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F" w:rsidRPr="00564E37" w:rsidRDefault="00E641B3" w:rsidP="002D6C75">
      <w:pPr>
        <w:pStyle w:val="a4"/>
        <w:jc w:val="center"/>
        <w:rPr>
          <w:rFonts w:ascii="Times New Roman" w:hAnsi="Times New Roman"/>
          <w:b/>
          <w:color w:val="auto"/>
          <w:sz w:val="28"/>
          <w:szCs w:val="28"/>
        </w:rPr>
      </w:pPr>
      <w:r w:rsidRPr="00564E37">
        <w:rPr>
          <w:noProof/>
          <w:color w:val="auto"/>
        </w:rPr>
        <w:drawing>
          <wp:inline distT="0" distB="0" distL="0" distR="0">
            <wp:extent cx="600710" cy="792000"/>
            <wp:effectExtent l="19050" t="0" r="889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600710" cy="792000"/>
                    </a:xfrm>
                    <a:prstGeom prst="rect">
                      <a:avLst/>
                    </a:prstGeom>
                    <a:noFill/>
                    <a:ln w="9525">
                      <a:noFill/>
                      <a:miter lim="800000"/>
                      <a:headEnd/>
                      <a:tailEnd/>
                    </a:ln>
                  </pic:spPr>
                </pic:pic>
              </a:graphicData>
            </a:graphic>
          </wp:inline>
        </w:drawing>
      </w:r>
    </w:p>
    <w:p w:rsidR="00CB26CF" w:rsidRPr="00EF297A" w:rsidRDefault="00CB26CF" w:rsidP="002D6C75">
      <w:pPr>
        <w:pStyle w:val="a4"/>
        <w:jc w:val="center"/>
        <w:rPr>
          <w:color w:val="auto"/>
          <w:sz w:val="28"/>
          <w:szCs w:val="28"/>
        </w:rPr>
      </w:pPr>
    </w:p>
    <w:p w:rsidR="00CB26CF" w:rsidRPr="00564E37" w:rsidRDefault="00CB26CF" w:rsidP="002D6C75">
      <w:pPr>
        <w:pStyle w:val="a4"/>
        <w:jc w:val="center"/>
        <w:rPr>
          <w:rFonts w:ascii="Times New Roman" w:hAnsi="Times New Roman"/>
          <w:b/>
          <w:caps/>
          <w:color w:val="auto"/>
          <w:sz w:val="28"/>
          <w:szCs w:val="22"/>
        </w:rPr>
      </w:pPr>
      <w:r w:rsidRPr="00564E37">
        <w:rPr>
          <w:rFonts w:ascii="Times New Roman" w:hAnsi="Times New Roman"/>
          <w:b/>
          <w:caps/>
          <w:color w:val="auto"/>
          <w:sz w:val="28"/>
          <w:szCs w:val="22"/>
        </w:rPr>
        <w:t>администрациЯ Цимлянского района</w:t>
      </w:r>
    </w:p>
    <w:p w:rsidR="00CB26CF" w:rsidRPr="00564E37" w:rsidRDefault="00CB26CF" w:rsidP="002D6C75">
      <w:pPr>
        <w:pStyle w:val="a4"/>
        <w:jc w:val="center"/>
        <w:rPr>
          <w:rFonts w:ascii="Times New Roman" w:hAnsi="Times New Roman"/>
          <w:b/>
          <w:color w:val="auto"/>
          <w:sz w:val="28"/>
        </w:rPr>
      </w:pPr>
    </w:p>
    <w:p w:rsidR="00CB26CF" w:rsidRPr="00564E37" w:rsidRDefault="00CB26CF" w:rsidP="002D6C75">
      <w:pPr>
        <w:pStyle w:val="a4"/>
        <w:jc w:val="center"/>
        <w:rPr>
          <w:rFonts w:ascii="Times New Roman" w:hAnsi="Times New Roman"/>
          <w:b/>
          <w:bCs/>
          <w:color w:val="auto"/>
          <w:sz w:val="28"/>
        </w:rPr>
      </w:pPr>
      <w:r w:rsidRPr="00564E37">
        <w:rPr>
          <w:rFonts w:ascii="Times New Roman" w:hAnsi="Times New Roman"/>
          <w:b/>
          <w:bCs/>
          <w:color w:val="auto"/>
          <w:sz w:val="28"/>
        </w:rPr>
        <w:t>ПОСТАНОВЛЕНИЕ</w:t>
      </w:r>
    </w:p>
    <w:p w:rsidR="00D54664" w:rsidRPr="00564E37" w:rsidRDefault="00D54664" w:rsidP="002D6C75">
      <w:pPr>
        <w:jc w:val="both"/>
        <w:rPr>
          <w:sz w:val="28"/>
          <w:szCs w:val="28"/>
        </w:rPr>
      </w:pPr>
    </w:p>
    <w:p w:rsidR="00CB26CF" w:rsidRPr="00564E37" w:rsidRDefault="002D6C75" w:rsidP="002D6C75">
      <w:pPr>
        <w:jc w:val="both"/>
        <w:rPr>
          <w:sz w:val="28"/>
          <w:szCs w:val="28"/>
        </w:rPr>
      </w:pPr>
      <w:r w:rsidRPr="00564E37">
        <w:rPr>
          <w:sz w:val="28"/>
          <w:szCs w:val="28"/>
        </w:rPr>
        <w:t>__</w:t>
      </w:r>
      <w:r w:rsidR="00CB26CF" w:rsidRPr="00564E37">
        <w:rPr>
          <w:sz w:val="28"/>
          <w:szCs w:val="28"/>
        </w:rPr>
        <w:t>.</w:t>
      </w:r>
      <w:r w:rsidR="00564E37" w:rsidRPr="00564E37">
        <w:rPr>
          <w:sz w:val="28"/>
          <w:szCs w:val="28"/>
        </w:rPr>
        <w:t>0</w:t>
      </w:r>
      <w:r w:rsidR="0047554F">
        <w:rPr>
          <w:sz w:val="28"/>
          <w:szCs w:val="28"/>
        </w:rPr>
        <w:t>3</w:t>
      </w:r>
      <w:r w:rsidR="00CB26CF" w:rsidRPr="00564E37">
        <w:rPr>
          <w:sz w:val="28"/>
          <w:szCs w:val="28"/>
        </w:rPr>
        <w:t>.20</w:t>
      </w:r>
      <w:r w:rsidR="00C64D19" w:rsidRPr="00564E37">
        <w:rPr>
          <w:sz w:val="28"/>
          <w:szCs w:val="28"/>
        </w:rPr>
        <w:t>20</w:t>
      </w:r>
      <w:r w:rsidR="00CB26CF" w:rsidRPr="00564E37">
        <w:rPr>
          <w:sz w:val="28"/>
          <w:szCs w:val="28"/>
        </w:rPr>
        <w:t xml:space="preserve">г.   </w:t>
      </w:r>
      <w:r w:rsidR="00CB26CF" w:rsidRPr="00564E37">
        <w:rPr>
          <w:sz w:val="28"/>
          <w:szCs w:val="28"/>
        </w:rPr>
        <w:tab/>
        <w:t xml:space="preserve">                                 № </w:t>
      </w:r>
      <w:r w:rsidRPr="00564E37">
        <w:rPr>
          <w:sz w:val="28"/>
          <w:szCs w:val="28"/>
        </w:rPr>
        <w:t>___</w:t>
      </w:r>
      <w:r w:rsidR="00CB26CF" w:rsidRPr="00564E37">
        <w:rPr>
          <w:sz w:val="28"/>
          <w:szCs w:val="28"/>
        </w:rPr>
        <w:t xml:space="preserve">                                       г.  Цимлянск</w:t>
      </w:r>
    </w:p>
    <w:p w:rsidR="0021356B" w:rsidRPr="00564E37" w:rsidRDefault="0021356B" w:rsidP="002D6C75">
      <w:pPr>
        <w:jc w:val="both"/>
        <w:rPr>
          <w:sz w:val="28"/>
          <w:szCs w:val="28"/>
        </w:rPr>
      </w:pPr>
    </w:p>
    <w:p w:rsidR="002D6C75" w:rsidRPr="00564E37" w:rsidRDefault="002D6C75" w:rsidP="002D6C75">
      <w:pPr>
        <w:jc w:val="both"/>
        <w:rPr>
          <w:sz w:val="28"/>
          <w:szCs w:val="28"/>
        </w:rPr>
      </w:pPr>
      <w:r w:rsidRPr="00564E37">
        <w:rPr>
          <w:sz w:val="28"/>
          <w:szCs w:val="28"/>
        </w:rPr>
        <w:t xml:space="preserve">О внесении изменений в постановление </w:t>
      </w:r>
    </w:p>
    <w:p w:rsidR="00D415F3" w:rsidRPr="00564E37" w:rsidRDefault="00D415F3" w:rsidP="002D6C75">
      <w:pPr>
        <w:jc w:val="both"/>
        <w:rPr>
          <w:sz w:val="28"/>
          <w:szCs w:val="28"/>
        </w:rPr>
      </w:pPr>
      <w:r w:rsidRPr="00564E37">
        <w:rPr>
          <w:sz w:val="28"/>
          <w:szCs w:val="28"/>
        </w:rPr>
        <w:t>Администрации Цимлянского района</w:t>
      </w:r>
    </w:p>
    <w:p w:rsidR="007A2F4C" w:rsidRPr="00564E37" w:rsidRDefault="00D415F3" w:rsidP="002D6C75">
      <w:pPr>
        <w:jc w:val="both"/>
        <w:rPr>
          <w:bCs/>
          <w:sz w:val="28"/>
          <w:szCs w:val="28"/>
        </w:rPr>
      </w:pPr>
      <w:r w:rsidRPr="00564E37">
        <w:rPr>
          <w:sz w:val="28"/>
          <w:szCs w:val="28"/>
        </w:rPr>
        <w:t xml:space="preserve">от </w:t>
      </w:r>
      <w:r w:rsidR="007A2F4C" w:rsidRPr="00564E37">
        <w:rPr>
          <w:sz w:val="28"/>
          <w:szCs w:val="28"/>
        </w:rPr>
        <w:t>06.04.2016 № 161</w:t>
      </w:r>
      <w:r w:rsidR="002D6C75" w:rsidRPr="00564E37">
        <w:rPr>
          <w:sz w:val="28"/>
          <w:szCs w:val="28"/>
        </w:rPr>
        <w:t>«Об</w:t>
      </w:r>
      <w:r w:rsidR="004C17C3" w:rsidRPr="00564E37">
        <w:rPr>
          <w:bCs/>
          <w:sz w:val="28"/>
          <w:szCs w:val="28"/>
        </w:rPr>
        <w:t xml:space="preserve">утверждении    </w:t>
      </w:r>
    </w:p>
    <w:p w:rsidR="007A2F4C" w:rsidRPr="00564E37" w:rsidRDefault="004C17C3" w:rsidP="002D6C75">
      <w:pPr>
        <w:jc w:val="both"/>
        <w:rPr>
          <w:bCs/>
          <w:sz w:val="28"/>
          <w:szCs w:val="28"/>
        </w:rPr>
      </w:pPr>
      <w:r w:rsidRPr="00564E37">
        <w:rPr>
          <w:bCs/>
          <w:sz w:val="28"/>
          <w:szCs w:val="28"/>
        </w:rPr>
        <w:t xml:space="preserve">административногорегламента по </w:t>
      </w:r>
    </w:p>
    <w:p w:rsidR="00992CA3" w:rsidRPr="00564E37" w:rsidRDefault="004C17C3" w:rsidP="002D6C75">
      <w:pPr>
        <w:jc w:val="both"/>
        <w:rPr>
          <w:bCs/>
          <w:sz w:val="28"/>
          <w:szCs w:val="28"/>
        </w:rPr>
      </w:pPr>
      <w:r w:rsidRPr="00564E37">
        <w:rPr>
          <w:bCs/>
          <w:sz w:val="28"/>
          <w:szCs w:val="28"/>
        </w:rPr>
        <w:t xml:space="preserve">предоставлениюмуниципальной </w:t>
      </w:r>
    </w:p>
    <w:p w:rsidR="00992CA3" w:rsidRPr="00564E37" w:rsidRDefault="004C17C3" w:rsidP="002D6C75">
      <w:pPr>
        <w:jc w:val="both"/>
        <w:rPr>
          <w:sz w:val="28"/>
          <w:szCs w:val="28"/>
        </w:rPr>
      </w:pPr>
      <w:r w:rsidRPr="00564E37">
        <w:rPr>
          <w:bCs/>
          <w:sz w:val="28"/>
          <w:szCs w:val="28"/>
        </w:rPr>
        <w:t>услуги</w:t>
      </w:r>
      <w:r w:rsidRPr="00564E37">
        <w:rPr>
          <w:sz w:val="28"/>
          <w:szCs w:val="28"/>
        </w:rPr>
        <w:t xml:space="preserve"> «Выдача разрешений на установку и </w:t>
      </w:r>
    </w:p>
    <w:p w:rsidR="004C17C3" w:rsidRPr="00564E37" w:rsidRDefault="004C17C3" w:rsidP="002D6C75">
      <w:pPr>
        <w:jc w:val="both"/>
        <w:rPr>
          <w:bCs/>
          <w:sz w:val="28"/>
          <w:szCs w:val="28"/>
        </w:rPr>
      </w:pPr>
      <w:r w:rsidRPr="00564E37">
        <w:rPr>
          <w:sz w:val="28"/>
          <w:szCs w:val="28"/>
        </w:rPr>
        <w:t>эксплуатацию рекламных конструкций»</w:t>
      </w:r>
    </w:p>
    <w:p w:rsidR="004C17C3" w:rsidRPr="00564E37" w:rsidRDefault="004C17C3" w:rsidP="002D6C75">
      <w:pPr>
        <w:pStyle w:val="ConsPlusTitle"/>
        <w:jc w:val="both"/>
        <w:rPr>
          <w:rFonts w:ascii="Times New Roman" w:hAnsi="Times New Roman" w:cs="Times New Roman"/>
          <w:b w:val="0"/>
          <w:sz w:val="28"/>
          <w:szCs w:val="28"/>
        </w:rPr>
      </w:pPr>
    </w:p>
    <w:p w:rsidR="004C17C3" w:rsidRPr="00564E37" w:rsidRDefault="004C17C3" w:rsidP="002D6C75">
      <w:pPr>
        <w:ind w:firstLine="851"/>
        <w:jc w:val="both"/>
        <w:rPr>
          <w:sz w:val="28"/>
          <w:szCs w:val="28"/>
        </w:rPr>
      </w:pPr>
      <w:r w:rsidRPr="00564E37">
        <w:rPr>
          <w:sz w:val="28"/>
          <w:szCs w:val="28"/>
        </w:rPr>
        <w:t xml:space="preserve">В соответствии с Федеральным законом от 27.07.2010 № 210 – ФЗ «Об организации предоставления государственных и муниципальных услуг», Федеральным законом от 06.10.2003 № 131 – ФЗ «Об общих принципах организации местного самоуправления в Российской Федерации», </w:t>
      </w:r>
      <w:r w:rsidR="00775705">
        <w:rPr>
          <w:sz w:val="28"/>
          <w:szCs w:val="28"/>
        </w:rPr>
        <w:t xml:space="preserve">в целях приведения </w:t>
      </w:r>
      <w:r w:rsidR="00CA35FC">
        <w:rPr>
          <w:sz w:val="28"/>
          <w:szCs w:val="28"/>
        </w:rPr>
        <w:t xml:space="preserve">нормативного правового акта </w:t>
      </w:r>
      <w:r w:rsidR="00775705">
        <w:rPr>
          <w:sz w:val="28"/>
          <w:szCs w:val="28"/>
        </w:rPr>
        <w:t xml:space="preserve">в соответствие с действующим законодательством, </w:t>
      </w:r>
      <w:r w:rsidR="001F1D18" w:rsidRPr="00564E37">
        <w:rPr>
          <w:sz w:val="28"/>
          <w:szCs w:val="28"/>
        </w:rPr>
        <w:t>Администрация Цимлянского района</w:t>
      </w:r>
    </w:p>
    <w:p w:rsidR="004C17C3" w:rsidRPr="00564E37" w:rsidRDefault="004C17C3" w:rsidP="002D6C75">
      <w:pPr>
        <w:jc w:val="both"/>
        <w:rPr>
          <w:sz w:val="28"/>
          <w:szCs w:val="28"/>
        </w:rPr>
      </w:pPr>
    </w:p>
    <w:p w:rsidR="004C17C3" w:rsidRPr="00564E37" w:rsidRDefault="00775705" w:rsidP="001F1D18">
      <w:pPr>
        <w:jc w:val="center"/>
        <w:rPr>
          <w:sz w:val="28"/>
          <w:szCs w:val="28"/>
        </w:rPr>
      </w:pPr>
      <w:r>
        <w:rPr>
          <w:sz w:val="28"/>
          <w:szCs w:val="28"/>
        </w:rPr>
        <w:t>ПОСТАНОВЛЯЕТ</w:t>
      </w:r>
      <w:r w:rsidR="004C17C3" w:rsidRPr="00564E37">
        <w:rPr>
          <w:sz w:val="28"/>
          <w:szCs w:val="28"/>
        </w:rPr>
        <w:t>:</w:t>
      </w:r>
    </w:p>
    <w:p w:rsidR="004C17C3" w:rsidRPr="00EF297A" w:rsidRDefault="004C17C3" w:rsidP="002D6C75">
      <w:pPr>
        <w:jc w:val="both"/>
        <w:rPr>
          <w:sz w:val="28"/>
          <w:szCs w:val="28"/>
        </w:rPr>
      </w:pPr>
    </w:p>
    <w:p w:rsidR="004C17C3" w:rsidRPr="00564E37" w:rsidRDefault="004C17C3" w:rsidP="001F1D18">
      <w:pPr>
        <w:tabs>
          <w:tab w:val="left" w:pos="1260"/>
        </w:tabs>
        <w:ind w:firstLine="851"/>
        <w:jc w:val="both"/>
        <w:rPr>
          <w:bCs/>
          <w:sz w:val="28"/>
          <w:szCs w:val="28"/>
        </w:rPr>
      </w:pPr>
      <w:r w:rsidRPr="00564E37">
        <w:rPr>
          <w:sz w:val="28"/>
          <w:szCs w:val="28"/>
        </w:rPr>
        <w:t xml:space="preserve">1. </w:t>
      </w:r>
      <w:r w:rsidR="001F1D18" w:rsidRPr="00564E37">
        <w:rPr>
          <w:sz w:val="28"/>
          <w:szCs w:val="28"/>
        </w:rPr>
        <w:t>Внести в постановление Администрации Цимлянского района</w:t>
      </w:r>
      <w:r w:rsidR="007A2F4C" w:rsidRPr="00564E37">
        <w:rPr>
          <w:sz w:val="28"/>
          <w:szCs w:val="28"/>
        </w:rPr>
        <w:t xml:space="preserve"> от 06.04.2016 № 161</w:t>
      </w:r>
      <w:r w:rsidR="001F1D18" w:rsidRPr="00564E37">
        <w:rPr>
          <w:sz w:val="28"/>
          <w:szCs w:val="28"/>
        </w:rPr>
        <w:t xml:space="preserve"> «Об утверждении</w:t>
      </w:r>
      <w:r w:rsidRPr="00564E37">
        <w:rPr>
          <w:sz w:val="28"/>
          <w:szCs w:val="28"/>
        </w:rPr>
        <w:t xml:space="preserve"> административн</w:t>
      </w:r>
      <w:r w:rsidR="001F1D18" w:rsidRPr="00564E37">
        <w:rPr>
          <w:sz w:val="28"/>
          <w:szCs w:val="28"/>
        </w:rPr>
        <w:t>ого</w:t>
      </w:r>
      <w:r w:rsidRPr="00564E37">
        <w:rPr>
          <w:sz w:val="28"/>
          <w:szCs w:val="28"/>
        </w:rPr>
        <w:t xml:space="preserve"> регламент</w:t>
      </w:r>
      <w:r w:rsidR="001F1D18" w:rsidRPr="00564E37">
        <w:rPr>
          <w:sz w:val="28"/>
          <w:szCs w:val="28"/>
        </w:rPr>
        <w:t>а</w:t>
      </w:r>
      <w:r w:rsidRPr="00564E37">
        <w:rPr>
          <w:sz w:val="28"/>
          <w:szCs w:val="28"/>
        </w:rPr>
        <w:t xml:space="preserve"> по предоставлению муниципальной услуги </w:t>
      </w:r>
      <w:r w:rsidRPr="00564E37">
        <w:rPr>
          <w:bCs/>
          <w:sz w:val="28"/>
          <w:szCs w:val="28"/>
        </w:rPr>
        <w:t>«</w:t>
      </w:r>
      <w:r w:rsidRPr="00564E37">
        <w:rPr>
          <w:sz w:val="28"/>
          <w:szCs w:val="28"/>
        </w:rPr>
        <w:t>Выдача разрешений на установку и эксплуатацию рекламных конструкций</w:t>
      </w:r>
      <w:r w:rsidRPr="00564E37">
        <w:rPr>
          <w:bCs/>
          <w:sz w:val="28"/>
          <w:szCs w:val="28"/>
        </w:rPr>
        <w:t>»</w:t>
      </w:r>
      <w:r w:rsidR="001F1D18" w:rsidRPr="00564E37">
        <w:rPr>
          <w:bCs/>
          <w:sz w:val="28"/>
          <w:szCs w:val="28"/>
        </w:rPr>
        <w:t xml:space="preserve"> изменения</w:t>
      </w:r>
      <w:r w:rsidRPr="00564E37">
        <w:rPr>
          <w:bCs/>
          <w:sz w:val="28"/>
          <w:szCs w:val="28"/>
        </w:rPr>
        <w:t xml:space="preserve">, </w:t>
      </w:r>
      <w:r w:rsidR="007A2F4C" w:rsidRPr="00564E37">
        <w:rPr>
          <w:bCs/>
          <w:sz w:val="28"/>
          <w:szCs w:val="28"/>
        </w:rPr>
        <w:t>изложив приложение</w:t>
      </w:r>
      <w:r w:rsidR="001F1D18" w:rsidRPr="00564E37">
        <w:rPr>
          <w:bCs/>
          <w:sz w:val="28"/>
          <w:szCs w:val="28"/>
        </w:rPr>
        <w:t xml:space="preserve"> в новой редакции, </w:t>
      </w:r>
      <w:r w:rsidR="007A2F4C" w:rsidRPr="00564E37">
        <w:rPr>
          <w:bCs/>
          <w:sz w:val="28"/>
          <w:szCs w:val="28"/>
        </w:rPr>
        <w:t>согласно приложени</w:t>
      </w:r>
      <w:r w:rsidR="00564E37">
        <w:rPr>
          <w:bCs/>
          <w:sz w:val="28"/>
          <w:szCs w:val="28"/>
        </w:rPr>
        <w:t>ю</w:t>
      </w:r>
      <w:r w:rsidRPr="00564E37">
        <w:rPr>
          <w:bCs/>
          <w:sz w:val="28"/>
          <w:szCs w:val="28"/>
        </w:rPr>
        <w:t>.</w:t>
      </w:r>
    </w:p>
    <w:p w:rsidR="004C17C3" w:rsidRPr="00564E37" w:rsidRDefault="001F1D18" w:rsidP="002D6C75">
      <w:pPr>
        <w:ind w:firstLine="851"/>
        <w:jc w:val="both"/>
      </w:pPr>
      <w:r w:rsidRPr="00564E37">
        <w:rPr>
          <w:sz w:val="28"/>
          <w:szCs w:val="28"/>
        </w:rPr>
        <w:t>2</w:t>
      </w:r>
      <w:r w:rsidR="004C17C3" w:rsidRPr="00564E37">
        <w:rPr>
          <w:sz w:val="28"/>
          <w:szCs w:val="28"/>
        </w:rPr>
        <w:t xml:space="preserve">. </w:t>
      </w:r>
      <w:r w:rsidR="004C17C3" w:rsidRPr="00564E37">
        <w:rPr>
          <w:spacing w:val="-1"/>
          <w:sz w:val="28"/>
          <w:szCs w:val="28"/>
        </w:rPr>
        <w:t xml:space="preserve">Контроль за выполнением постановления возложить на заместителя </w:t>
      </w:r>
      <w:r w:rsidR="00CA35FC">
        <w:rPr>
          <w:spacing w:val="-2"/>
          <w:sz w:val="28"/>
          <w:szCs w:val="28"/>
        </w:rPr>
        <w:t>г</w:t>
      </w:r>
      <w:r w:rsidR="004C17C3" w:rsidRPr="00564E37">
        <w:rPr>
          <w:spacing w:val="-2"/>
          <w:sz w:val="28"/>
          <w:szCs w:val="28"/>
        </w:rPr>
        <w:t>лавы Администрациирайона по строительству, ЖКХ</w:t>
      </w:r>
      <w:r w:rsidR="004C17C3" w:rsidRPr="00564E37">
        <w:rPr>
          <w:sz w:val="28"/>
          <w:szCs w:val="28"/>
        </w:rPr>
        <w:t xml:space="preserve"> и архитектуре </w:t>
      </w:r>
      <w:r w:rsidR="002D6C75" w:rsidRPr="00564E37">
        <w:rPr>
          <w:sz w:val="28"/>
          <w:szCs w:val="28"/>
        </w:rPr>
        <w:t>Полежаева С.В.</w:t>
      </w:r>
    </w:p>
    <w:p w:rsidR="000F6698" w:rsidRPr="00564E37" w:rsidRDefault="000F6698" w:rsidP="002D6C75">
      <w:pPr>
        <w:ind w:firstLine="851"/>
        <w:jc w:val="both"/>
        <w:rPr>
          <w:sz w:val="28"/>
        </w:rPr>
      </w:pPr>
    </w:p>
    <w:p w:rsidR="000F6698" w:rsidRPr="00564E37" w:rsidRDefault="000F6698" w:rsidP="002D6C75">
      <w:pPr>
        <w:ind w:firstLine="851"/>
        <w:jc w:val="both"/>
        <w:rPr>
          <w:sz w:val="28"/>
        </w:rPr>
      </w:pPr>
    </w:p>
    <w:p w:rsidR="00F727F5" w:rsidRPr="00564E37" w:rsidRDefault="00F727F5" w:rsidP="002D6C75">
      <w:pPr>
        <w:ind w:firstLine="851"/>
        <w:jc w:val="both"/>
        <w:rPr>
          <w:sz w:val="28"/>
        </w:rPr>
      </w:pPr>
    </w:p>
    <w:p w:rsidR="00CA35FC" w:rsidRDefault="004C17C3" w:rsidP="002D6C75">
      <w:pPr>
        <w:shd w:val="clear" w:color="auto" w:fill="FFFFFF"/>
        <w:tabs>
          <w:tab w:val="left" w:pos="8102"/>
        </w:tabs>
        <w:jc w:val="both"/>
        <w:rPr>
          <w:spacing w:val="-2"/>
          <w:sz w:val="28"/>
          <w:szCs w:val="28"/>
        </w:rPr>
      </w:pPr>
      <w:r w:rsidRPr="00564E37">
        <w:rPr>
          <w:spacing w:val="-2"/>
          <w:sz w:val="28"/>
          <w:szCs w:val="28"/>
        </w:rPr>
        <w:t xml:space="preserve">Глава </w:t>
      </w:r>
      <w:r w:rsidR="00CA35FC">
        <w:rPr>
          <w:spacing w:val="-2"/>
          <w:sz w:val="28"/>
          <w:szCs w:val="28"/>
        </w:rPr>
        <w:t>Администрации</w:t>
      </w:r>
    </w:p>
    <w:p w:rsidR="004C17C3" w:rsidRPr="00564E37" w:rsidRDefault="004C17C3" w:rsidP="002D6C75">
      <w:pPr>
        <w:shd w:val="clear" w:color="auto" w:fill="FFFFFF"/>
        <w:tabs>
          <w:tab w:val="left" w:pos="8102"/>
        </w:tabs>
        <w:jc w:val="both"/>
      </w:pPr>
      <w:r w:rsidRPr="00564E37">
        <w:rPr>
          <w:spacing w:val="-2"/>
          <w:sz w:val="28"/>
          <w:szCs w:val="28"/>
        </w:rPr>
        <w:t xml:space="preserve">Цимлянского района    </w:t>
      </w:r>
      <w:r w:rsidR="001F1D18" w:rsidRPr="00564E37">
        <w:rPr>
          <w:sz w:val="28"/>
          <w:szCs w:val="28"/>
        </w:rPr>
        <w:t>В.В. Светличный</w:t>
      </w:r>
    </w:p>
    <w:p w:rsidR="00564E37" w:rsidRDefault="00564E37" w:rsidP="002D6C75">
      <w:pPr>
        <w:shd w:val="clear" w:color="auto" w:fill="FFFFFF"/>
        <w:jc w:val="both"/>
        <w:rPr>
          <w:spacing w:val="-1"/>
          <w:sz w:val="28"/>
        </w:rPr>
      </w:pPr>
      <w:bookmarkStart w:id="0" w:name="_GoBack"/>
      <w:bookmarkEnd w:id="0"/>
    </w:p>
    <w:p w:rsidR="001F1D18" w:rsidRPr="00564E37" w:rsidRDefault="001F1D18" w:rsidP="002D6C75">
      <w:pPr>
        <w:shd w:val="clear" w:color="auto" w:fill="FFFFFF"/>
        <w:jc w:val="both"/>
        <w:rPr>
          <w:spacing w:val="-1"/>
          <w:sz w:val="28"/>
        </w:rPr>
      </w:pPr>
    </w:p>
    <w:p w:rsidR="009C7EDC" w:rsidRPr="00564E37" w:rsidRDefault="009C7EDC" w:rsidP="002D6C75">
      <w:pPr>
        <w:shd w:val="clear" w:color="auto" w:fill="FFFFFF"/>
        <w:jc w:val="both"/>
        <w:rPr>
          <w:spacing w:val="-1"/>
          <w:sz w:val="18"/>
          <w:szCs w:val="18"/>
        </w:rPr>
      </w:pPr>
      <w:r w:rsidRPr="00564E37">
        <w:rPr>
          <w:spacing w:val="-1"/>
          <w:sz w:val="18"/>
          <w:szCs w:val="18"/>
        </w:rPr>
        <w:t>Постановление</w:t>
      </w:r>
      <w:r w:rsidR="004C17C3" w:rsidRPr="00564E37">
        <w:rPr>
          <w:spacing w:val="-1"/>
          <w:sz w:val="18"/>
          <w:szCs w:val="18"/>
        </w:rPr>
        <w:t xml:space="preserve"> вносит</w:t>
      </w:r>
      <w:r w:rsidRPr="00564E37">
        <w:rPr>
          <w:spacing w:val="-1"/>
          <w:sz w:val="18"/>
          <w:szCs w:val="18"/>
        </w:rPr>
        <w:t xml:space="preserve"> сектор архитектуры </w:t>
      </w:r>
    </w:p>
    <w:p w:rsidR="009C7EDC" w:rsidRPr="00564E37" w:rsidRDefault="009C7EDC" w:rsidP="002D6C75">
      <w:pPr>
        <w:shd w:val="clear" w:color="auto" w:fill="FFFFFF"/>
        <w:jc w:val="both"/>
        <w:rPr>
          <w:sz w:val="18"/>
          <w:szCs w:val="18"/>
        </w:rPr>
      </w:pPr>
      <w:r w:rsidRPr="00564E37">
        <w:rPr>
          <w:spacing w:val="-1"/>
          <w:sz w:val="18"/>
          <w:szCs w:val="18"/>
        </w:rPr>
        <w:t xml:space="preserve">и градостроительства </w:t>
      </w:r>
      <w:r w:rsidR="004C17C3" w:rsidRPr="00564E37">
        <w:rPr>
          <w:sz w:val="18"/>
          <w:szCs w:val="18"/>
        </w:rPr>
        <w:t xml:space="preserve">Администрации </w:t>
      </w:r>
    </w:p>
    <w:p w:rsidR="004C17C3" w:rsidRPr="00564E37" w:rsidRDefault="004C17C3" w:rsidP="002D6C75">
      <w:pPr>
        <w:shd w:val="clear" w:color="auto" w:fill="FFFFFF"/>
        <w:jc w:val="both"/>
        <w:rPr>
          <w:sz w:val="18"/>
          <w:szCs w:val="18"/>
        </w:rPr>
      </w:pPr>
      <w:r w:rsidRPr="00564E37">
        <w:rPr>
          <w:sz w:val="18"/>
          <w:szCs w:val="18"/>
        </w:rPr>
        <w:t>Цимлянского района</w:t>
      </w:r>
    </w:p>
    <w:p w:rsidR="004C17C3" w:rsidRPr="00564E37" w:rsidRDefault="004C17C3" w:rsidP="002D6C75">
      <w:pPr>
        <w:pStyle w:val="ConsPlusNormal"/>
        <w:jc w:val="right"/>
        <w:rPr>
          <w:rFonts w:ascii="Times New Roman" w:hAnsi="Times New Roman" w:cs="Times New Roman"/>
          <w:sz w:val="28"/>
          <w:szCs w:val="28"/>
        </w:rPr>
      </w:pPr>
      <w:r w:rsidRPr="00564E37">
        <w:rPr>
          <w:rFonts w:ascii="Times New Roman" w:hAnsi="Times New Roman" w:cs="Times New Roman"/>
          <w:sz w:val="28"/>
          <w:szCs w:val="28"/>
        </w:rPr>
        <w:lastRenderedPageBreak/>
        <w:t>Приложение</w:t>
      </w:r>
    </w:p>
    <w:p w:rsidR="004C17C3" w:rsidRPr="00564E37" w:rsidRDefault="004C17C3" w:rsidP="002D6C75">
      <w:pPr>
        <w:pStyle w:val="ConsPlusNormal"/>
        <w:ind w:firstLine="0"/>
        <w:jc w:val="right"/>
        <w:rPr>
          <w:rFonts w:ascii="Times New Roman" w:hAnsi="Times New Roman" w:cs="Times New Roman"/>
          <w:sz w:val="28"/>
          <w:szCs w:val="28"/>
        </w:rPr>
      </w:pPr>
      <w:r w:rsidRPr="00564E37">
        <w:rPr>
          <w:rFonts w:ascii="Times New Roman" w:hAnsi="Times New Roman" w:cs="Times New Roman"/>
          <w:sz w:val="28"/>
          <w:szCs w:val="28"/>
        </w:rPr>
        <w:t xml:space="preserve">к постановлению </w:t>
      </w:r>
    </w:p>
    <w:p w:rsidR="002D6C75" w:rsidRPr="00564E37" w:rsidRDefault="004C17C3" w:rsidP="002D6C75">
      <w:pPr>
        <w:pStyle w:val="ConsPlusNormal"/>
        <w:ind w:firstLine="0"/>
        <w:jc w:val="right"/>
        <w:rPr>
          <w:rFonts w:ascii="Times New Roman" w:hAnsi="Times New Roman" w:cs="Times New Roman"/>
          <w:sz w:val="28"/>
          <w:szCs w:val="28"/>
        </w:rPr>
      </w:pPr>
      <w:r w:rsidRPr="00564E37">
        <w:rPr>
          <w:rFonts w:ascii="Times New Roman" w:hAnsi="Times New Roman" w:cs="Times New Roman"/>
          <w:sz w:val="28"/>
          <w:szCs w:val="28"/>
        </w:rPr>
        <w:t xml:space="preserve">Администрации </w:t>
      </w:r>
    </w:p>
    <w:p w:rsidR="004C17C3" w:rsidRPr="00564E37" w:rsidRDefault="004C17C3" w:rsidP="002D6C75">
      <w:pPr>
        <w:pStyle w:val="ConsPlusNormal"/>
        <w:ind w:firstLine="0"/>
        <w:jc w:val="right"/>
        <w:rPr>
          <w:rFonts w:ascii="Times New Roman" w:hAnsi="Times New Roman" w:cs="Times New Roman"/>
          <w:sz w:val="28"/>
          <w:szCs w:val="28"/>
        </w:rPr>
      </w:pPr>
      <w:r w:rsidRPr="00564E37">
        <w:rPr>
          <w:rFonts w:ascii="Times New Roman" w:hAnsi="Times New Roman" w:cs="Times New Roman"/>
          <w:sz w:val="28"/>
          <w:szCs w:val="28"/>
        </w:rPr>
        <w:t>Цимлянского района</w:t>
      </w:r>
    </w:p>
    <w:p w:rsidR="004C17C3" w:rsidRPr="00564E37" w:rsidRDefault="004C17C3" w:rsidP="002D6C75">
      <w:pPr>
        <w:jc w:val="right"/>
        <w:rPr>
          <w:sz w:val="28"/>
          <w:szCs w:val="28"/>
        </w:rPr>
      </w:pPr>
      <w:r w:rsidRPr="00564E37">
        <w:rPr>
          <w:sz w:val="28"/>
          <w:szCs w:val="28"/>
        </w:rPr>
        <w:t xml:space="preserve">от </w:t>
      </w:r>
      <w:r w:rsidR="002D6C75" w:rsidRPr="00564E37">
        <w:rPr>
          <w:sz w:val="28"/>
          <w:szCs w:val="28"/>
        </w:rPr>
        <w:t>__</w:t>
      </w:r>
      <w:r w:rsidR="00FF16BE" w:rsidRPr="00564E37">
        <w:rPr>
          <w:sz w:val="28"/>
          <w:szCs w:val="28"/>
        </w:rPr>
        <w:t>.</w:t>
      </w:r>
      <w:r w:rsidR="008158A0">
        <w:rPr>
          <w:sz w:val="28"/>
          <w:szCs w:val="28"/>
        </w:rPr>
        <w:t>0</w:t>
      </w:r>
      <w:r w:rsidR="0047554F">
        <w:rPr>
          <w:sz w:val="28"/>
          <w:szCs w:val="28"/>
        </w:rPr>
        <w:t>3</w:t>
      </w:r>
      <w:r w:rsidR="00FF16BE" w:rsidRPr="00564E37">
        <w:rPr>
          <w:sz w:val="28"/>
          <w:szCs w:val="28"/>
        </w:rPr>
        <w:t>.20</w:t>
      </w:r>
      <w:r w:rsidR="008158A0">
        <w:rPr>
          <w:sz w:val="28"/>
          <w:szCs w:val="28"/>
        </w:rPr>
        <w:t>20</w:t>
      </w:r>
      <w:r w:rsidRPr="00564E37">
        <w:rPr>
          <w:sz w:val="28"/>
          <w:szCs w:val="28"/>
        </w:rPr>
        <w:t xml:space="preserve">  № </w:t>
      </w:r>
      <w:r w:rsidR="002D6C75" w:rsidRPr="00564E37">
        <w:rPr>
          <w:sz w:val="28"/>
          <w:szCs w:val="28"/>
        </w:rPr>
        <w:t>___</w:t>
      </w:r>
    </w:p>
    <w:p w:rsidR="004C17C3" w:rsidRPr="00564E37" w:rsidRDefault="004C17C3" w:rsidP="002D6C75">
      <w:pPr>
        <w:ind w:firstLine="567"/>
        <w:jc w:val="both"/>
        <w:rPr>
          <w:bCs/>
          <w:sz w:val="28"/>
          <w:szCs w:val="28"/>
        </w:rPr>
      </w:pPr>
    </w:p>
    <w:p w:rsidR="000F6698" w:rsidRPr="00564E37" w:rsidRDefault="004C17C3" w:rsidP="002D6C75">
      <w:pPr>
        <w:ind w:firstLine="567"/>
        <w:jc w:val="center"/>
        <w:rPr>
          <w:bCs/>
          <w:sz w:val="28"/>
          <w:szCs w:val="28"/>
        </w:rPr>
      </w:pPr>
      <w:r w:rsidRPr="00564E37">
        <w:rPr>
          <w:bCs/>
          <w:sz w:val="28"/>
          <w:szCs w:val="28"/>
        </w:rPr>
        <w:t>Административный регламент</w:t>
      </w:r>
    </w:p>
    <w:p w:rsidR="004C17C3" w:rsidRPr="00564E37" w:rsidRDefault="008158A0" w:rsidP="002D6C75">
      <w:pPr>
        <w:ind w:firstLine="567"/>
        <w:jc w:val="center"/>
        <w:rPr>
          <w:bCs/>
          <w:sz w:val="28"/>
          <w:szCs w:val="28"/>
        </w:rPr>
      </w:pPr>
      <w:r>
        <w:rPr>
          <w:bCs/>
          <w:sz w:val="28"/>
          <w:szCs w:val="28"/>
        </w:rPr>
        <w:t xml:space="preserve">по </w:t>
      </w:r>
      <w:r w:rsidR="004C17C3" w:rsidRPr="00564E37">
        <w:rPr>
          <w:bCs/>
          <w:sz w:val="28"/>
          <w:szCs w:val="28"/>
        </w:rPr>
        <w:t>предоставлени</w:t>
      </w:r>
      <w:r>
        <w:rPr>
          <w:bCs/>
          <w:sz w:val="28"/>
          <w:szCs w:val="28"/>
        </w:rPr>
        <w:t>ю</w:t>
      </w:r>
      <w:r w:rsidR="004C17C3" w:rsidRPr="00564E37">
        <w:rPr>
          <w:bCs/>
          <w:sz w:val="28"/>
          <w:szCs w:val="28"/>
        </w:rPr>
        <w:t xml:space="preserve"> муниципальной услуги</w:t>
      </w:r>
    </w:p>
    <w:p w:rsidR="004C17C3" w:rsidRPr="00564E37" w:rsidRDefault="004C17C3" w:rsidP="002D6C75">
      <w:pPr>
        <w:tabs>
          <w:tab w:val="left" w:pos="3757"/>
          <w:tab w:val="left" w:pos="5220"/>
        </w:tabs>
        <w:ind w:firstLine="567"/>
        <w:jc w:val="center"/>
        <w:rPr>
          <w:sz w:val="28"/>
          <w:szCs w:val="28"/>
        </w:rPr>
      </w:pPr>
      <w:r w:rsidRPr="00564E37">
        <w:rPr>
          <w:sz w:val="28"/>
          <w:szCs w:val="28"/>
        </w:rPr>
        <w:t>«Выдача разрешений на установку и эксплуатацию рекламных конструкций»</w:t>
      </w:r>
    </w:p>
    <w:p w:rsidR="004C17C3" w:rsidRPr="00564E37" w:rsidRDefault="004C17C3" w:rsidP="002D6C75">
      <w:pPr>
        <w:ind w:firstLine="567"/>
        <w:jc w:val="both"/>
        <w:rPr>
          <w:bCs/>
          <w:sz w:val="28"/>
          <w:szCs w:val="28"/>
        </w:rPr>
      </w:pPr>
    </w:p>
    <w:p w:rsidR="004C17C3" w:rsidRPr="00564E37" w:rsidRDefault="004C17C3" w:rsidP="002D6C75">
      <w:pPr>
        <w:numPr>
          <w:ilvl w:val="0"/>
          <w:numId w:val="13"/>
        </w:numPr>
        <w:suppressAutoHyphens/>
        <w:autoSpaceDE/>
        <w:autoSpaceDN/>
        <w:adjustRightInd/>
        <w:ind w:left="0"/>
        <w:jc w:val="center"/>
        <w:rPr>
          <w:bCs/>
          <w:sz w:val="28"/>
          <w:szCs w:val="28"/>
        </w:rPr>
      </w:pPr>
      <w:r w:rsidRPr="00564E37">
        <w:rPr>
          <w:bCs/>
          <w:sz w:val="28"/>
          <w:szCs w:val="28"/>
        </w:rPr>
        <w:t>Общие положения</w:t>
      </w:r>
    </w:p>
    <w:p w:rsidR="004C17C3" w:rsidRPr="00564E37" w:rsidRDefault="004C17C3" w:rsidP="002D6C75">
      <w:pPr>
        <w:ind w:firstLine="709"/>
        <w:jc w:val="both"/>
        <w:rPr>
          <w:bCs/>
          <w:sz w:val="28"/>
          <w:szCs w:val="28"/>
        </w:rPr>
      </w:pPr>
    </w:p>
    <w:p w:rsidR="004C17C3" w:rsidRPr="00564E37" w:rsidRDefault="004C17C3" w:rsidP="003E3B67">
      <w:pPr>
        <w:jc w:val="center"/>
        <w:rPr>
          <w:bCs/>
          <w:sz w:val="28"/>
          <w:szCs w:val="28"/>
        </w:rPr>
      </w:pPr>
      <w:r w:rsidRPr="00564E37">
        <w:rPr>
          <w:bCs/>
          <w:sz w:val="28"/>
          <w:szCs w:val="28"/>
        </w:rPr>
        <w:t>1.1. Предмет регулирования Административного регламента.</w:t>
      </w:r>
    </w:p>
    <w:p w:rsidR="00C64D19" w:rsidRPr="00564E37" w:rsidRDefault="00C64D19" w:rsidP="003E3B67">
      <w:pPr>
        <w:ind w:firstLine="709"/>
        <w:jc w:val="center"/>
        <w:rPr>
          <w:bCs/>
          <w:sz w:val="28"/>
          <w:szCs w:val="28"/>
        </w:rPr>
      </w:pPr>
    </w:p>
    <w:p w:rsidR="004C17C3" w:rsidRPr="00564E37" w:rsidRDefault="004C17C3" w:rsidP="003E3B67">
      <w:pPr>
        <w:tabs>
          <w:tab w:val="left" w:pos="0"/>
        </w:tabs>
        <w:ind w:firstLine="709"/>
        <w:jc w:val="both"/>
        <w:rPr>
          <w:sz w:val="28"/>
          <w:szCs w:val="28"/>
        </w:rPr>
      </w:pPr>
      <w:r w:rsidRPr="00564E37">
        <w:rPr>
          <w:rFonts w:cs="Arial"/>
          <w:sz w:val="28"/>
          <w:szCs w:val="28"/>
        </w:rPr>
        <w:t xml:space="preserve">1.1.1. Административный регламент </w:t>
      </w:r>
      <w:r w:rsidR="008158A0">
        <w:rPr>
          <w:rFonts w:cs="Arial"/>
          <w:sz w:val="28"/>
          <w:szCs w:val="28"/>
        </w:rPr>
        <w:t xml:space="preserve">по </w:t>
      </w:r>
      <w:r w:rsidRPr="00564E37">
        <w:rPr>
          <w:rFonts w:cs="Arial"/>
          <w:sz w:val="28"/>
          <w:szCs w:val="28"/>
        </w:rPr>
        <w:t>предоставлени</w:t>
      </w:r>
      <w:r w:rsidR="008158A0">
        <w:rPr>
          <w:rFonts w:cs="Arial"/>
          <w:sz w:val="28"/>
          <w:szCs w:val="28"/>
        </w:rPr>
        <w:t>ю</w:t>
      </w:r>
      <w:r w:rsidRPr="00564E37">
        <w:rPr>
          <w:rFonts w:cs="Arial"/>
          <w:sz w:val="28"/>
          <w:szCs w:val="28"/>
        </w:rPr>
        <w:t xml:space="preserve"> муниципальной услуги «</w:t>
      </w:r>
      <w:r w:rsidRPr="00564E37">
        <w:rPr>
          <w:sz w:val="28"/>
          <w:szCs w:val="28"/>
        </w:rPr>
        <w:t>Выдача разрешений на установку и эксплуатацию рекламных конструкций</w:t>
      </w:r>
      <w:r w:rsidRPr="00564E37">
        <w:rPr>
          <w:rFonts w:cs="Arial"/>
          <w:sz w:val="28"/>
          <w:szCs w:val="28"/>
        </w:rPr>
        <w:t>» (далее - Регламент), определяет сроки и последовательность действий (административных процедур) при осуществлении услуги</w:t>
      </w:r>
      <w:r w:rsidR="00D93E9F" w:rsidRPr="00564E37">
        <w:rPr>
          <w:rFonts w:cs="Arial"/>
          <w:sz w:val="28"/>
          <w:szCs w:val="28"/>
        </w:rPr>
        <w:t>,</w:t>
      </w:r>
      <w:r w:rsidRPr="00564E37">
        <w:rPr>
          <w:sz w:val="28"/>
          <w:szCs w:val="28"/>
        </w:rPr>
        <w:t xml:space="preserve">осуществляется Администрацией Цимлянского района через </w:t>
      </w:r>
      <w:r w:rsidR="00D93E9F" w:rsidRPr="00564E37">
        <w:rPr>
          <w:sz w:val="28"/>
          <w:szCs w:val="28"/>
        </w:rPr>
        <w:t>сектор архитектуры и градостроительства</w:t>
      </w:r>
      <w:r w:rsidRPr="00564E37">
        <w:rPr>
          <w:rFonts w:cs="Arial"/>
          <w:sz w:val="28"/>
          <w:szCs w:val="28"/>
        </w:rPr>
        <w:t xml:space="preserve">, </w:t>
      </w:r>
      <w:r w:rsidRPr="00564E37">
        <w:rPr>
          <w:sz w:val="28"/>
          <w:szCs w:val="28"/>
        </w:rPr>
        <w:t>а также порядок взаимодействия муниципального автономного учреждения «Многофункциональный центр по предоставлению государственных и муниципальных услуг Цимлянского района»  с федеральными органами исполнительной власти при выдаче разрешений на установку рекламных конструкций.</w:t>
      </w:r>
    </w:p>
    <w:p w:rsidR="004C17C3" w:rsidRPr="00564E37" w:rsidRDefault="004C17C3" w:rsidP="003E3B67">
      <w:pPr>
        <w:ind w:firstLine="709"/>
        <w:jc w:val="both"/>
        <w:rPr>
          <w:sz w:val="28"/>
          <w:szCs w:val="28"/>
        </w:rPr>
      </w:pPr>
      <w:r w:rsidRPr="00564E37">
        <w:rPr>
          <w:sz w:val="28"/>
          <w:szCs w:val="28"/>
        </w:rPr>
        <w:t>1.1.2. Прием заявлений осуществляется в рамках соглашения о взаимодействии в сфере организации предоставления муниципальной услуги по принципу «одно окно» Муниципальным автономным учреждением Цимлянского района «МФЦ» (далее - МАУ МФЦ Цимлянского района).</w:t>
      </w:r>
    </w:p>
    <w:p w:rsidR="004C17C3" w:rsidRPr="00564E37" w:rsidRDefault="004C17C3" w:rsidP="003E3B67">
      <w:pPr>
        <w:ind w:firstLine="709"/>
        <w:jc w:val="both"/>
        <w:rPr>
          <w:rFonts w:cs="Arial"/>
          <w:sz w:val="28"/>
          <w:szCs w:val="28"/>
        </w:rPr>
      </w:pPr>
    </w:p>
    <w:p w:rsidR="004C17C3" w:rsidRPr="00564E37" w:rsidRDefault="004C17C3" w:rsidP="003E3B67">
      <w:pPr>
        <w:jc w:val="center"/>
        <w:rPr>
          <w:rFonts w:cs="Arial"/>
          <w:sz w:val="28"/>
          <w:szCs w:val="28"/>
        </w:rPr>
      </w:pPr>
      <w:r w:rsidRPr="00564E37">
        <w:rPr>
          <w:rFonts w:cs="Arial"/>
          <w:sz w:val="28"/>
          <w:szCs w:val="28"/>
        </w:rPr>
        <w:t>1.2. Круг заявителей.</w:t>
      </w:r>
    </w:p>
    <w:p w:rsidR="004C17C3" w:rsidRPr="00564E37" w:rsidRDefault="004C17C3" w:rsidP="003E3B67">
      <w:pPr>
        <w:ind w:firstLine="709"/>
        <w:jc w:val="both"/>
        <w:rPr>
          <w:rFonts w:cs="Arial"/>
          <w:sz w:val="28"/>
          <w:szCs w:val="28"/>
        </w:rPr>
      </w:pPr>
      <w:r w:rsidRPr="00564E37">
        <w:rPr>
          <w:rFonts w:cs="Arial"/>
          <w:sz w:val="28"/>
          <w:szCs w:val="28"/>
        </w:rPr>
        <w:t xml:space="preserve">1.2.1. </w:t>
      </w:r>
      <w:r w:rsidR="007053BE" w:rsidRPr="00564E37">
        <w:rPr>
          <w:sz w:val="28"/>
          <w:szCs w:val="28"/>
        </w:rPr>
        <w:t xml:space="preserve">Заявителем может выступать владелец рекламной конструкции, являющийся рекламораспространителем, с соблюдением требований статьи 19  Федерального закона от 13.03.2006 №38-ФЗ «О рекламе» - физические лица, индивидуальные предприниматели и юридические лица, которым на праве собственности либо ином законном основании принадлежит земельный участок, здание или ионе недвижимое имущество, к которому присоединена рекламная конструкция либо является владельцем рекламной конструкции (далее - Заявитель). </w:t>
      </w:r>
    </w:p>
    <w:p w:rsidR="007053BE" w:rsidRPr="00564E37" w:rsidRDefault="007053BE" w:rsidP="003E3B67">
      <w:pPr>
        <w:ind w:firstLine="709"/>
        <w:jc w:val="center"/>
        <w:rPr>
          <w:rFonts w:cs="Arial"/>
          <w:sz w:val="28"/>
          <w:szCs w:val="28"/>
        </w:rPr>
      </w:pPr>
    </w:p>
    <w:p w:rsidR="004C17C3" w:rsidRPr="00564E37" w:rsidRDefault="004C17C3" w:rsidP="003E3B67">
      <w:pPr>
        <w:ind w:firstLine="709"/>
        <w:jc w:val="center"/>
        <w:rPr>
          <w:rFonts w:cs="Arial"/>
          <w:sz w:val="28"/>
          <w:szCs w:val="28"/>
        </w:rPr>
      </w:pPr>
      <w:r w:rsidRPr="00564E37">
        <w:rPr>
          <w:rFonts w:cs="Arial"/>
          <w:sz w:val="28"/>
          <w:szCs w:val="28"/>
        </w:rPr>
        <w:t xml:space="preserve">1.3. Требования к порядку информирования о предоставлении </w:t>
      </w:r>
      <w:r w:rsidRPr="00564E37">
        <w:rPr>
          <w:sz w:val="28"/>
          <w:szCs w:val="28"/>
        </w:rPr>
        <w:t>муниципальной</w:t>
      </w:r>
      <w:r w:rsidRPr="00564E37">
        <w:rPr>
          <w:rFonts w:cs="Arial"/>
          <w:sz w:val="28"/>
          <w:szCs w:val="28"/>
        </w:rPr>
        <w:t xml:space="preserve"> услуги.</w:t>
      </w:r>
    </w:p>
    <w:p w:rsidR="007053BE" w:rsidRPr="00564E37" w:rsidRDefault="007053BE" w:rsidP="003E3B67">
      <w:pPr>
        <w:ind w:firstLine="709"/>
        <w:jc w:val="center"/>
        <w:rPr>
          <w:rFonts w:cs="Times New Roman CYR"/>
          <w:sz w:val="28"/>
          <w:szCs w:val="28"/>
        </w:rPr>
      </w:pPr>
    </w:p>
    <w:p w:rsidR="004C17C3" w:rsidRPr="00564E37" w:rsidRDefault="004C17C3" w:rsidP="003E3B67">
      <w:pPr>
        <w:pStyle w:val="ConsPlusNormal"/>
        <w:ind w:firstLine="709"/>
        <w:jc w:val="both"/>
        <w:rPr>
          <w:rFonts w:ascii="Times New Roman" w:hAnsi="Times New Roman"/>
          <w:sz w:val="28"/>
          <w:szCs w:val="28"/>
        </w:rPr>
      </w:pPr>
      <w:r w:rsidRPr="00564E37">
        <w:rPr>
          <w:rFonts w:ascii="Times New Roman" w:hAnsi="Times New Roman" w:cs="Times New Roman"/>
          <w:sz w:val="28"/>
          <w:szCs w:val="28"/>
        </w:rPr>
        <w:t xml:space="preserve">1.3.1 Сведения о местонахождении </w:t>
      </w:r>
      <w:r w:rsidR="00D93E9F" w:rsidRPr="00564E37">
        <w:rPr>
          <w:rFonts w:ascii="Times New Roman" w:hAnsi="Times New Roman" w:cs="Times New Roman"/>
          <w:sz w:val="28"/>
          <w:szCs w:val="28"/>
        </w:rPr>
        <w:t>сектора</w:t>
      </w:r>
      <w:r w:rsidR="009C7EDC" w:rsidRPr="00564E37">
        <w:rPr>
          <w:rFonts w:ascii="Times New Roman" w:hAnsi="Times New Roman" w:cs="Times New Roman"/>
          <w:sz w:val="28"/>
          <w:szCs w:val="28"/>
        </w:rPr>
        <w:t xml:space="preserve"> архитектуры и градостроительства</w:t>
      </w:r>
      <w:r w:rsidRPr="00564E37">
        <w:rPr>
          <w:rFonts w:ascii="Times New Roman" w:hAnsi="Times New Roman"/>
          <w:sz w:val="28"/>
          <w:szCs w:val="28"/>
        </w:rPr>
        <w:t xml:space="preserve">: 347320, Ростовская область, г. Цимлянск, ул. Ленина, 24, </w:t>
      </w:r>
      <w:r w:rsidRPr="00564E37">
        <w:rPr>
          <w:rFonts w:ascii="Times New Roman" w:hAnsi="Times New Roman"/>
          <w:sz w:val="28"/>
          <w:szCs w:val="28"/>
        </w:rPr>
        <w:lastRenderedPageBreak/>
        <w:t>телефон/факс: 8 (86391) 5-1</w:t>
      </w:r>
      <w:r w:rsidR="00D93E9F" w:rsidRPr="00564E37">
        <w:rPr>
          <w:rFonts w:ascii="Times New Roman" w:hAnsi="Times New Roman"/>
          <w:sz w:val="28"/>
          <w:szCs w:val="28"/>
        </w:rPr>
        <w:t>1</w:t>
      </w:r>
      <w:r w:rsidRPr="00564E37">
        <w:rPr>
          <w:rFonts w:ascii="Times New Roman" w:hAnsi="Times New Roman"/>
          <w:sz w:val="28"/>
          <w:szCs w:val="28"/>
        </w:rPr>
        <w:t xml:space="preserve">-44, каб. </w:t>
      </w:r>
      <w:r w:rsidR="00D93E9F" w:rsidRPr="00564E37">
        <w:rPr>
          <w:rFonts w:ascii="Times New Roman" w:hAnsi="Times New Roman"/>
          <w:sz w:val="28"/>
          <w:szCs w:val="28"/>
        </w:rPr>
        <w:t>31</w:t>
      </w:r>
      <w:r w:rsidRPr="00564E37">
        <w:rPr>
          <w:rFonts w:ascii="Times New Roman" w:hAnsi="Times New Roman"/>
          <w:sz w:val="28"/>
          <w:szCs w:val="28"/>
        </w:rPr>
        <w:t>.</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xml:space="preserve">График работы </w:t>
      </w:r>
      <w:r w:rsidR="00AD3883" w:rsidRPr="00564E37">
        <w:rPr>
          <w:rFonts w:ascii="Times New Roman" w:hAnsi="Times New Roman" w:cs="Times New Roman"/>
          <w:sz w:val="28"/>
          <w:szCs w:val="28"/>
        </w:rPr>
        <w:t>г</w:t>
      </w:r>
      <w:r w:rsidRPr="00564E37">
        <w:rPr>
          <w:rFonts w:ascii="Times New Roman" w:hAnsi="Times New Roman" w:cs="Times New Roman"/>
          <w:sz w:val="28"/>
          <w:szCs w:val="28"/>
        </w:rPr>
        <w:t>лавного специалиста-архитектора: понедельник - четверг - с 8:00 до 17:00; перерыв - с 12.00 до 12.48; пятница- с 8:00 до 16:00; суббота и воскресенье - выходные дни.</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xml:space="preserve">Справочный телефон </w:t>
      </w:r>
      <w:r w:rsidR="00AD3883" w:rsidRPr="00564E37">
        <w:rPr>
          <w:rFonts w:ascii="Times New Roman" w:hAnsi="Times New Roman" w:cs="Times New Roman"/>
          <w:sz w:val="28"/>
          <w:szCs w:val="28"/>
        </w:rPr>
        <w:t>г</w:t>
      </w:r>
      <w:r w:rsidRPr="00564E37">
        <w:rPr>
          <w:rFonts w:ascii="Times New Roman" w:hAnsi="Times New Roman" w:cs="Times New Roman"/>
          <w:sz w:val="28"/>
          <w:szCs w:val="28"/>
        </w:rPr>
        <w:t>лавного специалиста-архитектора:</w:t>
      </w:r>
      <w:r w:rsidR="00D93E9F" w:rsidRPr="00564E37">
        <w:rPr>
          <w:rFonts w:ascii="Times New Roman" w:hAnsi="Times New Roman" w:cs="Times New Roman"/>
          <w:sz w:val="28"/>
          <w:szCs w:val="28"/>
        </w:rPr>
        <w:t xml:space="preserve"> (86391) 5-12-4</w:t>
      </w:r>
      <w:r w:rsidRPr="00564E37">
        <w:rPr>
          <w:rFonts w:ascii="Times New Roman" w:hAnsi="Times New Roman" w:cs="Times New Roman"/>
          <w:sz w:val="28"/>
          <w:szCs w:val="28"/>
        </w:rPr>
        <w:t>4.</w:t>
      </w:r>
    </w:p>
    <w:p w:rsidR="004C17C3" w:rsidRPr="00564E37" w:rsidRDefault="004C17C3" w:rsidP="003E3B67">
      <w:pPr>
        <w:ind w:firstLine="709"/>
        <w:jc w:val="both"/>
        <w:rPr>
          <w:sz w:val="28"/>
          <w:szCs w:val="28"/>
        </w:rPr>
      </w:pPr>
      <w:r w:rsidRPr="00564E37">
        <w:rPr>
          <w:sz w:val="28"/>
          <w:szCs w:val="28"/>
          <w:lang w:eastAsia="hi-IN" w:bidi="hi-IN"/>
        </w:rPr>
        <w:t xml:space="preserve">1.3.2 Сведения о местонахождении и почтовом адресе </w:t>
      </w:r>
      <w:r w:rsidRPr="00564E37">
        <w:rPr>
          <w:sz w:val="28"/>
          <w:szCs w:val="28"/>
        </w:rPr>
        <w:t xml:space="preserve">МАУ МФЦ Цимлянского района: </w:t>
      </w:r>
      <w:smartTag w:uri="urn:schemas-microsoft-com:office:smarttags" w:element="metricconverter">
        <w:smartTagPr>
          <w:attr w:name="ProductID" w:val="347320, г"/>
        </w:smartTagPr>
        <w:r w:rsidRPr="00564E37">
          <w:rPr>
            <w:sz w:val="28"/>
            <w:szCs w:val="28"/>
          </w:rPr>
          <w:t>347320, г</w:t>
        </w:r>
      </w:smartTag>
      <w:r w:rsidRPr="00564E37">
        <w:rPr>
          <w:sz w:val="28"/>
          <w:szCs w:val="28"/>
        </w:rPr>
        <w:t xml:space="preserve">. Цимлянск, ул. Советская, д. 44. </w:t>
      </w:r>
    </w:p>
    <w:p w:rsidR="004C17C3" w:rsidRPr="00564E37" w:rsidRDefault="004C17C3" w:rsidP="003E3B67">
      <w:pPr>
        <w:ind w:firstLine="709"/>
        <w:jc w:val="both"/>
        <w:rPr>
          <w:sz w:val="28"/>
          <w:szCs w:val="28"/>
        </w:rPr>
      </w:pPr>
      <w:r w:rsidRPr="00564E37">
        <w:rPr>
          <w:sz w:val="28"/>
          <w:szCs w:val="28"/>
        </w:rPr>
        <w:t>Контактный телефон 8(863291) 5-12-74, прием и выдача документов осуществляется:</w:t>
      </w:r>
    </w:p>
    <w:p w:rsidR="00D93E9F" w:rsidRPr="00564E37" w:rsidRDefault="004C17C3" w:rsidP="003E3B67">
      <w:pPr>
        <w:pStyle w:val="af8"/>
        <w:spacing w:before="0" w:beforeAutospacing="0" w:after="0" w:afterAutospacing="0"/>
        <w:ind w:firstLine="709"/>
        <w:jc w:val="both"/>
        <w:rPr>
          <w:sz w:val="28"/>
          <w:szCs w:val="28"/>
        </w:rPr>
      </w:pPr>
      <w:r w:rsidRPr="00564E37">
        <w:rPr>
          <w:sz w:val="28"/>
          <w:szCs w:val="28"/>
        </w:rPr>
        <w:t>- понедельник, вторник, четверг с 9.00 до 18.00, перерыв 13.00-13.45;</w:t>
      </w:r>
    </w:p>
    <w:p w:rsidR="00D93E9F" w:rsidRPr="00564E37" w:rsidRDefault="004C17C3" w:rsidP="003E3B67">
      <w:pPr>
        <w:pStyle w:val="af8"/>
        <w:spacing w:before="0" w:beforeAutospacing="0" w:after="0" w:afterAutospacing="0"/>
        <w:ind w:firstLine="709"/>
        <w:jc w:val="both"/>
        <w:rPr>
          <w:sz w:val="28"/>
          <w:szCs w:val="28"/>
        </w:rPr>
      </w:pPr>
      <w:r w:rsidRPr="00564E37">
        <w:rPr>
          <w:sz w:val="28"/>
          <w:szCs w:val="28"/>
        </w:rPr>
        <w:t>- среда с 9.00 до 20.00, перерыв 13.00-13.45;</w:t>
      </w:r>
    </w:p>
    <w:p w:rsidR="00D93E9F" w:rsidRPr="00564E37" w:rsidRDefault="004C17C3" w:rsidP="003E3B67">
      <w:pPr>
        <w:pStyle w:val="af8"/>
        <w:spacing w:before="0" w:beforeAutospacing="0" w:after="0" w:afterAutospacing="0"/>
        <w:ind w:firstLine="709"/>
        <w:jc w:val="both"/>
        <w:rPr>
          <w:sz w:val="28"/>
          <w:szCs w:val="28"/>
        </w:rPr>
      </w:pPr>
      <w:r w:rsidRPr="00564E37">
        <w:rPr>
          <w:sz w:val="28"/>
          <w:szCs w:val="28"/>
        </w:rPr>
        <w:t>- пятница с 9.00 до 16.45, перерыв 13.00-13.45;</w:t>
      </w:r>
    </w:p>
    <w:p w:rsidR="00D93E9F" w:rsidRPr="00564E37" w:rsidRDefault="004C17C3" w:rsidP="003E3B67">
      <w:pPr>
        <w:pStyle w:val="af8"/>
        <w:spacing w:before="0" w:beforeAutospacing="0" w:after="0" w:afterAutospacing="0"/>
        <w:ind w:firstLine="709"/>
        <w:jc w:val="both"/>
        <w:rPr>
          <w:sz w:val="28"/>
          <w:szCs w:val="28"/>
        </w:rPr>
      </w:pPr>
      <w:r w:rsidRPr="00564E37">
        <w:rPr>
          <w:sz w:val="28"/>
          <w:szCs w:val="28"/>
        </w:rPr>
        <w:t>- суббота с 9.00 до 12.00, без перерыва;</w:t>
      </w:r>
    </w:p>
    <w:p w:rsidR="004C17C3" w:rsidRPr="00564E37" w:rsidRDefault="004C17C3" w:rsidP="003E3B67">
      <w:pPr>
        <w:pStyle w:val="af8"/>
        <w:spacing w:before="0" w:beforeAutospacing="0" w:after="0" w:afterAutospacing="0"/>
        <w:ind w:firstLine="709"/>
        <w:jc w:val="both"/>
        <w:rPr>
          <w:sz w:val="28"/>
          <w:szCs w:val="28"/>
        </w:rPr>
      </w:pPr>
      <w:r w:rsidRPr="00564E37">
        <w:rPr>
          <w:sz w:val="28"/>
          <w:szCs w:val="28"/>
        </w:rPr>
        <w:t>- воскресенье выходной день.</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xml:space="preserve">1.3.3 Информация о местонахождении, графике работы и справочных телефонах </w:t>
      </w:r>
      <w:r w:rsidR="00AD3883" w:rsidRPr="00564E37">
        <w:rPr>
          <w:rFonts w:ascii="Times New Roman" w:hAnsi="Times New Roman" w:cs="Times New Roman"/>
          <w:sz w:val="28"/>
          <w:szCs w:val="28"/>
        </w:rPr>
        <w:t>г</w:t>
      </w:r>
      <w:r w:rsidRPr="00564E37">
        <w:rPr>
          <w:rFonts w:ascii="Times New Roman" w:hAnsi="Times New Roman" w:cs="Times New Roman"/>
          <w:sz w:val="28"/>
          <w:szCs w:val="28"/>
        </w:rPr>
        <w:t>лавного специалиста-архитектора и МАУ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на официальном сайте Администрации Цимлянского района  http://cimlyanck.donland.ru;</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на информационных стендах в местах предоставления муниципальной услуги;</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xml:space="preserve">- на портале </w:t>
      </w:r>
      <w:r w:rsidR="00EF297A">
        <w:rPr>
          <w:rFonts w:ascii="Times New Roman" w:hAnsi="Times New Roman" w:cs="Times New Roman"/>
          <w:sz w:val="28"/>
          <w:szCs w:val="28"/>
        </w:rPr>
        <w:t>г</w:t>
      </w:r>
      <w:r w:rsidRPr="00564E37">
        <w:rPr>
          <w:rFonts w:ascii="Times New Roman" w:hAnsi="Times New Roman" w:cs="Times New Roman"/>
          <w:sz w:val="28"/>
          <w:szCs w:val="28"/>
        </w:rPr>
        <w:t>осударственных и муниципальных услуг Ростовской области;</w:t>
      </w:r>
    </w:p>
    <w:p w:rsidR="004C17C3" w:rsidRPr="00564E37" w:rsidRDefault="004C17C3" w:rsidP="003E3B67">
      <w:pPr>
        <w:pStyle w:val="ConsPlusDocList"/>
        <w:ind w:firstLine="709"/>
        <w:jc w:val="both"/>
        <w:rPr>
          <w:rFonts w:ascii="Times New Roman" w:hAnsi="Times New Roman" w:cs="Times New Roman"/>
          <w:sz w:val="28"/>
          <w:szCs w:val="28"/>
        </w:rPr>
      </w:pPr>
      <w:r w:rsidRPr="00564E37">
        <w:rPr>
          <w:rFonts w:ascii="Times New Roman" w:hAnsi="Times New Roman" w:cs="Times New Roman"/>
          <w:sz w:val="28"/>
          <w:szCs w:val="28"/>
        </w:rPr>
        <w:t xml:space="preserve">- в ходе устного обращения к </w:t>
      </w:r>
      <w:r w:rsidR="00AD3883" w:rsidRPr="00564E37">
        <w:rPr>
          <w:rFonts w:ascii="Times New Roman" w:hAnsi="Times New Roman" w:cs="Times New Roman"/>
          <w:sz w:val="28"/>
          <w:szCs w:val="28"/>
        </w:rPr>
        <w:t>г</w:t>
      </w:r>
      <w:r w:rsidRPr="00564E37">
        <w:rPr>
          <w:rFonts w:ascii="Times New Roman" w:hAnsi="Times New Roman" w:cs="Times New Roman"/>
          <w:sz w:val="28"/>
          <w:szCs w:val="28"/>
        </w:rPr>
        <w:t xml:space="preserve">лавному специалисту-архитектору Администрации Цимлянского района (по телефону или лично). </w:t>
      </w:r>
    </w:p>
    <w:p w:rsidR="004C17C3" w:rsidRPr="00564E37" w:rsidRDefault="004C17C3" w:rsidP="003E3B67">
      <w:pPr>
        <w:ind w:firstLine="709"/>
        <w:jc w:val="both"/>
        <w:rPr>
          <w:sz w:val="28"/>
        </w:rPr>
      </w:pPr>
    </w:p>
    <w:p w:rsidR="004C17C3" w:rsidRPr="00564E37" w:rsidRDefault="004C17C3" w:rsidP="003E3B67">
      <w:pPr>
        <w:pStyle w:val="14"/>
        <w:numPr>
          <w:ilvl w:val="0"/>
          <w:numId w:val="13"/>
        </w:numPr>
        <w:tabs>
          <w:tab w:val="left" w:pos="1069"/>
        </w:tabs>
        <w:spacing w:after="0" w:line="240" w:lineRule="auto"/>
        <w:jc w:val="center"/>
        <w:rPr>
          <w:rFonts w:ascii="Times New Roman" w:hAnsi="Times New Roman"/>
          <w:bCs/>
          <w:sz w:val="28"/>
          <w:szCs w:val="28"/>
        </w:rPr>
      </w:pPr>
      <w:r w:rsidRPr="00564E37">
        <w:rPr>
          <w:rFonts w:ascii="Times New Roman" w:hAnsi="Times New Roman"/>
          <w:bCs/>
          <w:sz w:val="28"/>
          <w:szCs w:val="28"/>
        </w:rPr>
        <w:t>Стандарт предоставления муниципальной услуги</w:t>
      </w:r>
    </w:p>
    <w:p w:rsidR="004C17C3" w:rsidRPr="00564E37" w:rsidRDefault="004C17C3" w:rsidP="003E3B67">
      <w:pPr>
        <w:ind w:firstLine="709"/>
        <w:jc w:val="both"/>
        <w:rPr>
          <w:rFonts w:cs="Arial"/>
          <w:sz w:val="28"/>
          <w:szCs w:val="28"/>
        </w:rPr>
      </w:pPr>
    </w:p>
    <w:p w:rsidR="004C17C3" w:rsidRPr="00564E37" w:rsidRDefault="004C17C3" w:rsidP="003E3B67">
      <w:pPr>
        <w:ind w:firstLine="709"/>
        <w:jc w:val="both"/>
        <w:rPr>
          <w:sz w:val="28"/>
          <w:szCs w:val="28"/>
        </w:rPr>
      </w:pPr>
      <w:r w:rsidRPr="00564E37">
        <w:rPr>
          <w:rFonts w:cs="Times New Roman CYR"/>
          <w:sz w:val="28"/>
          <w:szCs w:val="28"/>
        </w:rPr>
        <w:t>2.1. Наименование муниципальной услуги – «</w:t>
      </w:r>
      <w:r w:rsidRPr="00564E37">
        <w:rPr>
          <w:sz w:val="28"/>
          <w:szCs w:val="28"/>
        </w:rPr>
        <w:t>Выдача разрешений на установку и эксплуатацию рекламных конструкций».</w:t>
      </w:r>
    </w:p>
    <w:p w:rsidR="004C17C3" w:rsidRPr="00564E37" w:rsidRDefault="004C17C3" w:rsidP="003E3B67">
      <w:pPr>
        <w:ind w:firstLine="709"/>
        <w:jc w:val="both"/>
        <w:rPr>
          <w:rFonts w:cs="Times New Roman CYR"/>
          <w:sz w:val="28"/>
          <w:szCs w:val="28"/>
        </w:rPr>
      </w:pPr>
      <w:r w:rsidRPr="00564E37">
        <w:rPr>
          <w:rFonts w:cs="Times New Roman CYR"/>
          <w:sz w:val="28"/>
          <w:szCs w:val="28"/>
        </w:rPr>
        <w:t xml:space="preserve">2.2. Муниципальная услуга по </w:t>
      </w:r>
      <w:r w:rsidRPr="00564E37">
        <w:rPr>
          <w:sz w:val="28"/>
          <w:szCs w:val="28"/>
        </w:rPr>
        <w:t>выдаче разрешений на установку рекламных конструкций</w:t>
      </w:r>
      <w:r w:rsidRPr="00564E37">
        <w:rPr>
          <w:rFonts w:cs="Times New Roman CYR"/>
          <w:sz w:val="28"/>
          <w:szCs w:val="28"/>
        </w:rPr>
        <w:t xml:space="preserve"> предоставляется Администрацией Цимлянского района (далее – орган предоставления услуги).</w:t>
      </w:r>
    </w:p>
    <w:p w:rsidR="004C17C3" w:rsidRPr="00564E37" w:rsidRDefault="004C17C3" w:rsidP="003E3B67">
      <w:pPr>
        <w:ind w:firstLine="709"/>
        <w:jc w:val="both"/>
        <w:rPr>
          <w:rFonts w:cs="Times New Roman CYR"/>
          <w:sz w:val="28"/>
          <w:szCs w:val="28"/>
        </w:rPr>
      </w:pPr>
      <w:r w:rsidRPr="00564E37">
        <w:rPr>
          <w:rFonts w:cs="Times New Roman CYR"/>
          <w:sz w:val="28"/>
          <w:szCs w:val="28"/>
        </w:rPr>
        <w:t xml:space="preserve">2.3. </w:t>
      </w:r>
      <w:r w:rsidR="008A5DF5" w:rsidRPr="00564E37">
        <w:rPr>
          <w:bCs/>
          <w:sz w:val="28"/>
          <w:szCs w:val="28"/>
        </w:rPr>
        <w:t>Администрация Цимлянского района при предоставлении услуги взаимодействует с МАУ «МФЦ» Цимлянского района, Росреестром по Ростовской области,  Межрайонной инспекцией Федеральной налоговой службы № 4 по Ростовской области</w:t>
      </w:r>
      <w:r w:rsidRPr="00564E37">
        <w:rPr>
          <w:rFonts w:cs="Times New Roman CYR"/>
          <w:sz w:val="28"/>
          <w:szCs w:val="28"/>
        </w:rPr>
        <w:t>.</w:t>
      </w:r>
    </w:p>
    <w:p w:rsidR="0098731C" w:rsidRPr="00564E37" w:rsidRDefault="004C17C3" w:rsidP="003E3B67">
      <w:pPr>
        <w:ind w:firstLine="720"/>
        <w:jc w:val="both"/>
        <w:rPr>
          <w:sz w:val="28"/>
          <w:szCs w:val="28"/>
        </w:rPr>
      </w:pPr>
      <w:r w:rsidRPr="00564E37">
        <w:rPr>
          <w:rFonts w:cs="Times New Roman CYR"/>
          <w:sz w:val="28"/>
          <w:szCs w:val="28"/>
        </w:rPr>
        <w:t xml:space="preserve">2.4. </w:t>
      </w:r>
      <w:r w:rsidR="0098731C" w:rsidRPr="00564E37">
        <w:rPr>
          <w:sz w:val="28"/>
          <w:szCs w:val="28"/>
        </w:rPr>
        <w:t>Результатом предоставления услуги является - принятие решения о выдаче разрешения или об отказе в его выдаче:</w:t>
      </w:r>
    </w:p>
    <w:p w:rsidR="0098731C" w:rsidRPr="00564E37" w:rsidRDefault="0098731C" w:rsidP="003E3B67">
      <w:pPr>
        <w:pStyle w:val="af9"/>
        <w:ind w:firstLine="720"/>
        <w:jc w:val="both"/>
        <w:rPr>
          <w:rFonts w:ascii="Times New Roman" w:hAnsi="Times New Roman"/>
          <w:sz w:val="28"/>
          <w:szCs w:val="28"/>
        </w:rPr>
      </w:pPr>
      <w:r w:rsidRPr="00564E37">
        <w:rPr>
          <w:rFonts w:ascii="Times New Roman" w:hAnsi="Times New Roman"/>
          <w:sz w:val="28"/>
          <w:szCs w:val="28"/>
        </w:rPr>
        <w:t>-разрешение на установку и эксплуатацию рекламных конструкций (по форме приложения №2);</w:t>
      </w:r>
    </w:p>
    <w:p w:rsidR="0098731C" w:rsidRPr="00564E37" w:rsidRDefault="0098731C" w:rsidP="003E3B67">
      <w:pPr>
        <w:pStyle w:val="af9"/>
        <w:ind w:firstLine="720"/>
        <w:jc w:val="both"/>
        <w:rPr>
          <w:rFonts w:ascii="Times New Roman" w:hAnsi="Times New Roman"/>
          <w:sz w:val="28"/>
          <w:szCs w:val="28"/>
        </w:rPr>
      </w:pPr>
      <w:r w:rsidRPr="00564E37">
        <w:rPr>
          <w:rFonts w:ascii="Times New Roman" w:hAnsi="Times New Roman"/>
          <w:sz w:val="28"/>
          <w:szCs w:val="28"/>
        </w:rPr>
        <w:lastRenderedPageBreak/>
        <w:t>-</w:t>
      </w:r>
      <w:r w:rsidR="00EF297A">
        <w:rPr>
          <w:rFonts w:ascii="Times New Roman" w:hAnsi="Times New Roman"/>
          <w:sz w:val="28"/>
          <w:szCs w:val="28"/>
        </w:rPr>
        <w:t xml:space="preserve"> </w:t>
      </w:r>
      <w:r w:rsidRPr="00564E37">
        <w:rPr>
          <w:rFonts w:ascii="Times New Roman" w:hAnsi="Times New Roman"/>
          <w:sz w:val="28"/>
          <w:szCs w:val="28"/>
        </w:rPr>
        <w:t>решение об отказе в выдаче разрешения на установку и эксплуатацию рекламных конструкций (приложение№3).</w:t>
      </w:r>
    </w:p>
    <w:p w:rsidR="0098731C" w:rsidRPr="00564E37" w:rsidRDefault="0098731C" w:rsidP="003E3B67">
      <w:pPr>
        <w:pStyle w:val="af9"/>
        <w:ind w:firstLine="720"/>
        <w:jc w:val="both"/>
        <w:rPr>
          <w:rFonts w:ascii="Times New Roman" w:hAnsi="Times New Roman"/>
          <w:sz w:val="28"/>
          <w:szCs w:val="28"/>
        </w:rPr>
      </w:pPr>
      <w:r w:rsidRPr="00564E37">
        <w:rPr>
          <w:rFonts w:ascii="Times New Roman" w:hAnsi="Times New Roman"/>
          <w:sz w:val="28"/>
          <w:szCs w:val="28"/>
        </w:rPr>
        <w:t>Разрешение выдается на каждую рекламную конструкцию на срок действия договора на установку и эксплуатацию рекламной конструкции, если эти сроки соответствуют предельным срокам, установленным действующим законодательством.</w:t>
      </w:r>
    </w:p>
    <w:p w:rsidR="0098731C" w:rsidRPr="00564E37" w:rsidRDefault="0098731C" w:rsidP="003E3B67">
      <w:pPr>
        <w:ind w:firstLine="720"/>
        <w:jc w:val="both"/>
        <w:rPr>
          <w:sz w:val="28"/>
          <w:szCs w:val="28"/>
        </w:rPr>
      </w:pPr>
      <w:r w:rsidRPr="00564E37">
        <w:rPr>
          <w:sz w:val="28"/>
          <w:szCs w:val="28"/>
          <w:shd w:val="clear" w:color="auto" w:fill="FFFFFF"/>
        </w:rPr>
        <w:t xml:space="preserve">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Разрешениевыдается на срок, указанный в Заявлении, </w:t>
      </w:r>
      <w:r w:rsidRPr="00564E37">
        <w:rPr>
          <w:sz w:val="28"/>
          <w:szCs w:val="28"/>
        </w:rPr>
        <w:t>если эти сроки соответствуют предельным срокам, установленным действующим законодательством.</w:t>
      </w:r>
    </w:p>
    <w:p w:rsidR="0098731C" w:rsidRPr="00564E37" w:rsidRDefault="0098731C" w:rsidP="003E3B67">
      <w:pPr>
        <w:pStyle w:val="22"/>
        <w:autoSpaceDE w:val="0"/>
        <w:autoSpaceDN w:val="0"/>
        <w:adjustRightInd w:val="0"/>
        <w:spacing w:after="0" w:line="240" w:lineRule="auto"/>
        <w:ind w:left="0" w:firstLine="720"/>
        <w:jc w:val="both"/>
        <w:rPr>
          <w:rFonts w:ascii="Times New Roman" w:hAnsi="Times New Roman"/>
          <w:sz w:val="28"/>
          <w:szCs w:val="28"/>
        </w:rPr>
      </w:pPr>
      <w:r w:rsidRPr="00564E37">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 документа:</w:t>
      </w:r>
    </w:p>
    <w:p w:rsidR="0098731C" w:rsidRPr="00564E37" w:rsidRDefault="0098731C" w:rsidP="003E3B67">
      <w:pPr>
        <w:pStyle w:val="22"/>
        <w:autoSpaceDE w:val="0"/>
        <w:autoSpaceDN w:val="0"/>
        <w:adjustRightInd w:val="0"/>
        <w:spacing w:after="0" w:line="240" w:lineRule="auto"/>
        <w:ind w:left="0" w:firstLine="720"/>
        <w:jc w:val="both"/>
        <w:rPr>
          <w:rFonts w:ascii="Times New Roman" w:hAnsi="Times New Roman"/>
          <w:sz w:val="28"/>
          <w:szCs w:val="28"/>
        </w:rPr>
      </w:pPr>
      <w:r w:rsidRPr="00564E37">
        <w:rPr>
          <w:rFonts w:ascii="Times New Roman" w:hAnsi="Times New Roman"/>
          <w:sz w:val="28"/>
          <w:szCs w:val="28"/>
        </w:rPr>
        <w:t>-</w:t>
      </w:r>
      <w:r w:rsidR="00EF297A">
        <w:rPr>
          <w:rFonts w:ascii="Times New Roman" w:hAnsi="Times New Roman"/>
          <w:sz w:val="28"/>
          <w:szCs w:val="28"/>
        </w:rPr>
        <w:t xml:space="preserve"> </w:t>
      </w:r>
      <w:r w:rsidRPr="00564E37">
        <w:rPr>
          <w:rFonts w:ascii="Times New Roman" w:hAnsi="Times New Roman"/>
          <w:sz w:val="28"/>
          <w:szCs w:val="28"/>
        </w:rPr>
        <w:t>на бумажном носителе;</w:t>
      </w:r>
    </w:p>
    <w:p w:rsidR="0098731C" w:rsidRPr="00564E37" w:rsidRDefault="0098731C" w:rsidP="003E3B67">
      <w:pPr>
        <w:pStyle w:val="22"/>
        <w:autoSpaceDE w:val="0"/>
        <w:autoSpaceDN w:val="0"/>
        <w:adjustRightInd w:val="0"/>
        <w:spacing w:after="0" w:line="240" w:lineRule="auto"/>
        <w:ind w:left="0" w:firstLine="720"/>
        <w:jc w:val="both"/>
        <w:rPr>
          <w:rFonts w:ascii="Times New Roman" w:hAnsi="Times New Roman"/>
          <w:sz w:val="28"/>
          <w:szCs w:val="28"/>
        </w:rPr>
      </w:pPr>
      <w:r w:rsidRPr="00564E37">
        <w:rPr>
          <w:rFonts w:ascii="Times New Roman" w:hAnsi="Times New Roman"/>
          <w:sz w:val="28"/>
          <w:szCs w:val="28"/>
        </w:rPr>
        <w:t>-</w:t>
      </w:r>
      <w:r w:rsidR="00EF297A">
        <w:rPr>
          <w:rFonts w:ascii="Times New Roman" w:hAnsi="Times New Roman"/>
          <w:sz w:val="28"/>
          <w:szCs w:val="28"/>
        </w:rPr>
        <w:t xml:space="preserve"> </w:t>
      </w:r>
      <w:r w:rsidRPr="00564E37">
        <w:rPr>
          <w:rFonts w:ascii="Times New Roman" w:hAnsi="Times New Roman"/>
          <w:sz w:val="28"/>
          <w:szCs w:val="28"/>
        </w:rPr>
        <w:t xml:space="preserve">в форме электронного документа, подписанного уполномоченным должностным лицом Администрации </w:t>
      </w:r>
      <w:r w:rsidR="008A5DF5" w:rsidRPr="00564E37">
        <w:rPr>
          <w:rFonts w:ascii="Times New Roman" w:hAnsi="Times New Roman"/>
          <w:sz w:val="28"/>
          <w:szCs w:val="28"/>
        </w:rPr>
        <w:t>Цимлянского района</w:t>
      </w:r>
      <w:r w:rsidRPr="00564E37">
        <w:rPr>
          <w:rFonts w:ascii="Times New Roman" w:hAnsi="Times New Roman"/>
          <w:sz w:val="28"/>
          <w:szCs w:val="28"/>
        </w:rPr>
        <w:t xml:space="preserve"> с использованием усиленной квалифицированной электронной подписи (при наличии технической возможности);</w:t>
      </w:r>
    </w:p>
    <w:p w:rsidR="00B80057" w:rsidRPr="00564E37" w:rsidRDefault="00B80057" w:rsidP="003E3B67">
      <w:pPr>
        <w:ind w:firstLine="709"/>
        <w:jc w:val="both"/>
        <w:rPr>
          <w:sz w:val="28"/>
          <w:szCs w:val="28"/>
        </w:rPr>
      </w:pPr>
    </w:p>
    <w:p w:rsidR="004C17C3" w:rsidRPr="00564E37" w:rsidRDefault="004C17C3" w:rsidP="003E3B67">
      <w:pPr>
        <w:ind w:firstLine="709"/>
        <w:jc w:val="both"/>
        <w:rPr>
          <w:sz w:val="28"/>
          <w:szCs w:val="28"/>
        </w:rPr>
      </w:pPr>
      <w:r w:rsidRPr="00564E37">
        <w:rPr>
          <w:sz w:val="28"/>
          <w:szCs w:val="28"/>
        </w:rPr>
        <w:t>2.5. Срок предоставления услуги:</w:t>
      </w:r>
    </w:p>
    <w:p w:rsidR="008A5DF5" w:rsidRPr="00564E37" w:rsidRDefault="004C17C3" w:rsidP="003E3B67">
      <w:pPr>
        <w:pStyle w:val="af9"/>
        <w:ind w:firstLine="720"/>
        <w:jc w:val="both"/>
        <w:rPr>
          <w:rFonts w:ascii="Times New Roman" w:hAnsi="Times New Roman"/>
          <w:sz w:val="28"/>
          <w:szCs w:val="28"/>
        </w:rPr>
      </w:pPr>
      <w:r w:rsidRPr="00564E37">
        <w:rPr>
          <w:rFonts w:ascii="Times New Roman" w:hAnsi="Times New Roman"/>
          <w:sz w:val="28"/>
          <w:szCs w:val="28"/>
        </w:rPr>
        <w:t xml:space="preserve">2.5.1. </w:t>
      </w:r>
      <w:r w:rsidR="008A5DF5" w:rsidRPr="00564E37">
        <w:rPr>
          <w:rFonts w:ascii="Times New Roman" w:hAnsi="Times New Roman"/>
          <w:sz w:val="28"/>
          <w:szCs w:val="28"/>
        </w:rPr>
        <w:t xml:space="preserve">Выдача Разрешения,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при условии оплаты заявителем государственной пошлины или уведомление об отказе в его выдаче осуществляется в течение двух месяцев с  момента регистрации заявления. </w:t>
      </w:r>
    </w:p>
    <w:p w:rsidR="008A5DF5" w:rsidRPr="00564E37" w:rsidRDefault="008A5DF5" w:rsidP="003E3B67">
      <w:pPr>
        <w:tabs>
          <w:tab w:val="left" w:pos="142"/>
          <w:tab w:val="left" w:pos="284"/>
          <w:tab w:val="left" w:pos="567"/>
          <w:tab w:val="left" w:pos="851"/>
          <w:tab w:val="left" w:pos="1134"/>
        </w:tabs>
        <w:ind w:firstLine="720"/>
        <w:jc w:val="both"/>
        <w:rPr>
          <w:sz w:val="28"/>
          <w:szCs w:val="28"/>
        </w:rPr>
      </w:pPr>
      <w:r w:rsidRPr="00564E37">
        <w:rPr>
          <w:sz w:val="28"/>
          <w:szCs w:val="28"/>
        </w:rPr>
        <w:t>Приостановление предоставления услуги законодательством Российской Федерации не предусмотрено.</w:t>
      </w:r>
    </w:p>
    <w:p w:rsidR="00B80057" w:rsidRPr="00564E37" w:rsidRDefault="004C17C3" w:rsidP="003E3B67">
      <w:pPr>
        <w:ind w:firstLine="709"/>
        <w:jc w:val="both"/>
        <w:rPr>
          <w:rFonts w:cs="Arial"/>
          <w:sz w:val="28"/>
          <w:szCs w:val="28"/>
        </w:rPr>
      </w:pPr>
      <w:r w:rsidRPr="00564E37">
        <w:rPr>
          <w:sz w:val="28"/>
          <w:szCs w:val="28"/>
        </w:rPr>
        <w:t xml:space="preserve">2.5.2. </w:t>
      </w:r>
      <w:r w:rsidR="008A5DF5" w:rsidRPr="00564E37">
        <w:rPr>
          <w:sz w:val="28"/>
          <w:szCs w:val="28"/>
        </w:rPr>
        <w:t>В случае поступления заявления и документов в электронном виде через ЕПГУ в период выходных (праздничных) дней регистрация заявления производится специалистом Администрации Цимлянского района в первый рабочий день, следующий за нерабочим праздничным или выходным днем.</w:t>
      </w:r>
    </w:p>
    <w:p w:rsidR="004C17C3" w:rsidRPr="00564E37" w:rsidRDefault="004C17C3" w:rsidP="003E3B67">
      <w:pPr>
        <w:ind w:firstLine="709"/>
        <w:jc w:val="both"/>
        <w:rPr>
          <w:rFonts w:cs="Arial"/>
          <w:sz w:val="28"/>
          <w:szCs w:val="28"/>
        </w:rPr>
      </w:pPr>
      <w:r w:rsidRPr="00564E37">
        <w:rPr>
          <w:rFonts w:cs="Arial"/>
          <w:sz w:val="28"/>
          <w:szCs w:val="28"/>
        </w:rPr>
        <w:t>2.6. Предоставление муниципальной услуги осуществляется в соответствии с:</w:t>
      </w:r>
    </w:p>
    <w:p w:rsidR="004C17C3" w:rsidRPr="00564E37" w:rsidRDefault="004C17C3" w:rsidP="003E3B67">
      <w:pPr>
        <w:ind w:firstLine="709"/>
        <w:jc w:val="both"/>
        <w:rPr>
          <w:sz w:val="28"/>
          <w:szCs w:val="28"/>
        </w:rPr>
      </w:pPr>
      <w:r w:rsidRPr="00564E37">
        <w:rPr>
          <w:rFonts w:cs="Arial"/>
          <w:sz w:val="28"/>
          <w:szCs w:val="28"/>
        </w:rPr>
        <w:t xml:space="preserve">- </w:t>
      </w:r>
      <w:r w:rsidRPr="00564E37">
        <w:rPr>
          <w:sz w:val="28"/>
          <w:szCs w:val="28"/>
        </w:rPr>
        <w:t>Конституцией Российской Федерации;</w:t>
      </w:r>
    </w:p>
    <w:p w:rsidR="004C17C3" w:rsidRPr="00564E37" w:rsidRDefault="004C17C3" w:rsidP="003E3B67">
      <w:pPr>
        <w:ind w:firstLine="709"/>
        <w:jc w:val="both"/>
        <w:rPr>
          <w:rFonts w:cs="Arial"/>
          <w:sz w:val="28"/>
          <w:szCs w:val="28"/>
        </w:rPr>
      </w:pPr>
      <w:r w:rsidRPr="00564E37">
        <w:rPr>
          <w:sz w:val="28"/>
          <w:szCs w:val="28"/>
        </w:rPr>
        <w:t>- Федеральным законом от 06.10.2003 № 131 – ФЗ «Об общих принципах организации местного самоуправления в Российской Федерации»;</w:t>
      </w:r>
    </w:p>
    <w:p w:rsidR="004C17C3" w:rsidRPr="00564E37" w:rsidRDefault="004C17C3" w:rsidP="003E3B67">
      <w:pPr>
        <w:ind w:firstLine="709"/>
        <w:jc w:val="both"/>
        <w:rPr>
          <w:sz w:val="28"/>
          <w:szCs w:val="28"/>
        </w:rPr>
      </w:pPr>
      <w:r w:rsidRPr="00564E37">
        <w:rPr>
          <w:sz w:val="28"/>
          <w:szCs w:val="28"/>
        </w:rPr>
        <w:t xml:space="preserve">- Гражданским кодексом Российской Федерации ("Собрание законодательства РФ", 05.12.1994, </w:t>
      </w:r>
      <w:r w:rsidR="00257FD3" w:rsidRPr="00564E37">
        <w:rPr>
          <w:sz w:val="28"/>
          <w:szCs w:val="28"/>
        </w:rPr>
        <w:t>№</w:t>
      </w:r>
      <w:r w:rsidRPr="00564E37">
        <w:rPr>
          <w:sz w:val="28"/>
          <w:szCs w:val="28"/>
        </w:rPr>
        <w:t xml:space="preserve"> 32, ст. 3301,"Российская газета", </w:t>
      </w:r>
      <w:r w:rsidR="00257FD3" w:rsidRPr="00564E37">
        <w:rPr>
          <w:sz w:val="28"/>
          <w:szCs w:val="28"/>
        </w:rPr>
        <w:t>№</w:t>
      </w:r>
      <w:r w:rsidRPr="00564E37">
        <w:rPr>
          <w:sz w:val="28"/>
          <w:szCs w:val="28"/>
        </w:rPr>
        <w:t xml:space="preserve"> 238-239, 08.12.1994.);</w:t>
      </w:r>
    </w:p>
    <w:p w:rsidR="004C17C3" w:rsidRPr="00564E37" w:rsidRDefault="004C17C3" w:rsidP="003E3B67">
      <w:pPr>
        <w:widowControl/>
        <w:ind w:firstLine="709"/>
        <w:jc w:val="both"/>
        <w:rPr>
          <w:sz w:val="28"/>
          <w:szCs w:val="28"/>
        </w:rPr>
      </w:pPr>
      <w:r w:rsidRPr="00564E37">
        <w:rPr>
          <w:sz w:val="28"/>
          <w:szCs w:val="28"/>
        </w:rPr>
        <w:t xml:space="preserve">- Налоговым кодексом Российской Федерации ("Российская газета", </w:t>
      </w:r>
      <w:r w:rsidR="00257FD3" w:rsidRPr="00564E37">
        <w:rPr>
          <w:sz w:val="28"/>
          <w:szCs w:val="28"/>
        </w:rPr>
        <w:t>№</w:t>
      </w:r>
      <w:r w:rsidRPr="00564E37">
        <w:rPr>
          <w:sz w:val="28"/>
          <w:szCs w:val="28"/>
        </w:rPr>
        <w:t xml:space="preserve"> 148-149, 06.08.1998,"Собрание законодательства РФ", </w:t>
      </w:r>
      <w:r w:rsidR="00257FD3" w:rsidRPr="00564E37">
        <w:rPr>
          <w:sz w:val="28"/>
          <w:szCs w:val="28"/>
        </w:rPr>
        <w:t>№</w:t>
      </w:r>
      <w:r w:rsidRPr="00564E37">
        <w:rPr>
          <w:sz w:val="28"/>
          <w:szCs w:val="28"/>
        </w:rPr>
        <w:t xml:space="preserve"> 31, 03.08.1998, ст. 3824.); </w:t>
      </w:r>
    </w:p>
    <w:p w:rsidR="004C17C3" w:rsidRPr="00564E37" w:rsidRDefault="004C17C3" w:rsidP="003E3B67">
      <w:pPr>
        <w:widowControl/>
        <w:ind w:firstLine="709"/>
        <w:jc w:val="both"/>
        <w:rPr>
          <w:sz w:val="28"/>
          <w:szCs w:val="28"/>
        </w:rPr>
      </w:pPr>
      <w:r w:rsidRPr="00564E37">
        <w:rPr>
          <w:sz w:val="28"/>
          <w:szCs w:val="28"/>
        </w:rPr>
        <w:lastRenderedPageBreak/>
        <w:t xml:space="preserve">- Федеральным законом от 13.03.2006 № 38-ФЗ «О рекламе» ( "Российская газета", </w:t>
      </w:r>
      <w:r w:rsidR="00257FD3" w:rsidRPr="00564E37">
        <w:rPr>
          <w:sz w:val="28"/>
          <w:szCs w:val="28"/>
        </w:rPr>
        <w:t>№</w:t>
      </w:r>
      <w:r w:rsidRPr="00564E37">
        <w:rPr>
          <w:sz w:val="28"/>
          <w:szCs w:val="28"/>
        </w:rPr>
        <w:t xml:space="preserve"> 51, 15.03.2006,"Собрание законодательства РФ", 20.03.2006, </w:t>
      </w:r>
      <w:r w:rsidR="00257FD3" w:rsidRPr="00564E37">
        <w:rPr>
          <w:sz w:val="28"/>
          <w:szCs w:val="28"/>
        </w:rPr>
        <w:t>№</w:t>
      </w:r>
      <w:r w:rsidRPr="00564E37">
        <w:rPr>
          <w:sz w:val="28"/>
          <w:szCs w:val="28"/>
        </w:rPr>
        <w:t xml:space="preserve"> 12, ст. 1232.);</w:t>
      </w:r>
    </w:p>
    <w:p w:rsidR="004C17C3" w:rsidRPr="00564E37" w:rsidRDefault="004C17C3" w:rsidP="003E3B67">
      <w:pPr>
        <w:pStyle w:val="ac"/>
        <w:spacing w:after="0"/>
        <w:ind w:firstLine="709"/>
        <w:jc w:val="both"/>
        <w:rPr>
          <w:sz w:val="28"/>
          <w:szCs w:val="28"/>
        </w:rPr>
      </w:pPr>
      <w:r w:rsidRPr="00564E37">
        <w:rPr>
          <w:sz w:val="28"/>
          <w:szCs w:val="28"/>
        </w:rPr>
        <w:t xml:space="preserve">- Федеральным законом от 06.10.2003 № 131-ФЗ «Об общих принципах организации местного самоуправления в Российской Федерации» </w:t>
      </w:r>
      <w:r w:rsidRPr="00564E37">
        <w:rPr>
          <w:kern w:val="0"/>
          <w:sz w:val="28"/>
          <w:szCs w:val="28"/>
          <w:lang w:eastAsia="ru-RU"/>
        </w:rPr>
        <w:t xml:space="preserve">(«Собрание законодательства РФ», 06.10.2003, </w:t>
      </w:r>
      <w:r w:rsidR="00257FD3" w:rsidRPr="00564E37">
        <w:rPr>
          <w:kern w:val="0"/>
          <w:sz w:val="28"/>
          <w:szCs w:val="28"/>
          <w:lang w:eastAsia="ru-RU"/>
        </w:rPr>
        <w:t>№</w:t>
      </w:r>
      <w:r w:rsidRPr="00564E37">
        <w:rPr>
          <w:kern w:val="0"/>
          <w:sz w:val="28"/>
          <w:szCs w:val="28"/>
          <w:lang w:eastAsia="ru-RU"/>
        </w:rPr>
        <w:t xml:space="preserve"> 40, ст. 3822,«Парламентская газета», </w:t>
      </w:r>
      <w:r w:rsidR="00257FD3" w:rsidRPr="00564E37">
        <w:rPr>
          <w:kern w:val="0"/>
          <w:sz w:val="28"/>
          <w:szCs w:val="28"/>
          <w:lang w:eastAsia="ru-RU"/>
        </w:rPr>
        <w:t>№</w:t>
      </w:r>
      <w:r w:rsidRPr="00564E37">
        <w:rPr>
          <w:kern w:val="0"/>
          <w:sz w:val="28"/>
          <w:szCs w:val="28"/>
          <w:lang w:eastAsia="ru-RU"/>
        </w:rPr>
        <w:t xml:space="preserve"> 186, 08.10.2003,«Российская газета», </w:t>
      </w:r>
      <w:r w:rsidR="00257FD3" w:rsidRPr="00564E37">
        <w:rPr>
          <w:kern w:val="0"/>
          <w:sz w:val="28"/>
          <w:szCs w:val="28"/>
          <w:lang w:eastAsia="ru-RU"/>
        </w:rPr>
        <w:t>№</w:t>
      </w:r>
      <w:r w:rsidRPr="00564E37">
        <w:rPr>
          <w:kern w:val="0"/>
          <w:sz w:val="28"/>
          <w:szCs w:val="28"/>
          <w:lang w:eastAsia="ru-RU"/>
        </w:rPr>
        <w:t xml:space="preserve"> 202, 08.10.2003.);</w:t>
      </w:r>
    </w:p>
    <w:p w:rsidR="004C17C3" w:rsidRPr="00564E37" w:rsidRDefault="004C17C3" w:rsidP="003E3B67">
      <w:pPr>
        <w:pStyle w:val="ac"/>
        <w:spacing w:after="0"/>
        <w:ind w:firstLine="709"/>
        <w:jc w:val="both"/>
        <w:rPr>
          <w:sz w:val="28"/>
          <w:szCs w:val="28"/>
        </w:rPr>
      </w:pPr>
      <w:r w:rsidRPr="00564E37">
        <w:rPr>
          <w:sz w:val="28"/>
          <w:szCs w:val="28"/>
        </w:rPr>
        <w:t>- Уставом  муниципального образования «Цимлянский район»;</w:t>
      </w:r>
    </w:p>
    <w:p w:rsidR="004C17C3" w:rsidRPr="00564E37" w:rsidRDefault="004C17C3" w:rsidP="003E3B67">
      <w:pPr>
        <w:pStyle w:val="ac"/>
        <w:spacing w:after="0"/>
        <w:ind w:firstLine="709"/>
        <w:jc w:val="both"/>
        <w:rPr>
          <w:bCs/>
          <w:sz w:val="28"/>
          <w:szCs w:val="28"/>
        </w:rPr>
      </w:pPr>
      <w:r w:rsidRPr="00564E37">
        <w:rPr>
          <w:sz w:val="28"/>
          <w:szCs w:val="28"/>
        </w:rPr>
        <w:t xml:space="preserve">- </w:t>
      </w:r>
      <w:r w:rsidRPr="00564E37">
        <w:rPr>
          <w:bCs/>
          <w:sz w:val="28"/>
          <w:szCs w:val="28"/>
        </w:rPr>
        <w:t>Федеральным законом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иными правовыми актами, регулирующими вопросы предоставления услуг населению в соответствующих сферах деятельности;</w:t>
      </w:r>
    </w:p>
    <w:p w:rsidR="004C17C3" w:rsidRPr="00564E37" w:rsidRDefault="004C17C3" w:rsidP="003E3B67">
      <w:pPr>
        <w:pStyle w:val="headertext"/>
        <w:shd w:val="clear" w:color="auto" w:fill="FFFFFF"/>
        <w:spacing w:before="0" w:beforeAutospacing="0" w:after="0" w:afterAutospacing="0"/>
        <w:ind w:firstLine="709"/>
        <w:jc w:val="both"/>
        <w:textAlignment w:val="baseline"/>
        <w:rPr>
          <w:spacing w:val="2"/>
          <w:sz w:val="28"/>
          <w:szCs w:val="28"/>
        </w:rPr>
      </w:pPr>
      <w:r w:rsidRPr="00564E37">
        <w:rPr>
          <w:bCs/>
          <w:sz w:val="28"/>
          <w:szCs w:val="28"/>
        </w:rPr>
        <w:t xml:space="preserve">- </w:t>
      </w:r>
      <w:r w:rsidRPr="00564E37">
        <w:rPr>
          <w:spacing w:val="2"/>
          <w:sz w:val="28"/>
          <w:szCs w:val="28"/>
        </w:rPr>
        <w:t>Постановление Правительства Российской Федерации от 30 апреля 2014 года № 403 «Об</w:t>
      </w:r>
      <w:r w:rsidRPr="00564E37">
        <w:rPr>
          <w:rStyle w:val="apple-converted-space"/>
          <w:spacing w:val="2"/>
          <w:sz w:val="28"/>
          <w:szCs w:val="28"/>
        </w:rPr>
        <w:t> </w:t>
      </w:r>
      <w:hyperlink r:id="rId9" w:history="1">
        <w:r w:rsidRPr="00564E37">
          <w:rPr>
            <w:rStyle w:val="a9"/>
            <w:color w:val="auto"/>
            <w:spacing w:val="2"/>
            <w:sz w:val="28"/>
            <w:szCs w:val="28"/>
            <w:u w:val="none"/>
          </w:rPr>
          <w:t>исчерпывающем перечне процедур в сфере жилищного строительства</w:t>
        </w:r>
      </w:hyperlink>
      <w:r w:rsidRPr="00564E37">
        <w:rPr>
          <w:spacing w:val="2"/>
          <w:sz w:val="28"/>
          <w:szCs w:val="28"/>
        </w:rPr>
        <w:t>».</w:t>
      </w:r>
    </w:p>
    <w:p w:rsidR="00B80057" w:rsidRPr="00564E37" w:rsidRDefault="00B80057" w:rsidP="003E3B67">
      <w:pPr>
        <w:tabs>
          <w:tab w:val="left" w:pos="0"/>
        </w:tabs>
        <w:ind w:firstLine="709"/>
        <w:jc w:val="both"/>
        <w:rPr>
          <w:sz w:val="28"/>
          <w:szCs w:val="28"/>
        </w:rPr>
      </w:pPr>
    </w:p>
    <w:p w:rsidR="008A5DF5" w:rsidRPr="00564E37" w:rsidRDefault="004C17C3" w:rsidP="003E3B67">
      <w:pPr>
        <w:ind w:firstLine="720"/>
        <w:jc w:val="both"/>
        <w:rPr>
          <w:sz w:val="28"/>
          <w:szCs w:val="28"/>
        </w:rPr>
      </w:pPr>
      <w:r w:rsidRPr="00564E37">
        <w:rPr>
          <w:sz w:val="28"/>
          <w:szCs w:val="28"/>
        </w:rPr>
        <w:t xml:space="preserve">2.7. </w:t>
      </w:r>
      <w:r w:rsidR="008A5DF5" w:rsidRPr="00564E37">
        <w:rPr>
          <w:sz w:val="28"/>
          <w:szCs w:val="28"/>
        </w:rPr>
        <w:t>Исчерпывающий перечень документов, необходимых для предоставления муниципальной услуги.</w:t>
      </w:r>
    </w:p>
    <w:p w:rsidR="008A5DF5" w:rsidRPr="00564E37" w:rsidRDefault="008A5DF5" w:rsidP="003E3B67">
      <w:pPr>
        <w:ind w:firstLine="720"/>
        <w:jc w:val="both"/>
        <w:rPr>
          <w:sz w:val="28"/>
          <w:szCs w:val="28"/>
        </w:rPr>
      </w:pPr>
      <w:r w:rsidRPr="00564E37">
        <w:rPr>
          <w:sz w:val="28"/>
          <w:szCs w:val="28"/>
        </w:rPr>
        <w:t>Заявление и необходимые документы могут быть предоставлены в Администрацию Цимлянского раойна следующими способами:</w:t>
      </w:r>
    </w:p>
    <w:p w:rsidR="008A5DF5" w:rsidRPr="00564E37" w:rsidRDefault="008A5DF5" w:rsidP="003E3B67">
      <w:pPr>
        <w:ind w:firstLine="720"/>
        <w:jc w:val="both"/>
        <w:rPr>
          <w:sz w:val="28"/>
          <w:szCs w:val="28"/>
        </w:rPr>
      </w:pPr>
      <w:r w:rsidRPr="00564E37">
        <w:rPr>
          <w:sz w:val="28"/>
          <w:szCs w:val="28"/>
        </w:rPr>
        <w:t>-через МАУ «МФЦ» Цимлянского района;</w:t>
      </w:r>
    </w:p>
    <w:p w:rsidR="004C17C3" w:rsidRPr="00564E37" w:rsidRDefault="008A5DF5" w:rsidP="003E3B67">
      <w:pPr>
        <w:tabs>
          <w:tab w:val="left" w:pos="0"/>
        </w:tabs>
        <w:ind w:firstLine="709"/>
        <w:jc w:val="both"/>
        <w:rPr>
          <w:sz w:val="28"/>
          <w:szCs w:val="28"/>
        </w:rPr>
      </w:pPr>
      <w:r w:rsidRPr="00564E37">
        <w:rPr>
          <w:sz w:val="28"/>
          <w:szCs w:val="28"/>
        </w:rPr>
        <w:t>-посредством ЕПГУ.</w:t>
      </w:r>
    </w:p>
    <w:p w:rsidR="008A5DF5" w:rsidRPr="00564E37" w:rsidRDefault="004C17C3" w:rsidP="003E3B67">
      <w:pPr>
        <w:pStyle w:val="af9"/>
        <w:ind w:firstLine="720"/>
        <w:jc w:val="both"/>
        <w:rPr>
          <w:rFonts w:ascii="Times New Roman" w:hAnsi="Times New Roman"/>
          <w:sz w:val="28"/>
          <w:szCs w:val="28"/>
        </w:rPr>
      </w:pPr>
      <w:r w:rsidRPr="00564E37">
        <w:rPr>
          <w:rFonts w:ascii="Times New Roman" w:hAnsi="Times New Roman"/>
          <w:sz w:val="28"/>
          <w:szCs w:val="28"/>
        </w:rPr>
        <w:t xml:space="preserve">2.7.1. </w:t>
      </w:r>
      <w:r w:rsidR="008A5DF5" w:rsidRPr="00564E37">
        <w:rPr>
          <w:rFonts w:ascii="Times New Roman" w:hAnsi="Times New Roman"/>
          <w:sz w:val="28"/>
          <w:szCs w:val="28"/>
        </w:rPr>
        <w:t>Заявление на получение разрешения на установку и эксплуатацию рекламной конструкции в соответствии с Приложением № 1 к данному Регламенту (оригинал - 1 экз.), в электронном виде – заполненные поля интерактивной формы на ЕГПУ. Бланк Заявления можно получить следующими способами:</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 xml:space="preserve">-через МАУ «МФЦ» Цимлянского района; </w:t>
      </w:r>
    </w:p>
    <w:p w:rsidR="004C17C3"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-ЕГПУ.</w:t>
      </w:r>
    </w:p>
    <w:p w:rsidR="008A5DF5" w:rsidRPr="00564E37" w:rsidRDefault="004C17C3" w:rsidP="003E3B67">
      <w:pPr>
        <w:pStyle w:val="af9"/>
        <w:ind w:firstLine="720"/>
        <w:jc w:val="both"/>
        <w:rPr>
          <w:rFonts w:ascii="Times New Roman" w:hAnsi="Times New Roman"/>
          <w:sz w:val="28"/>
          <w:szCs w:val="28"/>
        </w:rPr>
      </w:pPr>
      <w:r w:rsidRPr="00564E37">
        <w:rPr>
          <w:rFonts w:ascii="Times New Roman" w:hAnsi="Times New Roman"/>
          <w:sz w:val="28"/>
          <w:szCs w:val="28"/>
        </w:rPr>
        <w:t>2.7.2.</w:t>
      </w:r>
      <w:r w:rsidR="008A5DF5" w:rsidRPr="00564E37">
        <w:rPr>
          <w:rFonts w:ascii="Times New Roman" w:hAnsi="Times New Roman"/>
          <w:sz w:val="28"/>
          <w:szCs w:val="28"/>
        </w:rPr>
        <w:t>Документ, удостоверяющий личность заявителя или представителя заявителя (копия при предъявлении оригинала - 1 экз.), в случае подачи заявления в электронном виде – электронный образ документа:</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а)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б) временное удостоверение личности (для граждан Российской Федерации);</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в) паспорт гражданина иностранного государства, легализованный на территории Российской Федерации (для иностранных граждан);</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г) разрешение на временное проживание (для лиц без гражданства);</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д) вид на жительство (для лиц без гражданства);</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t>е) удостоверение беженца в Российской Федерации (для беженцев);</w:t>
      </w:r>
    </w:p>
    <w:p w:rsidR="008A5DF5" w:rsidRPr="00564E37" w:rsidRDefault="008A5DF5" w:rsidP="003E3B67">
      <w:pPr>
        <w:pStyle w:val="af9"/>
        <w:ind w:firstLine="720"/>
        <w:jc w:val="both"/>
        <w:rPr>
          <w:rFonts w:ascii="Times New Roman" w:hAnsi="Times New Roman"/>
          <w:sz w:val="28"/>
          <w:szCs w:val="28"/>
        </w:rPr>
      </w:pPr>
      <w:r w:rsidRPr="00564E37">
        <w:rPr>
          <w:rFonts w:ascii="Times New Roman" w:hAnsi="Times New Roman"/>
          <w:sz w:val="28"/>
          <w:szCs w:val="28"/>
        </w:rPr>
        <w:lastRenderedPageBreak/>
        <w:t>ж) свидетельство о рассмотрении ходатайства о признании беженцем на территории Российской Федерации по существу (для беженцев);</w:t>
      </w:r>
    </w:p>
    <w:p w:rsidR="00B80057" w:rsidRPr="00564E37" w:rsidRDefault="008A5DF5" w:rsidP="003E3B67">
      <w:pPr>
        <w:tabs>
          <w:tab w:val="left" w:pos="0"/>
        </w:tabs>
        <w:ind w:firstLine="709"/>
        <w:jc w:val="both"/>
        <w:rPr>
          <w:sz w:val="28"/>
          <w:szCs w:val="28"/>
        </w:rPr>
      </w:pPr>
      <w:r w:rsidRPr="00564E37">
        <w:rPr>
          <w:sz w:val="28"/>
          <w:szCs w:val="28"/>
        </w:rPr>
        <w:t>з) свидетельство о предоставлении временного убежища на территории Российской Федерации;</w:t>
      </w:r>
    </w:p>
    <w:p w:rsidR="00C07928" w:rsidRPr="00564E37" w:rsidRDefault="004C17C3" w:rsidP="003E3B67">
      <w:pPr>
        <w:pStyle w:val="af9"/>
        <w:ind w:firstLine="720"/>
        <w:jc w:val="both"/>
        <w:rPr>
          <w:rFonts w:ascii="Times New Roman" w:hAnsi="Times New Roman"/>
          <w:sz w:val="28"/>
          <w:szCs w:val="28"/>
        </w:rPr>
      </w:pPr>
      <w:r w:rsidRPr="00564E37">
        <w:rPr>
          <w:rFonts w:ascii="Times New Roman" w:hAnsi="Times New Roman"/>
          <w:sz w:val="28"/>
          <w:szCs w:val="28"/>
        </w:rPr>
        <w:t xml:space="preserve">2.8. </w:t>
      </w:r>
      <w:r w:rsidR="00C07928" w:rsidRPr="00564E37">
        <w:rPr>
          <w:rFonts w:ascii="Times New Roman" w:hAnsi="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 в случае подачи заявления в электронном виде – электронный образ документа или электронный документ, в случае предоставления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усиленной квалифицированной подписью нотариуса:</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а) для представителей физического лица:</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 свидетельство о рождении;</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 акт органа опеки и попечительства о назначении опекуна или попечителя;</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б) для представителей юридического лица:</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C07928" w:rsidRPr="00564E37" w:rsidRDefault="00C07928" w:rsidP="003E3B67">
      <w:pPr>
        <w:pStyle w:val="af9"/>
        <w:ind w:firstLine="720"/>
        <w:jc w:val="both"/>
        <w:rPr>
          <w:rFonts w:ascii="Times New Roman" w:hAnsi="Times New Roman"/>
          <w:sz w:val="28"/>
          <w:szCs w:val="28"/>
        </w:rPr>
      </w:pPr>
      <w:r w:rsidRPr="00564E37">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C17C3" w:rsidRPr="00564E37" w:rsidRDefault="004C17C3" w:rsidP="003E3B67">
      <w:pPr>
        <w:tabs>
          <w:tab w:val="left" w:pos="0"/>
        </w:tabs>
        <w:ind w:firstLine="709"/>
        <w:jc w:val="both"/>
        <w:rPr>
          <w:sz w:val="28"/>
          <w:szCs w:val="28"/>
        </w:rPr>
      </w:pPr>
      <w:r w:rsidRPr="00564E37">
        <w:rPr>
          <w:sz w:val="28"/>
          <w:szCs w:val="28"/>
        </w:rPr>
        <w:t>2.</w:t>
      </w:r>
      <w:r w:rsidR="00210D08" w:rsidRPr="00564E37">
        <w:rPr>
          <w:sz w:val="28"/>
          <w:szCs w:val="28"/>
        </w:rPr>
        <w:t>9</w:t>
      </w:r>
      <w:r w:rsidRPr="00564E37">
        <w:rPr>
          <w:sz w:val="28"/>
          <w:szCs w:val="28"/>
        </w:rPr>
        <w:t xml:space="preserve">. </w:t>
      </w:r>
      <w:r w:rsidR="00C07928" w:rsidRPr="00564E37">
        <w:rPr>
          <w:sz w:val="28"/>
          <w:szCs w:val="28"/>
        </w:rPr>
        <w:t>Эскизный проект с фотографическим снимком (документ, определяющий внешний вид рекламной конструкции, оригинал - 2 экз.), в случае подачи заявления в электронном виде – электронный образ документа.</w:t>
      </w:r>
    </w:p>
    <w:p w:rsidR="004C17C3" w:rsidRPr="00564E37" w:rsidRDefault="004C17C3" w:rsidP="003E3B67">
      <w:pPr>
        <w:tabs>
          <w:tab w:val="left" w:pos="0"/>
        </w:tabs>
        <w:ind w:firstLine="709"/>
        <w:jc w:val="both"/>
        <w:rPr>
          <w:sz w:val="28"/>
          <w:szCs w:val="28"/>
        </w:rPr>
      </w:pPr>
      <w:r w:rsidRPr="00564E37">
        <w:rPr>
          <w:sz w:val="28"/>
          <w:szCs w:val="28"/>
        </w:rPr>
        <w:t>2.1</w:t>
      </w:r>
      <w:r w:rsidR="00210D08" w:rsidRPr="00564E37">
        <w:rPr>
          <w:sz w:val="28"/>
          <w:szCs w:val="28"/>
        </w:rPr>
        <w:t>0</w:t>
      </w:r>
      <w:r w:rsidRPr="00564E37">
        <w:rPr>
          <w:sz w:val="28"/>
          <w:szCs w:val="28"/>
        </w:rPr>
        <w:t xml:space="preserve">. </w:t>
      </w:r>
      <w:r w:rsidR="00C07928" w:rsidRPr="00564E37">
        <w:rPr>
          <w:sz w:val="28"/>
          <w:szCs w:val="28"/>
        </w:rPr>
        <w:t>Схема размещения рекламной конструкции на топографической съемке территории места установки рекламной конструкции в масштабе 1:500 (в случае размещения отдельно стоящих рекламных конструкций), копия при предъявлении оригинала - 2 экз.), в случае подачи заявления в электронном виде – электронный образ документа или документ в электронной форме.</w:t>
      </w:r>
    </w:p>
    <w:p w:rsidR="004C17C3" w:rsidRPr="00564E37" w:rsidRDefault="004C17C3" w:rsidP="003E3B67">
      <w:pPr>
        <w:tabs>
          <w:tab w:val="left" w:pos="0"/>
        </w:tabs>
        <w:ind w:firstLine="709"/>
        <w:jc w:val="both"/>
        <w:rPr>
          <w:sz w:val="28"/>
          <w:szCs w:val="28"/>
        </w:rPr>
      </w:pPr>
      <w:r w:rsidRPr="00564E37">
        <w:rPr>
          <w:sz w:val="28"/>
          <w:szCs w:val="28"/>
        </w:rPr>
        <w:t>2.1</w:t>
      </w:r>
      <w:r w:rsidR="00210D08" w:rsidRPr="00564E37">
        <w:rPr>
          <w:sz w:val="28"/>
          <w:szCs w:val="28"/>
        </w:rPr>
        <w:t>1</w:t>
      </w:r>
      <w:r w:rsidRPr="00564E37">
        <w:rPr>
          <w:sz w:val="28"/>
          <w:szCs w:val="28"/>
        </w:rPr>
        <w:t xml:space="preserve">. </w:t>
      </w:r>
      <w:r w:rsidR="00C07928" w:rsidRPr="00564E37">
        <w:rPr>
          <w:sz w:val="28"/>
          <w:szCs w:val="28"/>
        </w:rPr>
        <w:t>Проектно-конструкторская разработка рекламной конструкции с указанием материалов, параметров и основных узлов конструкции, подтверждающая безопасность ее эксплуатации (при необходимости, копия при предъявлении оригинала – 2 экз.), в случае подачи заявления в электронном виде - электронный образ документа или документ в электронной форме.</w:t>
      </w:r>
    </w:p>
    <w:p w:rsidR="00C07928" w:rsidRPr="00564E37" w:rsidRDefault="004C17C3" w:rsidP="003E3B67">
      <w:pPr>
        <w:tabs>
          <w:tab w:val="left" w:pos="0"/>
        </w:tabs>
        <w:ind w:firstLine="709"/>
        <w:jc w:val="both"/>
        <w:rPr>
          <w:sz w:val="28"/>
          <w:szCs w:val="28"/>
        </w:rPr>
      </w:pPr>
      <w:r w:rsidRPr="00564E37">
        <w:rPr>
          <w:sz w:val="28"/>
          <w:szCs w:val="28"/>
        </w:rPr>
        <w:t>2.1</w:t>
      </w:r>
      <w:r w:rsidR="00210D08" w:rsidRPr="00564E37">
        <w:rPr>
          <w:sz w:val="28"/>
          <w:szCs w:val="28"/>
        </w:rPr>
        <w:t>2</w:t>
      </w:r>
      <w:r w:rsidRPr="00564E37">
        <w:rPr>
          <w:sz w:val="28"/>
          <w:szCs w:val="28"/>
        </w:rPr>
        <w:t xml:space="preserve">. </w:t>
      </w:r>
      <w:r w:rsidR="00C07928" w:rsidRPr="00564E37">
        <w:rPr>
          <w:sz w:val="28"/>
          <w:szCs w:val="28"/>
        </w:rPr>
        <w:t xml:space="preserve">Договор на установку и эксплуатацию рекламной конструкции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(копия при предъявлении оригинала - 1 экз.), в случае подачи заявления в электронном </w:t>
      </w:r>
      <w:r w:rsidR="00C07928" w:rsidRPr="00564E37">
        <w:rPr>
          <w:sz w:val="28"/>
          <w:szCs w:val="28"/>
        </w:rPr>
        <w:lastRenderedPageBreak/>
        <w:t>виде – электронный образ документа.</w:t>
      </w:r>
    </w:p>
    <w:p w:rsidR="004C17C3" w:rsidRPr="00564E37" w:rsidRDefault="004C17C3" w:rsidP="003E3B67">
      <w:pPr>
        <w:tabs>
          <w:tab w:val="left" w:pos="0"/>
        </w:tabs>
        <w:ind w:firstLine="709"/>
        <w:jc w:val="both"/>
        <w:rPr>
          <w:sz w:val="28"/>
          <w:szCs w:val="28"/>
        </w:rPr>
      </w:pPr>
      <w:r w:rsidRPr="00564E37">
        <w:rPr>
          <w:sz w:val="28"/>
          <w:szCs w:val="28"/>
        </w:rPr>
        <w:t>2.1</w:t>
      </w:r>
      <w:r w:rsidR="00210D08" w:rsidRPr="00564E37">
        <w:rPr>
          <w:sz w:val="28"/>
          <w:szCs w:val="28"/>
        </w:rPr>
        <w:t>3</w:t>
      </w:r>
      <w:r w:rsidRPr="00564E37">
        <w:rPr>
          <w:sz w:val="28"/>
          <w:szCs w:val="28"/>
        </w:rPr>
        <w:t xml:space="preserve">. </w:t>
      </w:r>
      <w:r w:rsidR="00C07928" w:rsidRPr="00564E37">
        <w:rPr>
          <w:sz w:val="28"/>
          <w:szCs w:val="28"/>
        </w:rPr>
        <w:t>Договор на установку и эксплуатацию рекламной конструкции с лицом, уполномоченным протоколом общего собрания собственников помещений в многоквартирном доме, при размещении рекламной конструкции на фасаде/земельном участке многоквартирного дома (копия при предъявлении оригинала - 1 экз.), в случае подачи заявления в электронном виде – электронный образ документа.</w:t>
      </w:r>
    </w:p>
    <w:p w:rsidR="00B80057" w:rsidRPr="00564E37" w:rsidRDefault="004C17C3" w:rsidP="003E3B67">
      <w:pPr>
        <w:tabs>
          <w:tab w:val="left" w:pos="0"/>
        </w:tabs>
        <w:ind w:firstLine="709"/>
        <w:jc w:val="both"/>
        <w:rPr>
          <w:sz w:val="28"/>
          <w:szCs w:val="28"/>
        </w:rPr>
      </w:pPr>
      <w:r w:rsidRPr="00564E37">
        <w:rPr>
          <w:sz w:val="28"/>
          <w:szCs w:val="28"/>
        </w:rPr>
        <w:t>2.1</w:t>
      </w:r>
      <w:r w:rsidR="00210D08" w:rsidRPr="00564E37">
        <w:rPr>
          <w:sz w:val="28"/>
          <w:szCs w:val="28"/>
        </w:rPr>
        <w:t>4</w:t>
      </w:r>
      <w:r w:rsidRPr="00564E37">
        <w:rPr>
          <w:sz w:val="28"/>
          <w:szCs w:val="28"/>
        </w:rPr>
        <w:t xml:space="preserve">. </w:t>
      </w:r>
      <w:r w:rsidR="00C07928" w:rsidRPr="00564E37">
        <w:rPr>
          <w:sz w:val="28"/>
          <w:szCs w:val="28"/>
        </w:rPr>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оригинал - 1 экз.), в случае подачи заявления в электронном виде – электронный образ документа.</w:t>
      </w:r>
    </w:p>
    <w:p w:rsidR="00C07928" w:rsidRPr="00564E37" w:rsidRDefault="00C07928" w:rsidP="003E3B67">
      <w:pPr>
        <w:tabs>
          <w:tab w:val="left" w:pos="0"/>
          <w:tab w:val="left" w:pos="1418"/>
        </w:tabs>
        <w:ind w:firstLine="709"/>
        <w:jc w:val="both"/>
        <w:rPr>
          <w:sz w:val="28"/>
          <w:szCs w:val="28"/>
        </w:rPr>
      </w:pPr>
      <w:r w:rsidRPr="00564E37">
        <w:rPr>
          <w:sz w:val="28"/>
          <w:szCs w:val="28"/>
        </w:rPr>
        <w:t>2.1</w:t>
      </w:r>
      <w:r w:rsidR="00210D08" w:rsidRPr="00564E37">
        <w:rPr>
          <w:sz w:val="28"/>
          <w:szCs w:val="28"/>
        </w:rPr>
        <w:t>5</w:t>
      </w:r>
      <w:r w:rsidRPr="00564E37">
        <w:rPr>
          <w:sz w:val="28"/>
          <w:szCs w:val="28"/>
        </w:rPr>
        <w:t>. Протокол общего собрания собственников помещений в многоквартирном доме, при размещении рекламной конструкции на фасаде/земельном участке многоквартирного дома (оригинал – 1 экз.), в случае подачи заявления в электронном виде – электронный образ документа,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C07928" w:rsidRPr="00564E37" w:rsidRDefault="004C17C3" w:rsidP="003E3B67">
      <w:pPr>
        <w:ind w:firstLine="720"/>
        <w:jc w:val="both"/>
        <w:rPr>
          <w:sz w:val="27"/>
          <w:szCs w:val="27"/>
        </w:rPr>
      </w:pPr>
      <w:r w:rsidRPr="00564E37">
        <w:rPr>
          <w:sz w:val="28"/>
          <w:szCs w:val="28"/>
        </w:rPr>
        <w:t>2.1</w:t>
      </w:r>
      <w:r w:rsidR="00210D08" w:rsidRPr="00564E37">
        <w:rPr>
          <w:sz w:val="28"/>
          <w:szCs w:val="28"/>
        </w:rPr>
        <w:t>6</w:t>
      </w:r>
      <w:r w:rsidRPr="00564E37">
        <w:rPr>
          <w:sz w:val="28"/>
          <w:szCs w:val="28"/>
        </w:rPr>
        <w:t xml:space="preserve">. </w:t>
      </w:r>
      <w:r w:rsidR="00C07928" w:rsidRPr="00564E37">
        <w:rPr>
          <w:sz w:val="28"/>
          <w:szCs w:val="28"/>
        </w:rPr>
        <w:t>В случае если право на объект недвижимого имущества, к которому присоединяется или устанавливается рекламная конструкция не зарегистрировано в ЕГРН: документ, подтверждающий право собственности на объект недвижимого имущества, к которому присоединяется или устанавливается рекламная конструкция (за исключением многоквартирных домов):</w:t>
      </w:r>
    </w:p>
    <w:p w:rsidR="00C07928" w:rsidRPr="00564E37" w:rsidRDefault="00C07928" w:rsidP="003E3B67">
      <w:pPr>
        <w:ind w:firstLine="720"/>
        <w:jc w:val="both"/>
        <w:rPr>
          <w:sz w:val="28"/>
          <w:szCs w:val="28"/>
        </w:rPr>
      </w:pPr>
      <w:r w:rsidRPr="00564E37">
        <w:rPr>
          <w:sz w:val="28"/>
          <w:szCs w:val="28"/>
        </w:rPr>
        <w:t>а) правоустанавливающие документы на объект капитального строительства:</w:t>
      </w:r>
    </w:p>
    <w:p w:rsidR="00C07928" w:rsidRPr="00564E37" w:rsidRDefault="00C07928" w:rsidP="003E3B67">
      <w:pPr>
        <w:ind w:firstLine="720"/>
        <w:jc w:val="both"/>
        <w:rPr>
          <w:sz w:val="28"/>
          <w:szCs w:val="28"/>
        </w:rPr>
      </w:pPr>
      <w:r w:rsidRPr="00564E37">
        <w:rPr>
          <w:sz w:val="28"/>
          <w:szCs w:val="28"/>
        </w:rPr>
        <w:t>- регистрационное удостоверение, выданное уполномоченным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07928" w:rsidRPr="00564E37" w:rsidRDefault="00C07928" w:rsidP="003E3B67">
      <w:pPr>
        <w:ind w:firstLine="720"/>
        <w:jc w:val="both"/>
        <w:rPr>
          <w:sz w:val="28"/>
          <w:szCs w:val="28"/>
        </w:rPr>
      </w:pPr>
      <w:r w:rsidRPr="00564E37">
        <w:rPr>
          <w:sz w:val="28"/>
          <w:szCs w:val="28"/>
        </w:rPr>
        <w:t>- договор купли-продажи (удостоверенный нотариусом);</w:t>
      </w:r>
    </w:p>
    <w:p w:rsidR="00C07928" w:rsidRPr="00564E37" w:rsidRDefault="00C07928" w:rsidP="003E3B67">
      <w:pPr>
        <w:ind w:firstLine="720"/>
        <w:jc w:val="both"/>
        <w:rPr>
          <w:sz w:val="28"/>
          <w:szCs w:val="28"/>
        </w:rPr>
      </w:pPr>
      <w:r w:rsidRPr="00564E37">
        <w:rPr>
          <w:sz w:val="28"/>
          <w:szCs w:val="28"/>
        </w:rPr>
        <w:t>- договор дарения (удостоверенный нотариусом);</w:t>
      </w:r>
    </w:p>
    <w:p w:rsidR="00C07928" w:rsidRPr="00564E37" w:rsidRDefault="00C07928" w:rsidP="003E3B67">
      <w:pPr>
        <w:ind w:firstLine="720"/>
        <w:jc w:val="both"/>
        <w:rPr>
          <w:sz w:val="28"/>
          <w:szCs w:val="28"/>
        </w:rPr>
      </w:pPr>
      <w:r w:rsidRPr="00564E37">
        <w:rPr>
          <w:sz w:val="28"/>
          <w:szCs w:val="28"/>
        </w:rPr>
        <w:t>- договор мены (удостоверенный нотариусом);</w:t>
      </w:r>
    </w:p>
    <w:p w:rsidR="00C07928" w:rsidRPr="00564E37" w:rsidRDefault="00C07928" w:rsidP="003E3B67">
      <w:pPr>
        <w:ind w:firstLine="720"/>
        <w:jc w:val="both"/>
        <w:rPr>
          <w:sz w:val="28"/>
          <w:szCs w:val="28"/>
        </w:rPr>
      </w:pPr>
      <w:r w:rsidRPr="00564E37">
        <w:rPr>
          <w:sz w:val="28"/>
          <w:szCs w:val="28"/>
        </w:rPr>
        <w:t>- договор ренты (пожизненного содержания с иждивением) (удостоверенный нотариусом);</w:t>
      </w:r>
    </w:p>
    <w:p w:rsidR="00C07928" w:rsidRPr="00564E37" w:rsidRDefault="00C07928" w:rsidP="003E3B67">
      <w:pPr>
        <w:ind w:firstLine="720"/>
        <w:jc w:val="both"/>
        <w:rPr>
          <w:sz w:val="28"/>
          <w:szCs w:val="28"/>
        </w:rPr>
      </w:pPr>
      <w:r w:rsidRPr="00564E37">
        <w:rPr>
          <w:sz w:val="28"/>
          <w:szCs w:val="28"/>
        </w:rPr>
        <w:t>- свидетельство о праве на наследство по закону (выданное нотариусом);</w:t>
      </w:r>
    </w:p>
    <w:p w:rsidR="00C07928" w:rsidRPr="00564E37" w:rsidRDefault="00C07928" w:rsidP="003E3B67">
      <w:pPr>
        <w:ind w:firstLine="720"/>
        <w:jc w:val="both"/>
        <w:rPr>
          <w:sz w:val="28"/>
          <w:szCs w:val="28"/>
        </w:rPr>
      </w:pPr>
      <w:r w:rsidRPr="00564E37">
        <w:rPr>
          <w:sz w:val="28"/>
          <w:szCs w:val="28"/>
        </w:rPr>
        <w:t>- свидетельство о праве на наследство по завещанию (выданное нотариусом);</w:t>
      </w:r>
    </w:p>
    <w:p w:rsidR="00C07928" w:rsidRPr="00564E37" w:rsidRDefault="00C07928" w:rsidP="003E3B67">
      <w:pPr>
        <w:ind w:firstLine="720"/>
        <w:jc w:val="both"/>
        <w:rPr>
          <w:sz w:val="28"/>
          <w:szCs w:val="28"/>
        </w:rPr>
      </w:pPr>
      <w:r w:rsidRPr="00564E37">
        <w:rPr>
          <w:sz w:val="28"/>
          <w:szCs w:val="28"/>
        </w:rPr>
        <w:t>- решение суда;</w:t>
      </w:r>
    </w:p>
    <w:p w:rsidR="00C07928" w:rsidRPr="00564E37" w:rsidRDefault="00C07928" w:rsidP="003E3B67">
      <w:pPr>
        <w:ind w:firstLine="720"/>
        <w:jc w:val="both"/>
        <w:rPr>
          <w:sz w:val="28"/>
          <w:szCs w:val="28"/>
        </w:rPr>
      </w:pPr>
      <w:r w:rsidRPr="00564E37">
        <w:rPr>
          <w:sz w:val="28"/>
          <w:szCs w:val="28"/>
        </w:rPr>
        <w:t>- договор аренды недвижимого имущества, находящегося в частной собственности, заключенный на срок менее 1 года;</w:t>
      </w:r>
    </w:p>
    <w:p w:rsidR="00C07928" w:rsidRPr="00564E37" w:rsidRDefault="00C07928" w:rsidP="003E3B67">
      <w:pPr>
        <w:ind w:firstLine="720"/>
        <w:jc w:val="both"/>
        <w:rPr>
          <w:sz w:val="28"/>
          <w:szCs w:val="28"/>
        </w:rPr>
      </w:pPr>
      <w:r w:rsidRPr="00564E37">
        <w:rPr>
          <w:sz w:val="28"/>
          <w:szCs w:val="28"/>
        </w:rPr>
        <w:t>б) правоустанавливающие документы на земельный участок:</w:t>
      </w:r>
    </w:p>
    <w:p w:rsidR="00C07928" w:rsidRPr="00564E37" w:rsidRDefault="00C07928" w:rsidP="003E3B67">
      <w:pPr>
        <w:ind w:firstLine="720"/>
        <w:jc w:val="both"/>
        <w:rPr>
          <w:sz w:val="28"/>
          <w:szCs w:val="28"/>
        </w:rPr>
      </w:pPr>
      <w:r w:rsidRPr="00564E37">
        <w:rPr>
          <w:sz w:val="28"/>
          <w:szCs w:val="28"/>
        </w:rPr>
        <w:t xml:space="preserve">- свидетельство о праве собственности на землю (выданное земельным </w:t>
      </w:r>
      <w:r w:rsidRPr="00564E37">
        <w:rPr>
          <w:sz w:val="28"/>
          <w:szCs w:val="28"/>
        </w:rPr>
        <w:lastRenderedPageBreak/>
        <w:t>комитетом, исполнительным комитетом Совета народных депутатов);</w:t>
      </w:r>
    </w:p>
    <w:p w:rsidR="00C07928" w:rsidRPr="00564E37" w:rsidRDefault="00C07928" w:rsidP="003E3B67">
      <w:pPr>
        <w:ind w:firstLine="720"/>
        <w:jc w:val="both"/>
        <w:rPr>
          <w:sz w:val="28"/>
          <w:szCs w:val="28"/>
        </w:rPr>
      </w:pPr>
      <w:r w:rsidRPr="00564E37">
        <w:rPr>
          <w:sz w:val="28"/>
          <w:szCs w:val="2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07928" w:rsidRPr="00564E37" w:rsidRDefault="00C07928" w:rsidP="003E3B67">
      <w:pPr>
        <w:ind w:firstLine="720"/>
        <w:jc w:val="both"/>
        <w:rPr>
          <w:sz w:val="28"/>
          <w:szCs w:val="28"/>
        </w:rPr>
      </w:pPr>
      <w:r w:rsidRPr="00564E37">
        <w:rPr>
          <w:sz w:val="28"/>
          <w:szCs w:val="28"/>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C07928" w:rsidRPr="00564E37" w:rsidRDefault="00C07928" w:rsidP="003E3B67">
      <w:pPr>
        <w:ind w:firstLine="720"/>
        <w:jc w:val="both"/>
        <w:rPr>
          <w:sz w:val="28"/>
          <w:szCs w:val="28"/>
        </w:rPr>
      </w:pPr>
      <w:r w:rsidRPr="00564E37">
        <w:rPr>
          <w:sz w:val="28"/>
          <w:szCs w:val="28"/>
        </w:rPr>
        <w:t>- свидетельство о пожизненном наследуемом владении земельным участком (выданное исполнительным комитетом Совета народных депутатов);</w:t>
      </w:r>
    </w:p>
    <w:p w:rsidR="00C07928" w:rsidRPr="00564E37" w:rsidRDefault="00C07928" w:rsidP="003E3B67">
      <w:pPr>
        <w:ind w:firstLine="720"/>
        <w:jc w:val="both"/>
        <w:rPr>
          <w:sz w:val="28"/>
          <w:szCs w:val="28"/>
        </w:rPr>
      </w:pPr>
      <w:r w:rsidRPr="00564E37">
        <w:rPr>
          <w:sz w:val="28"/>
          <w:szCs w:val="28"/>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C07928" w:rsidRPr="00564E37" w:rsidRDefault="00C07928" w:rsidP="003E3B67">
      <w:pPr>
        <w:ind w:firstLine="720"/>
        <w:jc w:val="both"/>
        <w:rPr>
          <w:sz w:val="28"/>
          <w:szCs w:val="28"/>
        </w:rPr>
      </w:pPr>
      <w:r w:rsidRPr="00564E37">
        <w:rPr>
          <w:sz w:val="28"/>
          <w:szCs w:val="28"/>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C07928" w:rsidRPr="00564E37" w:rsidRDefault="00C07928" w:rsidP="003E3B67">
      <w:pPr>
        <w:ind w:firstLine="720"/>
        <w:jc w:val="both"/>
        <w:rPr>
          <w:sz w:val="28"/>
          <w:szCs w:val="28"/>
        </w:rPr>
      </w:pPr>
      <w:r w:rsidRPr="00564E37">
        <w:rPr>
          <w:sz w:val="28"/>
          <w:szCs w:val="28"/>
        </w:rPr>
        <w:t>- договор купли-продажи (выданный органом местного самоуправления или заключенный между гражданами и (или) юридическими лицами);</w:t>
      </w:r>
    </w:p>
    <w:p w:rsidR="00C07928" w:rsidRPr="00564E37" w:rsidRDefault="00C07928" w:rsidP="003E3B67">
      <w:pPr>
        <w:ind w:firstLine="720"/>
        <w:jc w:val="both"/>
        <w:rPr>
          <w:sz w:val="28"/>
          <w:szCs w:val="28"/>
        </w:rPr>
      </w:pPr>
      <w:r w:rsidRPr="00564E37">
        <w:rPr>
          <w:sz w:val="28"/>
          <w:szCs w:val="28"/>
        </w:rPr>
        <w:t>- договор мены (заключенный между гражданами и (или) юридическими лицами);</w:t>
      </w:r>
    </w:p>
    <w:p w:rsidR="00C07928" w:rsidRPr="00564E37" w:rsidRDefault="00C07928" w:rsidP="003E3B67">
      <w:pPr>
        <w:ind w:firstLine="720"/>
        <w:jc w:val="both"/>
        <w:rPr>
          <w:sz w:val="28"/>
          <w:szCs w:val="28"/>
        </w:rPr>
      </w:pPr>
      <w:r w:rsidRPr="00564E37">
        <w:rPr>
          <w:sz w:val="28"/>
          <w:szCs w:val="28"/>
        </w:rPr>
        <w:t>- договор дарения (заключенный между гражданами и (или) юридическими лицами);</w:t>
      </w:r>
    </w:p>
    <w:p w:rsidR="00C07928" w:rsidRPr="00564E37" w:rsidRDefault="00C07928" w:rsidP="003E3B67">
      <w:pPr>
        <w:ind w:firstLine="720"/>
        <w:jc w:val="both"/>
        <w:rPr>
          <w:sz w:val="28"/>
          <w:szCs w:val="28"/>
        </w:rPr>
      </w:pPr>
      <w:r w:rsidRPr="00564E37">
        <w:rPr>
          <w:sz w:val="28"/>
          <w:szCs w:val="28"/>
        </w:rPr>
        <w:t>- договор о переуступке прав (заключенный между гражданами и (или) юридическими лицами);</w:t>
      </w:r>
    </w:p>
    <w:p w:rsidR="00C07928" w:rsidRPr="00564E37" w:rsidRDefault="00C07928" w:rsidP="003E3B67">
      <w:pPr>
        <w:ind w:firstLine="720"/>
        <w:jc w:val="both"/>
        <w:rPr>
          <w:sz w:val="28"/>
          <w:szCs w:val="28"/>
        </w:rPr>
      </w:pPr>
      <w:r w:rsidRPr="00564E37">
        <w:rPr>
          <w:sz w:val="28"/>
          <w:szCs w:val="28"/>
        </w:rPr>
        <w:t xml:space="preserve">-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sidRPr="00564E37">
        <w:rPr>
          <w:iCs/>
          <w:sz w:val="28"/>
          <w:szCs w:val="28"/>
        </w:rPr>
        <w:t>Совета народных депутатов</w:t>
      </w:r>
      <w:r w:rsidRPr="00564E37">
        <w:rPr>
          <w:sz w:val="28"/>
          <w:szCs w:val="28"/>
        </w:rPr>
        <w:t>);</w:t>
      </w:r>
    </w:p>
    <w:p w:rsidR="004C17C3" w:rsidRPr="00564E37" w:rsidRDefault="00C07928" w:rsidP="003E3B67">
      <w:pPr>
        <w:tabs>
          <w:tab w:val="left" w:pos="0"/>
        </w:tabs>
        <w:ind w:firstLine="709"/>
        <w:jc w:val="both"/>
        <w:rPr>
          <w:sz w:val="28"/>
          <w:szCs w:val="28"/>
        </w:rPr>
      </w:pPr>
      <w:r w:rsidRPr="00564E37">
        <w:rPr>
          <w:sz w:val="28"/>
          <w:szCs w:val="28"/>
        </w:rPr>
        <w:t>- решение суда.</w:t>
      </w:r>
    </w:p>
    <w:p w:rsidR="00C07928" w:rsidRPr="00564E37" w:rsidRDefault="004C17C3"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2.1</w:t>
      </w:r>
      <w:r w:rsidR="00210D08" w:rsidRPr="00564E37">
        <w:rPr>
          <w:rFonts w:ascii="Times New Roman" w:hAnsi="Times New Roman" w:cs="Times New Roman"/>
          <w:sz w:val="28"/>
          <w:szCs w:val="28"/>
        </w:rPr>
        <w:t>7</w:t>
      </w:r>
      <w:r w:rsidRPr="00564E37">
        <w:rPr>
          <w:rFonts w:ascii="Times New Roman" w:hAnsi="Times New Roman" w:cs="Times New Roman"/>
          <w:sz w:val="28"/>
          <w:szCs w:val="28"/>
        </w:rPr>
        <w:t>.</w:t>
      </w:r>
      <w:r w:rsidR="00C07928" w:rsidRPr="00564E37">
        <w:rPr>
          <w:rFonts w:ascii="Times New Roman" w:hAnsi="Times New Roman" w:cs="Times New Roman"/>
          <w:sz w:val="28"/>
          <w:szCs w:val="28"/>
        </w:rPr>
        <w:t xml:space="preserve">Исчерпывающий перечень оснований для отказа в приеме документов специалистами МАУ </w:t>
      </w:r>
      <w:r w:rsidR="007C78EC" w:rsidRPr="00564E37">
        <w:rPr>
          <w:rFonts w:ascii="Times New Roman" w:hAnsi="Times New Roman" w:cs="Times New Roman"/>
          <w:sz w:val="28"/>
          <w:szCs w:val="28"/>
        </w:rPr>
        <w:t>«МФЦ» Цимлянского района</w:t>
      </w:r>
      <w:r w:rsidR="00C07928" w:rsidRPr="00564E37">
        <w:rPr>
          <w:rFonts w:ascii="Times New Roman" w:hAnsi="Times New Roman" w:cs="Times New Roman"/>
          <w:sz w:val="28"/>
          <w:szCs w:val="28"/>
        </w:rPr>
        <w:t xml:space="preserve">, специалистами </w:t>
      </w:r>
      <w:r w:rsidR="007C78EC" w:rsidRPr="00564E37">
        <w:rPr>
          <w:rFonts w:ascii="Times New Roman" w:hAnsi="Times New Roman" w:cs="Times New Roman"/>
          <w:sz w:val="28"/>
          <w:szCs w:val="28"/>
        </w:rPr>
        <w:t>Администрацию Цимлянского района</w:t>
      </w:r>
      <w:r w:rsidR="00C07928" w:rsidRPr="00564E37">
        <w:rPr>
          <w:rFonts w:ascii="Times New Roman" w:hAnsi="Times New Roman" w:cs="Times New Roman"/>
          <w:sz w:val="28"/>
          <w:szCs w:val="28"/>
        </w:rPr>
        <w:t>:</w:t>
      </w:r>
    </w:p>
    <w:p w:rsidR="00C07928" w:rsidRPr="00564E37" w:rsidRDefault="00C07928"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текст заявления написан неразборчиво;</w:t>
      </w:r>
    </w:p>
    <w:p w:rsidR="00C07928" w:rsidRPr="00564E37" w:rsidRDefault="00C07928"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 заявлении и документах присутствуют неоговоренные исправления;</w:t>
      </w:r>
    </w:p>
    <w:p w:rsidR="00C07928" w:rsidRPr="00564E37" w:rsidRDefault="00C07928"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заявление заполнено не в полном объеме.</w:t>
      </w:r>
    </w:p>
    <w:p w:rsidR="00C07928" w:rsidRPr="00564E37" w:rsidRDefault="00C07928"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Предоставление документов, не соответствующих перечню, указанному в пункте 2.</w:t>
      </w:r>
      <w:r w:rsidR="00210D08" w:rsidRPr="00564E37">
        <w:rPr>
          <w:rFonts w:ascii="Times New Roman" w:hAnsi="Times New Roman" w:cs="Times New Roman"/>
          <w:sz w:val="28"/>
          <w:szCs w:val="28"/>
        </w:rPr>
        <w:t>7</w:t>
      </w:r>
      <w:r w:rsidRPr="00564E37">
        <w:rPr>
          <w:rFonts w:ascii="Times New Roman" w:hAnsi="Times New Roman" w:cs="Times New Roman"/>
          <w:sz w:val="28"/>
          <w:szCs w:val="28"/>
        </w:rPr>
        <w:t xml:space="preserve"> настоящего Регламента.</w:t>
      </w:r>
    </w:p>
    <w:p w:rsidR="00C07928" w:rsidRPr="00564E37" w:rsidRDefault="00C07928"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2.1</w:t>
      </w:r>
      <w:r w:rsidR="000912D0" w:rsidRPr="00564E37">
        <w:rPr>
          <w:rFonts w:ascii="Times New Roman" w:hAnsi="Times New Roman" w:cs="Times New Roman"/>
          <w:sz w:val="28"/>
          <w:szCs w:val="28"/>
        </w:rPr>
        <w:t>7</w:t>
      </w:r>
      <w:r w:rsidRPr="00564E37">
        <w:rPr>
          <w:rFonts w:ascii="Times New Roman" w:hAnsi="Times New Roman" w:cs="Times New Roman"/>
          <w:sz w:val="28"/>
          <w:szCs w:val="28"/>
        </w:rPr>
        <w:t xml:space="preserve">.1. Основанием для отказа </w:t>
      </w:r>
      <w:r w:rsidR="007C78EC" w:rsidRPr="00564E37">
        <w:rPr>
          <w:rFonts w:ascii="Times New Roman" w:hAnsi="Times New Roman" w:cs="Times New Roman"/>
          <w:sz w:val="28"/>
          <w:szCs w:val="28"/>
        </w:rPr>
        <w:t>Администраци</w:t>
      </w:r>
      <w:r w:rsidR="000912D0" w:rsidRPr="00564E37">
        <w:rPr>
          <w:rFonts w:ascii="Times New Roman" w:hAnsi="Times New Roman" w:cs="Times New Roman"/>
          <w:sz w:val="28"/>
          <w:szCs w:val="28"/>
        </w:rPr>
        <w:t>ей</w:t>
      </w:r>
      <w:r w:rsidR="007C78EC" w:rsidRPr="00564E37">
        <w:rPr>
          <w:rFonts w:ascii="Times New Roman" w:hAnsi="Times New Roman" w:cs="Times New Roman"/>
          <w:sz w:val="28"/>
          <w:szCs w:val="28"/>
        </w:rPr>
        <w:t xml:space="preserve"> Цимлянского района</w:t>
      </w:r>
      <w:r w:rsidRPr="00564E37">
        <w:rPr>
          <w:rFonts w:ascii="Times New Roman" w:hAnsi="Times New Roman" w:cs="Times New Roman"/>
          <w:sz w:val="28"/>
          <w:szCs w:val="28"/>
        </w:rPr>
        <w:t>, в приеме документов, поданных в электронной форме посредством ЕГПУ, является их несоответствие следующим требованиям:</w:t>
      </w:r>
    </w:p>
    <w:p w:rsidR="00C07928" w:rsidRPr="00564E37" w:rsidRDefault="00C07928" w:rsidP="003E3B67">
      <w:pPr>
        <w:pStyle w:val="consplusnormal1"/>
        <w:spacing w:before="0" w:beforeAutospacing="0" w:after="0" w:afterAutospacing="0"/>
        <w:ind w:firstLine="720"/>
        <w:jc w:val="both"/>
        <w:rPr>
          <w:sz w:val="28"/>
          <w:szCs w:val="28"/>
        </w:rPr>
      </w:pPr>
      <w:r w:rsidRPr="00564E37">
        <w:rPr>
          <w:sz w:val="28"/>
          <w:szCs w:val="28"/>
        </w:rPr>
        <w:t>-</w:t>
      </w:r>
      <w:r w:rsidR="00EF297A">
        <w:rPr>
          <w:sz w:val="28"/>
          <w:szCs w:val="28"/>
        </w:rPr>
        <w:t xml:space="preserve"> </w:t>
      </w:r>
      <w:r w:rsidRPr="00564E37">
        <w:rPr>
          <w:sz w:val="28"/>
          <w:szCs w:val="28"/>
        </w:rPr>
        <w:t>заявление должно быть подписано электронной подписью в порядке, установленном действующим законодательством;</w:t>
      </w:r>
    </w:p>
    <w:p w:rsidR="00C07928" w:rsidRPr="00564E37" w:rsidRDefault="00C07928" w:rsidP="003E3B67">
      <w:pPr>
        <w:pStyle w:val="consplusnormal1"/>
        <w:spacing w:before="0" w:beforeAutospacing="0" w:after="0" w:afterAutospacing="0"/>
        <w:ind w:firstLine="720"/>
        <w:jc w:val="both"/>
        <w:rPr>
          <w:sz w:val="28"/>
          <w:szCs w:val="28"/>
        </w:rPr>
      </w:pPr>
      <w:r w:rsidRPr="00564E37">
        <w:rPr>
          <w:sz w:val="28"/>
          <w:szCs w:val="28"/>
        </w:rPr>
        <w:t>-</w:t>
      </w:r>
      <w:r w:rsidR="00EF297A">
        <w:rPr>
          <w:sz w:val="28"/>
          <w:szCs w:val="28"/>
        </w:rPr>
        <w:t xml:space="preserve"> </w:t>
      </w:r>
      <w:r w:rsidRPr="00564E37">
        <w:rPr>
          <w:sz w:val="28"/>
          <w:szCs w:val="28"/>
        </w:rPr>
        <w:t>отсутствие электронной подписи на документе;</w:t>
      </w:r>
    </w:p>
    <w:p w:rsidR="00C07928" w:rsidRPr="00564E37" w:rsidRDefault="00C07928" w:rsidP="003E3B67">
      <w:pPr>
        <w:pStyle w:val="consplusnormal1"/>
        <w:spacing w:before="0" w:beforeAutospacing="0" w:after="0" w:afterAutospacing="0"/>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поврежденных файлов;</w:t>
      </w:r>
    </w:p>
    <w:p w:rsidR="00C07928" w:rsidRPr="00564E37" w:rsidRDefault="00C07928" w:rsidP="003E3B67">
      <w:pPr>
        <w:pStyle w:val="consplusnormal1"/>
        <w:spacing w:before="0" w:beforeAutospacing="0" w:after="0" w:afterAutospacing="0"/>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формат электронных документов (электронных образов документов), представляемых заявителем, соответствует требованиям, установленным </w:t>
      </w:r>
      <w:r w:rsidRPr="00564E37">
        <w:rPr>
          <w:sz w:val="28"/>
          <w:szCs w:val="28"/>
        </w:rPr>
        <w:lastRenderedPageBreak/>
        <w:t>нормативными правовыми актами, регламентирующими предоставление муниципальной услуги, размещенными на ЕГПУ;</w:t>
      </w:r>
    </w:p>
    <w:p w:rsidR="00C07928" w:rsidRPr="00564E37" w:rsidRDefault="00C07928" w:rsidP="003E3B67">
      <w:pPr>
        <w:pStyle w:val="consplusnormal1"/>
        <w:spacing w:before="0" w:beforeAutospacing="0" w:after="0" w:afterAutospacing="0"/>
        <w:ind w:firstLine="720"/>
        <w:jc w:val="both"/>
        <w:rPr>
          <w:sz w:val="28"/>
          <w:szCs w:val="28"/>
        </w:rPr>
      </w:pPr>
      <w:r w:rsidRPr="00564E37">
        <w:rPr>
          <w:sz w:val="28"/>
          <w:szCs w:val="28"/>
        </w:rPr>
        <w:t>-</w:t>
      </w:r>
      <w:r w:rsidR="00EF297A">
        <w:rPr>
          <w:sz w:val="28"/>
          <w:szCs w:val="28"/>
        </w:rPr>
        <w:t xml:space="preserve"> </w:t>
      </w:r>
      <w:r w:rsidRPr="00564E37">
        <w:rPr>
          <w:sz w:val="28"/>
          <w:szCs w:val="28"/>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C07928" w:rsidRPr="00564E37" w:rsidRDefault="00C07928" w:rsidP="003E3B67">
      <w:pPr>
        <w:pStyle w:val="consplusnormal1"/>
        <w:spacing w:before="0" w:beforeAutospacing="0" w:after="0" w:afterAutospacing="0"/>
        <w:ind w:firstLine="720"/>
        <w:jc w:val="both"/>
        <w:rPr>
          <w:sz w:val="28"/>
          <w:szCs w:val="28"/>
        </w:rPr>
      </w:pPr>
      <w:r w:rsidRPr="00564E37">
        <w:rPr>
          <w:sz w:val="28"/>
          <w:szCs w:val="28"/>
        </w:rPr>
        <w:t>-</w:t>
      </w:r>
      <w:r w:rsidR="00EF297A">
        <w:rPr>
          <w:sz w:val="28"/>
          <w:szCs w:val="28"/>
        </w:rPr>
        <w:t xml:space="preserve"> </w:t>
      </w:r>
      <w:r w:rsidRPr="00564E37">
        <w:rPr>
          <w:sz w:val="28"/>
          <w:szCs w:val="28"/>
        </w:rPr>
        <w:t>совместимость, сертификат ключа подписи, обеспечение возможности подтверждения подлинности электронной цифровой подписи заявителя соответствуют требованиям, размещенным на ЕГПУ;</w:t>
      </w:r>
    </w:p>
    <w:p w:rsidR="00C07928" w:rsidRPr="00564E37" w:rsidRDefault="00C07928"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усиленная квалифицированная электронная подпись соответствует требованиям статьи 11 Федерального закона от 6 апреля 2011 №63-ФЗ «Об электронной подписи»;</w:t>
      </w:r>
    </w:p>
    <w:p w:rsidR="00C07928" w:rsidRPr="00564E37" w:rsidRDefault="00C07928"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документы подписаны не соответствующей электронной подписью;</w:t>
      </w:r>
    </w:p>
    <w:p w:rsidR="00C07928" w:rsidRPr="00564E37" w:rsidRDefault="00C07928"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недействительный статус сертификата электронной подписи на документах.</w:t>
      </w:r>
    </w:p>
    <w:p w:rsidR="00B80057" w:rsidRPr="00564E37" w:rsidRDefault="00C07928" w:rsidP="003E3B67">
      <w:pPr>
        <w:ind w:firstLine="709"/>
        <w:jc w:val="both"/>
        <w:rPr>
          <w:sz w:val="28"/>
          <w:szCs w:val="28"/>
        </w:rPr>
      </w:pPr>
      <w:r w:rsidRPr="00564E37">
        <w:rPr>
          <w:sz w:val="28"/>
          <w:szCs w:val="28"/>
        </w:rPr>
        <w:t>Администрация Цимлянского района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ЕГПУ.</w:t>
      </w:r>
    </w:p>
    <w:p w:rsidR="008B4564" w:rsidRPr="00564E37" w:rsidRDefault="004C17C3" w:rsidP="003E3B67">
      <w:pPr>
        <w:pStyle w:val="af9"/>
        <w:ind w:firstLine="720"/>
        <w:jc w:val="both"/>
        <w:rPr>
          <w:rFonts w:ascii="Times New Roman" w:hAnsi="Times New Roman"/>
          <w:sz w:val="28"/>
          <w:szCs w:val="28"/>
        </w:rPr>
      </w:pPr>
      <w:r w:rsidRPr="00564E37">
        <w:rPr>
          <w:rFonts w:ascii="Times New Roman" w:hAnsi="Times New Roman"/>
          <w:sz w:val="28"/>
          <w:szCs w:val="28"/>
        </w:rPr>
        <w:t>2.</w:t>
      </w:r>
      <w:r w:rsidR="000912D0" w:rsidRPr="00564E37">
        <w:rPr>
          <w:rFonts w:ascii="Times New Roman" w:hAnsi="Times New Roman"/>
          <w:sz w:val="28"/>
          <w:szCs w:val="28"/>
        </w:rPr>
        <w:t>18</w:t>
      </w:r>
      <w:r w:rsidRPr="00564E37">
        <w:rPr>
          <w:rFonts w:ascii="Times New Roman" w:hAnsi="Times New Roman"/>
          <w:sz w:val="28"/>
          <w:szCs w:val="28"/>
        </w:rPr>
        <w:t xml:space="preserve">. </w:t>
      </w:r>
      <w:r w:rsidR="008B4564" w:rsidRPr="00564E37">
        <w:rPr>
          <w:rFonts w:ascii="Times New Roman" w:hAnsi="Times New Roman"/>
          <w:sz w:val="28"/>
          <w:szCs w:val="28"/>
        </w:rPr>
        <w:t>Исчерпывающий перечень оснований для отказа в предоставлении услуги.</w:t>
      </w:r>
    </w:p>
    <w:p w:rsidR="008B4564" w:rsidRPr="00564E37" w:rsidRDefault="008B4564" w:rsidP="003E3B67">
      <w:pPr>
        <w:pStyle w:val="af9"/>
        <w:ind w:firstLine="720"/>
        <w:jc w:val="both"/>
        <w:rPr>
          <w:rFonts w:ascii="Times New Roman" w:hAnsi="Times New Roman"/>
          <w:sz w:val="28"/>
          <w:szCs w:val="28"/>
        </w:rPr>
      </w:pPr>
      <w:r w:rsidRPr="00564E37">
        <w:rPr>
          <w:rFonts w:ascii="Times New Roman" w:hAnsi="Times New Roman"/>
          <w:sz w:val="28"/>
          <w:szCs w:val="28"/>
        </w:rPr>
        <w:t>а) несоответствие проекта рекламной конструкции и ее территориального размещения требованиям технического регламента;</w:t>
      </w:r>
    </w:p>
    <w:p w:rsidR="008B4564" w:rsidRPr="00564E37" w:rsidRDefault="008B4564" w:rsidP="003E3B67">
      <w:pPr>
        <w:pStyle w:val="af9"/>
        <w:ind w:firstLine="720"/>
        <w:jc w:val="both"/>
        <w:rPr>
          <w:rFonts w:ascii="Times New Roman" w:hAnsi="Times New Roman"/>
          <w:sz w:val="28"/>
          <w:szCs w:val="28"/>
        </w:rPr>
      </w:pPr>
      <w:r w:rsidRPr="00564E37">
        <w:rPr>
          <w:rFonts w:ascii="Times New Roman" w:hAnsi="Times New Roman"/>
          <w:sz w:val="28"/>
          <w:szCs w:val="28"/>
        </w:rPr>
        <w:t xml:space="preserve">б) несоответствие установки рекламной конструкции в заявленном месте Схеме </w:t>
      </w:r>
      <w:r w:rsidRPr="00564E37">
        <w:rPr>
          <w:rFonts w:ascii="Times New Roman" w:hAnsi="Times New Roman"/>
          <w:sz w:val="28"/>
          <w:szCs w:val="28"/>
          <w:shd w:val="clear" w:color="auto" w:fill="FFFFFF"/>
        </w:rPr>
        <w:t>размещения рекламных конструкций на территории муниципального образования «</w:t>
      </w:r>
      <w:r w:rsidR="00B10B5D" w:rsidRPr="00564E37">
        <w:rPr>
          <w:rFonts w:ascii="Times New Roman" w:hAnsi="Times New Roman"/>
          <w:sz w:val="28"/>
          <w:szCs w:val="28"/>
          <w:shd w:val="clear" w:color="auto" w:fill="FFFFFF"/>
        </w:rPr>
        <w:t>Цимлянский район</w:t>
      </w:r>
      <w:r w:rsidRPr="00564E37">
        <w:rPr>
          <w:rFonts w:ascii="Times New Roman" w:hAnsi="Times New Roman"/>
          <w:sz w:val="28"/>
          <w:szCs w:val="28"/>
          <w:shd w:val="clear" w:color="auto" w:fill="FFFFFF"/>
        </w:rPr>
        <w:t>» (в случае, если место установки рекламной конструкции определяется Схемой размещения рекламных конструкций на территории муниципального образования «</w:t>
      </w:r>
      <w:r w:rsidR="00B10B5D" w:rsidRPr="00564E37">
        <w:rPr>
          <w:rFonts w:ascii="Times New Roman" w:hAnsi="Times New Roman"/>
          <w:sz w:val="28"/>
          <w:szCs w:val="28"/>
          <w:shd w:val="clear" w:color="auto" w:fill="FFFFFF"/>
        </w:rPr>
        <w:t>Цимлянский район</w:t>
      </w:r>
      <w:r w:rsidRPr="00564E37">
        <w:rPr>
          <w:rFonts w:ascii="Times New Roman" w:hAnsi="Times New Roman"/>
          <w:sz w:val="28"/>
          <w:szCs w:val="28"/>
          <w:shd w:val="clear" w:color="auto" w:fill="FFFFFF"/>
        </w:rPr>
        <w:t>»)</w:t>
      </w:r>
      <w:r w:rsidRPr="00564E37">
        <w:rPr>
          <w:rFonts w:ascii="Times New Roman" w:hAnsi="Times New Roman"/>
          <w:sz w:val="28"/>
          <w:szCs w:val="28"/>
        </w:rPr>
        <w:t>;</w:t>
      </w:r>
    </w:p>
    <w:p w:rsidR="008B4564" w:rsidRPr="00564E37" w:rsidRDefault="008B4564" w:rsidP="003E3B67">
      <w:pPr>
        <w:pStyle w:val="af9"/>
        <w:ind w:firstLine="720"/>
        <w:jc w:val="both"/>
        <w:rPr>
          <w:rFonts w:ascii="Times New Roman" w:hAnsi="Times New Roman"/>
          <w:sz w:val="28"/>
          <w:szCs w:val="28"/>
        </w:rPr>
      </w:pPr>
      <w:r w:rsidRPr="00564E37">
        <w:rPr>
          <w:rFonts w:ascii="Times New Roman" w:hAnsi="Times New Roman"/>
          <w:sz w:val="28"/>
          <w:szCs w:val="28"/>
        </w:rPr>
        <w:t>в) нарушение требований нормативных актов по безопасности движения транспорта;</w:t>
      </w:r>
    </w:p>
    <w:p w:rsidR="008B4564" w:rsidRPr="00564E37" w:rsidRDefault="008B4564" w:rsidP="003E3B67">
      <w:pPr>
        <w:pStyle w:val="af9"/>
        <w:ind w:firstLine="720"/>
        <w:jc w:val="both"/>
        <w:rPr>
          <w:rFonts w:ascii="Times New Roman" w:hAnsi="Times New Roman"/>
          <w:sz w:val="28"/>
          <w:szCs w:val="28"/>
        </w:rPr>
      </w:pPr>
      <w:r w:rsidRPr="00564E37">
        <w:rPr>
          <w:rFonts w:ascii="Times New Roman" w:hAnsi="Times New Roman"/>
          <w:sz w:val="28"/>
          <w:szCs w:val="28"/>
        </w:rPr>
        <w:t xml:space="preserve">г) нарушение внешнего архитектурного облика сложившейся застройки </w:t>
      </w:r>
      <w:r w:rsidRPr="00564E37">
        <w:rPr>
          <w:rFonts w:ascii="Times New Roman" w:hAnsi="Times New Roman"/>
          <w:sz w:val="28"/>
          <w:szCs w:val="28"/>
          <w:shd w:val="clear" w:color="auto" w:fill="FFFFFF"/>
        </w:rPr>
        <w:t>муниципального образования «</w:t>
      </w:r>
      <w:r w:rsidR="00B10B5D" w:rsidRPr="00564E37">
        <w:rPr>
          <w:rFonts w:ascii="Times New Roman" w:hAnsi="Times New Roman"/>
          <w:sz w:val="28"/>
          <w:szCs w:val="28"/>
          <w:shd w:val="clear" w:color="auto" w:fill="FFFFFF"/>
        </w:rPr>
        <w:t>Цимлянский район</w:t>
      </w:r>
      <w:r w:rsidRPr="00564E37">
        <w:rPr>
          <w:rFonts w:ascii="Times New Roman" w:hAnsi="Times New Roman"/>
          <w:sz w:val="28"/>
          <w:szCs w:val="28"/>
          <w:shd w:val="clear" w:color="auto" w:fill="FFFFFF"/>
        </w:rPr>
        <w:t>»</w:t>
      </w:r>
      <w:r w:rsidRPr="00564E37">
        <w:rPr>
          <w:rFonts w:ascii="Times New Roman" w:hAnsi="Times New Roman"/>
          <w:sz w:val="28"/>
          <w:szCs w:val="28"/>
        </w:rPr>
        <w:t>;</w:t>
      </w:r>
    </w:p>
    <w:p w:rsidR="008B4564" w:rsidRPr="00564E37" w:rsidRDefault="008B4564" w:rsidP="003E3B67">
      <w:pPr>
        <w:pStyle w:val="af9"/>
        <w:ind w:firstLine="720"/>
        <w:jc w:val="both"/>
        <w:rPr>
          <w:rFonts w:ascii="Times New Roman" w:eastAsia="Times New Roman" w:hAnsi="Times New Roman" w:cs="Times New Roman CYR"/>
          <w:sz w:val="28"/>
          <w:szCs w:val="28"/>
          <w:lang w:eastAsia="ru-RU"/>
        </w:rPr>
      </w:pPr>
      <w:r w:rsidRPr="00564E37">
        <w:rPr>
          <w:rFonts w:ascii="Times New Roman" w:hAnsi="Times New Roman"/>
          <w:sz w:val="28"/>
          <w:szCs w:val="28"/>
        </w:rPr>
        <w:t>д) нарушение требований законодательства Российской Федерации об объектах куль</w:t>
      </w:r>
      <w:r w:rsidRPr="00564E37">
        <w:rPr>
          <w:rFonts w:ascii="Times New Roman" w:hAnsi="Times New Roman"/>
          <w:sz w:val="28"/>
          <w:szCs w:val="28"/>
        </w:rPr>
        <w:softHyphen/>
        <w:t xml:space="preserve">турного наследия (памятниках истории и культуры) народов </w:t>
      </w:r>
      <w:r w:rsidRPr="00564E37">
        <w:rPr>
          <w:rFonts w:ascii="Times New Roman" w:eastAsia="Times New Roman" w:hAnsi="Times New Roman" w:cs="Times New Roman CYR"/>
          <w:sz w:val="28"/>
          <w:szCs w:val="28"/>
          <w:lang w:eastAsia="ru-RU"/>
        </w:rPr>
        <w:t>Российской Федерации, их охране и ис</w:t>
      </w:r>
      <w:r w:rsidRPr="00564E37">
        <w:rPr>
          <w:rFonts w:ascii="Times New Roman" w:eastAsia="Times New Roman" w:hAnsi="Times New Roman" w:cs="Times New Roman CYR"/>
          <w:sz w:val="28"/>
          <w:szCs w:val="28"/>
          <w:lang w:eastAsia="ru-RU"/>
        </w:rPr>
        <w:softHyphen/>
        <w:t>пользовании;</w:t>
      </w:r>
    </w:p>
    <w:p w:rsidR="00B80057" w:rsidRPr="00564E37" w:rsidRDefault="008B4564" w:rsidP="003E3B67">
      <w:pPr>
        <w:pStyle w:val="ConsPlusDocList"/>
        <w:ind w:firstLine="709"/>
        <w:jc w:val="both"/>
        <w:rPr>
          <w:rFonts w:ascii="Times New Roman" w:hAnsi="Times New Roman" w:cs="Times New Roman CYR"/>
          <w:sz w:val="28"/>
          <w:szCs w:val="28"/>
          <w:lang w:eastAsia="ru-RU" w:bidi="ar-SA"/>
        </w:rPr>
      </w:pPr>
      <w:r w:rsidRPr="00564E37">
        <w:rPr>
          <w:rFonts w:ascii="Times New Roman" w:hAnsi="Times New Roman" w:cs="Times New Roman CYR"/>
          <w:sz w:val="28"/>
          <w:szCs w:val="28"/>
          <w:lang w:eastAsia="ru-RU" w:bidi="ar-SA"/>
        </w:rPr>
        <w:t>е) нарушение требований, установленных частью 5.1,5.6,5.7 статьи 19 Федерального закона от 13.03.2006 № 38-ФЗ «О рекламе».</w:t>
      </w:r>
    </w:p>
    <w:p w:rsidR="008B4564" w:rsidRPr="00564E37" w:rsidRDefault="008B4564" w:rsidP="003E3B67">
      <w:pPr>
        <w:pStyle w:val="af9"/>
        <w:ind w:firstLine="720"/>
        <w:jc w:val="both"/>
        <w:rPr>
          <w:rFonts w:ascii="Times New Roman" w:hAnsi="Times New Roman"/>
          <w:sz w:val="28"/>
          <w:szCs w:val="28"/>
        </w:rPr>
      </w:pPr>
      <w:r w:rsidRPr="00564E37">
        <w:rPr>
          <w:rFonts w:ascii="Times New Roman" w:hAnsi="Times New Roman"/>
          <w:sz w:val="28"/>
          <w:szCs w:val="28"/>
        </w:rPr>
        <w:t>2.</w:t>
      </w:r>
      <w:r w:rsidR="000912D0" w:rsidRPr="00564E37">
        <w:rPr>
          <w:rFonts w:ascii="Times New Roman" w:hAnsi="Times New Roman"/>
          <w:sz w:val="28"/>
          <w:szCs w:val="28"/>
        </w:rPr>
        <w:t>19</w:t>
      </w:r>
      <w:r w:rsidRPr="00564E37">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«Выдача разрешений на установку и эксплуатацию рекламных конструкций»: </w:t>
      </w:r>
    </w:p>
    <w:p w:rsidR="008B4564" w:rsidRPr="00564E37" w:rsidRDefault="008B4564" w:rsidP="003E3B67">
      <w:pPr>
        <w:pStyle w:val="af9"/>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564E37" w:rsidRPr="00564E37" w:rsidTr="008B4564">
        <w:tc>
          <w:tcPr>
            <w:tcW w:w="5210"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pStyle w:val="af9"/>
              <w:jc w:val="both"/>
              <w:rPr>
                <w:rFonts w:ascii="Times New Roman" w:hAnsi="Times New Roman"/>
                <w:sz w:val="24"/>
                <w:szCs w:val="24"/>
              </w:rPr>
            </w:pPr>
            <w:r w:rsidRPr="00564E37">
              <w:rPr>
                <w:rFonts w:ascii="Times New Roman" w:hAnsi="Times New Roman"/>
                <w:sz w:val="24"/>
                <w:szCs w:val="24"/>
              </w:rPr>
              <w:t>Наименование услуги</w:t>
            </w:r>
          </w:p>
        </w:tc>
        <w:tc>
          <w:tcPr>
            <w:tcW w:w="5211"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pStyle w:val="af9"/>
              <w:jc w:val="both"/>
              <w:rPr>
                <w:rFonts w:ascii="Times New Roman" w:hAnsi="Times New Roman"/>
                <w:sz w:val="24"/>
                <w:szCs w:val="24"/>
              </w:rPr>
            </w:pPr>
            <w:r w:rsidRPr="00564E37">
              <w:rPr>
                <w:rFonts w:ascii="Times New Roman" w:hAnsi="Times New Roman"/>
                <w:sz w:val="24"/>
                <w:szCs w:val="24"/>
              </w:rPr>
              <w:t>Наименование документа</w:t>
            </w:r>
          </w:p>
        </w:tc>
      </w:tr>
      <w:tr w:rsidR="00564E37" w:rsidRPr="00564E37" w:rsidTr="008B4564">
        <w:tc>
          <w:tcPr>
            <w:tcW w:w="5210"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pStyle w:val="af9"/>
              <w:jc w:val="both"/>
              <w:rPr>
                <w:rFonts w:ascii="Times New Roman" w:hAnsi="Times New Roman"/>
                <w:b/>
                <w:sz w:val="24"/>
                <w:szCs w:val="24"/>
              </w:rPr>
            </w:pPr>
            <w:r w:rsidRPr="00564E37">
              <w:rPr>
                <w:rFonts w:ascii="Times New Roman" w:hAnsi="Times New Roman"/>
                <w:sz w:val="24"/>
                <w:szCs w:val="24"/>
              </w:rPr>
              <w:t>Разработка схемы размещения рекламной конструкции на топографической съемке территории с указанием места установки рекламной конструкции в масштабе 1:500</w:t>
            </w:r>
          </w:p>
        </w:tc>
        <w:tc>
          <w:tcPr>
            <w:tcW w:w="5211"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pStyle w:val="af9"/>
              <w:jc w:val="both"/>
              <w:rPr>
                <w:rFonts w:ascii="Times New Roman" w:hAnsi="Times New Roman"/>
                <w:b/>
                <w:sz w:val="24"/>
                <w:szCs w:val="24"/>
              </w:rPr>
            </w:pPr>
            <w:r w:rsidRPr="00564E37">
              <w:rPr>
                <w:rFonts w:ascii="Times New Roman" w:hAnsi="Times New Roman"/>
                <w:sz w:val="24"/>
                <w:szCs w:val="24"/>
              </w:rPr>
              <w:t xml:space="preserve">Схема размещения рекламной конструкции на топографической съемке территории места установки рекламной конструкции в масштабе 1:500, проектно-конструкторской разработки рекламной конструкции, </w:t>
            </w:r>
            <w:r w:rsidRPr="00564E37">
              <w:rPr>
                <w:rFonts w:ascii="Times New Roman" w:hAnsi="Times New Roman"/>
                <w:sz w:val="24"/>
                <w:szCs w:val="24"/>
              </w:rPr>
              <w:lastRenderedPageBreak/>
              <w:t>эскизного проекта с фотографическим снимком</w:t>
            </w:r>
          </w:p>
        </w:tc>
      </w:tr>
      <w:tr w:rsidR="00564E37" w:rsidRPr="00564E37" w:rsidTr="008B4564">
        <w:tc>
          <w:tcPr>
            <w:tcW w:w="5210"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jc w:val="both"/>
              <w:rPr>
                <w:sz w:val="24"/>
                <w:szCs w:val="24"/>
              </w:rPr>
            </w:pPr>
            <w:r w:rsidRPr="00564E37">
              <w:rPr>
                <w:sz w:val="24"/>
                <w:szCs w:val="24"/>
              </w:rPr>
              <w:lastRenderedPageBreak/>
              <w:t>Эскизный проект с фотографическим снимком (документ, определяющий внешний вид рекламной конструкции)</w:t>
            </w:r>
          </w:p>
        </w:tc>
        <w:tc>
          <w:tcPr>
            <w:tcW w:w="5211"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jc w:val="both"/>
              <w:rPr>
                <w:sz w:val="24"/>
                <w:szCs w:val="24"/>
              </w:rPr>
            </w:pPr>
            <w:r w:rsidRPr="00564E37">
              <w:rPr>
                <w:sz w:val="24"/>
                <w:szCs w:val="24"/>
              </w:rPr>
              <w:t>Эскизный проект с фотографическим снимком (документ, определяющий внешний вид рекламной конструкции)</w:t>
            </w:r>
          </w:p>
        </w:tc>
      </w:tr>
      <w:tr w:rsidR="00564E37" w:rsidRPr="00564E37" w:rsidTr="008B4564">
        <w:tc>
          <w:tcPr>
            <w:tcW w:w="5210"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jc w:val="both"/>
              <w:rPr>
                <w:sz w:val="24"/>
                <w:szCs w:val="24"/>
              </w:rPr>
            </w:pPr>
            <w:r w:rsidRPr="00564E37">
              <w:rPr>
                <w:sz w:val="24"/>
                <w:szCs w:val="24"/>
              </w:rPr>
              <w:t>Проектно-конструкторская разработка рекламной конструкции с указанием материалов, параметров и основных узлов конструкции, подтверждающая безопасность ее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8B4564" w:rsidRPr="00564E37" w:rsidRDefault="008B4564" w:rsidP="003E3B67">
            <w:pPr>
              <w:jc w:val="both"/>
              <w:rPr>
                <w:sz w:val="24"/>
                <w:szCs w:val="24"/>
              </w:rPr>
            </w:pPr>
            <w:r w:rsidRPr="00564E37">
              <w:rPr>
                <w:sz w:val="24"/>
                <w:szCs w:val="24"/>
              </w:rPr>
              <w:t>Проектно-конструкторская разработка рекламной конструкции с указанием материалов, параметров и основных узлов конструкции, подтверждающая безопасность ее эксплуатации</w:t>
            </w:r>
          </w:p>
        </w:tc>
      </w:tr>
    </w:tbl>
    <w:p w:rsidR="008B4564" w:rsidRPr="00564E37" w:rsidRDefault="008B4564" w:rsidP="003E3B67"/>
    <w:p w:rsidR="004C17C3" w:rsidRPr="00564E37" w:rsidRDefault="004C17C3" w:rsidP="003E3B67">
      <w:pPr>
        <w:snapToGrid w:val="0"/>
        <w:ind w:firstLine="709"/>
        <w:jc w:val="both"/>
        <w:rPr>
          <w:rFonts w:cs="Times New Roman CYR"/>
          <w:sz w:val="28"/>
          <w:szCs w:val="28"/>
        </w:rPr>
      </w:pPr>
      <w:r w:rsidRPr="00564E37">
        <w:rPr>
          <w:rFonts w:cs="Times New Roman CYR"/>
          <w:sz w:val="28"/>
          <w:szCs w:val="28"/>
        </w:rPr>
        <w:t>2.2</w:t>
      </w:r>
      <w:r w:rsidR="000912D0" w:rsidRPr="00564E37">
        <w:rPr>
          <w:rFonts w:cs="Times New Roman CYR"/>
          <w:sz w:val="28"/>
          <w:szCs w:val="28"/>
        </w:rPr>
        <w:t>0</w:t>
      </w:r>
      <w:r w:rsidRPr="00564E37">
        <w:rPr>
          <w:rFonts w:cs="Times New Roman CYR"/>
          <w:sz w:val="28"/>
          <w:szCs w:val="28"/>
        </w:rPr>
        <w:t xml:space="preserve">. </w:t>
      </w:r>
      <w:r w:rsidR="008B4564" w:rsidRPr="00564E37">
        <w:rPr>
          <w:sz w:val="28"/>
          <w:szCs w:val="28"/>
        </w:rPr>
        <w:t>Предоставление услуги осуществляется на платной основе – заявитель уплачивает за выдачу Разрешения государственную пошлину в размере 5.000 (пяти тысяч) рублей, установленном п.105 ст.333.33 «Налоговый кодекс Российской Федерации (часть вторая)» от 05.08.2000 №117-ФЗ. Иная плата, взимаемая за предоставление муниципальной услуги отсутствует.</w:t>
      </w:r>
    </w:p>
    <w:p w:rsidR="008B4564" w:rsidRPr="00564E37" w:rsidRDefault="008B4564" w:rsidP="003E3B67">
      <w:pPr>
        <w:ind w:firstLine="720"/>
        <w:jc w:val="both"/>
        <w:rPr>
          <w:sz w:val="28"/>
          <w:szCs w:val="28"/>
        </w:rPr>
      </w:pPr>
      <w:r w:rsidRPr="00564E37">
        <w:rPr>
          <w:sz w:val="28"/>
          <w:szCs w:val="28"/>
        </w:rPr>
        <w:t>Заявитель может уплатить государственную пошлину через ЕГПУ.</w:t>
      </w:r>
    </w:p>
    <w:p w:rsidR="00B80057" w:rsidRPr="00564E37" w:rsidRDefault="00B80057" w:rsidP="003E3B67">
      <w:pPr>
        <w:pStyle w:val="ConsPlusDocList"/>
        <w:ind w:firstLine="709"/>
        <w:jc w:val="both"/>
        <w:rPr>
          <w:rFonts w:ascii="Times New Roman" w:hAnsi="Times New Roman" w:cs="Times New Roman"/>
          <w:sz w:val="28"/>
          <w:szCs w:val="28"/>
        </w:rPr>
      </w:pPr>
    </w:p>
    <w:p w:rsidR="008B4564" w:rsidRPr="00564E37" w:rsidRDefault="004C17C3" w:rsidP="003E3B67">
      <w:pPr>
        <w:tabs>
          <w:tab w:val="left" w:pos="1276"/>
        </w:tabs>
        <w:ind w:firstLine="720"/>
        <w:jc w:val="both"/>
        <w:rPr>
          <w:sz w:val="28"/>
          <w:szCs w:val="28"/>
        </w:rPr>
      </w:pPr>
      <w:r w:rsidRPr="00564E37">
        <w:rPr>
          <w:sz w:val="28"/>
          <w:szCs w:val="28"/>
        </w:rPr>
        <w:t>2.2</w:t>
      </w:r>
      <w:r w:rsidR="000912D0" w:rsidRPr="00564E37">
        <w:rPr>
          <w:sz w:val="28"/>
          <w:szCs w:val="28"/>
        </w:rPr>
        <w:t>1</w:t>
      </w:r>
      <w:r w:rsidRPr="00564E37">
        <w:rPr>
          <w:sz w:val="28"/>
          <w:szCs w:val="28"/>
        </w:rPr>
        <w:t xml:space="preserve">. </w:t>
      </w:r>
      <w:r w:rsidR="008B4564" w:rsidRPr="00564E37">
        <w:rPr>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8B4564" w:rsidRPr="00564E37" w:rsidRDefault="008B4564" w:rsidP="003E3B67">
      <w:pPr>
        <w:tabs>
          <w:tab w:val="left" w:pos="1276"/>
        </w:tabs>
        <w:ind w:firstLine="720"/>
        <w:jc w:val="both"/>
        <w:rPr>
          <w:sz w:val="28"/>
          <w:szCs w:val="28"/>
        </w:rPr>
      </w:pPr>
      <w:r w:rsidRPr="00564E37">
        <w:rPr>
          <w:sz w:val="28"/>
          <w:szCs w:val="28"/>
        </w:rPr>
        <w:t xml:space="preserve">При предоставлении документов в МАУ «МФЦ» Цимлянского района заявление регистрируется в день приема документов. </w:t>
      </w:r>
    </w:p>
    <w:p w:rsidR="008B4564" w:rsidRPr="00564E37" w:rsidRDefault="008B4564" w:rsidP="003E3B67">
      <w:pPr>
        <w:ind w:firstLine="720"/>
        <w:jc w:val="both"/>
        <w:rPr>
          <w:sz w:val="28"/>
          <w:szCs w:val="28"/>
        </w:rPr>
      </w:pPr>
      <w:r w:rsidRPr="00564E37">
        <w:rPr>
          <w:sz w:val="28"/>
          <w:szCs w:val="28"/>
        </w:rPr>
        <w:t>При направлении документов с использованием ЕГПУ регистрация электронного заявления осуществляется в день его поступления в Администрацию Цимлянского района, а в случае направления электронного заявления в нерабочий праздничный или выходной дни, регистрация заявления производится специалистом Администрации Цимлянского района в первый рабочий день, следующий за нерабочим праздничным или выходным днем.</w:t>
      </w:r>
    </w:p>
    <w:p w:rsidR="00B80057" w:rsidRPr="00564E37" w:rsidRDefault="00B80057" w:rsidP="003E3B67">
      <w:pPr>
        <w:pStyle w:val="ConsPlusDocList"/>
        <w:ind w:firstLine="709"/>
        <w:jc w:val="both"/>
        <w:rPr>
          <w:rFonts w:cs="Times New Roman CYR"/>
          <w:sz w:val="28"/>
          <w:szCs w:val="28"/>
        </w:rPr>
      </w:pPr>
    </w:p>
    <w:p w:rsidR="008B4564" w:rsidRPr="00564E37" w:rsidRDefault="004C17C3" w:rsidP="003E3B67">
      <w:pPr>
        <w:ind w:firstLine="720"/>
        <w:jc w:val="both"/>
        <w:rPr>
          <w:rFonts w:eastAsia="TimesNewRomanPSMT"/>
          <w:sz w:val="28"/>
          <w:szCs w:val="28"/>
        </w:rPr>
      </w:pPr>
      <w:r w:rsidRPr="00564E37">
        <w:rPr>
          <w:rFonts w:cs="Times New Roman CYR"/>
          <w:sz w:val="28"/>
          <w:szCs w:val="28"/>
        </w:rPr>
        <w:t>2.2</w:t>
      </w:r>
      <w:r w:rsidR="000912D0" w:rsidRPr="00564E37">
        <w:rPr>
          <w:rFonts w:cs="Times New Roman CYR"/>
          <w:sz w:val="28"/>
          <w:szCs w:val="28"/>
        </w:rPr>
        <w:t>2</w:t>
      </w:r>
      <w:r w:rsidRPr="00564E37">
        <w:rPr>
          <w:rFonts w:cs="Times New Roman CYR"/>
          <w:sz w:val="28"/>
          <w:szCs w:val="28"/>
        </w:rPr>
        <w:t xml:space="preserve">. </w:t>
      </w:r>
      <w:r w:rsidR="008B4564" w:rsidRPr="00564E37">
        <w:rPr>
          <w:rFonts w:eastAsia="TimesNewRomanPSMT"/>
          <w:sz w:val="28"/>
          <w:szCs w:val="28"/>
        </w:rPr>
        <w:t>Требования к помещениям МАУ «МФЦ» Цимлянского района,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8B4564" w:rsidRPr="00564E37" w:rsidRDefault="008B4564" w:rsidP="003E3B67">
      <w:pPr>
        <w:tabs>
          <w:tab w:val="left" w:pos="1701"/>
        </w:tabs>
        <w:ind w:firstLine="720"/>
        <w:jc w:val="both"/>
        <w:rPr>
          <w:rFonts w:eastAsia="TimesNewRomanPSMT"/>
          <w:sz w:val="28"/>
          <w:szCs w:val="28"/>
        </w:rPr>
      </w:pPr>
      <w:r w:rsidRPr="00564E37">
        <w:rPr>
          <w:rFonts w:eastAsia="TimesNewRomanPSMT"/>
          <w:sz w:val="28"/>
          <w:szCs w:val="28"/>
        </w:rPr>
        <w:t>2.</w:t>
      </w:r>
      <w:r w:rsidR="000912D0" w:rsidRPr="00564E37">
        <w:rPr>
          <w:sz w:val="28"/>
          <w:szCs w:val="28"/>
        </w:rPr>
        <w:t>22</w:t>
      </w:r>
      <w:r w:rsidRPr="00564E37">
        <w:rPr>
          <w:sz w:val="28"/>
          <w:szCs w:val="28"/>
        </w:rPr>
        <w:t>.1</w:t>
      </w:r>
      <w:r w:rsidRPr="00564E37">
        <w:rPr>
          <w:rFonts w:eastAsia="TimesNewRomanPSMT"/>
          <w:sz w:val="28"/>
          <w:szCs w:val="28"/>
        </w:rPr>
        <w:t xml:space="preserve">. </w:t>
      </w:r>
      <w:r w:rsidRPr="00564E37">
        <w:rPr>
          <w:sz w:val="28"/>
          <w:szCs w:val="28"/>
        </w:rPr>
        <w:t xml:space="preserve">Требования к МАУ «МФЦ» </w:t>
      </w:r>
      <w:r w:rsidRPr="00564E37">
        <w:rPr>
          <w:rFonts w:eastAsia="TimesNewRomanPSMT"/>
          <w:sz w:val="28"/>
          <w:szCs w:val="28"/>
        </w:rPr>
        <w:t>Цимлянского района</w:t>
      </w:r>
      <w:r w:rsidRPr="00564E37">
        <w:rPr>
          <w:sz w:val="28"/>
          <w:szCs w:val="28"/>
        </w:rPr>
        <w:t xml:space="preserve"> и помещениям предоставления услуги: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 размещение с учетом максимальной транспортной доступности;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 обеспечение беспрепятственного доступа лиц с ограниченными возможностями передвижения;</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 xml:space="preserve">- возможность самостоятельного или с помощью сотрудников, предоставляющих услуги, передвижения по территории МАУ «МФЦ» </w:t>
      </w:r>
      <w:r w:rsidRPr="00564E37">
        <w:rPr>
          <w:rFonts w:eastAsia="TimesNewRomanPSMT"/>
          <w:sz w:val="28"/>
          <w:szCs w:val="28"/>
        </w:rPr>
        <w:t>Цимлянского района</w:t>
      </w:r>
      <w:r w:rsidRPr="00564E37">
        <w:rPr>
          <w:sz w:val="28"/>
          <w:szCs w:val="28"/>
        </w:rPr>
        <w:t xml:space="preserve"> инвалидов с учетом ограничений их жизнедеятельности;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bCs/>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 xml:space="preserve">- соответствие санитарно-эпидемиологическим правилам и нормативам, </w:t>
      </w:r>
      <w:r w:rsidRPr="00564E37">
        <w:rPr>
          <w:sz w:val="28"/>
          <w:szCs w:val="28"/>
        </w:rPr>
        <w:lastRenderedPageBreak/>
        <w:t xml:space="preserve">правилам пожарной безопасности, нормам охраны труда; </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 оборудование осветительными приборами, которые позволят ознакомиться с представленной информацией;</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обеспечение возможности направления запроса по электронной почте;</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оборудование секторов для информирования (размещения стендов); наличие схемы расположения служебных помещений (кабинетов);</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бесплатной парковки для автомобильного транспорта посетителей МАУ «МФЦ»</w:t>
      </w:r>
      <w:r w:rsidR="002C45CF" w:rsidRPr="00564E37">
        <w:rPr>
          <w:rFonts w:eastAsia="TimesNewRomanPSMT"/>
          <w:sz w:val="28"/>
          <w:szCs w:val="28"/>
        </w:rPr>
        <w:t>Цимлянского района</w:t>
      </w:r>
      <w:r w:rsidRPr="00564E37">
        <w:rPr>
          <w:sz w:val="28"/>
          <w:szCs w:val="28"/>
        </w:rPr>
        <w:t>, в том числе предусматривающей места для специальных автотранспортных средств инвалидов, расположенной на территории, прилегающей к МАУ «МФЦ»</w:t>
      </w:r>
      <w:r w:rsidR="002C45CF" w:rsidRPr="00564E37">
        <w:rPr>
          <w:rFonts w:eastAsia="TimesNewRomanPSMT"/>
          <w:sz w:val="28"/>
          <w:szCs w:val="28"/>
        </w:rPr>
        <w:t>Цимлянского района</w:t>
      </w:r>
      <w:r w:rsidRPr="00564E37">
        <w:rPr>
          <w:sz w:val="28"/>
          <w:szCs w:val="28"/>
        </w:rPr>
        <w:t>.</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2.</w:t>
      </w:r>
      <w:r w:rsidR="000912D0" w:rsidRPr="00564E37">
        <w:rPr>
          <w:sz w:val="28"/>
          <w:szCs w:val="28"/>
        </w:rPr>
        <w:t>22</w:t>
      </w:r>
      <w:r w:rsidRPr="00564E37">
        <w:rPr>
          <w:sz w:val="28"/>
          <w:szCs w:val="28"/>
        </w:rPr>
        <w:t>.2.Требования к входу в здание, где расположено МАУ «МФЦ»</w:t>
      </w:r>
      <w:r w:rsidR="002C45CF" w:rsidRPr="00564E37">
        <w:rPr>
          <w:rFonts w:eastAsia="TimesNewRomanPSMT"/>
          <w:sz w:val="28"/>
          <w:szCs w:val="28"/>
        </w:rPr>
        <w:t>Цимлянского района</w:t>
      </w:r>
      <w:r w:rsidRPr="00564E37">
        <w:rPr>
          <w:sz w:val="28"/>
          <w:szCs w:val="28"/>
        </w:rPr>
        <w:t>:</w:t>
      </w:r>
    </w:p>
    <w:p w:rsidR="008B4564" w:rsidRPr="00564E37" w:rsidRDefault="008B4564" w:rsidP="003E3B67">
      <w:pPr>
        <w:tabs>
          <w:tab w:val="left" w:pos="142"/>
          <w:tab w:val="left" w:pos="284"/>
          <w:tab w:val="left" w:pos="567"/>
          <w:tab w:val="left" w:pos="851"/>
          <w:tab w:val="left" w:pos="1134"/>
        </w:tabs>
        <w:ind w:firstLine="720"/>
        <w:jc w:val="both"/>
      </w:pPr>
      <w:r w:rsidRPr="00564E37">
        <w:rPr>
          <w:sz w:val="28"/>
          <w:szCs w:val="28"/>
        </w:rPr>
        <w:t>-</w:t>
      </w:r>
      <w:r w:rsidR="00EF297A">
        <w:rPr>
          <w:sz w:val="28"/>
          <w:szCs w:val="28"/>
        </w:rPr>
        <w:t xml:space="preserve"> </w:t>
      </w:r>
      <w:r w:rsidRPr="00564E37">
        <w:rPr>
          <w:sz w:val="28"/>
          <w:szCs w:val="28"/>
        </w:rPr>
        <w:t>наличие стандартной вывески с наименованием МАУ «МФЦ»</w:t>
      </w:r>
      <w:r w:rsidR="002C45CF" w:rsidRPr="00564E37">
        <w:rPr>
          <w:rFonts w:eastAsia="TimesNewRomanPSMT"/>
          <w:sz w:val="28"/>
          <w:szCs w:val="28"/>
        </w:rPr>
        <w:t>Цимлянского района</w:t>
      </w:r>
      <w:r w:rsidRPr="00564E37">
        <w:rPr>
          <w:sz w:val="28"/>
          <w:szCs w:val="28"/>
        </w:rPr>
        <w:t xml:space="preserve"> и режимом его работы;</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удобного и свободного подхода для заявителей и подъезда для производственных целей МАУ «МФЦ»</w:t>
      </w:r>
      <w:r w:rsidR="002C45CF" w:rsidRPr="00564E37">
        <w:rPr>
          <w:rFonts w:eastAsia="TimesNewRomanPSMT"/>
          <w:sz w:val="28"/>
          <w:szCs w:val="28"/>
        </w:rPr>
        <w:t>Цимлянского района</w:t>
      </w:r>
      <w:r w:rsidRPr="00564E37">
        <w:rPr>
          <w:sz w:val="28"/>
          <w:szCs w:val="28"/>
        </w:rPr>
        <w:t>;</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bCs/>
          <w:sz w:val="28"/>
          <w:szCs w:val="28"/>
        </w:rPr>
        <w:t>-</w:t>
      </w:r>
      <w:r w:rsidR="00EF297A">
        <w:rPr>
          <w:bCs/>
          <w:sz w:val="28"/>
          <w:szCs w:val="28"/>
        </w:rPr>
        <w:t xml:space="preserve"> </w:t>
      </w:r>
      <w:r w:rsidRPr="00564E37">
        <w:rPr>
          <w:bCs/>
          <w:sz w:val="28"/>
          <w:szCs w:val="28"/>
        </w:rPr>
        <w:t xml:space="preserve">возможность посадки в транспортное средство и высадки из него перед входом в </w:t>
      </w:r>
      <w:r w:rsidRPr="00564E37">
        <w:rPr>
          <w:sz w:val="28"/>
          <w:szCs w:val="28"/>
        </w:rPr>
        <w:t>МАУ «МФЦ»</w:t>
      </w:r>
      <w:r w:rsidR="002C45CF" w:rsidRPr="00564E37">
        <w:rPr>
          <w:rFonts w:eastAsia="TimesNewRomanPSMT"/>
          <w:sz w:val="28"/>
          <w:szCs w:val="28"/>
        </w:rPr>
        <w:t>Цимлянского района</w:t>
      </w:r>
      <w:r w:rsidRPr="00564E37">
        <w:rPr>
          <w:bCs/>
          <w:sz w:val="28"/>
          <w:szCs w:val="28"/>
        </w:rPr>
        <w:t>, в том числе с использованием кресла-коляски и при необходимости с помощью сотрудников, предоставляющих услуги;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системы освещения входной группы (если МАУ «МФЦ»</w:t>
      </w:r>
      <w:r w:rsidR="002C45CF" w:rsidRPr="00564E37">
        <w:rPr>
          <w:rFonts w:eastAsia="TimesNewRomanPSMT"/>
          <w:sz w:val="28"/>
          <w:szCs w:val="28"/>
        </w:rPr>
        <w:t>Цимлянского района</w:t>
      </w:r>
      <w:r w:rsidRPr="00564E37">
        <w:rPr>
          <w:sz w:val="28"/>
          <w:szCs w:val="28"/>
        </w:rPr>
        <w:t xml:space="preserve"> расположено в отдельно стоящем здании).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2.</w:t>
      </w:r>
      <w:r w:rsidR="000912D0" w:rsidRPr="00564E37">
        <w:rPr>
          <w:sz w:val="28"/>
          <w:szCs w:val="28"/>
        </w:rPr>
        <w:t>22</w:t>
      </w:r>
      <w:r w:rsidRPr="00564E37">
        <w:rPr>
          <w:sz w:val="28"/>
          <w:szCs w:val="28"/>
        </w:rPr>
        <w:t>.3.Требования к местам для ожидания:</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оборудование стульями и (или) кресельными секциями;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местонахождение в холле или ином специально приспособленном помещении;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2.</w:t>
      </w:r>
      <w:r w:rsidR="000912D0" w:rsidRPr="00564E37">
        <w:rPr>
          <w:sz w:val="28"/>
          <w:szCs w:val="28"/>
        </w:rPr>
        <w:t>22</w:t>
      </w:r>
      <w:r w:rsidRPr="00564E37">
        <w:rPr>
          <w:sz w:val="28"/>
          <w:szCs w:val="28"/>
        </w:rPr>
        <w:t>.4.Требования к местам приема заявителей и оборудованию мест получения услуги: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обеспечение организационно-техническими условиями, необходимыми для предоставления услуги</w:t>
      </w:r>
      <w:r w:rsidRPr="00564E37">
        <w:rPr>
          <w:kern w:val="28"/>
          <w:sz w:val="28"/>
          <w:szCs w:val="28"/>
        </w:rPr>
        <w:t>: рабочее место специалиста оборудовано персональным</w:t>
      </w:r>
      <w:r w:rsidRPr="00564E37">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возможность свободного входа и выхода сотрудников из помещения при необходимости;</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стульев и столов;</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канцелярских принадлежностей и расходных материалов для обеспечения возможности оформления документов.</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2.</w:t>
      </w:r>
      <w:r w:rsidR="000912D0" w:rsidRPr="00564E37">
        <w:rPr>
          <w:sz w:val="28"/>
          <w:szCs w:val="28"/>
        </w:rPr>
        <w:t>22</w:t>
      </w:r>
      <w:r w:rsidRPr="00564E37">
        <w:rPr>
          <w:sz w:val="28"/>
          <w:szCs w:val="28"/>
        </w:rPr>
        <w:t>.5.</w:t>
      </w:r>
      <w:r w:rsidR="00EF297A">
        <w:rPr>
          <w:sz w:val="28"/>
          <w:szCs w:val="28"/>
        </w:rPr>
        <w:t xml:space="preserve"> </w:t>
      </w:r>
      <w:r w:rsidRPr="00564E37">
        <w:rPr>
          <w:sz w:val="28"/>
          <w:szCs w:val="28"/>
        </w:rPr>
        <w:t xml:space="preserve">Требования к местам для информирования заявителей, получения </w:t>
      </w:r>
      <w:r w:rsidRPr="00564E37">
        <w:rPr>
          <w:sz w:val="28"/>
          <w:szCs w:val="28"/>
        </w:rPr>
        <w:lastRenderedPageBreak/>
        <w:t>информации и заполнения необходимых документов:</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визуальной, текстовой информации, размещаемой на информационном стенде МАУ «МФЦ»</w:t>
      </w:r>
      <w:r w:rsidR="002C45CF" w:rsidRPr="00564E37">
        <w:rPr>
          <w:rFonts w:eastAsia="TimesNewRomanPSMT"/>
          <w:sz w:val="28"/>
          <w:szCs w:val="28"/>
        </w:rPr>
        <w:t>Цимлянского района</w:t>
      </w:r>
      <w:r w:rsidRPr="00564E37">
        <w:rPr>
          <w:sz w:val="28"/>
          <w:szCs w:val="28"/>
        </w:rPr>
        <w:t>;</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информационные стенды должны быть максимально приближены к каждому посетителю, хорошо просматриваемы и функциональны;</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оформление текста материалов, размещаемых на стендах МАУ «МФЦ</w:t>
      </w:r>
      <w:r w:rsidR="002C45CF" w:rsidRPr="00564E37">
        <w:rPr>
          <w:sz w:val="28"/>
          <w:szCs w:val="28"/>
        </w:rPr>
        <w:t xml:space="preserve">» </w:t>
      </w:r>
      <w:r w:rsidR="002C45CF" w:rsidRPr="00564E37">
        <w:rPr>
          <w:rFonts w:eastAsia="TimesNewRomanPSMT"/>
          <w:sz w:val="28"/>
          <w:szCs w:val="28"/>
        </w:rPr>
        <w:t>Цимлянского района</w:t>
      </w:r>
      <w:r w:rsidRPr="00564E37">
        <w:rPr>
          <w:sz w:val="28"/>
          <w:szCs w:val="28"/>
        </w:rPr>
        <w:t xml:space="preserve">, официальном сайте Администрации </w:t>
      </w:r>
      <w:r w:rsidR="002C45CF" w:rsidRPr="00564E37">
        <w:rPr>
          <w:sz w:val="28"/>
          <w:szCs w:val="28"/>
        </w:rPr>
        <w:t>Цимлянского района</w:t>
      </w:r>
      <w:r w:rsidRPr="00564E37">
        <w:rPr>
          <w:sz w:val="28"/>
          <w:szCs w:val="28"/>
        </w:rPr>
        <w:t>, Портале сети МФЦ удобным для чтения шрифтом;</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bCs/>
          <w:sz w:val="28"/>
          <w:szCs w:val="28"/>
        </w:rPr>
        <w:t>-</w:t>
      </w:r>
      <w:r w:rsidR="00EF297A">
        <w:rPr>
          <w:bCs/>
          <w:sz w:val="28"/>
          <w:szCs w:val="28"/>
        </w:rPr>
        <w:t xml:space="preserve"> </w:t>
      </w:r>
      <w:r w:rsidRPr="00564E37">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наличие стульев и столов для возможности оформления документов;</w:t>
      </w:r>
    </w:p>
    <w:p w:rsidR="008B4564" w:rsidRPr="00564E37" w:rsidRDefault="008B4564" w:rsidP="003E3B67">
      <w:pPr>
        <w:tabs>
          <w:tab w:val="left" w:pos="142"/>
          <w:tab w:val="left" w:pos="284"/>
          <w:tab w:val="left" w:pos="567"/>
          <w:tab w:val="left" w:pos="851"/>
          <w:tab w:val="left" w:pos="1134"/>
        </w:tabs>
        <w:ind w:firstLine="720"/>
        <w:jc w:val="both"/>
        <w:rPr>
          <w:sz w:val="28"/>
          <w:szCs w:val="28"/>
        </w:rPr>
      </w:pPr>
      <w:r w:rsidRPr="00564E37">
        <w:rPr>
          <w:sz w:val="28"/>
          <w:szCs w:val="28"/>
        </w:rPr>
        <w:t>-</w:t>
      </w:r>
      <w:r w:rsidR="00EF297A">
        <w:rPr>
          <w:sz w:val="28"/>
          <w:szCs w:val="28"/>
        </w:rPr>
        <w:t xml:space="preserve"> </w:t>
      </w:r>
      <w:r w:rsidRPr="00564E37">
        <w:rPr>
          <w:sz w:val="28"/>
          <w:szCs w:val="28"/>
        </w:rPr>
        <w:t>обеспечение свободного доступа к информационным стендам, столам.</w:t>
      </w:r>
    </w:p>
    <w:p w:rsidR="00B80057" w:rsidRPr="00564E37" w:rsidRDefault="00B80057" w:rsidP="003E3B67">
      <w:pPr>
        <w:tabs>
          <w:tab w:val="left" w:pos="1620"/>
        </w:tabs>
        <w:snapToGrid w:val="0"/>
        <w:ind w:firstLine="709"/>
        <w:jc w:val="both"/>
        <w:rPr>
          <w:sz w:val="28"/>
          <w:szCs w:val="28"/>
        </w:rPr>
      </w:pPr>
    </w:p>
    <w:p w:rsidR="002C45CF" w:rsidRPr="00564E37" w:rsidRDefault="004C17C3" w:rsidP="003E3B67">
      <w:pPr>
        <w:ind w:firstLine="720"/>
        <w:jc w:val="both"/>
        <w:rPr>
          <w:sz w:val="28"/>
          <w:szCs w:val="28"/>
        </w:rPr>
      </w:pPr>
      <w:r w:rsidRPr="00564E37">
        <w:rPr>
          <w:sz w:val="28"/>
          <w:szCs w:val="28"/>
        </w:rPr>
        <w:t>2.</w:t>
      </w:r>
      <w:r w:rsidR="000912D0" w:rsidRPr="00564E37">
        <w:rPr>
          <w:sz w:val="28"/>
          <w:szCs w:val="28"/>
        </w:rPr>
        <w:t>23</w:t>
      </w:r>
      <w:r w:rsidRPr="00564E37">
        <w:rPr>
          <w:sz w:val="28"/>
          <w:szCs w:val="28"/>
        </w:rPr>
        <w:t xml:space="preserve">. </w:t>
      </w:r>
      <w:r w:rsidR="002C45CF" w:rsidRPr="00564E37">
        <w:rPr>
          <w:sz w:val="28"/>
          <w:szCs w:val="28"/>
        </w:rPr>
        <w:t>Показатели доступности предоставления услуги:</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возможность получения услуги в МАУ </w:t>
      </w:r>
      <w:r w:rsidR="007C78EC" w:rsidRPr="00564E37">
        <w:rPr>
          <w:sz w:val="28"/>
          <w:szCs w:val="28"/>
        </w:rPr>
        <w:t>«МФЦ» Цимлянского района</w:t>
      </w:r>
      <w:r w:rsidRPr="00564E37">
        <w:rPr>
          <w:sz w:val="28"/>
          <w:szCs w:val="28"/>
        </w:rPr>
        <w:t>;</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транспортная доступность к местам предоставления услуги;</w:t>
      </w:r>
    </w:p>
    <w:p w:rsidR="002C45CF" w:rsidRPr="00564E37" w:rsidRDefault="002C45CF"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w:t>
      </w:r>
      <w:r w:rsidR="007C78EC" w:rsidRPr="00564E37">
        <w:rPr>
          <w:bCs/>
          <w:sz w:val="28"/>
          <w:szCs w:val="28"/>
        </w:rPr>
        <w:t>«МФЦ» Цимлянского района</w:t>
      </w:r>
      <w:r w:rsidRPr="00564E37">
        <w:rPr>
          <w:bCs/>
          <w:sz w:val="28"/>
          <w:szCs w:val="28"/>
        </w:rPr>
        <w:t>;</w:t>
      </w:r>
    </w:p>
    <w:p w:rsidR="002C45CF" w:rsidRPr="00564E37" w:rsidRDefault="002C45CF"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 xml:space="preserve">допуск в МАУ </w:t>
      </w:r>
      <w:r w:rsidR="007C78EC" w:rsidRPr="00564E37">
        <w:rPr>
          <w:bCs/>
          <w:sz w:val="28"/>
          <w:szCs w:val="28"/>
        </w:rPr>
        <w:t>«МФЦ» Цимлянского района</w:t>
      </w:r>
      <w:r w:rsidRPr="00564E37">
        <w:rPr>
          <w:bCs/>
          <w:sz w:val="28"/>
          <w:szCs w:val="28"/>
        </w:rPr>
        <w:t xml:space="preserve"> сурдопереводчика и тифлосурдопереводчика;</w:t>
      </w:r>
    </w:p>
    <w:p w:rsidR="002C45CF" w:rsidRPr="00564E37" w:rsidRDefault="002C45CF"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 xml:space="preserve">допуск в МАУ </w:t>
      </w:r>
      <w:r w:rsidR="007C78EC" w:rsidRPr="00564E37">
        <w:rPr>
          <w:bCs/>
          <w:sz w:val="28"/>
          <w:szCs w:val="28"/>
        </w:rPr>
        <w:t>«МФЦ» Цимлянского района</w:t>
      </w:r>
      <w:r w:rsidRPr="00564E37">
        <w:rPr>
          <w:bCs/>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C45CF" w:rsidRPr="00564E37" w:rsidRDefault="002C45CF" w:rsidP="003E3B67">
      <w:pPr>
        <w:ind w:firstLine="720"/>
        <w:jc w:val="both"/>
        <w:rPr>
          <w:sz w:val="28"/>
          <w:szCs w:val="28"/>
        </w:rPr>
      </w:pPr>
      <w:r w:rsidRPr="00564E37">
        <w:rPr>
          <w:bCs/>
          <w:sz w:val="28"/>
          <w:szCs w:val="28"/>
        </w:rPr>
        <w:t>-</w:t>
      </w:r>
      <w:r w:rsidR="00EF297A">
        <w:rPr>
          <w:bCs/>
          <w:sz w:val="28"/>
          <w:szCs w:val="28"/>
        </w:rPr>
        <w:t xml:space="preserve"> </w:t>
      </w:r>
      <w:r w:rsidRPr="00564E37">
        <w:rPr>
          <w:bCs/>
          <w:sz w:val="28"/>
          <w:szCs w:val="28"/>
        </w:rPr>
        <w:t xml:space="preserve">оказание сотрудниками МАУ </w:t>
      </w:r>
      <w:r w:rsidR="007C78EC" w:rsidRPr="00564E37">
        <w:rPr>
          <w:bCs/>
          <w:sz w:val="28"/>
          <w:szCs w:val="28"/>
        </w:rPr>
        <w:t>«МФЦ» Цимлянского района</w:t>
      </w:r>
      <w:r w:rsidRPr="00564E37">
        <w:rPr>
          <w:bCs/>
          <w:sz w:val="28"/>
          <w:szCs w:val="28"/>
        </w:rPr>
        <w:t xml:space="preserve"> иной необходимой инвалидам помощи в преодолении барьеров, мешающих получению услуг и использованию объектов в МАУ </w:t>
      </w:r>
      <w:r w:rsidR="007C78EC" w:rsidRPr="00564E37">
        <w:rPr>
          <w:bCs/>
          <w:sz w:val="28"/>
          <w:szCs w:val="28"/>
        </w:rPr>
        <w:t>«МФЦ» Цимлянского района</w:t>
      </w:r>
      <w:r w:rsidRPr="00564E37">
        <w:rPr>
          <w:bCs/>
          <w:sz w:val="28"/>
          <w:szCs w:val="28"/>
        </w:rPr>
        <w:t xml:space="preserve"> наравне с другими лицами; </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возможность по запросу заявителя выезда работника </w:t>
      </w:r>
      <w:r w:rsidRPr="00564E37">
        <w:rPr>
          <w:bCs/>
          <w:sz w:val="28"/>
          <w:szCs w:val="28"/>
        </w:rPr>
        <w:t xml:space="preserve">МАУ </w:t>
      </w:r>
      <w:r w:rsidR="007C78EC" w:rsidRPr="00564E37">
        <w:rPr>
          <w:bCs/>
          <w:sz w:val="28"/>
          <w:szCs w:val="28"/>
        </w:rPr>
        <w:t>«МФЦ» Цимлянского района</w:t>
      </w:r>
      <w:r w:rsidRPr="00564E37">
        <w:rPr>
          <w:sz w:val="28"/>
          <w:szCs w:val="28"/>
        </w:rPr>
        <w:t xml:space="preserve">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возможность получения информации о ходе предоставления услуги, в том числе с использованием информационно-телекоммуникационных технологий;</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возможность предварительной записи в МАУ </w:t>
      </w:r>
      <w:r w:rsidR="007C78EC" w:rsidRPr="00564E37">
        <w:rPr>
          <w:sz w:val="28"/>
          <w:szCs w:val="28"/>
        </w:rPr>
        <w:t>«МФЦ» Цимлянского района</w:t>
      </w:r>
      <w:r w:rsidRPr="00564E37">
        <w:rPr>
          <w:sz w:val="28"/>
          <w:szCs w:val="28"/>
        </w:rPr>
        <w:t xml:space="preserve"> для получения услуги; </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размещение информации о порядке предоставления услуги на официальном сайте Администрации </w:t>
      </w:r>
      <w:r w:rsidR="000912D0" w:rsidRPr="00564E37">
        <w:rPr>
          <w:sz w:val="28"/>
          <w:szCs w:val="28"/>
        </w:rPr>
        <w:t>Цимлянского района</w:t>
      </w:r>
      <w:r w:rsidRPr="00564E37">
        <w:rPr>
          <w:sz w:val="28"/>
          <w:szCs w:val="28"/>
        </w:rPr>
        <w:t xml:space="preserve">, ЕГПУ, Портале сети МФЦ, а также предоставление специалистами МАУ </w:t>
      </w:r>
      <w:r w:rsidR="007C78EC" w:rsidRPr="00564E37">
        <w:rPr>
          <w:sz w:val="28"/>
          <w:szCs w:val="28"/>
        </w:rPr>
        <w:t>«МФЦ» Цимлянского района</w:t>
      </w:r>
      <w:r w:rsidRPr="00564E37">
        <w:rPr>
          <w:sz w:val="28"/>
          <w:szCs w:val="28"/>
        </w:rPr>
        <w:t xml:space="preserve"> при личном обращении; с использованием средств телефонной связи и электронной почты; по почте (по письменным обращениям заявителей);</w:t>
      </w:r>
    </w:p>
    <w:p w:rsidR="002C45CF" w:rsidRPr="00564E37" w:rsidRDefault="002C45CF" w:rsidP="003E3B67">
      <w:pPr>
        <w:ind w:firstLine="720"/>
        <w:jc w:val="both"/>
        <w:rPr>
          <w:sz w:val="28"/>
          <w:szCs w:val="28"/>
        </w:rPr>
      </w:pPr>
      <w:r w:rsidRPr="00564E37">
        <w:rPr>
          <w:sz w:val="28"/>
          <w:szCs w:val="28"/>
        </w:rPr>
        <w:lastRenderedPageBreak/>
        <w:t>-</w:t>
      </w:r>
      <w:r w:rsidR="00EF297A">
        <w:rPr>
          <w:sz w:val="28"/>
          <w:szCs w:val="28"/>
        </w:rPr>
        <w:t xml:space="preserve"> </w:t>
      </w:r>
      <w:r w:rsidRPr="00564E37">
        <w:rPr>
          <w:sz w:val="28"/>
          <w:szCs w:val="28"/>
        </w:rPr>
        <w:t>возможность получения услуги посредством ЕГПУ;</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муниципальная услуга предоставляется в многофункциональном центре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23</w:t>
      </w:r>
      <w:r w:rsidRPr="00564E37">
        <w:rPr>
          <w:sz w:val="28"/>
          <w:szCs w:val="28"/>
        </w:rPr>
        <w:t>.</w:t>
      </w:r>
      <w:r w:rsidR="000912D0" w:rsidRPr="00564E37">
        <w:rPr>
          <w:sz w:val="28"/>
          <w:szCs w:val="28"/>
        </w:rPr>
        <w:t>1</w:t>
      </w:r>
      <w:r w:rsidRPr="00564E37">
        <w:rPr>
          <w:sz w:val="28"/>
          <w:szCs w:val="28"/>
        </w:rPr>
        <w:t>.</w:t>
      </w:r>
      <w:r w:rsidR="00EF297A">
        <w:rPr>
          <w:sz w:val="28"/>
          <w:szCs w:val="28"/>
        </w:rPr>
        <w:t xml:space="preserve"> </w:t>
      </w:r>
      <w:r w:rsidRPr="00564E37">
        <w:rPr>
          <w:sz w:val="28"/>
          <w:szCs w:val="28"/>
        </w:rPr>
        <w:t>Показатели качества предоставления услуги:</w:t>
      </w:r>
    </w:p>
    <w:p w:rsidR="002C45CF" w:rsidRPr="00564E37" w:rsidRDefault="002C45CF" w:rsidP="003E3B67">
      <w:pPr>
        <w:tabs>
          <w:tab w:val="left" w:pos="554"/>
          <w:tab w:val="left" w:pos="851"/>
        </w:tabs>
        <w:ind w:firstLine="720"/>
        <w:jc w:val="both"/>
        <w:rPr>
          <w:sz w:val="28"/>
          <w:szCs w:val="28"/>
        </w:rPr>
      </w:pPr>
      <w:r w:rsidRPr="00564E37">
        <w:rPr>
          <w:sz w:val="28"/>
          <w:szCs w:val="28"/>
        </w:rPr>
        <w:t xml:space="preserve">-количество </w:t>
      </w:r>
      <w:r w:rsidRPr="00564E37">
        <w:rPr>
          <w:rFonts w:eastAsia="TimesNewRomanPSMT"/>
          <w:sz w:val="28"/>
          <w:szCs w:val="28"/>
        </w:rPr>
        <w:t xml:space="preserve">взаимодействий заявителя с сотрудниками МАУ </w:t>
      </w:r>
      <w:r w:rsidR="007C78EC" w:rsidRPr="00564E37">
        <w:rPr>
          <w:rFonts w:eastAsia="TimesNewRomanPSMT"/>
          <w:sz w:val="28"/>
          <w:szCs w:val="28"/>
        </w:rPr>
        <w:t>«МФЦ» Цимлянского района</w:t>
      </w:r>
      <w:r w:rsidRPr="00564E37">
        <w:rPr>
          <w:rFonts w:eastAsia="TimesNewRomanPSMT"/>
          <w:sz w:val="28"/>
          <w:szCs w:val="28"/>
        </w:rPr>
        <w:t xml:space="preserve"> при предоставлении муниципальной услуги</w:t>
      </w:r>
      <w:r w:rsidRPr="00564E37">
        <w:rPr>
          <w:sz w:val="28"/>
          <w:szCs w:val="28"/>
        </w:rPr>
        <w:t xml:space="preserve"> не более 2 раз заявитель предоставляет полный пакет документов в соответствии с пунктом 2.6. настоящего Регламента в МАУ </w:t>
      </w:r>
      <w:r w:rsidR="007C78EC" w:rsidRPr="00564E37">
        <w:rPr>
          <w:sz w:val="28"/>
          <w:szCs w:val="28"/>
        </w:rPr>
        <w:t>«МФЦ» Цимлянского района</w:t>
      </w:r>
      <w:r w:rsidRPr="00564E37">
        <w:rPr>
          <w:sz w:val="28"/>
          <w:szCs w:val="28"/>
        </w:rPr>
        <w:t xml:space="preserve"> и единожды забирает результат предоставления услуги (в случае если при подаче заявления в способе получения результата услуги указано МФЦ); </w:t>
      </w:r>
    </w:p>
    <w:p w:rsidR="002C45CF" w:rsidRPr="00564E37" w:rsidRDefault="002C45CF" w:rsidP="003E3B67">
      <w:pPr>
        <w:ind w:firstLine="720"/>
        <w:jc w:val="both"/>
        <w:rPr>
          <w:sz w:val="28"/>
          <w:szCs w:val="28"/>
        </w:rPr>
      </w:pPr>
      <w:r w:rsidRPr="00564E37">
        <w:rPr>
          <w:sz w:val="28"/>
          <w:szCs w:val="28"/>
        </w:rPr>
        <w:t>-отсутствие нарушений срока предоставления услуги;</w:t>
      </w:r>
    </w:p>
    <w:p w:rsidR="002C45CF" w:rsidRPr="00564E37" w:rsidRDefault="002C45CF" w:rsidP="003E3B67">
      <w:pPr>
        <w:ind w:firstLine="720"/>
        <w:jc w:val="both"/>
        <w:rPr>
          <w:sz w:val="28"/>
          <w:szCs w:val="28"/>
        </w:rPr>
      </w:pPr>
      <w:r w:rsidRPr="00564E37">
        <w:rPr>
          <w:sz w:val="28"/>
          <w:szCs w:val="28"/>
        </w:rPr>
        <w:t>-отсутствие нарушений срока ожидания в очереди при предоставлении услуги;</w:t>
      </w:r>
    </w:p>
    <w:p w:rsidR="004C17C3" w:rsidRPr="00564E37" w:rsidRDefault="002C45CF" w:rsidP="003E3B67">
      <w:pPr>
        <w:ind w:firstLine="709"/>
        <w:jc w:val="both"/>
        <w:rPr>
          <w:sz w:val="28"/>
          <w:szCs w:val="28"/>
        </w:rPr>
      </w:pPr>
      <w:r w:rsidRPr="00564E37">
        <w:rPr>
          <w:sz w:val="28"/>
          <w:szCs w:val="28"/>
        </w:rPr>
        <w:t>-отсутствие обоснованных жалоб на решения или действия (бездействие), принятые или осуществленные при предоставлении услуги.</w:t>
      </w:r>
    </w:p>
    <w:p w:rsidR="00B80057" w:rsidRPr="00564E37" w:rsidRDefault="00B80057" w:rsidP="003E3B67">
      <w:pPr>
        <w:pStyle w:val="af8"/>
        <w:spacing w:before="0" w:beforeAutospacing="0" w:after="0" w:afterAutospacing="0"/>
        <w:ind w:firstLine="709"/>
        <w:jc w:val="both"/>
        <w:rPr>
          <w:sz w:val="28"/>
          <w:szCs w:val="28"/>
        </w:rPr>
      </w:pP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24</w:t>
      </w:r>
      <w:r w:rsidRPr="00564E37">
        <w:rPr>
          <w:sz w:val="28"/>
          <w:szCs w:val="28"/>
        </w:rPr>
        <w:t>.</w:t>
      </w:r>
      <w:r w:rsidR="00EF297A">
        <w:rPr>
          <w:sz w:val="28"/>
          <w:szCs w:val="28"/>
        </w:rPr>
        <w:t xml:space="preserve"> </w:t>
      </w:r>
      <w:r w:rsidRPr="00564E37">
        <w:rPr>
          <w:sz w:val="28"/>
          <w:szCs w:val="28"/>
        </w:rPr>
        <w:t>Иные требования:</w:t>
      </w: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24</w:t>
      </w:r>
      <w:r w:rsidRPr="00564E37">
        <w:rPr>
          <w:sz w:val="28"/>
          <w:szCs w:val="28"/>
        </w:rPr>
        <w:t>.1.</w:t>
      </w:r>
      <w:r w:rsidR="00EF297A">
        <w:rPr>
          <w:sz w:val="28"/>
          <w:szCs w:val="28"/>
        </w:rPr>
        <w:t xml:space="preserve"> </w:t>
      </w:r>
      <w:r w:rsidRPr="00564E37">
        <w:rPr>
          <w:sz w:val="28"/>
          <w:szCs w:val="28"/>
        </w:rPr>
        <w:t xml:space="preserve">Предоставление услуги на базе МАУ </w:t>
      </w:r>
      <w:r w:rsidR="007C78EC" w:rsidRPr="00564E37">
        <w:rPr>
          <w:sz w:val="28"/>
          <w:szCs w:val="28"/>
        </w:rPr>
        <w:t>«МФЦ» Цимлянского района</w:t>
      </w:r>
      <w:r w:rsidRPr="00564E37">
        <w:rPr>
          <w:sz w:val="28"/>
          <w:szCs w:val="28"/>
        </w:rPr>
        <w:t xml:space="preserve"> осуществляется на основании Соглашения о взаимодействии и взаимном информационном обмене между МАУ </w:t>
      </w:r>
      <w:r w:rsidR="007C78EC" w:rsidRPr="00564E37">
        <w:rPr>
          <w:sz w:val="28"/>
          <w:szCs w:val="28"/>
        </w:rPr>
        <w:t>«МФЦ» Цимлянского района</w:t>
      </w:r>
      <w:r w:rsidRPr="00564E37">
        <w:rPr>
          <w:sz w:val="28"/>
          <w:szCs w:val="28"/>
        </w:rPr>
        <w:t xml:space="preserve"> и Администрацией</w:t>
      </w:r>
      <w:r w:rsidR="000912D0" w:rsidRPr="00564E37">
        <w:rPr>
          <w:sz w:val="28"/>
          <w:szCs w:val="28"/>
        </w:rPr>
        <w:t xml:space="preserve"> Цимлянского района</w:t>
      </w:r>
      <w:r w:rsidRPr="00564E37">
        <w:rPr>
          <w:sz w:val="28"/>
          <w:szCs w:val="28"/>
        </w:rPr>
        <w:t>.</w:t>
      </w:r>
    </w:p>
    <w:p w:rsidR="002C45CF" w:rsidRPr="00564E37" w:rsidRDefault="002C45CF" w:rsidP="003E3B67">
      <w:pPr>
        <w:suppressAutoHyphens/>
        <w:ind w:firstLine="720"/>
        <w:jc w:val="both"/>
        <w:rPr>
          <w:sz w:val="28"/>
          <w:szCs w:val="28"/>
        </w:rPr>
      </w:pPr>
      <w:r w:rsidRPr="00564E37">
        <w:rPr>
          <w:sz w:val="28"/>
          <w:szCs w:val="28"/>
        </w:rPr>
        <w:t xml:space="preserve">В МАУ </w:t>
      </w:r>
      <w:r w:rsidR="007C78EC" w:rsidRPr="00564E37">
        <w:rPr>
          <w:sz w:val="28"/>
          <w:szCs w:val="28"/>
        </w:rPr>
        <w:t>«МФЦ» Цимлянского района</w:t>
      </w:r>
      <w:r w:rsidRPr="00564E37">
        <w:rPr>
          <w:sz w:val="28"/>
          <w:szCs w:val="28"/>
        </w:rPr>
        <w:t xml:space="preserve"> заявление или уведомление принимается специалистом МАУ </w:t>
      </w:r>
      <w:r w:rsidR="007C78EC" w:rsidRPr="00564E37">
        <w:rPr>
          <w:sz w:val="28"/>
          <w:szCs w:val="28"/>
        </w:rPr>
        <w:t>«МФЦ» Цимлянского района</w:t>
      </w:r>
      <w:r w:rsidRPr="00564E37">
        <w:rPr>
          <w:sz w:val="28"/>
          <w:szCs w:val="28"/>
        </w:rPr>
        <w:t>.</w:t>
      </w:r>
    </w:p>
    <w:p w:rsidR="002C45CF" w:rsidRPr="00564E37" w:rsidRDefault="002C45CF" w:rsidP="003E3B67">
      <w:pPr>
        <w:tabs>
          <w:tab w:val="left" w:pos="1843"/>
        </w:tabs>
        <w:ind w:firstLine="720"/>
        <w:jc w:val="both"/>
        <w:rPr>
          <w:sz w:val="28"/>
          <w:szCs w:val="28"/>
        </w:rPr>
      </w:pPr>
      <w:r w:rsidRPr="00564E37">
        <w:rPr>
          <w:sz w:val="28"/>
          <w:szCs w:val="28"/>
        </w:rPr>
        <w:t xml:space="preserve">При предоставлении документов в МАУ </w:t>
      </w:r>
      <w:r w:rsidR="007C78EC" w:rsidRPr="00564E37">
        <w:rPr>
          <w:sz w:val="28"/>
          <w:szCs w:val="28"/>
        </w:rPr>
        <w:t>«МФЦ» Цимлянского района</w:t>
      </w:r>
      <w:r w:rsidRPr="00564E37">
        <w:rPr>
          <w:sz w:val="28"/>
          <w:szCs w:val="28"/>
        </w:rPr>
        <w:t xml:space="preserve"> копии необходимых документов заверяются специалистом МАУ </w:t>
      </w:r>
      <w:r w:rsidR="007C78EC" w:rsidRPr="00564E37">
        <w:rPr>
          <w:sz w:val="28"/>
          <w:szCs w:val="28"/>
        </w:rPr>
        <w:t>«МФЦ» Цимлянского района</w:t>
      </w:r>
      <w:r w:rsidRPr="00564E37">
        <w:rPr>
          <w:sz w:val="28"/>
          <w:szCs w:val="28"/>
        </w:rPr>
        <w:t>, принимающим документ, только при предъявлении оригиналов.</w:t>
      </w:r>
    </w:p>
    <w:p w:rsidR="002C45CF" w:rsidRPr="00564E37" w:rsidRDefault="002C45CF" w:rsidP="003E3B67">
      <w:pPr>
        <w:tabs>
          <w:tab w:val="left" w:pos="1843"/>
        </w:tabs>
        <w:ind w:firstLine="720"/>
        <w:jc w:val="both"/>
        <w:rPr>
          <w:sz w:val="28"/>
          <w:szCs w:val="28"/>
        </w:rPr>
      </w:pPr>
      <w:r w:rsidRPr="00564E37">
        <w:rPr>
          <w:sz w:val="28"/>
          <w:szCs w:val="28"/>
        </w:rPr>
        <w:t>2.</w:t>
      </w:r>
      <w:r w:rsidR="000912D0" w:rsidRPr="00564E37">
        <w:rPr>
          <w:sz w:val="28"/>
          <w:szCs w:val="28"/>
        </w:rPr>
        <w:t>24</w:t>
      </w:r>
      <w:r w:rsidRPr="00564E37">
        <w:rPr>
          <w:sz w:val="28"/>
          <w:szCs w:val="28"/>
        </w:rPr>
        <w:t>.2.</w:t>
      </w:r>
      <w:r w:rsidR="00EF297A">
        <w:rPr>
          <w:sz w:val="28"/>
          <w:szCs w:val="28"/>
        </w:rPr>
        <w:t xml:space="preserve"> </w:t>
      </w:r>
      <w:r w:rsidRPr="00564E37">
        <w:rPr>
          <w:sz w:val="28"/>
          <w:szCs w:val="28"/>
        </w:rPr>
        <w:t>Предоставление муниципальной услуги с использованием ЕГПУ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24</w:t>
      </w:r>
      <w:r w:rsidRPr="00564E37">
        <w:rPr>
          <w:sz w:val="28"/>
          <w:szCs w:val="28"/>
        </w:rPr>
        <w:t>.3.</w:t>
      </w:r>
      <w:r w:rsidR="00EF297A">
        <w:rPr>
          <w:sz w:val="28"/>
          <w:szCs w:val="28"/>
        </w:rPr>
        <w:t xml:space="preserve"> </w:t>
      </w:r>
      <w:r w:rsidRPr="00564E37">
        <w:rPr>
          <w:sz w:val="28"/>
          <w:szCs w:val="28"/>
        </w:rPr>
        <w:t xml:space="preserve">При определении особенностей предоставления муниципальной услуги в электронной форме указываются перечень видов электронной подписи, которые допускаются к использованию при обращении за получением муниципальной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w:t>
      </w:r>
      <w:r w:rsidRPr="00564E37">
        <w:rPr>
          <w:sz w:val="28"/>
          <w:szCs w:val="28"/>
        </w:rPr>
        <w:lastRenderedPageBreak/>
        <w:t>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24</w:t>
      </w:r>
      <w:r w:rsidRPr="00564E37">
        <w:rPr>
          <w:sz w:val="28"/>
          <w:szCs w:val="28"/>
        </w:rPr>
        <w:t xml:space="preserve">.4.Требования к заявлению, направляемому </w:t>
      </w:r>
      <w:r w:rsidRPr="00564E37">
        <w:rPr>
          <w:iCs/>
          <w:sz w:val="28"/>
          <w:szCs w:val="28"/>
        </w:rPr>
        <w:t>в форме электронного документа,</w:t>
      </w:r>
      <w:r w:rsidRPr="00564E37">
        <w:rPr>
          <w:sz w:val="28"/>
          <w:szCs w:val="28"/>
        </w:rPr>
        <w:t xml:space="preserve"> и пакету документов, прилагаемых к заявлению:</w:t>
      </w:r>
    </w:p>
    <w:p w:rsidR="002C45CF" w:rsidRPr="00564E37" w:rsidRDefault="002C45CF" w:rsidP="003E3B67">
      <w:pPr>
        <w:ind w:firstLine="720"/>
        <w:jc w:val="both"/>
        <w:rPr>
          <w:iCs/>
          <w:sz w:val="28"/>
          <w:szCs w:val="28"/>
        </w:rPr>
      </w:pPr>
      <w:r w:rsidRPr="00564E37">
        <w:rPr>
          <w:iCs/>
          <w:sz w:val="28"/>
          <w:szCs w:val="28"/>
        </w:rPr>
        <w:t>-</w:t>
      </w:r>
      <w:r w:rsidR="00EF297A">
        <w:rPr>
          <w:iCs/>
          <w:sz w:val="28"/>
          <w:szCs w:val="28"/>
        </w:rPr>
        <w:t xml:space="preserve"> </w:t>
      </w:r>
      <w:r w:rsidRPr="00564E37">
        <w:rPr>
          <w:iCs/>
          <w:sz w:val="28"/>
          <w:szCs w:val="28"/>
        </w:rPr>
        <w:t xml:space="preserve">заявление в форме электронного документа направляется в виде файла </w:t>
      </w:r>
      <w:r w:rsidRPr="00564E37">
        <w:rPr>
          <w:iCs/>
          <w:sz w:val="28"/>
          <w:szCs w:val="28"/>
        </w:rPr>
        <w:br/>
        <w:t xml:space="preserve">в форматах </w:t>
      </w:r>
      <w:r w:rsidRPr="00564E37">
        <w:rPr>
          <w:iCs/>
          <w:sz w:val="28"/>
          <w:szCs w:val="28"/>
          <w:lang w:val="en-US"/>
        </w:rPr>
        <w:t>doc</w:t>
      </w:r>
      <w:r w:rsidRPr="00564E37">
        <w:rPr>
          <w:iCs/>
          <w:sz w:val="28"/>
          <w:szCs w:val="28"/>
        </w:rPr>
        <w:t xml:space="preserve">, </w:t>
      </w:r>
      <w:r w:rsidRPr="00564E37">
        <w:rPr>
          <w:iCs/>
          <w:sz w:val="28"/>
          <w:szCs w:val="28"/>
          <w:lang w:val="en-US"/>
        </w:rPr>
        <w:t>docx</w:t>
      </w:r>
      <w:r w:rsidRPr="00564E37">
        <w:rPr>
          <w:iCs/>
          <w:sz w:val="28"/>
          <w:szCs w:val="28"/>
        </w:rPr>
        <w:t xml:space="preserve">, </w:t>
      </w:r>
      <w:r w:rsidRPr="00564E37">
        <w:rPr>
          <w:iCs/>
          <w:sz w:val="28"/>
          <w:szCs w:val="28"/>
          <w:lang w:val="en-US"/>
        </w:rPr>
        <w:t>txt</w:t>
      </w:r>
      <w:r w:rsidRPr="00564E37">
        <w:rPr>
          <w:iCs/>
          <w:sz w:val="28"/>
          <w:szCs w:val="28"/>
        </w:rPr>
        <w:t xml:space="preserve">, </w:t>
      </w:r>
      <w:r w:rsidRPr="00564E37">
        <w:rPr>
          <w:iCs/>
          <w:sz w:val="28"/>
          <w:szCs w:val="28"/>
          <w:lang w:val="en-US"/>
        </w:rPr>
        <w:t>xls</w:t>
      </w:r>
      <w:r w:rsidRPr="00564E37">
        <w:rPr>
          <w:iCs/>
          <w:sz w:val="28"/>
          <w:szCs w:val="28"/>
        </w:rPr>
        <w:t xml:space="preserve">, </w:t>
      </w:r>
      <w:r w:rsidRPr="00564E37">
        <w:rPr>
          <w:iCs/>
          <w:sz w:val="28"/>
          <w:szCs w:val="28"/>
          <w:lang w:val="en-US"/>
        </w:rPr>
        <w:t>xlsx</w:t>
      </w:r>
      <w:r w:rsidRPr="00564E37">
        <w:rPr>
          <w:iCs/>
          <w:sz w:val="28"/>
          <w:szCs w:val="28"/>
        </w:rPr>
        <w:t xml:space="preserve">, </w:t>
      </w:r>
      <w:r w:rsidRPr="00564E37">
        <w:rPr>
          <w:iCs/>
          <w:sz w:val="28"/>
          <w:szCs w:val="28"/>
          <w:lang w:val="en-US"/>
        </w:rPr>
        <w:t>rtf</w:t>
      </w:r>
      <w:r w:rsidRPr="00564E37">
        <w:rPr>
          <w:sz w:val="28"/>
          <w:szCs w:val="28"/>
        </w:rPr>
        <w:t>, если указанные заявления предоставляются в форме электронного документа посредством электронной почты;</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64E37">
        <w:rPr>
          <w:sz w:val="28"/>
          <w:szCs w:val="28"/>
          <w:lang w:val="en-US"/>
        </w:rPr>
        <w:t>pdf</w:t>
      </w:r>
      <w:r w:rsidRPr="00564E37">
        <w:rPr>
          <w:sz w:val="28"/>
          <w:szCs w:val="28"/>
        </w:rPr>
        <w:t xml:space="preserve">, </w:t>
      </w:r>
      <w:r w:rsidRPr="00564E37">
        <w:rPr>
          <w:sz w:val="28"/>
          <w:szCs w:val="28"/>
          <w:lang w:val="en-US"/>
        </w:rPr>
        <w:t>tif</w:t>
      </w:r>
      <w:r w:rsidRPr="00564E37">
        <w:rPr>
          <w:sz w:val="28"/>
          <w:szCs w:val="28"/>
        </w:rPr>
        <w:t>;</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 xml:space="preserve">качество предоставляемых электронных документов (электронных образов документов) в форматах </w:t>
      </w:r>
      <w:r w:rsidRPr="00564E37">
        <w:rPr>
          <w:sz w:val="28"/>
          <w:szCs w:val="28"/>
          <w:lang w:val="en-US"/>
        </w:rPr>
        <w:t>pdf</w:t>
      </w:r>
      <w:r w:rsidRPr="00564E37">
        <w:rPr>
          <w:sz w:val="28"/>
          <w:szCs w:val="28"/>
        </w:rPr>
        <w:t xml:space="preserve">, </w:t>
      </w:r>
      <w:r w:rsidRPr="00564E37">
        <w:rPr>
          <w:sz w:val="28"/>
          <w:szCs w:val="28"/>
          <w:lang w:val="en-US"/>
        </w:rPr>
        <w:t>tif</w:t>
      </w:r>
      <w:r w:rsidRPr="00564E37">
        <w:rPr>
          <w:sz w:val="28"/>
          <w:szCs w:val="28"/>
        </w:rPr>
        <w:t xml:space="preserve"> должно позволять в полном объеме прочитать текст документа и распознать реквизиты документа.</w:t>
      </w:r>
    </w:p>
    <w:p w:rsidR="000912D0" w:rsidRPr="00564E37" w:rsidRDefault="000912D0" w:rsidP="003E3B67">
      <w:pPr>
        <w:ind w:firstLine="720"/>
        <w:jc w:val="both"/>
        <w:rPr>
          <w:sz w:val="28"/>
          <w:szCs w:val="28"/>
        </w:rPr>
      </w:pP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25</w:t>
      </w:r>
      <w:r w:rsidRPr="00564E37">
        <w:rPr>
          <w:sz w:val="28"/>
          <w:szCs w:val="28"/>
        </w:rPr>
        <w:t xml:space="preserve">.Заявление в форме электронного документа подписывается </w:t>
      </w:r>
      <w:r w:rsidRPr="00564E37">
        <w:rPr>
          <w:sz w:val="28"/>
          <w:szCs w:val="28"/>
        </w:rPr>
        <w:br/>
        <w:t>(если заявителем является физическое лицо):</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простой квалифицированной электронной подписью заявителя (представителя заявителя).</w:t>
      </w:r>
    </w:p>
    <w:p w:rsidR="002C45CF" w:rsidRPr="00564E37" w:rsidRDefault="002C45CF" w:rsidP="003E3B67">
      <w:pPr>
        <w:ind w:firstLine="720"/>
        <w:jc w:val="both"/>
        <w:rPr>
          <w:sz w:val="28"/>
          <w:szCs w:val="28"/>
        </w:rPr>
      </w:pPr>
      <w:r w:rsidRPr="00564E37">
        <w:rPr>
          <w:sz w:val="28"/>
          <w:szCs w:val="28"/>
        </w:rPr>
        <w:t>2.</w:t>
      </w:r>
      <w:r w:rsidR="000912D0" w:rsidRPr="00564E37">
        <w:rPr>
          <w:sz w:val="28"/>
          <w:szCs w:val="28"/>
        </w:rPr>
        <w:t>26</w:t>
      </w:r>
      <w:r w:rsidRPr="00564E37">
        <w:rPr>
          <w:sz w:val="28"/>
          <w:szCs w:val="28"/>
        </w:rPr>
        <w:t>.Заявление от имени юридического лица заверяется усиленной или простой квалифицированной электронной подписью (если заявителем является юридическое лицо):</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лица, действующего от имени юридического лица без доверенности;</w:t>
      </w:r>
    </w:p>
    <w:p w:rsidR="002C45CF" w:rsidRPr="00564E37" w:rsidRDefault="002C45CF"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C45CF" w:rsidRPr="00564E37" w:rsidRDefault="002C45CF" w:rsidP="003E3B67">
      <w:pPr>
        <w:ind w:firstLine="720"/>
        <w:jc w:val="both"/>
        <w:rPr>
          <w:sz w:val="28"/>
          <w:szCs w:val="28"/>
        </w:rPr>
      </w:pPr>
      <w:r w:rsidRPr="00564E37">
        <w:rPr>
          <w:sz w:val="28"/>
          <w:szCs w:val="28"/>
        </w:rPr>
        <w:t>2.2</w:t>
      </w:r>
      <w:r w:rsidR="000912D0" w:rsidRPr="00564E37">
        <w:rPr>
          <w:sz w:val="28"/>
          <w:szCs w:val="28"/>
        </w:rPr>
        <w:t>7</w:t>
      </w:r>
      <w:r w:rsidRPr="00564E37">
        <w:rPr>
          <w:sz w:val="28"/>
          <w:szCs w:val="28"/>
        </w:rPr>
        <w:t>.</w:t>
      </w:r>
      <w:r w:rsidR="00EF297A">
        <w:rPr>
          <w:sz w:val="28"/>
          <w:szCs w:val="28"/>
        </w:rPr>
        <w:t xml:space="preserve"> </w:t>
      </w:r>
      <w:r w:rsidRPr="00564E37">
        <w:rPr>
          <w:sz w:val="28"/>
          <w:szCs w:val="28"/>
        </w:rPr>
        <w:t xml:space="preserve">Доверенность, подтверждающая правомочие на обращение </w:t>
      </w:r>
      <w:r w:rsidRPr="00564E37">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C45CF" w:rsidRPr="00564E37" w:rsidRDefault="002C45CF" w:rsidP="003E3B67">
      <w:pPr>
        <w:ind w:firstLine="720"/>
        <w:jc w:val="both"/>
        <w:rPr>
          <w:sz w:val="28"/>
          <w:szCs w:val="28"/>
        </w:rPr>
      </w:pPr>
      <w:r w:rsidRPr="00564E37">
        <w:rPr>
          <w:sz w:val="28"/>
          <w:szCs w:val="28"/>
        </w:rPr>
        <w:t>2.2</w:t>
      </w:r>
      <w:r w:rsidR="000912D0" w:rsidRPr="00564E37">
        <w:rPr>
          <w:sz w:val="28"/>
          <w:szCs w:val="28"/>
        </w:rPr>
        <w:t>8</w:t>
      </w:r>
      <w:r w:rsidRPr="00564E37">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C45CF" w:rsidRPr="00564E37" w:rsidRDefault="002C45CF" w:rsidP="003E3B67">
      <w:pPr>
        <w:ind w:firstLine="720"/>
        <w:jc w:val="both"/>
        <w:rPr>
          <w:sz w:val="28"/>
          <w:szCs w:val="28"/>
        </w:rPr>
      </w:pPr>
      <w:r w:rsidRPr="00564E37">
        <w:rPr>
          <w:sz w:val="28"/>
          <w:szCs w:val="28"/>
        </w:rPr>
        <w:t>2.2</w:t>
      </w:r>
      <w:r w:rsidR="000912D0" w:rsidRPr="00564E37">
        <w:rPr>
          <w:sz w:val="28"/>
          <w:szCs w:val="28"/>
        </w:rPr>
        <w:t>9</w:t>
      </w:r>
      <w:r w:rsidRPr="00564E37">
        <w:rPr>
          <w:sz w:val="28"/>
          <w:szCs w:val="28"/>
        </w:rPr>
        <w:t>.Результат муниципальной услуги направляется способом, указанным в заявлении:</w:t>
      </w:r>
    </w:p>
    <w:p w:rsidR="002C45CF" w:rsidRPr="00564E37" w:rsidRDefault="002C45CF" w:rsidP="003E3B67">
      <w:pPr>
        <w:ind w:firstLine="720"/>
        <w:jc w:val="both"/>
        <w:rPr>
          <w:rFonts w:eastAsia="TimesNewRomanPSMT"/>
          <w:sz w:val="28"/>
          <w:szCs w:val="28"/>
        </w:rPr>
      </w:pPr>
      <w:r w:rsidRPr="00564E37">
        <w:rPr>
          <w:sz w:val="28"/>
          <w:szCs w:val="28"/>
        </w:rPr>
        <w:t>-</w:t>
      </w:r>
      <w:r w:rsidR="00EF297A">
        <w:rPr>
          <w:sz w:val="28"/>
          <w:szCs w:val="28"/>
        </w:rPr>
        <w:t xml:space="preserve"> </w:t>
      </w:r>
      <w:r w:rsidRPr="00564E37">
        <w:rPr>
          <w:sz w:val="28"/>
          <w:szCs w:val="28"/>
        </w:rPr>
        <w:t xml:space="preserve">в электронном виде - в личном кабинете </w:t>
      </w:r>
      <w:r w:rsidRPr="00564E37">
        <w:rPr>
          <w:rFonts w:eastAsia="TimesNewRomanPSMT"/>
          <w:sz w:val="28"/>
          <w:szCs w:val="28"/>
        </w:rPr>
        <w:t>ЕПГУ (возможно только при подаче заявления через ЕГПГУ);</w:t>
      </w:r>
    </w:p>
    <w:p w:rsidR="007C78EC" w:rsidRPr="00EF297A" w:rsidRDefault="002C45CF" w:rsidP="00EF297A">
      <w:pPr>
        <w:ind w:firstLine="720"/>
        <w:jc w:val="both"/>
        <w:rPr>
          <w:rFonts w:eastAsia="TimesNewRomanPSMT"/>
          <w:sz w:val="28"/>
          <w:szCs w:val="28"/>
        </w:rPr>
      </w:pPr>
      <w:r w:rsidRPr="00564E37">
        <w:rPr>
          <w:rFonts w:eastAsia="TimesNewRomanPSMT"/>
          <w:sz w:val="28"/>
          <w:szCs w:val="28"/>
        </w:rPr>
        <w:t>-</w:t>
      </w:r>
      <w:r w:rsidR="00EF297A">
        <w:rPr>
          <w:rFonts w:eastAsia="TimesNewRomanPSMT"/>
          <w:sz w:val="28"/>
          <w:szCs w:val="28"/>
        </w:rPr>
        <w:t xml:space="preserve"> </w:t>
      </w:r>
      <w:r w:rsidRPr="00564E37">
        <w:rPr>
          <w:rFonts w:eastAsia="TimesNewRomanPSMT"/>
          <w:sz w:val="28"/>
          <w:szCs w:val="28"/>
        </w:rPr>
        <w:t xml:space="preserve">в бумажном виде - в </w:t>
      </w:r>
      <w:r w:rsidRPr="00564E37">
        <w:rPr>
          <w:sz w:val="28"/>
          <w:szCs w:val="28"/>
        </w:rPr>
        <w:t xml:space="preserve">МАУ </w:t>
      </w:r>
      <w:r w:rsidR="007C78EC" w:rsidRPr="00564E37">
        <w:rPr>
          <w:sz w:val="28"/>
          <w:szCs w:val="28"/>
        </w:rPr>
        <w:t>«МФЦ» Цимлянского района</w:t>
      </w:r>
      <w:r w:rsidRPr="00564E37">
        <w:rPr>
          <w:sz w:val="28"/>
          <w:szCs w:val="28"/>
        </w:rPr>
        <w:t xml:space="preserve"> или </w:t>
      </w:r>
      <w:r w:rsidRPr="00564E37">
        <w:rPr>
          <w:rFonts w:eastAsia="TimesNewRomanPSMT"/>
          <w:sz w:val="28"/>
          <w:szCs w:val="28"/>
        </w:rPr>
        <w:t>почтовым отправлением.</w:t>
      </w:r>
    </w:p>
    <w:p w:rsidR="004C17C3" w:rsidRPr="00564E37" w:rsidRDefault="004C17C3" w:rsidP="003E3B67">
      <w:pPr>
        <w:ind w:firstLine="709"/>
        <w:jc w:val="center"/>
        <w:rPr>
          <w:rFonts w:cs="Times New Roman CYR"/>
          <w:bCs/>
          <w:sz w:val="28"/>
          <w:szCs w:val="28"/>
        </w:rPr>
      </w:pPr>
      <w:r w:rsidRPr="00564E37">
        <w:rPr>
          <w:rFonts w:cs="Times New Roman CYR"/>
          <w:bCs/>
          <w:sz w:val="28"/>
          <w:szCs w:val="28"/>
        </w:rPr>
        <w:t xml:space="preserve">3. Состав, последовательность и сроки выполнение административных процедур (действий), требования к порядку их выполнения, в том числе </w:t>
      </w:r>
      <w:r w:rsidRPr="00564E37">
        <w:rPr>
          <w:rFonts w:cs="Times New Roman CYR"/>
          <w:bCs/>
          <w:sz w:val="28"/>
          <w:szCs w:val="28"/>
        </w:rPr>
        <w:lastRenderedPageBreak/>
        <w:t>особенностей выполнения административных процедур (действий) в электронной форме</w:t>
      </w:r>
    </w:p>
    <w:p w:rsidR="007C78EC" w:rsidRPr="00564E37" w:rsidRDefault="004C17C3" w:rsidP="003E3B67">
      <w:pPr>
        <w:pStyle w:val="ConsPlusDocList"/>
        <w:ind w:firstLine="709"/>
        <w:jc w:val="both"/>
        <w:rPr>
          <w:rFonts w:ascii="Times New Roman" w:hAnsi="Times New Roman"/>
          <w:sz w:val="28"/>
          <w:szCs w:val="28"/>
        </w:rPr>
      </w:pPr>
      <w:r w:rsidRPr="00564E37">
        <w:rPr>
          <w:rFonts w:ascii="Times New Roman" w:hAnsi="Times New Roman"/>
          <w:sz w:val="28"/>
          <w:szCs w:val="28"/>
        </w:rPr>
        <w:t xml:space="preserve">3.1. </w:t>
      </w:r>
      <w:r w:rsidR="007C78EC" w:rsidRPr="00564E37">
        <w:rPr>
          <w:rFonts w:ascii="Times New Roman" w:hAnsi="Times New Roman"/>
          <w:sz w:val="28"/>
          <w:szCs w:val="28"/>
        </w:rPr>
        <w:t>Предоставление муниципальной услуги «Выдача разрешений на установку и эксплуатацию рекламных конструкций» при личном обращении заявителя в МАУ «МФЦ» Цимлянского района включает в себя следующие административные процедуры:</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прием от заявления и иных документов, необходимых для предоставления услуги, регистрация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формирование и направление МАУ «МФЦ» Цимлянского района межведомственных запросов и получение сведений (документов) – 7 рабочих дней;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рассмотрение заявления в Администрацию Цимлянского района, согласование с заместителем директора Администрацию Цимлянского района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 – максимальный срок 45 календарных дня (определяется с учетом срока прохождения дальнейших процедур, чтобы общий срок предоставления муниципальной услуги не превышал 2 месяца);</w:t>
      </w:r>
    </w:p>
    <w:p w:rsidR="007C78EC" w:rsidRPr="00564E37" w:rsidRDefault="007C78EC" w:rsidP="003E3B67">
      <w:pPr>
        <w:ind w:firstLine="720"/>
        <w:jc w:val="both"/>
        <w:rPr>
          <w:sz w:val="28"/>
          <w:szCs w:val="28"/>
        </w:rPr>
      </w:pPr>
      <w:r w:rsidRPr="00564E37">
        <w:rPr>
          <w:sz w:val="28"/>
          <w:szCs w:val="28"/>
        </w:rPr>
        <w:t>- оформление и подписание результата предоставления услуги – 5 рабочих дней;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передача результата услуги в МАУ «МФЦ» Цимлянского района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выдача результата услуги МАУ «МФЦ» Цимлянского района заявителю или его представителю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 Прием заявления и иных документов, необходимых для предоставления услуги, регистрация.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3.1.1.2. Ответственным за административную процедуру и административные действия является специалист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3.1.1.3. При обращении заявителя в МАУ «МФЦ» Цимлянского района специалист приема осуществляет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устанавливает личность заявителя, проверяет документы, удостоверяющие личность, доверенность;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устанавливает предмет обращения заявителя;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 проверяет полноту комплекта документов в соответствии с перечнем, установленным </w:t>
      </w:r>
      <w:hyperlink r:id="rId10" w:anchor="P168" w:history="1">
        <w:r w:rsidRPr="00564E37">
          <w:rPr>
            <w:rStyle w:val="a9"/>
            <w:rFonts w:ascii="Times New Roman" w:hAnsi="Times New Roman" w:cs="Times New Roman"/>
            <w:color w:val="auto"/>
            <w:sz w:val="28"/>
            <w:szCs w:val="28"/>
            <w:u w:val="none"/>
          </w:rPr>
          <w:t>пунктом</w:t>
        </w:r>
      </w:hyperlink>
      <w:r w:rsidRPr="00564E37">
        <w:rPr>
          <w:rFonts w:ascii="Times New Roman" w:hAnsi="Times New Roman" w:cs="Times New Roman"/>
          <w:sz w:val="28"/>
          <w:szCs w:val="28"/>
        </w:rPr>
        <w:t xml:space="preserve"> 2.6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регистрирует заявление и документы в информационной системе ИС МФЦ;</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 уведомляет заявителя под роспись в заявлении о необходимости после прохождения всех согласований уплатить государственную пошлину в размерах и порядке, которые установлены законодательством Российской Федерации о </w:t>
      </w:r>
      <w:r w:rsidRPr="00564E37">
        <w:rPr>
          <w:rFonts w:ascii="Times New Roman" w:hAnsi="Times New Roman" w:cs="Times New Roman"/>
          <w:sz w:val="28"/>
          <w:szCs w:val="28"/>
        </w:rPr>
        <w:lastRenderedPageBreak/>
        <w:t>налогах и сборах (пункт 105 статья 333.33 Налогового кодекса Российской Федерации). А также сообщает заявителю, что в случае неуплаты государственной пошлины разрешение не может быть выдано;</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выдает заявителю расписку о принятии документов, содержащую номер и дату регистрации заявления.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Прием и регистрация заявления и пакета документов осуществляется в день подачи заявления. Максимальный срок административной процедуры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3.1.1.4. Критерии принятия решения по данной процедуре является предоставление полного комплекта документов в соответствии с перечнем установленным пунктом 2.6.</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3.1.1.5. Результатом административной процедуры является принятие документов от заявителя и их регистрация в информационной системе ИС МФЦ.</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3.1.1.6. Способ фиксации результата - регистрация необходимых для предоставления услуг документов в информационной системе ИС МФЦ и выдача расписки об их принятии заявителю.</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3.1.2. Формирование и направление МАУ «МФЦ»</w:t>
      </w:r>
      <w:r w:rsidR="00B10B5D" w:rsidRPr="00564E37">
        <w:rPr>
          <w:rFonts w:ascii="Times New Roman" w:hAnsi="Times New Roman" w:cs="Times New Roman"/>
          <w:sz w:val="28"/>
          <w:szCs w:val="28"/>
        </w:rPr>
        <w:t xml:space="preserve"> Цимлянского района</w:t>
      </w:r>
      <w:r w:rsidRPr="00564E37">
        <w:rPr>
          <w:rFonts w:ascii="Times New Roman" w:hAnsi="Times New Roman" w:cs="Times New Roman"/>
          <w:sz w:val="28"/>
          <w:szCs w:val="28"/>
        </w:rPr>
        <w:t xml:space="preserve"> межведомственных запросов и получение сведений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3.1.2.1. Основанием для начала административной процедуры является непредставление заявителем в МАУ «МФЦ» Цимлянского района документов, находящихся в распоряжении иных органов, организаций., в соответствии с перечнем, установленным в пункте 2.7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3.1.2.2. Ответственным за подготовку, направление и получение межведомственных запросов, является специалист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3.1.2.3. При формировании и направлении МАУ «МФЦ» Цимлянского района межведомственных запросов специалист МАУ «МФЦ» Цимлянского района осуществляет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 определяет виды межведомственных запросов с целью доукомплектации пакета документа, в соответствии с </w:t>
      </w:r>
      <w:hyperlink r:id="rId11" w:anchor="P249" w:history="1">
        <w:r w:rsidRPr="00564E37">
          <w:rPr>
            <w:rStyle w:val="a9"/>
            <w:rFonts w:ascii="Times New Roman" w:hAnsi="Times New Roman" w:cs="Times New Roman"/>
            <w:color w:val="auto"/>
            <w:sz w:val="28"/>
            <w:szCs w:val="28"/>
            <w:u w:val="none"/>
          </w:rPr>
          <w:t>пунктом 2.7</w:t>
        </w:r>
      </w:hyperlink>
      <w:r w:rsidRPr="00564E37">
        <w:rPr>
          <w:rFonts w:ascii="Times New Roman" w:hAnsi="Times New Roman" w:cs="Times New Roman"/>
          <w:sz w:val="28"/>
          <w:szCs w:val="28"/>
        </w:rPr>
        <w:t xml:space="preserve">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формирует и направляет межведомственные запросы;</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получает сведения на межведомственный запрос, доукомплектовывает пакет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Формирование и направление межведомственных запросов осуществляется в течение 2 рабочих дней с момента приема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Особенности осуществления межведомственного взаимодействия сотрудниками МАУ «МФЦ» Цимлянского района закрепляются в соглашении о взаимодействии и взаимном обмене между Администрацией </w:t>
      </w:r>
      <w:r w:rsidR="00B10B5D"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и МАУ «МФЦ» Цимлянского района от 02.02.2012г.</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3.1.2.4. Критерии принятия решения по данной процедуре отсутствуют.</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3.1.2.5. Результатом административной процедуры является получение </w:t>
      </w:r>
      <w:r w:rsidRPr="00564E37">
        <w:rPr>
          <w:rFonts w:ascii="Times New Roman" w:hAnsi="Times New Roman" w:cs="Times New Roman"/>
          <w:sz w:val="28"/>
          <w:szCs w:val="28"/>
        </w:rPr>
        <w:lastRenderedPageBreak/>
        <w:t>сведений в рамках межведомственного запроса и доукомплектованный пакет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3.1.2.6. Способ фиксации результата - внесение данных о получении межведомственных запросов в информационную систему ИС МФЦ.</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3.1.3. Передача пакета документов в Администрацию Цимлянского района, регистрация в ИСОГД.</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3.1.3.1. Основанием для начала административной процедуры является сформированный пакет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3.1.3.2. Ответственным за административную процедуру и административные действия являются: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в части передачи документов в Администрацию Цимлянского района – специалист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в части приема документов в Администрацию Цимлянского района – специалист Администрацию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3.1.3.3. Специалист МАУ «МФЦ» Цимлянского района осуществляет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подготавливает реестр передачи пакетов документов в Администрацию Цимлянского района, в электронном виде и на бумажном носителе в двух экземплярах;</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осуществляет передачу пакета документов в  Администрацию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Подготовленный пакет документов и реестр в электронном виде и на бумажном носителе направляется в Администрацию Цимлянского района в день регистрации заявления и составления реестра, или: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в день получения последнего ответа на межведомственный запрос (но не позднее 7 рабочих дней со дня регистрации заявления);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на 2 день после регистрации заявления, в случае если заявление поступило после 16.00 часов.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Специалист Администрацию Цимлянского района, ответственный за прием пакетов документов, осуществляет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принимает пакет документов в соответствии с реестром передачи пакетов документов в Администрацию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обеспечивает передачу поступившего пакета документов в Администрацию Цимлянского района специалисту, ответственному за рассмотрение заявления и оформление результата предоставления услуги, не позднее 12.00 следующего дня после получения документов из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Продолжительность административных действий 1 календарный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3.1.3.4. Критерии принятия решения по данной процедуре отсутствуют.</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3.1.3.5. Результатом административной процедуры является передача сформированного пакета документа и реестра в Администрацию Цимлянского района.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3.1.3.6. Способ фиксации результата - внесение данных о передаче сформированного пакета документов в информационную систему ИС МФЦ, отметка в реестре приема-передачи.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 xml:space="preserve">3.1.4. Рассмотрение заявления в Администрацию Цимлянского района, согласование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3.1.4.1. Основанием для начала административной процедуры является сформированный пакет документов, поступившие от специалиста Администрацию Цимлянского района, ответственного за прием документов.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3.1.4.2. Ответственным за административную процедуру и административные действия является специалист Администрации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3.1.4.3. При выполнении административной процедуры специалист Администрации Цимлянского района выполняет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проверяет наличие всех необходимых документов в соответствии с перечнем, установленным </w:t>
      </w:r>
      <w:hyperlink r:id="rId12" w:anchor="P168" w:history="1">
        <w:r w:rsidRPr="00564E37">
          <w:rPr>
            <w:rStyle w:val="a9"/>
            <w:rFonts w:ascii="Times New Roman" w:hAnsi="Times New Roman" w:cs="Times New Roman"/>
            <w:color w:val="auto"/>
            <w:sz w:val="28"/>
            <w:szCs w:val="28"/>
            <w:u w:val="none"/>
          </w:rPr>
          <w:t>пунктом</w:t>
        </w:r>
      </w:hyperlink>
      <w:r w:rsidRPr="00564E37">
        <w:rPr>
          <w:rFonts w:ascii="Times New Roman" w:hAnsi="Times New Roman" w:cs="Times New Roman"/>
          <w:sz w:val="28"/>
          <w:szCs w:val="28"/>
        </w:rPr>
        <w:t xml:space="preserve"> 2</w:t>
      </w:r>
      <w:r w:rsidR="00681A92" w:rsidRPr="00564E37">
        <w:rPr>
          <w:rFonts w:ascii="Times New Roman" w:hAnsi="Times New Roman" w:cs="Times New Roman"/>
          <w:sz w:val="28"/>
          <w:szCs w:val="28"/>
        </w:rPr>
        <w:t>.7</w:t>
      </w:r>
      <w:r w:rsidRPr="00564E37">
        <w:rPr>
          <w:rFonts w:ascii="Times New Roman" w:hAnsi="Times New Roman" w:cs="Times New Roman"/>
          <w:sz w:val="28"/>
          <w:szCs w:val="28"/>
        </w:rPr>
        <w:t xml:space="preserve"> и 2.</w:t>
      </w:r>
      <w:r w:rsidR="00681A92" w:rsidRPr="00564E37">
        <w:rPr>
          <w:rFonts w:ascii="Times New Roman" w:hAnsi="Times New Roman" w:cs="Times New Roman"/>
          <w:sz w:val="28"/>
          <w:szCs w:val="28"/>
        </w:rPr>
        <w:t>8</w:t>
      </w:r>
      <w:r w:rsidRPr="00564E37">
        <w:rPr>
          <w:rFonts w:ascii="Times New Roman" w:hAnsi="Times New Roman" w:cs="Times New Roman"/>
          <w:sz w:val="28"/>
          <w:szCs w:val="28"/>
        </w:rPr>
        <w:t xml:space="preserve">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проверяет соответствие представленных документов требованиям, установленным пунктом 2.10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проверяет документы на наличие (отсутствие) оснований для отказа, указанных в </w:t>
      </w:r>
      <w:hyperlink r:id="rId13" w:anchor="P270" w:history="1">
        <w:r w:rsidRPr="00564E37">
          <w:rPr>
            <w:rStyle w:val="a9"/>
            <w:rFonts w:ascii="Times New Roman" w:hAnsi="Times New Roman" w:cs="Times New Roman"/>
            <w:color w:val="auto"/>
            <w:sz w:val="28"/>
            <w:szCs w:val="28"/>
            <w:u w:val="none"/>
          </w:rPr>
          <w:t>пункте</w:t>
        </w:r>
      </w:hyperlink>
      <w:r w:rsidRPr="00564E37">
        <w:rPr>
          <w:rFonts w:ascii="Times New Roman" w:hAnsi="Times New Roman" w:cs="Times New Roman"/>
          <w:sz w:val="28"/>
          <w:szCs w:val="28"/>
        </w:rPr>
        <w:t xml:space="preserve"> 2.1</w:t>
      </w:r>
      <w:r w:rsidR="00681A92" w:rsidRPr="00564E37">
        <w:rPr>
          <w:rFonts w:ascii="Times New Roman" w:hAnsi="Times New Roman" w:cs="Times New Roman"/>
          <w:sz w:val="28"/>
          <w:szCs w:val="28"/>
        </w:rPr>
        <w:t>8</w:t>
      </w:r>
      <w:r w:rsidRPr="00564E37">
        <w:rPr>
          <w:rFonts w:ascii="Times New Roman" w:hAnsi="Times New Roman" w:cs="Times New Roman"/>
          <w:sz w:val="28"/>
          <w:szCs w:val="28"/>
        </w:rPr>
        <w:t xml:space="preserve">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передает эскизный проект с фотографическим снимком для согласования с заместителем директора Администрацию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 случае принятия положительного решения о выдаче Разрешения специалист Администраци</w:t>
      </w:r>
      <w:r w:rsidR="00681A92"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уведомляет заявителя о необходимости уплаты государственной пошлины способом, указанным в заявлении. </w:t>
      </w:r>
    </w:p>
    <w:p w:rsidR="007C78EC" w:rsidRPr="00564E37" w:rsidRDefault="007C78EC"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после получения уведомления заявитель уплачивает государственную пошлину за выдачу разрешения на установку и эксплуатацию рекламной конструкции в размере и порядке, которые установлены законодательством Российской Федерации о налогах и сборах.</w:t>
      </w:r>
    </w:p>
    <w:p w:rsidR="007C78EC" w:rsidRPr="00564E37" w:rsidRDefault="007C78EC"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специалист Администраци</w:t>
      </w:r>
      <w:r w:rsidR="000E79B6" w:rsidRPr="00564E37">
        <w:rPr>
          <w:sz w:val="28"/>
          <w:szCs w:val="28"/>
        </w:rPr>
        <w:t>и</w:t>
      </w:r>
      <w:r w:rsidRPr="00564E37">
        <w:rPr>
          <w:sz w:val="28"/>
          <w:szCs w:val="28"/>
        </w:rPr>
        <w:t xml:space="preserve"> Цимлянского района после получения банковской выписки из Отдела бухгалтерского учета проверяет корректность уплаты государственной пошлины, в том числе и посредством ГИС ГМП (Государственная информационная система государственных и муниципальных платежей).</w:t>
      </w:r>
    </w:p>
    <w:p w:rsidR="007C78EC" w:rsidRPr="00564E37" w:rsidRDefault="007C78EC" w:rsidP="003E3B67">
      <w:pPr>
        <w:pStyle w:val="ConsPlusNormal"/>
        <w:jc w:val="both"/>
        <w:rPr>
          <w:rFonts w:ascii="Times New Roman" w:hAnsi="Times New Roman" w:cs="Times New Roman"/>
          <w:sz w:val="28"/>
          <w:szCs w:val="28"/>
        </w:rPr>
      </w:pPr>
      <w:r w:rsidRPr="00564E37">
        <w:rPr>
          <w:rStyle w:val="ConsPlusNonformat0"/>
          <w:rFonts w:ascii="Times New Roman" w:hAnsi="Times New Roman"/>
          <w:sz w:val="28"/>
          <w:szCs w:val="28"/>
        </w:rPr>
        <w:t xml:space="preserve">Максимальный срок исполнения данной административной процедуры составляет </w:t>
      </w:r>
      <w:r w:rsidRPr="00564E37">
        <w:rPr>
          <w:rFonts w:ascii="Times New Roman" w:hAnsi="Times New Roman" w:cs="Times New Roman"/>
          <w:sz w:val="28"/>
          <w:szCs w:val="28"/>
        </w:rPr>
        <w:t>45 календарных дня</w:t>
      </w:r>
      <w:r w:rsidRPr="00564E37">
        <w:rPr>
          <w:rStyle w:val="ConsPlusNonformat0"/>
          <w:rFonts w:ascii="Times New Roman" w:hAnsi="Times New Roman"/>
          <w:sz w:val="28"/>
          <w:szCs w:val="28"/>
        </w:rPr>
        <w:t>.</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В случае если заявитель выбрал вариант получения квитанции об оплате госпошлины «в приемной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но не обратился за получением уведомления, или в МАУ «МФЦ» Цимлянского района, специалист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направляет (не позднее чем за пять дней до истечения срока предоставления муниципальной услуги) письменное уведомление с приложением квитанции об оплате госпошлины в МАУ «МФЦ» Цимлянского района, отставляя пакет документов в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Дело в МАУ «МФЦ» Цимлянского района снимается с контроля.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3.1.4.4.Критерии принятия решения: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наличие документов, предусмотренных </w:t>
      </w:r>
      <w:hyperlink r:id="rId14" w:anchor="P168" w:history="1">
        <w:r w:rsidRPr="00564E37">
          <w:rPr>
            <w:rStyle w:val="a9"/>
            <w:rFonts w:ascii="Times New Roman" w:hAnsi="Times New Roman" w:cs="Times New Roman"/>
            <w:color w:val="auto"/>
            <w:sz w:val="28"/>
            <w:szCs w:val="28"/>
            <w:u w:val="none"/>
          </w:rPr>
          <w:t>пунктом 2.7</w:t>
        </w:r>
      </w:hyperlink>
      <w:r w:rsidRPr="00564E37">
        <w:rPr>
          <w:rFonts w:ascii="Times New Roman" w:hAnsi="Times New Roman" w:cs="Times New Roman"/>
          <w:sz w:val="28"/>
          <w:szCs w:val="28"/>
        </w:rPr>
        <w:t xml:space="preserve"> и пунктом 2.6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соответствие предоставленных документов требованиям </w:t>
      </w:r>
      <w:hyperlink r:id="rId15" w:anchor="P265" w:history="1">
        <w:r w:rsidRPr="00564E37">
          <w:rPr>
            <w:rStyle w:val="a9"/>
            <w:rFonts w:ascii="Times New Roman" w:hAnsi="Times New Roman" w:cs="Times New Roman"/>
            <w:color w:val="auto"/>
            <w:sz w:val="28"/>
            <w:szCs w:val="28"/>
            <w:u w:val="none"/>
          </w:rPr>
          <w:t>пунктом 2.10</w:t>
        </w:r>
      </w:hyperlink>
      <w:r w:rsidRPr="00564E37">
        <w:rPr>
          <w:rFonts w:ascii="Times New Roman" w:hAnsi="Times New Roman" w:cs="Times New Roman"/>
          <w:sz w:val="28"/>
          <w:szCs w:val="28"/>
        </w:rPr>
        <w:t>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наличие у заявителя права на получение услуги в соответствии с действующим законодательством;</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отсутствие или наличие оснований для отказа, указанных в п.2.11Регламента.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проекта рекламной конструкции и ее территориального размещения требованиям технического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места планируемой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19Федерального закона от 13.03.2006 № 38-ФЗ «О рекламе»;</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соблюдение требований нормативных актов по безопасности движения транспорта;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соответствие внешнему архитектурному облику сложившейся застройки </w:t>
      </w:r>
      <w:r w:rsidRPr="00564E37">
        <w:rPr>
          <w:rFonts w:ascii="Times New Roman" w:hAnsi="Times New Roman" w:cs="Times New Roman"/>
          <w:sz w:val="28"/>
          <w:szCs w:val="28"/>
          <w:shd w:val="clear" w:color="auto" w:fill="FFFFFF"/>
        </w:rPr>
        <w:t>муниципального образования «</w:t>
      </w:r>
      <w:r w:rsidR="000E79B6" w:rsidRPr="00564E37">
        <w:rPr>
          <w:rFonts w:ascii="Times New Roman" w:hAnsi="Times New Roman" w:cs="Times New Roman"/>
          <w:sz w:val="28"/>
          <w:szCs w:val="28"/>
          <w:shd w:val="clear" w:color="auto" w:fill="FFFFFF"/>
        </w:rPr>
        <w:t>Цимлянский район</w:t>
      </w:r>
      <w:r w:rsidRPr="00564E37">
        <w:rPr>
          <w:rFonts w:ascii="Times New Roman" w:hAnsi="Times New Roman" w:cs="Times New Roman"/>
          <w:sz w:val="28"/>
          <w:szCs w:val="28"/>
          <w:shd w:val="clear" w:color="auto" w:fill="FFFFFF"/>
        </w:rPr>
        <w:t>»</w:t>
      </w:r>
      <w:r w:rsidRPr="00564E37">
        <w:rPr>
          <w:rFonts w:ascii="Times New Roman" w:hAnsi="Times New Roman" w:cs="Times New Roman"/>
          <w:sz w:val="28"/>
          <w:szCs w:val="28"/>
        </w:rPr>
        <w:t>;</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эскизного проекта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требованиям, установленных частью 5.1,5.6,5.7 статьи 19 Федерального закона от 13.03.2006 № 38-ФЗ «О рекламе»;</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корректность уплаты госпошлины.</w:t>
      </w:r>
    </w:p>
    <w:p w:rsidR="007C78EC" w:rsidRPr="00564E37" w:rsidRDefault="007C78EC" w:rsidP="003E3B67">
      <w:pPr>
        <w:ind w:firstLine="720"/>
        <w:jc w:val="both"/>
        <w:rPr>
          <w:sz w:val="28"/>
          <w:szCs w:val="28"/>
        </w:rPr>
      </w:pPr>
      <w:r w:rsidRPr="00564E37">
        <w:rPr>
          <w:sz w:val="28"/>
          <w:szCs w:val="28"/>
        </w:rPr>
        <w:t>3.1.4.5.</w:t>
      </w:r>
      <w:r w:rsidR="00EF297A">
        <w:rPr>
          <w:sz w:val="28"/>
          <w:szCs w:val="28"/>
        </w:rPr>
        <w:t xml:space="preserve"> </w:t>
      </w:r>
      <w:r w:rsidRPr="00564E37">
        <w:rPr>
          <w:sz w:val="28"/>
          <w:szCs w:val="28"/>
        </w:rPr>
        <w:t>Результатом административной процедуры является принятие решения о выдаче или отказе в выдаче разрешения на установку и эксплуатацию рекламной конструкции, уплата госпошлины.</w:t>
      </w:r>
    </w:p>
    <w:p w:rsidR="007C78EC" w:rsidRPr="00564E37" w:rsidRDefault="007C78EC" w:rsidP="003E3B67">
      <w:pPr>
        <w:ind w:firstLine="720"/>
        <w:jc w:val="both"/>
        <w:rPr>
          <w:sz w:val="28"/>
          <w:szCs w:val="28"/>
        </w:rPr>
      </w:pPr>
      <w:r w:rsidRPr="00564E37">
        <w:rPr>
          <w:sz w:val="28"/>
          <w:szCs w:val="28"/>
        </w:rPr>
        <w:t>3.1.4.6.</w:t>
      </w:r>
      <w:r w:rsidR="00EF297A">
        <w:rPr>
          <w:sz w:val="28"/>
          <w:szCs w:val="28"/>
        </w:rPr>
        <w:t xml:space="preserve"> </w:t>
      </w:r>
      <w:r w:rsidRPr="00564E37">
        <w:rPr>
          <w:sz w:val="28"/>
          <w:szCs w:val="28"/>
        </w:rPr>
        <w:t xml:space="preserve">Способ фиксации результата - согласование заместителя </w:t>
      </w:r>
      <w:r w:rsidR="000E79B6" w:rsidRPr="00564E37">
        <w:rPr>
          <w:sz w:val="28"/>
          <w:szCs w:val="28"/>
        </w:rPr>
        <w:t>главы</w:t>
      </w:r>
      <w:r w:rsidRPr="00564E37">
        <w:rPr>
          <w:sz w:val="28"/>
          <w:szCs w:val="28"/>
        </w:rPr>
        <w:t xml:space="preserve"> Администрацию Цимлянского района эскизного проекта с фотографическим снимком. </w:t>
      </w:r>
    </w:p>
    <w:p w:rsidR="007C78EC" w:rsidRPr="00564E37" w:rsidRDefault="007C78EC" w:rsidP="003E3B67">
      <w:pPr>
        <w:ind w:firstLine="720"/>
        <w:jc w:val="both"/>
        <w:rPr>
          <w:sz w:val="28"/>
          <w:szCs w:val="28"/>
        </w:rPr>
      </w:pPr>
      <w:r w:rsidRPr="00564E37">
        <w:rPr>
          <w:sz w:val="28"/>
          <w:szCs w:val="28"/>
        </w:rPr>
        <w:t>3.1.5.</w:t>
      </w:r>
      <w:r w:rsidR="00EF297A">
        <w:rPr>
          <w:sz w:val="28"/>
          <w:szCs w:val="28"/>
        </w:rPr>
        <w:t xml:space="preserve"> </w:t>
      </w:r>
      <w:r w:rsidRPr="00564E37">
        <w:rPr>
          <w:sz w:val="28"/>
          <w:szCs w:val="28"/>
        </w:rPr>
        <w:t>Оформление и подписание результата предоставления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3.1.5.1.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принятие решения о выдаче или отказе в выдаче разрешения на установку и эксплуатацию рекламной конструкциии оплаченная заявителем госпошлина.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3.1.5.2.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Ответственным за административную процедуру и административные действия является специалист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3.1.5.3.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Для оформления результата предоставления услуги специалистАдминистраци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выполняет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подготавливает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Результат предоставления услуги оформляется в двух экземплярах.</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Продолжительность административного действия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передает на согласование результат предоставления услуги главному </w:t>
      </w:r>
      <w:r w:rsidR="000E79B6" w:rsidRPr="00564E37">
        <w:rPr>
          <w:rFonts w:ascii="Times New Roman" w:hAnsi="Times New Roman" w:cs="Times New Roman"/>
          <w:sz w:val="28"/>
          <w:szCs w:val="28"/>
        </w:rPr>
        <w:t>специалисту-</w:t>
      </w:r>
      <w:r w:rsidRPr="00564E37">
        <w:rPr>
          <w:rFonts w:ascii="Times New Roman" w:hAnsi="Times New Roman" w:cs="Times New Roman"/>
          <w:sz w:val="28"/>
          <w:szCs w:val="28"/>
        </w:rPr>
        <w:t xml:space="preserve">архитектору </w:t>
      </w:r>
      <w:r w:rsidR="000E79B6" w:rsidRPr="00564E37">
        <w:rPr>
          <w:rFonts w:ascii="Times New Roman" w:hAnsi="Times New Roman" w:cs="Times New Roman"/>
          <w:sz w:val="28"/>
          <w:szCs w:val="28"/>
        </w:rPr>
        <w:t xml:space="preserve">сектора архитектуры и градостроительства </w:t>
      </w:r>
      <w:r w:rsidRPr="00564E37">
        <w:rPr>
          <w:rFonts w:ascii="Times New Roman" w:hAnsi="Times New Roman" w:cs="Times New Roman"/>
          <w:sz w:val="28"/>
          <w:szCs w:val="28"/>
        </w:rPr>
        <w:t>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(уполномоченному должностному лицу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 продолжительность административного действия 2 рабочих дня;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специалистАдминистрацию Цимлянского района передает согласованный главным </w:t>
      </w:r>
      <w:r w:rsidR="000E79B6" w:rsidRPr="00564E37">
        <w:rPr>
          <w:rFonts w:ascii="Times New Roman" w:hAnsi="Times New Roman" w:cs="Times New Roman"/>
          <w:sz w:val="28"/>
          <w:szCs w:val="28"/>
        </w:rPr>
        <w:t>специалистом-</w:t>
      </w:r>
      <w:r w:rsidRPr="00564E37">
        <w:rPr>
          <w:rFonts w:ascii="Times New Roman" w:hAnsi="Times New Roman" w:cs="Times New Roman"/>
          <w:sz w:val="28"/>
          <w:szCs w:val="28"/>
        </w:rPr>
        <w:t xml:space="preserve">архитектором </w:t>
      </w:r>
      <w:r w:rsidR="000E79B6" w:rsidRPr="00564E37">
        <w:rPr>
          <w:rFonts w:ascii="Times New Roman" w:hAnsi="Times New Roman" w:cs="Times New Roman"/>
          <w:sz w:val="28"/>
          <w:szCs w:val="28"/>
        </w:rPr>
        <w:t xml:space="preserve">сектора архитектуры и градостроительства </w:t>
      </w:r>
      <w:r w:rsidRPr="00564E37">
        <w:rPr>
          <w:rFonts w:ascii="Times New Roman" w:hAnsi="Times New Roman" w:cs="Times New Roman"/>
          <w:sz w:val="28"/>
          <w:szCs w:val="28"/>
        </w:rPr>
        <w:t>директором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результат услуги на подписание заместителю главы Администрации </w:t>
      </w:r>
      <w:r w:rsidR="000E79B6"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заместитель главы Администрации </w:t>
      </w:r>
      <w:r w:rsidR="000E79B6"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подписывает результат услуги и передает </w:t>
      </w:r>
      <w:r w:rsidR="000E79B6" w:rsidRPr="00564E37">
        <w:rPr>
          <w:rFonts w:ascii="Times New Roman" w:hAnsi="Times New Roman" w:cs="Times New Roman"/>
          <w:sz w:val="28"/>
          <w:szCs w:val="28"/>
        </w:rPr>
        <w:t xml:space="preserve">специалисту </w:t>
      </w:r>
      <w:r w:rsidRPr="00564E37">
        <w:rPr>
          <w:rFonts w:ascii="Times New Roman" w:hAnsi="Times New Roman" w:cs="Times New Roman"/>
          <w:sz w:val="28"/>
          <w:szCs w:val="28"/>
        </w:rPr>
        <w:t>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Продолжительность административного действия 2 рабочих дня;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сотрудник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осуществляет скрепление подписи должностного лица Администрации </w:t>
      </w:r>
      <w:r w:rsidR="000E79B6"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печатью.</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3.1.5.4.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Критерии принятия решения отсутствуют.</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3.1.5.5.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Результатом административной процедуры является согласованный документ с главным </w:t>
      </w:r>
      <w:r w:rsidR="000E79B6" w:rsidRPr="00564E37">
        <w:rPr>
          <w:rFonts w:ascii="Times New Roman" w:hAnsi="Times New Roman" w:cs="Times New Roman"/>
          <w:sz w:val="28"/>
          <w:szCs w:val="28"/>
        </w:rPr>
        <w:t>специалистом-</w:t>
      </w:r>
      <w:r w:rsidRPr="00564E37">
        <w:rPr>
          <w:rFonts w:ascii="Times New Roman" w:hAnsi="Times New Roman" w:cs="Times New Roman"/>
          <w:sz w:val="28"/>
          <w:szCs w:val="28"/>
        </w:rPr>
        <w:t xml:space="preserve">архитектором </w:t>
      </w:r>
      <w:r w:rsidR="000E79B6" w:rsidRPr="00564E37">
        <w:rPr>
          <w:rFonts w:ascii="Times New Roman" w:hAnsi="Times New Roman" w:cs="Times New Roman"/>
          <w:sz w:val="28"/>
          <w:szCs w:val="28"/>
        </w:rPr>
        <w:t>сектора архитектуры и градостроительства</w:t>
      </w:r>
      <w:r w:rsidRPr="00564E37">
        <w:rPr>
          <w:rFonts w:ascii="Times New Roman" w:hAnsi="Times New Roman" w:cs="Times New Roman"/>
          <w:sz w:val="28"/>
          <w:szCs w:val="28"/>
        </w:rPr>
        <w:t xml:space="preserve">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3.1.5.6.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Способ фиксации услуги: отметка в электронном журнале ответственного специалиста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Передача результата услуги в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3.1.6.1.Основанием для начала административной процедуры является документ «Разрешение на установку и эксплуатацию рекламной конструкции» или «Решение об отказе в выдаче разрешения на установку и эксплуатациюрекламной конструкции» - результат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3.1.6.2.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Ответственными за административную процедуру и административные действия является специалист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ответственный за прием пакетов документов, главный </w:t>
      </w:r>
      <w:r w:rsidR="000E79B6" w:rsidRPr="00564E37">
        <w:rPr>
          <w:rFonts w:ascii="Times New Roman" w:hAnsi="Times New Roman" w:cs="Times New Roman"/>
          <w:sz w:val="28"/>
          <w:szCs w:val="28"/>
        </w:rPr>
        <w:t>специалист-</w:t>
      </w:r>
      <w:r w:rsidRPr="00564E37">
        <w:rPr>
          <w:rFonts w:ascii="Times New Roman" w:hAnsi="Times New Roman" w:cs="Times New Roman"/>
          <w:sz w:val="28"/>
          <w:szCs w:val="28"/>
        </w:rPr>
        <w:t xml:space="preserve">архитектор </w:t>
      </w:r>
      <w:r w:rsidR="000E79B6" w:rsidRPr="00564E37">
        <w:rPr>
          <w:rFonts w:ascii="Times New Roman" w:hAnsi="Times New Roman" w:cs="Times New Roman"/>
          <w:sz w:val="28"/>
          <w:szCs w:val="28"/>
        </w:rPr>
        <w:t>сектора архитектуры и градостроительства</w:t>
      </w:r>
      <w:r w:rsidRPr="00564E37">
        <w:rPr>
          <w:rFonts w:ascii="Times New Roman" w:hAnsi="Times New Roman" w:cs="Times New Roman"/>
          <w:sz w:val="28"/>
          <w:szCs w:val="28"/>
        </w:rPr>
        <w:t xml:space="preserve">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подготавливает реестр передачи результата услуги в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передает реестр и результат услуги в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Продолжительность административных действий - 1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Подготовка реестра и передача результата услуги в МАУ «МФЦ» Цимлянского района осуществляется в день подписания результата услуги должностным лицом Администрации </w:t>
      </w:r>
      <w:r w:rsidR="000E79B6"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Специалист Администраци</w:t>
      </w:r>
      <w:r w:rsidR="000E79B6"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ответственный за прием пакетов документов, осуществляет контроль исполнения сроков предоставления муниципальной услуги. В случае выявления обстоятельств, препятствующих своевременному предоставлению муниципальной услуги, осуществляет информирование (не позднее 2 рабочих дней до даты завершения предоставления муниципальной услуги)</w:t>
      </w:r>
      <w:r w:rsidR="001848FF" w:rsidRPr="00564E37">
        <w:rPr>
          <w:rFonts w:ascii="Times New Roman" w:hAnsi="Times New Roman" w:cs="Times New Roman"/>
          <w:sz w:val="28"/>
          <w:szCs w:val="28"/>
        </w:rPr>
        <w:t>.</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3.1.6.3.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Критерии принятия решения – отсутствуют</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3.1.6.4.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Результат административной процедуры – документ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и передача его в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3.1.6.5.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Способом фиксации результата является отметка в реестре приема-передачи документов. </w:t>
      </w:r>
    </w:p>
    <w:p w:rsidR="007C78EC" w:rsidRPr="00564E37" w:rsidRDefault="007C78EC" w:rsidP="003E3B67">
      <w:pPr>
        <w:pStyle w:val="ConsPlusNormal"/>
        <w:rPr>
          <w:rFonts w:ascii="Times New Roman" w:hAnsi="Times New Roman" w:cs="Times New Roman"/>
          <w:sz w:val="28"/>
          <w:szCs w:val="28"/>
        </w:rPr>
      </w:pPr>
      <w:r w:rsidRPr="00564E37">
        <w:rPr>
          <w:rFonts w:ascii="Times New Roman" w:hAnsi="Times New Roman" w:cs="Times New Roman"/>
          <w:sz w:val="28"/>
          <w:szCs w:val="28"/>
        </w:rPr>
        <w:t>3.1.7.</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Выдача результата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3.1.7.1.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поступление в МАУ «МФЦ» Цимлянского района по реестру приема-передачи результата предоставления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3.1.7.2.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Ответственным за административную процедуру и административные действия является специалист отдела контроля и информирования МАУ «МФЦ»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3.1.7.3.</w:t>
      </w:r>
      <w:r w:rsidR="001848FF" w:rsidRPr="00564E37">
        <w:rPr>
          <w:rFonts w:ascii="Times New Roman" w:hAnsi="Times New Roman" w:cs="Times New Roman"/>
          <w:sz w:val="28"/>
          <w:szCs w:val="28"/>
        </w:rPr>
        <w:t xml:space="preserve"> П</w:t>
      </w:r>
      <w:r w:rsidRPr="00564E37">
        <w:rPr>
          <w:rFonts w:ascii="Times New Roman" w:hAnsi="Times New Roman" w:cs="Times New Roman"/>
          <w:sz w:val="28"/>
          <w:szCs w:val="28"/>
        </w:rPr>
        <w:t>ри выдаче результата услуги специалист контрольно-аналитического отдела МАУ «МФЦ» Цимлянского района осуществляет следующие административные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снимает дело с контроля в информационной системе «ИС МФЦ» одновременно уведомив заявителя о готовности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специалист МАУ «МФЦ» Цимлянского района уполномоченный на выдачу подготовленный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 результат предоставления услуги выдает лично заявителю или законному представителю, при предъявлении доверенности;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вносит запись в журнал выдачи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Продолжительность административных действий 1 календарный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В случае, если заявитель в течение 90 календарных дней не обратился за получением результата предоставления услуги, специалист МАУ «МФЦ»</w:t>
      </w:r>
      <w:r w:rsidR="001848FF" w:rsidRPr="00564E37">
        <w:rPr>
          <w:rFonts w:ascii="Times New Roman" w:hAnsi="Times New Roman" w:cs="Times New Roman"/>
          <w:sz w:val="28"/>
          <w:szCs w:val="28"/>
        </w:rPr>
        <w:t xml:space="preserve"> Цимлянского района</w:t>
      </w:r>
      <w:r w:rsidRPr="00564E37">
        <w:rPr>
          <w:rFonts w:ascii="Times New Roman" w:hAnsi="Times New Roman" w:cs="Times New Roman"/>
          <w:sz w:val="28"/>
          <w:szCs w:val="28"/>
        </w:rPr>
        <w:t xml:space="preserve"> передает документ, предназначенный для заявителя по реестру в архив </w:t>
      </w:r>
      <w:r w:rsidR="001848FF" w:rsidRPr="00564E37">
        <w:rPr>
          <w:rFonts w:ascii="Times New Roman" w:hAnsi="Times New Roman" w:cs="Times New Roman"/>
          <w:sz w:val="28"/>
          <w:szCs w:val="28"/>
        </w:rPr>
        <w:t>Администрации Цимлянского района,</w:t>
      </w:r>
      <w:r w:rsidRPr="00564E37">
        <w:rPr>
          <w:rFonts w:ascii="Times New Roman" w:hAnsi="Times New Roman" w:cs="Times New Roman"/>
          <w:sz w:val="28"/>
          <w:szCs w:val="28"/>
        </w:rPr>
        <w:t xml:space="preserve"> и информирует об этом заявителя.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3.1.7.4.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Критерием принятия решения по данной процедуре является подтверждение личности заявителя или представителя заявителя, обратившимся за получением результата услуги, права на получение документов, если обращается представитель заявителя.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3.1.7.5.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Результатом административной процедуры является выдача документа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3.1.7.6.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Способ фиксации результата - внесение данных о выдаче результата услуги в информационную систему ИС МФЦ, запись в журнале выдачи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 случае, если заявитель обращается за получением услуги «Выдача разрешения на установку и эксплуатацию рекламной конструкции» через ЕГПУ, осуществляются следующие административные процедуры:</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принятие, рассмотрение и регистрация заявления в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формирование и направление Администраци</w:t>
      </w:r>
      <w:r w:rsidR="001848FF" w:rsidRPr="00564E37">
        <w:rPr>
          <w:rFonts w:ascii="Times New Roman" w:hAnsi="Times New Roman" w:cs="Times New Roman"/>
          <w:sz w:val="28"/>
          <w:szCs w:val="28"/>
        </w:rPr>
        <w:t>ей</w:t>
      </w:r>
      <w:r w:rsidRPr="00564E37">
        <w:rPr>
          <w:rFonts w:ascii="Times New Roman" w:hAnsi="Times New Roman" w:cs="Times New Roman"/>
          <w:sz w:val="28"/>
          <w:szCs w:val="28"/>
        </w:rPr>
        <w:t xml:space="preserve"> Цимлянского района межведомственных запросов и получение сведений (документов) – 5 рабочих дней;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рассмотрение заявления в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согласование с заместителем </w:t>
      </w:r>
      <w:r w:rsidR="001848FF" w:rsidRPr="00564E37">
        <w:rPr>
          <w:rFonts w:ascii="Times New Roman" w:hAnsi="Times New Roman" w:cs="Times New Roman"/>
          <w:sz w:val="28"/>
          <w:szCs w:val="28"/>
        </w:rPr>
        <w:t>главы</w:t>
      </w:r>
      <w:r w:rsidRPr="00564E37">
        <w:rPr>
          <w:rFonts w:ascii="Times New Roman" w:hAnsi="Times New Roman" w:cs="Times New Roman"/>
          <w:sz w:val="28"/>
          <w:szCs w:val="28"/>
        </w:rPr>
        <w:t xml:space="preserve"> Администрацию Цимлянского района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 – максимальный срок 48 календарных дн</w:t>
      </w:r>
      <w:r w:rsidR="001848FF" w:rsidRPr="00564E37">
        <w:rPr>
          <w:rFonts w:ascii="Times New Roman" w:hAnsi="Times New Roman" w:cs="Times New Roman"/>
          <w:sz w:val="28"/>
          <w:szCs w:val="28"/>
        </w:rPr>
        <w:t>ей</w:t>
      </w:r>
      <w:r w:rsidRPr="00564E37">
        <w:rPr>
          <w:rFonts w:ascii="Times New Roman" w:hAnsi="Times New Roman" w:cs="Times New Roman"/>
          <w:sz w:val="28"/>
          <w:szCs w:val="28"/>
        </w:rPr>
        <w:t xml:space="preserve"> (определяется с учетом срока прохождения дальнейших процедур, чтобы общий срок предоставления муниципальной услуги не превышал 2 месяца);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оформление и подписание результата предоставления услуги – 5 рабочих дней;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-направление результата услуги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Принятие, рассмотрение и регистрация заявления в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3.2.1.1.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заявление и необходимые электронные документы (электронные образы документов), направленные заявителем через ЕГПУ.</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3.2.1.2.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Ответственным за выполнение административной процедуры является сотрудник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осуществляющий предоставление муниципальной услуги, ответственный за работу в АРМ «Ведомство» в части предоставления услуги в электронном виде.</w:t>
      </w:r>
    </w:p>
    <w:p w:rsidR="007C78EC" w:rsidRPr="00564E37" w:rsidRDefault="007C78EC" w:rsidP="003E3B67">
      <w:pPr>
        <w:tabs>
          <w:tab w:val="left" w:pos="1843"/>
        </w:tabs>
        <w:ind w:firstLine="720"/>
        <w:jc w:val="both"/>
        <w:rPr>
          <w:sz w:val="28"/>
          <w:szCs w:val="28"/>
        </w:rPr>
      </w:pPr>
      <w:r w:rsidRPr="00564E37">
        <w:rPr>
          <w:sz w:val="28"/>
          <w:szCs w:val="28"/>
        </w:rPr>
        <w:t>Формирование запроса заявителем осуществляется посредством заполнения электронной формы запроса на ЕГПУ.</w:t>
      </w:r>
    </w:p>
    <w:p w:rsidR="007C78EC" w:rsidRPr="00564E37" w:rsidRDefault="007C78EC" w:rsidP="003E3B67">
      <w:pPr>
        <w:pStyle w:val="22"/>
        <w:autoSpaceDE w:val="0"/>
        <w:autoSpaceDN w:val="0"/>
        <w:adjustRightInd w:val="0"/>
        <w:spacing w:after="0" w:line="240" w:lineRule="auto"/>
        <w:ind w:left="0" w:firstLine="720"/>
        <w:jc w:val="both"/>
        <w:rPr>
          <w:rFonts w:ascii="Times New Roman" w:hAnsi="Times New Roman"/>
          <w:sz w:val="28"/>
          <w:szCs w:val="28"/>
        </w:rPr>
      </w:pPr>
      <w:r w:rsidRPr="00564E37">
        <w:rPr>
          <w:rFonts w:ascii="Times New Roman" w:hAnsi="Times New Roman"/>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78EC" w:rsidRPr="00564E37" w:rsidRDefault="007C78EC" w:rsidP="003E3B67">
      <w:pPr>
        <w:ind w:firstLine="720"/>
        <w:jc w:val="both"/>
        <w:rPr>
          <w:bCs/>
          <w:sz w:val="28"/>
          <w:szCs w:val="28"/>
        </w:rPr>
      </w:pPr>
      <w:r w:rsidRPr="00564E37">
        <w:rPr>
          <w:bCs/>
          <w:sz w:val="28"/>
          <w:szCs w:val="28"/>
        </w:rPr>
        <w:t>При формировании запроса заявителю обеспечивается:</w:t>
      </w:r>
    </w:p>
    <w:p w:rsidR="007C78EC" w:rsidRPr="00564E37" w:rsidRDefault="007C78EC"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возможность копирования и сохранения запроса и иных документов, необходимых для предоставления государственной услуги;</w:t>
      </w:r>
    </w:p>
    <w:p w:rsidR="007C78EC" w:rsidRPr="00564E37" w:rsidRDefault="007C78EC"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возможность печати на бумажном носителе копии электронной формы запроса;</w:t>
      </w:r>
    </w:p>
    <w:p w:rsidR="007C78EC" w:rsidRPr="00564E37" w:rsidRDefault="007C78EC"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78EC" w:rsidRPr="00564E37" w:rsidRDefault="007C78EC"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 xml:space="preserve">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w:t>
      </w:r>
      <w:r w:rsidRPr="00564E37">
        <w:rPr>
          <w:bCs/>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официальном сайте, в части, касающейся сведений, отсутствующих в ЕСИА;</w:t>
      </w:r>
    </w:p>
    <w:p w:rsidR="007C78EC" w:rsidRPr="00564E37" w:rsidRDefault="007C78EC"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возможность вернуться на любой из этапов заполнения электронной формы запроса без потери ранее введенной информации;</w:t>
      </w:r>
    </w:p>
    <w:p w:rsidR="007C78EC" w:rsidRPr="00564E37" w:rsidRDefault="007C78EC" w:rsidP="003E3B67">
      <w:pPr>
        <w:ind w:firstLine="720"/>
        <w:jc w:val="both"/>
        <w:rPr>
          <w:bCs/>
          <w:sz w:val="28"/>
          <w:szCs w:val="28"/>
        </w:rPr>
      </w:pPr>
      <w:r w:rsidRPr="00564E37">
        <w:rPr>
          <w:bCs/>
          <w:sz w:val="28"/>
          <w:szCs w:val="28"/>
        </w:rPr>
        <w:t>-</w:t>
      </w:r>
      <w:r w:rsidR="00EF297A">
        <w:rPr>
          <w:bCs/>
          <w:sz w:val="28"/>
          <w:szCs w:val="28"/>
        </w:rPr>
        <w:t xml:space="preserve"> </w:t>
      </w:r>
      <w:r w:rsidRPr="00564E37">
        <w:rPr>
          <w:bCs/>
          <w:sz w:val="28"/>
          <w:szCs w:val="28"/>
        </w:rPr>
        <w:t xml:space="preserve">возможность доступа заявителя на ЕГПУ к ранее поданным им запросам в течение не менее одного года, а также частично сформированных запросов - в течение не менее 3 месяцев. </w:t>
      </w:r>
    </w:p>
    <w:p w:rsidR="007C78EC" w:rsidRPr="00564E37" w:rsidRDefault="007C78EC" w:rsidP="003E3B67">
      <w:pPr>
        <w:ind w:firstLine="720"/>
        <w:jc w:val="both"/>
        <w:rPr>
          <w:bCs/>
          <w:sz w:val="28"/>
          <w:szCs w:val="28"/>
        </w:rPr>
      </w:pPr>
      <w:r w:rsidRPr="00564E37">
        <w:rPr>
          <w:bCs/>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Цимлянского района посредством ЕГПУ.</w:t>
      </w:r>
    </w:p>
    <w:p w:rsidR="007C78EC" w:rsidRPr="00564E37" w:rsidRDefault="007C78EC" w:rsidP="003E3B67">
      <w:pPr>
        <w:ind w:firstLine="720"/>
        <w:jc w:val="both"/>
        <w:rPr>
          <w:bCs/>
          <w:sz w:val="28"/>
          <w:szCs w:val="28"/>
        </w:rPr>
      </w:pPr>
      <w:r w:rsidRPr="00564E37">
        <w:rPr>
          <w:bCs/>
          <w:sz w:val="28"/>
          <w:szCs w:val="28"/>
        </w:rPr>
        <w:t>После принятия запроса заявителя специалистом Администраци</w:t>
      </w:r>
      <w:r w:rsidR="001848FF" w:rsidRPr="00564E37">
        <w:rPr>
          <w:bCs/>
          <w:sz w:val="28"/>
          <w:szCs w:val="28"/>
        </w:rPr>
        <w:t>и</w:t>
      </w:r>
      <w:r w:rsidRPr="00564E37">
        <w:rPr>
          <w:bCs/>
          <w:sz w:val="28"/>
          <w:szCs w:val="28"/>
        </w:rPr>
        <w:t xml:space="preserve"> Цимлянского района, уполномоченный на предоставление муниципальной услуги, статус запроса заявителя в личном кабинете на ЕГПУ обновляется до статуса «принято». </w:t>
      </w:r>
    </w:p>
    <w:p w:rsidR="007C78EC" w:rsidRPr="00564E37" w:rsidRDefault="007C78EC" w:rsidP="003E3B67">
      <w:pPr>
        <w:ind w:firstLine="720"/>
        <w:jc w:val="both"/>
        <w:rPr>
          <w:sz w:val="28"/>
          <w:szCs w:val="28"/>
        </w:rPr>
      </w:pPr>
      <w:r w:rsidRPr="00564E37">
        <w:rPr>
          <w:sz w:val="28"/>
          <w:szCs w:val="28"/>
        </w:rPr>
        <w:t xml:space="preserve">Регистрация документов заявителя о предоставлении муниципальной услуги, направленных в электронном виде с использованием </w:t>
      </w:r>
      <w:r w:rsidRPr="00564E37">
        <w:rPr>
          <w:bCs/>
          <w:sz w:val="28"/>
          <w:szCs w:val="28"/>
        </w:rPr>
        <w:t>ЕГПУ</w:t>
      </w:r>
      <w:r w:rsidRPr="00564E37">
        <w:rPr>
          <w:sz w:val="28"/>
          <w:szCs w:val="28"/>
        </w:rPr>
        <w:t>, осуществляется в день их поступления в Администрацию Цимлянского района,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специалистом Администраци</w:t>
      </w:r>
      <w:r w:rsidR="001848FF" w:rsidRPr="00564E37">
        <w:rPr>
          <w:sz w:val="28"/>
          <w:szCs w:val="28"/>
        </w:rPr>
        <w:t>и</w:t>
      </w:r>
      <w:r w:rsidRPr="00564E37">
        <w:rPr>
          <w:sz w:val="28"/>
          <w:szCs w:val="28"/>
        </w:rPr>
        <w:t xml:space="preserve"> Цимлянского района осуществляется в первый рабочий день Администраци</w:t>
      </w:r>
      <w:r w:rsidR="001848FF" w:rsidRPr="00564E37">
        <w:rPr>
          <w:sz w:val="28"/>
          <w:szCs w:val="28"/>
        </w:rPr>
        <w:t>и</w:t>
      </w:r>
      <w:r w:rsidRPr="00564E37">
        <w:rPr>
          <w:sz w:val="28"/>
          <w:szCs w:val="28"/>
        </w:rPr>
        <w:t xml:space="preserve"> Цимлянского района, следующий за выходным или нерабочим праздничным днем.</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3.2.1.3.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 приеме и регистрации заявления и пакета документов в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при направлении с использованием ЕГПУ специалист Администрацию Цимлянского района осуществляет следующие действия:</w:t>
      </w:r>
    </w:p>
    <w:p w:rsidR="007C78EC" w:rsidRPr="00564E37" w:rsidRDefault="007C78EC"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п.2.10 настоящего административного регламента, а также осуществляются следующие действия:</w:t>
      </w:r>
    </w:p>
    <w:p w:rsidR="007C78EC" w:rsidRPr="00564E37" w:rsidRDefault="007C78EC" w:rsidP="003E3B67">
      <w:pPr>
        <w:ind w:firstLine="720"/>
        <w:jc w:val="both"/>
        <w:rPr>
          <w:sz w:val="28"/>
          <w:szCs w:val="28"/>
        </w:rPr>
      </w:pPr>
      <w:r w:rsidRPr="00564E37">
        <w:rPr>
          <w:sz w:val="28"/>
          <w:szCs w:val="28"/>
        </w:rPr>
        <w:t>1)</w:t>
      </w:r>
      <w:r w:rsidR="00EF297A">
        <w:rPr>
          <w:sz w:val="28"/>
          <w:szCs w:val="28"/>
        </w:rPr>
        <w:t xml:space="preserve"> </w:t>
      </w:r>
      <w:r w:rsidRPr="00564E37">
        <w:rPr>
          <w:sz w:val="28"/>
          <w:szCs w:val="28"/>
        </w:rPr>
        <w:t>при наличии хотя бы одного из указанных оснований специалист Администраци</w:t>
      </w:r>
      <w:r w:rsidR="001848FF" w:rsidRPr="00564E37">
        <w:rPr>
          <w:sz w:val="28"/>
          <w:szCs w:val="28"/>
        </w:rPr>
        <w:t>и</w:t>
      </w:r>
      <w:r w:rsidRPr="00564E37">
        <w:rPr>
          <w:sz w:val="28"/>
          <w:szCs w:val="28"/>
        </w:rPr>
        <w:t xml:space="preserve"> Цимлянского района в срок 1 рабочий день подготавливает уведомление о невозможности приема документов от заявителя, подписывает его усиленной квалифицированной электронной подписью уполномоченного лица Администрацию Цимлянского района и направляет его заявителю;</w:t>
      </w:r>
    </w:p>
    <w:p w:rsidR="007C78EC" w:rsidRPr="00564E37" w:rsidRDefault="007C78EC" w:rsidP="003E3B67">
      <w:pPr>
        <w:ind w:firstLine="720"/>
        <w:jc w:val="both"/>
        <w:rPr>
          <w:sz w:val="28"/>
          <w:szCs w:val="28"/>
        </w:rPr>
      </w:pPr>
      <w:r w:rsidRPr="00564E37">
        <w:rPr>
          <w:sz w:val="28"/>
          <w:szCs w:val="28"/>
        </w:rPr>
        <w:t>2)</w:t>
      </w:r>
      <w:r w:rsidR="00EF297A">
        <w:rPr>
          <w:sz w:val="28"/>
          <w:szCs w:val="28"/>
        </w:rPr>
        <w:t xml:space="preserve"> </w:t>
      </w:r>
      <w:r w:rsidRPr="00564E37">
        <w:rPr>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Pr="00564E37">
        <w:rPr>
          <w:bCs/>
          <w:sz w:val="28"/>
          <w:szCs w:val="28"/>
        </w:rPr>
        <w:t>ЕГПУ</w:t>
      </w:r>
      <w:r w:rsidRPr="00564E37">
        <w:rPr>
          <w:sz w:val="28"/>
          <w:szCs w:val="28"/>
        </w:rPr>
        <w:t>, заявителю будет представлена информация о ходе выполнения указанного запроса.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В день поступления заявления (до 17.00 часов рабочего времени, до 16.00 </w:t>
      </w:r>
      <w:r w:rsidRPr="00564E37">
        <w:rPr>
          <w:rFonts w:ascii="Times New Roman" w:hAnsi="Times New Roman" w:cs="Times New Roman"/>
          <w:sz w:val="28"/>
          <w:szCs w:val="28"/>
        </w:rPr>
        <w:lastRenderedPageBreak/>
        <w:t>часов рабочего времени в пятницу) либо не позднее следующего рабочего дня специалист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уведомляет заявителя через ЕГПУ о том, что заявление принято к рассмотрению. Регистрация заявления производится ЕГПУ автоматически.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3.2.1.4.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 принятии, рассмотрении и регистрации заявления в Администрацию Цимлянского района сотрудник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осуществляет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в пункте 2.6 и пункте 2.7, требованиям к оформлению документов, установленных действующим законодательством в соответствии с </w:t>
      </w:r>
      <w:hyperlink r:id="rId16" w:anchor="P265" w:history="1">
        <w:r w:rsidRPr="00564E37">
          <w:rPr>
            <w:rStyle w:val="a9"/>
            <w:rFonts w:ascii="Times New Roman" w:hAnsi="Times New Roman" w:cs="Times New Roman"/>
            <w:color w:val="auto"/>
            <w:sz w:val="28"/>
            <w:szCs w:val="28"/>
            <w:u w:val="none"/>
          </w:rPr>
          <w:t>пунктом</w:t>
        </w:r>
      </w:hyperlink>
      <w:r w:rsidRPr="00564E37">
        <w:rPr>
          <w:rFonts w:ascii="Times New Roman" w:hAnsi="Times New Roman" w:cs="Times New Roman"/>
          <w:sz w:val="28"/>
          <w:szCs w:val="28"/>
        </w:rPr>
        <w:t xml:space="preserve"> 2.10;</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осуществляет учет заявления по регистрационному номеру, присвоенному ЕГПУ, в день поступления заявления в Администрацию Цимлянского района (в случае, если заявление поступило до 17.00 часов рабочего времени, до 16.00 часов рабочего времени в пятницу) либо не позднее следующего рабочего дня. Учет производится путем внесения сведений в журнал регистрации о предоставлении муниципальной услуги, поступившей через ЕГПУ;</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осуществляет проверку действительности усиленной квалифицированной электронной подписи.</w:t>
      </w:r>
    </w:p>
    <w:p w:rsidR="007C78EC" w:rsidRPr="00564E37" w:rsidRDefault="007C78EC" w:rsidP="003E3B67">
      <w:pPr>
        <w:pStyle w:val="ConsPlusNonformat"/>
        <w:tabs>
          <w:tab w:val="left" w:pos="851"/>
        </w:tabs>
        <w:ind w:firstLine="720"/>
        <w:jc w:val="both"/>
        <w:rPr>
          <w:rFonts w:ascii="Times New Roman" w:hAnsi="Times New Roman" w:cs="Times New Roman"/>
          <w:iCs/>
          <w:sz w:val="28"/>
          <w:szCs w:val="28"/>
        </w:rPr>
      </w:pPr>
      <w:r w:rsidRPr="00564E37">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564E37">
          <w:rPr>
            <w:rStyle w:val="a9"/>
            <w:rFonts w:ascii="Times New Roman" w:hAnsi="Times New Roman" w:cs="Times New Roman"/>
            <w:color w:val="auto"/>
            <w:sz w:val="28"/>
            <w:szCs w:val="28"/>
            <w:u w:val="none"/>
          </w:rPr>
          <w:t>статьи 11</w:t>
        </w:r>
      </w:hyperlink>
      <w:r w:rsidRPr="00564E37">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7C78EC" w:rsidRPr="00564E37" w:rsidRDefault="007C78EC" w:rsidP="003E3B67">
      <w:pPr>
        <w:ind w:firstLine="720"/>
        <w:jc w:val="both"/>
        <w:rPr>
          <w:sz w:val="28"/>
          <w:szCs w:val="28"/>
        </w:rPr>
      </w:pPr>
      <w:r w:rsidRPr="00564E37">
        <w:rPr>
          <w:sz w:val="28"/>
          <w:szCs w:val="28"/>
        </w:rPr>
        <w:t>3.2.1.5.</w:t>
      </w:r>
      <w:r w:rsidR="00EF297A">
        <w:rPr>
          <w:sz w:val="28"/>
          <w:szCs w:val="28"/>
        </w:rPr>
        <w:t xml:space="preserve"> </w:t>
      </w:r>
      <w:r w:rsidRPr="00564E37">
        <w:rPr>
          <w:sz w:val="28"/>
          <w:szCs w:val="28"/>
        </w:rPr>
        <w:t>В случае предоставления неполного пакета документов, или выявлении несоответствия предоставленных заявления и электронных документов (электронных образов документов) требованиям, содержащимся в п.2.6, 2.9 настоящего регламента, сотрудник Администраци</w:t>
      </w:r>
      <w:r w:rsidR="001848FF" w:rsidRPr="00564E37">
        <w:rPr>
          <w:sz w:val="28"/>
          <w:szCs w:val="28"/>
        </w:rPr>
        <w:t>и</w:t>
      </w:r>
      <w:r w:rsidRPr="00564E37">
        <w:rPr>
          <w:sz w:val="28"/>
          <w:szCs w:val="28"/>
        </w:rPr>
        <w:t xml:space="preserve"> Цимлянского района уведомляет заявителя об отказе в предоставлении муниципальной услуги, с указанием причины отказа.</w:t>
      </w:r>
    </w:p>
    <w:p w:rsidR="007C78EC" w:rsidRPr="00564E37" w:rsidRDefault="007C78EC" w:rsidP="003E3B67">
      <w:pPr>
        <w:ind w:firstLine="720"/>
        <w:jc w:val="both"/>
        <w:rPr>
          <w:sz w:val="28"/>
          <w:szCs w:val="28"/>
        </w:rPr>
      </w:pPr>
      <w:r w:rsidRPr="00564E37">
        <w:rPr>
          <w:sz w:val="28"/>
          <w:szCs w:val="28"/>
        </w:rPr>
        <w:t>Продолжительность административной процедуры 1 рабочий день.</w:t>
      </w:r>
    </w:p>
    <w:p w:rsidR="007C78EC" w:rsidRPr="00564E37" w:rsidRDefault="007C78EC" w:rsidP="003E3B67">
      <w:pPr>
        <w:ind w:firstLine="720"/>
        <w:jc w:val="both"/>
        <w:rPr>
          <w:sz w:val="28"/>
          <w:szCs w:val="28"/>
        </w:rPr>
      </w:pPr>
      <w:r w:rsidRPr="00564E37">
        <w:rPr>
          <w:sz w:val="28"/>
          <w:szCs w:val="28"/>
        </w:rPr>
        <w:t>3.2.1.6.</w:t>
      </w:r>
      <w:r w:rsidR="00EF297A">
        <w:rPr>
          <w:sz w:val="28"/>
          <w:szCs w:val="28"/>
        </w:rPr>
        <w:t xml:space="preserve"> </w:t>
      </w:r>
      <w:r w:rsidRPr="00564E37">
        <w:rPr>
          <w:sz w:val="28"/>
          <w:szCs w:val="28"/>
        </w:rPr>
        <w:t>Критерием принятия решения по данной процедуре является соответствие предоставленного заявления и пакета документов перечню документов, установленных пунктом 2.6, 2.10.1, 2.11 настоящего регламента.</w:t>
      </w:r>
    </w:p>
    <w:p w:rsidR="007C78EC" w:rsidRPr="00564E37" w:rsidRDefault="007C78EC" w:rsidP="003E3B67">
      <w:pPr>
        <w:ind w:firstLine="720"/>
        <w:jc w:val="both"/>
        <w:rPr>
          <w:sz w:val="28"/>
          <w:szCs w:val="28"/>
        </w:rPr>
      </w:pPr>
      <w:r w:rsidRPr="00564E37">
        <w:rPr>
          <w:sz w:val="28"/>
          <w:szCs w:val="28"/>
        </w:rPr>
        <w:t>3.2.1.7.</w:t>
      </w:r>
      <w:r w:rsidR="00EF297A">
        <w:rPr>
          <w:sz w:val="28"/>
          <w:szCs w:val="28"/>
        </w:rPr>
        <w:t xml:space="preserve"> </w:t>
      </w:r>
      <w:r w:rsidRPr="00564E37">
        <w:rPr>
          <w:sz w:val="28"/>
          <w:szCs w:val="28"/>
        </w:rPr>
        <w:t>Результатом административной процедуры является направленное уведомление заявителю через ЕГПУ.</w:t>
      </w:r>
    </w:p>
    <w:p w:rsidR="007C78EC" w:rsidRPr="00564E37" w:rsidRDefault="007C78EC" w:rsidP="003E3B67">
      <w:pPr>
        <w:ind w:firstLine="720"/>
        <w:jc w:val="both"/>
        <w:rPr>
          <w:sz w:val="28"/>
          <w:szCs w:val="28"/>
        </w:rPr>
      </w:pPr>
      <w:r w:rsidRPr="00564E37">
        <w:rPr>
          <w:sz w:val="28"/>
          <w:szCs w:val="28"/>
        </w:rPr>
        <w:t>3.2.1.8.</w:t>
      </w:r>
      <w:r w:rsidR="00EF297A">
        <w:rPr>
          <w:sz w:val="28"/>
          <w:szCs w:val="28"/>
        </w:rPr>
        <w:t xml:space="preserve"> </w:t>
      </w:r>
      <w:r w:rsidRPr="00564E37">
        <w:rPr>
          <w:sz w:val="28"/>
          <w:szCs w:val="28"/>
        </w:rPr>
        <w:t>Способ фиксации результата административной процедуры - внесение данных в журнал регистрации поступивших заявлений с ЕГПУ.</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Формирование и направление Администрацию Цимлянского района межведомственных запросов и получение сведений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3.2.2.1.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непредставление электронных документов (электронных образов документов) заявителем, указанных 2.7 настоящего регламента, находящихся в распоряжении иных органов, организаций.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3.2.2.2.Ответственным за подготовку, направление межведомственных запросов и получение сведений (документов) является сотрудник Администраци</w:t>
      </w:r>
      <w:r w:rsidR="001848FF"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3.2.2.3.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 формировании, направлении межведомственных запросов  и получение сведений (документов) специалист Администраци</w:t>
      </w:r>
      <w:r w:rsidR="00681A92"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осуществляет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определяет виды межведомственных запросов с целью доукомплектации пакета документа в соответствии с </w:t>
      </w:r>
      <w:hyperlink r:id="rId18" w:anchor="P168" w:history="1">
        <w:r w:rsidRPr="00564E37">
          <w:rPr>
            <w:rStyle w:val="a9"/>
            <w:rFonts w:ascii="Times New Roman" w:hAnsi="Times New Roman" w:cs="Times New Roman"/>
            <w:color w:val="auto"/>
            <w:sz w:val="28"/>
            <w:szCs w:val="28"/>
            <w:u w:val="none"/>
          </w:rPr>
          <w:t>пункт</w:t>
        </w:r>
      </w:hyperlink>
      <w:r w:rsidRPr="00564E37">
        <w:rPr>
          <w:rFonts w:ascii="Times New Roman" w:hAnsi="Times New Roman" w:cs="Times New Roman"/>
          <w:sz w:val="28"/>
          <w:szCs w:val="28"/>
        </w:rPr>
        <w:t>ом 2.7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формирует и направляет межведомственные запросы;</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получение сведений на межведомственный запрос, доукомплектация пакета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Формирование и направление межведомственных запросов осуществляется в день регистрации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3.2.2.4.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Критерии принятия решения по данной процедуре отсутствуют.</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3.2.2.5.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Результатом административной процедуры является получение сведений в рамках межведомственного запроса и доукомплектованный пакет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3.2.2.6.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Способ фиксации результата внесение данных о получении межведомственных запросов в электронный журнал регистрации заявлений о предоставлении муниципальных услуг, поступивших через ЕГПУ.</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Рассмотрение заявления в Администрацию Цимлянского района, согласование с заместителем директора Администрацию Цимлянского района эскизного проекта с фотографическим снимком, уведомление заявителя о решении по заявлению на выдачу Разрешения на установку и эксплуатацию рекламной конструкции, проверка уплаты госпошлины;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3.2.3.1.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сформированный пакет документов и заявление.</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3.2.3.2.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Ответственным за административную процедуру и административные действия является 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3.2.3.3.При рассмотрении заявления и оформления результата предоставления услуги, 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выполняет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проверяет документы на наличие (отсутствие) оснований для отказа, указанных в </w:t>
      </w:r>
      <w:hyperlink r:id="rId19" w:anchor="P270" w:history="1">
        <w:r w:rsidRPr="00564E37">
          <w:rPr>
            <w:rStyle w:val="a9"/>
            <w:rFonts w:ascii="Times New Roman" w:hAnsi="Times New Roman" w:cs="Times New Roman"/>
            <w:color w:val="auto"/>
            <w:sz w:val="28"/>
            <w:szCs w:val="28"/>
            <w:u w:val="none"/>
          </w:rPr>
          <w:t>пункте</w:t>
        </w:r>
      </w:hyperlink>
      <w:r w:rsidRPr="00564E37">
        <w:rPr>
          <w:rFonts w:ascii="Times New Roman" w:hAnsi="Times New Roman" w:cs="Times New Roman"/>
          <w:sz w:val="28"/>
          <w:szCs w:val="28"/>
        </w:rPr>
        <w:t xml:space="preserve"> 2.11 настоящего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передает эскизный проект с фотографическим снимком для согласования с заместителем </w:t>
      </w:r>
      <w:r w:rsidR="0022365D" w:rsidRPr="00564E37">
        <w:rPr>
          <w:rFonts w:ascii="Times New Roman" w:hAnsi="Times New Roman" w:cs="Times New Roman"/>
          <w:sz w:val="28"/>
          <w:szCs w:val="28"/>
        </w:rPr>
        <w:t>главы</w:t>
      </w:r>
      <w:r w:rsidRPr="00564E37">
        <w:rPr>
          <w:rFonts w:ascii="Times New Roman" w:hAnsi="Times New Roman" w:cs="Times New Roman"/>
          <w:sz w:val="28"/>
          <w:szCs w:val="28"/>
        </w:rPr>
        <w:t xml:space="preserve">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в случае принятия положительного решения о выдаче Разрешения </w:t>
      </w:r>
      <w:r w:rsidRPr="00564E37">
        <w:rPr>
          <w:rFonts w:ascii="Times New Roman" w:hAnsi="Times New Roman" w:cs="Times New Roman"/>
          <w:sz w:val="28"/>
          <w:szCs w:val="28"/>
        </w:rPr>
        <w:lastRenderedPageBreak/>
        <w:t>специалистАдминистраци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уведомляет заявителя о необходимости уплаты государственной пошлины;</w:t>
      </w:r>
    </w:p>
    <w:p w:rsidR="007C78EC" w:rsidRPr="00564E37" w:rsidRDefault="007C78EC" w:rsidP="003E3B67">
      <w:pPr>
        <w:ind w:firstLine="720"/>
        <w:jc w:val="both"/>
        <w:rPr>
          <w:sz w:val="28"/>
          <w:szCs w:val="28"/>
        </w:rPr>
      </w:pPr>
      <w:r w:rsidRPr="00564E37">
        <w:rPr>
          <w:sz w:val="28"/>
          <w:szCs w:val="28"/>
        </w:rPr>
        <w:t>-после получения уведомления заявитель уплачивает государственную пошлину за выдачу разрешения на установку и эксплуатацию рекламной конструкции в размере и порядке, которые установлены законодательством Российской Федерации о налогах и сборах;</w:t>
      </w:r>
    </w:p>
    <w:p w:rsidR="007C78EC" w:rsidRPr="00564E37" w:rsidRDefault="007C78EC"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при наличии технической возможности заявитель может уплатить государственную пошлину через ЕГПУ;</w:t>
      </w:r>
    </w:p>
    <w:p w:rsidR="007C78EC" w:rsidRPr="00564E37" w:rsidRDefault="007C78EC" w:rsidP="003E3B67">
      <w:pPr>
        <w:ind w:firstLine="720"/>
        <w:jc w:val="both"/>
        <w:rPr>
          <w:sz w:val="28"/>
          <w:szCs w:val="28"/>
        </w:rPr>
      </w:pPr>
      <w:r w:rsidRPr="00564E37">
        <w:rPr>
          <w:sz w:val="28"/>
          <w:szCs w:val="28"/>
        </w:rPr>
        <w:t>-</w:t>
      </w:r>
      <w:r w:rsidR="00EF297A">
        <w:rPr>
          <w:sz w:val="28"/>
          <w:szCs w:val="28"/>
        </w:rPr>
        <w:t xml:space="preserve"> </w:t>
      </w:r>
      <w:r w:rsidRPr="00564E37">
        <w:rPr>
          <w:sz w:val="28"/>
          <w:szCs w:val="28"/>
        </w:rPr>
        <w:t>специалист Администраци</w:t>
      </w:r>
      <w:r w:rsidR="0022365D" w:rsidRPr="00564E37">
        <w:rPr>
          <w:sz w:val="28"/>
          <w:szCs w:val="28"/>
        </w:rPr>
        <w:t>и</w:t>
      </w:r>
      <w:r w:rsidRPr="00564E37">
        <w:rPr>
          <w:sz w:val="28"/>
          <w:szCs w:val="28"/>
        </w:rPr>
        <w:t xml:space="preserve"> Цимлянского района после получения банковской выписки из Отдела бухгалтерского учета проверяет корректность уплаты государственной пошлины, в том числе и посредством ГИС ГМП (Государственная информационная система государственных и муниципальных платежей).</w:t>
      </w:r>
    </w:p>
    <w:p w:rsidR="007C78EC" w:rsidRPr="00564E37" w:rsidRDefault="007C78EC" w:rsidP="003E3B67">
      <w:pPr>
        <w:ind w:firstLine="720"/>
        <w:jc w:val="both"/>
        <w:rPr>
          <w:sz w:val="28"/>
          <w:szCs w:val="28"/>
        </w:rPr>
      </w:pPr>
      <w:r w:rsidRPr="00564E37">
        <w:rPr>
          <w:sz w:val="28"/>
          <w:szCs w:val="28"/>
        </w:rPr>
        <w:t>Максимальный срок исполнения данной административной процедуры составляет 48 календарных дня.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3.2.4.4.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Критерии принятия решения: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-отсутствие или наличие оснований для отказа, указанных в п.2.11Регламента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проекта рекламной конструкции и ее территориального размещения требованиям технического регламента;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места планируемой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соблюдение требований нормативных актов по безопасности движения транспорта;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соответствие внешнему архитектурному облику сложившейся застройки </w:t>
      </w:r>
      <w:r w:rsidRPr="00564E37">
        <w:rPr>
          <w:rFonts w:ascii="Times New Roman" w:hAnsi="Times New Roman" w:cs="Times New Roman"/>
          <w:sz w:val="28"/>
          <w:szCs w:val="28"/>
          <w:shd w:val="clear" w:color="auto" w:fill="FFFFFF"/>
        </w:rPr>
        <w:t>муниципального образования «</w:t>
      </w:r>
      <w:r w:rsidR="0022365D" w:rsidRPr="00564E37">
        <w:rPr>
          <w:rFonts w:ascii="Times New Roman" w:hAnsi="Times New Roman" w:cs="Times New Roman"/>
          <w:sz w:val="28"/>
          <w:szCs w:val="28"/>
          <w:shd w:val="clear" w:color="auto" w:fill="FFFFFF"/>
        </w:rPr>
        <w:t>Цимлянский район</w:t>
      </w:r>
      <w:r w:rsidRPr="00564E37">
        <w:rPr>
          <w:rFonts w:ascii="Times New Roman" w:hAnsi="Times New Roman" w:cs="Times New Roman"/>
          <w:sz w:val="28"/>
          <w:szCs w:val="28"/>
          <w:shd w:val="clear" w:color="auto" w:fill="FFFFFF"/>
        </w:rPr>
        <w:t>»</w:t>
      </w:r>
      <w:r w:rsidRPr="00564E37">
        <w:rPr>
          <w:rFonts w:ascii="Times New Roman" w:hAnsi="Times New Roman" w:cs="Times New Roman"/>
          <w:sz w:val="28"/>
          <w:szCs w:val="28"/>
        </w:rPr>
        <w:t>;</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эскизного проекта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соответствие требованиям, установленных частью 5.1,5.6,5.7 статьи 19 Федерального закона от 13.03.2006 № 38-ФЗ «О рекламе».</w:t>
      </w:r>
    </w:p>
    <w:p w:rsidR="007C78EC" w:rsidRPr="00564E37" w:rsidRDefault="007C78EC" w:rsidP="003E3B67">
      <w:pPr>
        <w:ind w:firstLine="720"/>
        <w:jc w:val="both"/>
        <w:rPr>
          <w:sz w:val="28"/>
          <w:szCs w:val="28"/>
        </w:rPr>
      </w:pPr>
      <w:r w:rsidRPr="00564E37">
        <w:rPr>
          <w:sz w:val="28"/>
          <w:szCs w:val="28"/>
        </w:rPr>
        <w:t>3.2.4.5.</w:t>
      </w:r>
      <w:r w:rsidR="00EF297A">
        <w:rPr>
          <w:sz w:val="28"/>
          <w:szCs w:val="28"/>
        </w:rPr>
        <w:t xml:space="preserve"> </w:t>
      </w:r>
      <w:r w:rsidRPr="00564E37">
        <w:rPr>
          <w:sz w:val="28"/>
          <w:szCs w:val="28"/>
        </w:rPr>
        <w:t>Результатом административной процедуры является принятие решения о выдаче Разрешения, или отказ в согласовании выдачи Разрешения, проверка факта оплаты заявителем госпошлины.</w:t>
      </w:r>
    </w:p>
    <w:p w:rsidR="007C78EC" w:rsidRPr="00564E37" w:rsidRDefault="007C78EC" w:rsidP="003E3B67">
      <w:pPr>
        <w:ind w:firstLine="720"/>
        <w:jc w:val="both"/>
        <w:rPr>
          <w:sz w:val="28"/>
          <w:szCs w:val="28"/>
        </w:rPr>
      </w:pPr>
      <w:r w:rsidRPr="00564E37">
        <w:rPr>
          <w:sz w:val="28"/>
          <w:szCs w:val="28"/>
        </w:rPr>
        <w:t>3.2.4.6.</w:t>
      </w:r>
      <w:r w:rsidR="00EF297A">
        <w:rPr>
          <w:sz w:val="28"/>
          <w:szCs w:val="28"/>
        </w:rPr>
        <w:t xml:space="preserve"> </w:t>
      </w:r>
      <w:r w:rsidRPr="00564E37">
        <w:rPr>
          <w:sz w:val="28"/>
          <w:szCs w:val="28"/>
        </w:rPr>
        <w:t>Способ фиксации результата - согласование заместителя директора Администрацию Цимлянского района эскизного проекта, уплата госпошлины.</w:t>
      </w:r>
    </w:p>
    <w:p w:rsidR="007C78EC" w:rsidRPr="00564E37" w:rsidRDefault="007C78EC" w:rsidP="003E3B67">
      <w:pPr>
        <w:ind w:firstLine="720"/>
        <w:jc w:val="both"/>
        <w:rPr>
          <w:sz w:val="28"/>
          <w:szCs w:val="28"/>
        </w:rPr>
      </w:pPr>
      <w:r w:rsidRPr="00564E37">
        <w:rPr>
          <w:sz w:val="28"/>
          <w:szCs w:val="28"/>
        </w:rPr>
        <w:t>3.2.5.</w:t>
      </w:r>
      <w:r w:rsidR="00EF297A">
        <w:rPr>
          <w:sz w:val="28"/>
          <w:szCs w:val="28"/>
        </w:rPr>
        <w:t xml:space="preserve"> </w:t>
      </w:r>
      <w:r w:rsidRPr="00564E37">
        <w:rPr>
          <w:sz w:val="28"/>
          <w:szCs w:val="28"/>
        </w:rPr>
        <w:t>Оформление и подписание результата предоставления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3.2.5.1.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принятие решения о выдаче или отказе в выдаче разрешения на установку и эксплуатацию рекламной конструкциии оплаченная заявителем госпошлина.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3.2.5.2.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Ответственным за административную процедуру и административные действия является 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w:t>
      </w:r>
      <w:r w:rsidRPr="00564E37">
        <w:rPr>
          <w:rFonts w:ascii="Times New Roman" w:hAnsi="Times New Roman" w:cs="Times New Roman"/>
          <w:sz w:val="28"/>
          <w:szCs w:val="28"/>
        </w:rPr>
        <w:lastRenderedPageBreak/>
        <w:t>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3.2.5.3.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Для оформления результата предоставления услуги 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выполняет следующие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подготавливает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Результат предоставления услуги оформляется в двух экземплярах.</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Продолжительность административного действия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передает на согласование результат предоставления услуги главному архитектору - директору Администрацию Цимлянского района (уполномоченному должностному лицу Администрацию Цимлянского района) - продолжительность административного действия 2 рабочих дня;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передает согласованный главным </w:t>
      </w:r>
      <w:r w:rsidR="0022365D" w:rsidRPr="00564E37">
        <w:rPr>
          <w:rFonts w:ascii="Times New Roman" w:hAnsi="Times New Roman" w:cs="Times New Roman"/>
          <w:sz w:val="28"/>
          <w:szCs w:val="28"/>
        </w:rPr>
        <w:t>специалистом-</w:t>
      </w:r>
      <w:r w:rsidRPr="00564E37">
        <w:rPr>
          <w:rFonts w:ascii="Times New Roman" w:hAnsi="Times New Roman" w:cs="Times New Roman"/>
          <w:sz w:val="28"/>
          <w:szCs w:val="28"/>
        </w:rPr>
        <w:t xml:space="preserve">архитектором </w:t>
      </w:r>
      <w:r w:rsidR="0022365D" w:rsidRPr="00564E37">
        <w:rPr>
          <w:rFonts w:ascii="Times New Roman" w:hAnsi="Times New Roman" w:cs="Times New Roman"/>
          <w:sz w:val="28"/>
          <w:szCs w:val="28"/>
        </w:rPr>
        <w:t>сектора архитектуры и градостроительства</w:t>
      </w:r>
      <w:r w:rsidRPr="00564E37">
        <w:rPr>
          <w:rFonts w:ascii="Times New Roman" w:hAnsi="Times New Roman" w:cs="Times New Roman"/>
          <w:sz w:val="28"/>
          <w:szCs w:val="28"/>
        </w:rPr>
        <w:t xml:space="preserve">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результат услуги на подписание заместителю главы Администрации </w:t>
      </w:r>
      <w:r w:rsidR="0022365D"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заместитель главы Администрации </w:t>
      </w:r>
      <w:r w:rsidR="0022365D"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подписывает результат услуги и передает </w:t>
      </w:r>
      <w:r w:rsidR="0022365D" w:rsidRPr="00564E37">
        <w:rPr>
          <w:rFonts w:ascii="Times New Roman" w:hAnsi="Times New Roman" w:cs="Times New Roman"/>
          <w:sz w:val="28"/>
          <w:szCs w:val="28"/>
        </w:rPr>
        <w:t>специалисту</w:t>
      </w:r>
      <w:r w:rsidRPr="00564E37">
        <w:rPr>
          <w:rFonts w:ascii="Times New Roman" w:hAnsi="Times New Roman" w:cs="Times New Roman"/>
          <w:sz w:val="28"/>
          <w:szCs w:val="28"/>
        </w:rPr>
        <w:t xml:space="preserve">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Продолжительность административного действия 2 дня;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сотрудник Администрацию Цимлянского района осуществляет скрепление подписи должностного лица Администрации </w:t>
      </w:r>
      <w:r w:rsidR="0022365D"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печатью.</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3.2.5.4.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Критерии принятия решения отсутствуют.</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3.2.5.5.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Результат административной процедуры – документ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3.2.5.6.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Способ фиксации результата внесение данных о получении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электронный журнал регистрации заявлений о предоставлении муниципальных услуг, поступивших через ЕПГУ.</w:t>
      </w:r>
    </w:p>
    <w:p w:rsidR="007C78EC" w:rsidRPr="00564E37" w:rsidRDefault="007C78EC" w:rsidP="003E3B67">
      <w:pPr>
        <w:pStyle w:val="ConsPlusNormal"/>
        <w:rPr>
          <w:rFonts w:ascii="Times New Roman" w:hAnsi="Times New Roman" w:cs="Times New Roman"/>
          <w:sz w:val="28"/>
          <w:szCs w:val="28"/>
        </w:rPr>
      </w:pPr>
      <w:r w:rsidRPr="00564E37">
        <w:rPr>
          <w:rFonts w:ascii="Times New Roman" w:hAnsi="Times New Roman" w:cs="Times New Roman"/>
          <w:sz w:val="28"/>
          <w:szCs w:val="28"/>
        </w:rPr>
        <w:t>3.2.6.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Направление результата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Основанием для начала административной процедуры является готовый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Ответственным за административную процедуру и административные действия является </w:t>
      </w:r>
      <w:r w:rsidR="0022365D" w:rsidRPr="00564E37">
        <w:rPr>
          <w:rFonts w:ascii="Times New Roman" w:hAnsi="Times New Roman" w:cs="Times New Roman"/>
          <w:sz w:val="28"/>
          <w:szCs w:val="28"/>
        </w:rPr>
        <w:t>А</w:t>
      </w:r>
      <w:r w:rsidRPr="00564E37">
        <w:rPr>
          <w:rFonts w:ascii="Times New Roman" w:hAnsi="Times New Roman" w:cs="Times New Roman"/>
          <w:sz w:val="28"/>
          <w:szCs w:val="28"/>
        </w:rPr>
        <w:t>дминистраци</w:t>
      </w:r>
      <w:r w:rsidR="0022365D" w:rsidRPr="00564E37">
        <w:rPr>
          <w:rFonts w:ascii="Times New Roman" w:hAnsi="Times New Roman" w:cs="Times New Roman"/>
          <w:sz w:val="28"/>
          <w:szCs w:val="28"/>
        </w:rPr>
        <w:t>я</w:t>
      </w:r>
      <w:r w:rsidRPr="00564E37">
        <w:rPr>
          <w:rFonts w:ascii="Times New Roman" w:hAnsi="Times New Roman" w:cs="Times New Roman"/>
          <w:sz w:val="28"/>
          <w:szCs w:val="28"/>
        </w:rPr>
        <w:t xml:space="preserve"> Цимлянского района.</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 направлении результата услуги 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осуществляет следующие административные действия: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ответственный специалист Администраци</w:t>
      </w:r>
      <w:r w:rsidR="0022365D"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информирует заявителя о готовности результата, посредством электронной почты или через ЕГПУ; </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вносит запись в журнал выдачи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lastRenderedPageBreak/>
        <w:t>Выдача результата предоставления услуги осуществляется способом, указанным в заявлении о предоставлении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В случае выбора заявителем получения муниципальной услуги в электронном виде (посредством электронной почты или через ЕГПУ) - документы подписываются усиленной квалифицированной электронной подписью заместителя главы Администрации или главы Администрации </w:t>
      </w:r>
      <w:r w:rsidR="00681A92"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В случае выбора заявителем получения муниципальной услуги в МАУ «МФЦ» Цимлянского района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 результат предоставления услуги передает в МАУ «МФЦ» Цимлянского района для выдачи заявителю или законному представителю при предъявлении доверенности;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В случае выбора заявителем получения муниципальной услуги почтовым отправлением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 результат предоставления услуги передает в приемную Администраци</w:t>
      </w:r>
      <w:r w:rsidR="00681A92"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для оформления почтового отправления.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Продолжительность административных действий - 1 рабочий день.</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Критерием принятия решения по данной процедуре является подтверждение лицом, обратившимся за получением результата услуги, права на получение документов, если обращается представитель заявителя.</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Результатом административной процедуры является выдача документа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Способ фиксации результата - внесение данных о выдаче результата услуги в информационную систему Администраци</w:t>
      </w:r>
      <w:r w:rsidR="00681A92" w:rsidRPr="00564E37">
        <w:rPr>
          <w:rFonts w:ascii="Times New Roman" w:hAnsi="Times New Roman" w:cs="Times New Roman"/>
          <w:sz w:val="28"/>
          <w:szCs w:val="28"/>
        </w:rPr>
        <w:t>и</w:t>
      </w:r>
      <w:r w:rsidRPr="00564E37">
        <w:rPr>
          <w:rFonts w:ascii="Times New Roman" w:hAnsi="Times New Roman" w:cs="Times New Roman"/>
          <w:sz w:val="28"/>
          <w:szCs w:val="28"/>
        </w:rPr>
        <w:t xml:space="preserve"> Цимлянского района, запись в журнале выдачи документов.</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3.2.6.7.</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Осуществление оценки качества предоставления услуги.</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Заявителем обеспечивается возможность оценить доступность и качество муниципальной услуги на ЕГПУ.</w:t>
      </w:r>
    </w:p>
    <w:p w:rsidR="007C78EC" w:rsidRPr="00564E37" w:rsidRDefault="007C78EC"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 (при наличии технической возможности).</w:t>
      </w:r>
    </w:p>
    <w:p w:rsidR="00D415F3" w:rsidRPr="00564E37" w:rsidRDefault="007C78EC" w:rsidP="003E3B67">
      <w:pPr>
        <w:pStyle w:val="ConsPlusDocList"/>
        <w:ind w:firstLine="709"/>
        <w:jc w:val="both"/>
        <w:rPr>
          <w:rFonts w:ascii="Times New Roman" w:hAnsi="Times New Roman" w:cs="Times New Roman"/>
          <w:kern w:val="1"/>
          <w:sz w:val="28"/>
          <w:szCs w:val="28"/>
          <w:lang w:eastAsia="ar-SA" w:bidi="ar-SA"/>
        </w:rPr>
      </w:pPr>
      <w:r w:rsidRPr="00564E37">
        <w:rPr>
          <w:rFonts w:ascii="Times New Roman" w:hAnsi="Times New Roman" w:cs="Times New Roman"/>
          <w:kern w:val="1"/>
          <w:sz w:val="28"/>
          <w:szCs w:val="28"/>
          <w:lang w:eastAsia="ar-SA" w:bidi="ar-SA"/>
        </w:rPr>
        <w:t xml:space="preserve">В случае если заявитель в течение 90 календарных дней не обратился за </w:t>
      </w:r>
      <w:r w:rsidRPr="00564E37">
        <w:rPr>
          <w:rFonts w:ascii="Times New Roman" w:hAnsi="Times New Roman" w:cs="Times New Roman"/>
          <w:kern w:val="1"/>
          <w:sz w:val="28"/>
          <w:szCs w:val="28"/>
          <w:lang w:eastAsia="ar-SA" w:bidi="ar-SA"/>
        </w:rPr>
        <w:lastRenderedPageBreak/>
        <w:t>получением результата предоставления услуги, специалисты МАУ «МФЦ» Цимлянского района  передают невостребованный пакет документов - результат предоставления услуги по реестру в архив Администраци</w:t>
      </w:r>
      <w:r w:rsidR="00681A92" w:rsidRPr="00564E37">
        <w:rPr>
          <w:rFonts w:ascii="Times New Roman" w:hAnsi="Times New Roman" w:cs="Times New Roman"/>
          <w:kern w:val="1"/>
          <w:sz w:val="28"/>
          <w:szCs w:val="28"/>
          <w:lang w:eastAsia="ar-SA" w:bidi="ar-SA"/>
        </w:rPr>
        <w:t>и</w:t>
      </w:r>
      <w:r w:rsidRPr="00564E37">
        <w:rPr>
          <w:rFonts w:ascii="Times New Roman" w:hAnsi="Times New Roman" w:cs="Times New Roman"/>
          <w:kern w:val="1"/>
          <w:sz w:val="28"/>
          <w:szCs w:val="28"/>
          <w:lang w:eastAsia="ar-SA" w:bidi="ar-SA"/>
        </w:rPr>
        <w:t xml:space="preserve"> Цимлянского района (реестр подготавливается специалистами МАУ «МФЦ» Цимлянского района в электронном виде и на бумажном носителе) и уведомляет об этом заявителя.</w:t>
      </w:r>
    </w:p>
    <w:p w:rsidR="008509F9" w:rsidRPr="00564E37" w:rsidRDefault="008509F9" w:rsidP="003E3B67">
      <w:pPr>
        <w:ind w:firstLine="709"/>
        <w:jc w:val="both"/>
        <w:rPr>
          <w:kern w:val="1"/>
          <w:sz w:val="28"/>
          <w:szCs w:val="28"/>
          <w:lang w:eastAsia="ar-SA"/>
        </w:rPr>
      </w:pPr>
    </w:p>
    <w:p w:rsidR="004C17C3" w:rsidRPr="00564E37" w:rsidRDefault="004C17C3" w:rsidP="003E3B67">
      <w:pPr>
        <w:jc w:val="center"/>
        <w:rPr>
          <w:kern w:val="1"/>
          <w:sz w:val="28"/>
          <w:szCs w:val="28"/>
          <w:lang w:eastAsia="ar-SA"/>
        </w:rPr>
      </w:pPr>
      <w:r w:rsidRPr="00564E37">
        <w:rPr>
          <w:kern w:val="1"/>
          <w:sz w:val="28"/>
          <w:szCs w:val="28"/>
          <w:lang w:eastAsia="ar-SA"/>
        </w:rPr>
        <w:t>4. Формы контроля за исполнением административного регламента</w:t>
      </w:r>
    </w:p>
    <w:p w:rsidR="008509F9" w:rsidRPr="00564E37" w:rsidRDefault="008509F9" w:rsidP="003E3B67">
      <w:pPr>
        <w:jc w:val="center"/>
        <w:rPr>
          <w:kern w:val="1"/>
          <w:sz w:val="28"/>
          <w:szCs w:val="28"/>
          <w:lang w:eastAsia="ar-SA"/>
        </w:rPr>
      </w:pPr>
    </w:p>
    <w:p w:rsidR="008509F9" w:rsidRPr="00564E37" w:rsidRDefault="008509F9" w:rsidP="003E3B67">
      <w:pPr>
        <w:pStyle w:val="ConsPlusNormal"/>
        <w:rPr>
          <w:rFonts w:ascii="Times New Roman" w:hAnsi="Times New Roman" w:cs="Times New Roman"/>
          <w:sz w:val="28"/>
          <w:szCs w:val="28"/>
        </w:rPr>
      </w:pPr>
      <w:r w:rsidRPr="00564E37">
        <w:rPr>
          <w:rFonts w:ascii="Times New Roman" w:hAnsi="Times New Roman" w:cs="Times New Roman"/>
          <w:sz w:val="28"/>
          <w:szCs w:val="28"/>
        </w:rPr>
        <w:t>4.1. Текущий контроль.</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главным специалистом-архитектором сектора архитектуры и градостроительства Администрации Цимлянского района, заместителем главы Администрации Цимлянского района в соответствии с положениями о Администрации Цимлянского района и должностными инструкциями специалистов Администрации Цимлянского района путем проведения проверок соблюдения и исполнения должностными лицами Администрации Цимлянского района положений настоящего Регламента.</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4.1.2. Периодичность осуществления текущего контроля устанавливается главным специалистом-архитектором сектора архитектуры и градостроительства Администрации Цимлянского района, но не реже 1 раза в квартал.</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 Плановый и внеплановый контроль.</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4.2.1.Проверки могут быть плановыми, на основании планов работыАдминистрации Цимлянского района, либо внеплановыми, проводимыми, в том числе по жалобе заявителей на своевременность, полноту и качество предоставления услуги.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4.2.2.Решение о проведении внеплановой проверки принимает глава Администрации </w:t>
      </w:r>
      <w:r w:rsidR="00BB1BFE"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 xml:space="preserve">, уполномоченное им должностное лицо или главный </w:t>
      </w:r>
      <w:r w:rsidR="00BB1BFE" w:rsidRPr="00564E37">
        <w:rPr>
          <w:rFonts w:ascii="Times New Roman" w:hAnsi="Times New Roman" w:cs="Times New Roman"/>
          <w:sz w:val="28"/>
          <w:szCs w:val="28"/>
        </w:rPr>
        <w:t>специалист-</w:t>
      </w:r>
      <w:r w:rsidRPr="00564E37">
        <w:rPr>
          <w:rFonts w:ascii="Times New Roman" w:hAnsi="Times New Roman" w:cs="Times New Roman"/>
          <w:sz w:val="28"/>
          <w:szCs w:val="28"/>
        </w:rPr>
        <w:t xml:space="preserve">архитектор </w:t>
      </w:r>
      <w:r w:rsidR="00BB1BFE" w:rsidRPr="00564E37">
        <w:rPr>
          <w:rFonts w:ascii="Times New Roman" w:hAnsi="Times New Roman" w:cs="Times New Roman"/>
          <w:sz w:val="28"/>
          <w:szCs w:val="28"/>
        </w:rPr>
        <w:t xml:space="preserve">сектора архитектуры и градостроительства </w:t>
      </w:r>
      <w:r w:rsidRPr="00564E37">
        <w:rPr>
          <w:rFonts w:ascii="Times New Roman" w:hAnsi="Times New Roman" w:cs="Times New Roman"/>
          <w:sz w:val="28"/>
          <w:szCs w:val="28"/>
        </w:rPr>
        <w:t>Администрации Цимлянского района.</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Для проведения плановых проверок предоставления услуги формируется комиссия, в состав которой включаются должностные лица Администрации Цимлянского.</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Цимлянского района, и организуется руководством Администрации Цимлянского района.</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4.2.5.</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4.2.6.</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Результаты проверки оформляются в виде акта, в котором </w:t>
      </w:r>
      <w:r w:rsidRPr="00564E37">
        <w:rPr>
          <w:rFonts w:ascii="Times New Roman" w:hAnsi="Times New Roman" w:cs="Times New Roman"/>
          <w:sz w:val="28"/>
          <w:szCs w:val="28"/>
        </w:rPr>
        <w:lastRenderedPageBreak/>
        <w:t>отмечаются выявленные недостатки и указываются предложения по их устранению. Акт подписывается всеми членами комиссии.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4.2.7.По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20" w:history="1">
        <w:r w:rsidRPr="00564E37">
          <w:rPr>
            <w:rFonts w:ascii="Times New Roman" w:hAnsi="Times New Roman" w:cs="Times New Roman"/>
            <w:sz w:val="28"/>
            <w:szCs w:val="28"/>
          </w:rPr>
          <w:t>кодексом</w:t>
        </w:r>
      </w:hyperlink>
      <w:r w:rsidRPr="00564E37">
        <w:rPr>
          <w:rFonts w:ascii="Times New Roman" w:hAnsi="Times New Roman" w:cs="Times New Roman"/>
          <w:sz w:val="28"/>
          <w:szCs w:val="28"/>
        </w:rPr>
        <w:t xml:space="preserve"> Российской Федерации.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4.2.8.Плановые проверки осуществляются на основании квартальных, полугодовых или годовых планов работы и отчетов о проделанной работе Администрац</w:t>
      </w:r>
      <w:r w:rsidR="00BB1BFE" w:rsidRPr="00564E37">
        <w:rPr>
          <w:rFonts w:ascii="Times New Roman" w:hAnsi="Times New Roman" w:cs="Times New Roman"/>
          <w:sz w:val="28"/>
          <w:szCs w:val="28"/>
        </w:rPr>
        <w:t>ией</w:t>
      </w:r>
      <w:r w:rsidRPr="00564E37">
        <w:rPr>
          <w:rFonts w:ascii="Times New Roman" w:hAnsi="Times New Roman" w:cs="Times New Roman"/>
          <w:sz w:val="28"/>
          <w:szCs w:val="28"/>
        </w:rPr>
        <w:t xml:space="preserve"> Цимлянского района.</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 xml:space="preserve">4.2.9.Заявители вправе направить письменное обращение в адрес </w:t>
      </w:r>
      <w:r w:rsidR="00BB1BFE" w:rsidRPr="00564E37">
        <w:rPr>
          <w:rFonts w:ascii="Times New Roman" w:hAnsi="Times New Roman" w:cs="Times New Roman"/>
          <w:sz w:val="28"/>
          <w:szCs w:val="28"/>
        </w:rPr>
        <w:t>главы</w:t>
      </w:r>
      <w:r w:rsidRPr="00564E37">
        <w:rPr>
          <w:rFonts w:ascii="Times New Roman" w:hAnsi="Times New Roman" w:cs="Times New Roman"/>
          <w:sz w:val="28"/>
          <w:szCs w:val="28"/>
        </w:rPr>
        <w:t xml:space="preserve"> Администрации Цимлянского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4.2.10.Жалоба, поступившая в Администраци</w:t>
      </w:r>
      <w:r w:rsidR="00BB1BFE" w:rsidRPr="00564E37">
        <w:rPr>
          <w:rFonts w:ascii="Times New Roman" w:hAnsi="Times New Roman" w:cs="Times New Roman"/>
          <w:sz w:val="28"/>
          <w:szCs w:val="28"/>
        </w:rPr>
        <w:t>ю</w:t>
      </w:r>
      <w:r w:rsidRPr="00564E37">
        <w:rPr>
          <w:rFonts w:ascii="Times New Roman" w:hAnsi="Times New Roman" w:cs="Times New Roman"/>
          <w:sz w:val="28"/>
          <w:szCs w:val="28"/>
        </w:rPr>
        <w:t xml:space="preserve"> Цимлянского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w:t>
      </w:r>
      <w:r w:rsidR="00BB1BFE" w:rsidRPr="00564E37">
        <w:rPr>
          <w:rFonts w:ascii="Times New Roman" w:hAnsi="Times New Roman" w:cs="Times New Roman"/>
          <w:sz w:val="28"/>
          <w:szCs w:val="28"/>
        </w:rPr>
        <w:t>ей</w:t>
      </w:r>
      <w:r w:rsidRPr="00564E37">
        <w:rPr>
          <w:rFonts w:ascii="Times New Roman" w:hAnsi="Times New Roman" w:cs="Times New Roman"/>
          <w:sz w:val="28"/>
          <w:szCs w:val="28"/>
        </w:rPr>
        <w:t xml:space="preserve"> Цимлянского района в предоставлении муниципальной услуги, отказа должностного лица Администрации Цимлянского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4.3.1.Персональная, дисциплинарная и административная ответственность специалистов Администрации Цимлянского района определяется в их должностных инструкциях в соответствии с требованиями законодательства Российской Федерации.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4.3.2.Должностные лица Администрации Цимлянского района, нарушающие порядок предоставления услуги, в том числе:</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препятствующие подаче заявлений граждан;</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неправомерно отказывающие гражданам в принятии, регистрации или рассмотрении их заявлений;</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нарушающие сроки рассмотрения заявлений;</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виновные в разглашении конфиденциальной информации, ставшей известной им при рассмотрении заявлений граждан;</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нарушающие право граждан на подачу жалоб, претензий;</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неправомерно отказывающие в удовлетворении законных требований граждан несут дисциплинарную, административную, уголовную и иную ответственность в соответствии с действующим законодательством Российской </w:t>
      </w:r>
      <w:r w:rsidRPr="00564E37">
        <w:rPr>
          <w:rFonts w:ascii="Times New Roman" w:hAnsi="Times New Roman" w:cs="Times New Roman"/>
          <w:sz w:val="28"/>
          <w:szCs w:val="28"/>
        </w:rPr>
        <w:lastRenderedPageBreak/>
        <w:t>Федерации.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4.3.3.</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Должностные лица, специалисты МАУ «МФЦ»</w:t>
      </w:r>
      <w:r w:rsidR="00BB1BFE" w:rsidRPr="00564E37">
        <w:rPr>
          <w:rFonts w:ascii="Times New Roman" w:hAnsi="Times New Roman" w:cs="Times New Roman"/>
          <w:sz w:val="28"/>
          <w:szCs w:val="28"/>
        </w:rPr>
        <w:t xml:space="preserve"> Цимлянского района</w:t>
      </w:r>
      <w:r w:rsidRPr="00564E37">
        <w:rPr>
          <w:rFonts w:ascii="Times New Roman" w:hAnsi="Times New Roman" w:cs="Times New Roman"/>
          <w:sz w:val="28"/>
          <w:szCs w:val="28"/>
        </w:rPr>
        <w:t>, нарушающие порядок предоставления услуги, несут персональную, дисциплинарную и административную ответственность в соответствии с должностными инструкциями и требованиями законодательства Российской Федерации.</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4.4.</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Порядок и формы контроля.</w:t>
      </w:r>
    </w:p>
    <w:p w:rsidR="008509F9" w:rsidRPr="00564E37" w:rsidRDefault="008509F9" w:rsidP="003E3B67">
      <w:pPr>
        <w:pStyle w:val="ConsPlusNormal"/>
        <w:jc w:val="both"/>
        <w:rPr>
          <w:rFonts w:ascii="Times New Roman" w:hAnsi="Times New Roman" w:cs="Times New Roman"/>
          <w:sz w:val="28"/>
          <w:szCs w:val="28"/>
        </w:rPr>
      </w:pPr>
      <w:bookmarkStart w:id="1" w:name="P690"/>
      <w:bookmarkEnd w:id="1"/>
      <w:r w:rsidRPr="00564E37">
        <w:rPr>
          <w:rFonts w:ascii="Times New Roman" w:hAnsi="Times New Roman" w:cs="Times New Roman"/>
          <w:sz w:val="28"/>
          <w:szCs w:val="28"/>
        </w:rPr>
        <w:t>4.4.1.</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Контроль соблюдения последовательности действий, определенных административными процедурами настоящего Регламента, осуществляется </w:t>
      </w:r>
      <w:r w:rsidR="00E83947" w:rsidRPr="00564E37">
        <w:rPr>
          <w:rFonts w:ascii="Times New Roman" w:hAnsi="Times New Roman" w:cs="Times New Roman"/>
          <w:sz w:val="28"/>
          <w:szCs w:val="28"/>
        </w:rPr>
        <w:t xml:space="preserve">заместителем </w:t>
      </w:r>
      <w:r w:rsidRPr="00564E37">
        <w:rPr>
          <w:rFonts w:ascii="Times New Roman" w:hAnsi="Times New Roman" w:cs="Times New Roman"/>
          <w:sz w:val="28"/>
          <w:szCs w:val="28"/>
        </w:rPr>
        <w:t>глав</w:t>
      </w:r>
      <w:r w:rsidR="00E83947" w:rsidRPr="00564E37">
        <w:rPr>
          <w:rFonts w:ascii="Times New Roman" w:hAnsi="Times New Roman" w:cs="Times New Roman"/>
          <w:sz w:val="28"/>
          <w:szCs w:val="28"/>
        </w:rPr>
        <w:t>ы</w:t>
      </w:r>
      <w:r w:rsidRPr="00564E37">
        <w:rPr>
          <w:rFonts w:ascii="Times New Roman" w:hAnsi="Times New Roman" w:cs="Times New Roman"/>
          <w:sz w:val="28"/>
          <w:szCs w:val="28"/>
        </w:rPr>
        <w:t xml:space="preserve"> Администрации Цимлянского района.</w:t>
      </w:r>
    </w:p>
    <w:p w:rsidR="008509F9" w:rsidRPr="00564E37" w:rsidRDefault="008509F9" w:rsidP="003E3B67">
      <w:pPr>
        <w:pStyle w:val="ConsPlusNormal"/>
        <w:jc w:val="both"/>
        <w:rPr>
          <w:rFonts w:ascii="Times New Roman" w:hAnsi="Times New Roman" w:cs="Times New Roman"/>
          <w:sz w:val="28"/>
          <w:szCs w:val="28"/>
        </w:rPr>
      </w:pPr>
      <w:r w:rsidRPr="00564E37">
        <w:rPr>
          <w:rFonts w:ascii="Times New Roman" w:hAnsi="Times New Roman" w:cs="Times New Roman"/>
          <w:sz w:val="28"/>
          <w:szCs w:val="28"/>
        </w:rPr>
        <w:t>4.4.2.</w:t>
      </w:r>
      <w:r w:rsidR="00EF297A">
        <w:rPr>
          <w:rFonts w:ascii="Times New Roman" w:hAnsi="Times New Roman" w:cs="Times New Roman"/>
          <w:sz w:val="28"/>
          <w:szCs w:val="28"/>
        </w:rPr>
        <w:t xml:space="preserve"> </w:t>
      </w:r>
      <w:r w:rsidRPr="00564E37">
        <w:rPr>
          <w:rFonts w:ascii="Times New Roman" w:hAnsi="Times New Roman" w:cs="Times New Roman"/>
          <w:sz w:val="28"/>
          <w:szCs w:val="28"/>
        </w:rPr>
        <w:t xml:space="preserve">Перечень должностных лиц, осуществляющих контроль, устанавливается внутренними распорядительными документами Администрации </w:t>
      </w:r>
      <w:r w:rsidR="00E83947" w:rsidRPr="00564E37">
        <w:rPr>
          <w:rFonts w:ascii="Times New Roman" w:hAnsi="Times New Roman" w:cs="Times New Roman"/>
          <w:sz w:val="28"/>
          <w:szCs w:val="28"/>
        </w:rPr>
        <w:t>Цимлянского района</w:t>
      </w:r>
      <w:r w:rsidRPr="00564E37">
        <w:rPr>
          <w:rFonts w:ascii="Times New Roman" w:hAnsi="Times New Roman" w:cs="Times New Roman"/>
          <w:sz w:val="28"/>
          <w:szCs w:val="28"/>
        </w:rPr>
        <w:t>.</w:t>
      </w:r>
    </w:p>
    <w:p w:rsidR="004C17C3" w:rsidRPr="00564E37" w:rsidRDefault="004C17C3" w:rsidP="003E3B67">
      <w:pPr>
        <w:ind w:firstLine="709"/>
        <w:jc w:val="both"/>
        <w:rPr>
          <w:sz w:val="28"/>
          <w:szCs w:val="28"/>
        </w:rPr>
      </w:pPr>
    </w:p>
    <w:p w:rsidR="004C17C3" w:rsidRPr="00564E37" w:rsidRDefault="004C17C3" w:rsidP="003E3B67">
      <w:pPr>
        <w:ind w:firstLine="709"/>
        <w:jc w:val="center"/>
        <w:rPr>
          <w:bCs/>
          <w:sz w:val="28"/>
          <w:szCs w:val="28"/>
        </w:rPr>
      </w:pPr>
      <w:r w:rsidRPr="00564E37">
        <w:rPr>
          <w:bCs/>
          <w:sz w:val="28"/>
          <w:szCs w:val="28"/>
        </w:rPr>
        <w:t xml:space="preserve">5. </w:t>
      </w:r>
      <w:r w:rsidR="00D9047B" w:rsidRPr="00564E37">
        <w:rPr>
          <w:sz w:val="28"/>
          <w:szCs w:val="28"/>
        </w:rPr>
        <w:t>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лиц,  многофункционального центра, работника многофункционального центра</w:t>
      </w:r>
    </w:p>
    <w:p w:rsidR="004C17C3" w:rsidRPr="00564E37" w:rsidRDefault="004C17C3" w:rsidP="003E3B67">
      <w:pPr>
        <w:ind w:firstLine="709"/>
        <w:jc w:val="both"/>
        <w:rPr>
          <w:sz w:val="28"/>
          <w:szCs w:val="28"/>
        </w:rPr>
      </w:pPr>
    </w:p>
    <w:p w:rsidR="00D9047B" w:rsidRPr="00564E37" w:rsidRDefault="00D9047B" w:rsidP="003E3B67">
      <w:pPr>
        <w:shd w:val="clear" w:color="auto" w:fill="FFFFFF"/>
        <w:ind w:firstLine="709"/>
        <w:jc w:val="center"/>
        <w:rPr>
          <w:sz w:val="28"/>
          <w:szCs w:val="28"/>
        </w:rPr>
      </w:pPr>
      <w:r w:rsidRPr="00564E37">
        <w:rPr>
          <w:bCs/>
          <w:sz w:val="28"/>
          <w:szCs w:val="28"/>
        </w:rPr>
        <w:t xml:space="preserve">5.1. </w:t>
      </w:r>
      <w:r w:rsidRPr="00564E37">
        <w:rPr>
          <w:sz w:val="28"/>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Цимлянского района и (или) их должностных лиц при предоставлении муниципальной услуги (далее – жалоба)</w:t>
      </w:r>
    </w:p>
    <w:p w:rsidR="00D9047B" w:rsidRPr="00564E37" w:rsidRDefault="00D9047B" w:rsidP="003E3B67">
      <w:pPr>
        <w:shd w:val="clear" w:color="auto" w:fill="FFFFFF"/>
        <w:ind w:firstLine="709"/>
        <w:jc w:val="both"/>
        <w:rPr>
          <w:sz w:val="28"/>
          <w:szCs w:val="28"/>
        </w:rPr>
      </w:pPr>
      <w:r w:rsidRPr="00564E37">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D9047B" w:rsidRPr="00564E37" w:rsidRDefault="00D9047B" w:rsidP="003E3B67">
      <w:pPr>
        <w:shd w:val="clear" w:color="auto" w:fill="FFFFFF"/>
        <w:ind w:firstLine="709"/>
        <w:jc w:val="center"/>
        <w:rPr>
          <w:bCs/>
          <w:sz w:val="28"/>
          <w:szCs w:val="28"/>
        </w:rPr>
      </w:pPr>
    </w:p>
    <w:p w:rsidR="00D9047B" w:rsidRPr="00564E37" w:rsidRDefault="00D9047B" w:rsidP="003E3B67">
      <w:pPr>
        <w:shd w:val="clear" w:color="auto" w:fill="FFFFFF"/>
        <w:ind w:firstLine="709"/>
        <w:jc w:val="center"/>
        <w:rPr>
          <w:sz w:val="28"/>
          <w:szCs w:val="28"/>
        </w:rPr>
      </w:pPr>
      <w:r w:rsidRPr="00564E37">
        <w:rPr>
          <w:bCs/>
          <w:sz w:val="28"/>
          <w:szCs w:val="28"/>
        </w:rPr>
        <w:t xml:space="preserve">5.2. </w:t>
      </w:r>
      <w:r w:rsidRPr="00564E37">
        <w:rPr>
          <w:sz w:val="28"/>
          <w:szCs w:val="28"/>
        </w:rPr>
        <w:t>Предмет жалобы</w:t>
      </w:r>
    </w:p>
    <w:p w:rsidR="00D9047B" w:rsidRPr="00564E37" w:rsidRDefault="00D9047B" w:rsidP="003E3B67">
      <w:pPr>
        <w:ind w:firstLine="709"/>
        <w:jc w:val="both"/>
        <w:rPr>
          <w:sz w:val="28"/>
          <w:szCs w:val="28"/>
        </w:rPr>
      </w:pPr>
      <w:r w:rsidRPr="00564E37">
        <w:rPr>
          <w:sz w:val="28"/>
          <w:szCs w:val="28"/>
        </w:rPr>
        <w:t>5.2.1. Заявитель может обратиться с жалобой, в том числе в следующих случаях:</w:t>
      </w:r>
    </w:p>
    <w:p w:rsidR="00D9047B" w:rsidRPr="00564E37" w:rsidRDefault="00D9047B" w:rsidP="003E3B67">
      <w:pPr>
        <w:ind w:firstLine="709"/>
        <w:jc w:val="both"/>
        <w:rPr>
          <w:sz w:val="28"/>
          <w:szCs w:val="28"/>
        </w:rPr>
      </w:pPr>
      <w:r w:rsidRPr="00564E37">
        <w:rPr>
          <w:sz w:val="28"/>
          <w:szCs w:val="28"/>
        </w:rPr>
        <w:t>1) нарушение срока регистрации запроса заявителя о предоставлении муниципальной услуги, указанного в статье 15.1 Федерального закона от 27.07.2010 № 210-ФЗ;</w:t>
      </w:r>
    </w:p>
    <w:p w:rsidR="00D9047B" w:rsidRPr="00564E37" w:rsidRDefault="00D9047B" w:rsidP="003E3B67">
      <w:pPr>
        <w:ind w:firstLine="709"/>
        <w:jc w:val="both"/>
        <w:rPr>
          <w:sz w:val="28"/>
          <w:szCs w:val="28"/>
        </w:rPr>
      </w:pPr>
      <w:r w:rsidRPr="00564E37">
        <w:rPr>
          <w:sz w:val="28"/>
          <w:szCs w:val="28"/>
        </w:rPr>
        <w:t xml:space="preserve">2) нарушение срока предоставления муниципальной услуги. </w:t>
      </w:r>
      <w:r w:rsidRPr="00564E37">
        <w:rPr>
          <w:sz w:val="28"/>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st100354" w:history="1">
        <w:r w:rsidRPr="00564E37">
          <w:rPr>
            <w:sz w:val="28"/>
            <w:szCs w:val="24"/>
          </w:rPr>
          <w:t>частью 1.3 статьи 16</w:t>
        </w:r>
      </w:hyperlink>
      <w:r w:rsidRPr="00564E37">
        <w:rPr>
          <w:sz w:val="28"/>
          <w:szCs w:val="24"/>
        </w:rPr>
        <w:t> </w:t>
      </w:r>
      <w:r w:rsidRPr="00564E37">
        <w:rPr>
          <w:sz w:val="28"/>
          <w:szCs w:val="28"/>
        </w:rPr>
        <w:t>Федерального закона от 27.07.2010 № 210-ФЗ;</w:t>
      </w:r>
    </w:p>
    <w:p w:rsidR="00D9047B" w:rsidRPr="00564E37" w:rsidRDefault="00D9047B" w:rsidP="003E3B67">
      <w:pPr>
        <w:ind w:firstLine="709"/>
        <w:jc w:val="both"/>
        <w:rPr>
          <w:sz w:val="28"/>
          <w:szCs w:val="28"/>
        </w:rPr>
      </w:pPr>
      <w:r w:rsidRPr="00564E3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и правовыми актами, муниципальными </w:t>
      </w:r>
      <w:r w:rsidRPr="00564E37">
        <w:rPr>
          <w:sz w:val="28"/>
          <w:szCs w:val="28"/>
        </w:rPr>
        <w:lastRenderedPageBreak/>
        <w:t>правовыми актами для предоставления муниципальной услуги;</w:t>
      </w:r>
    </w:p>
    <w:p w:rsidR="00D9047B" w:rsidRPr="00564E37" w:rsidRDefault="00D9047B" w:rsidP="003E3B67">
      <w:pPr>
        <w:ind w:firstLine="709"/>
        <w:jc w:val="both"/>
        <w:rPr>
          <w:sz w:val="28"/>
          <w:szCs w:val="28"/>
        </w:rPr>
      </w:pPr>
      <w:r w:rsidRPr="00564E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047B" w:rsidRPr="00564E37" w:rsidRDefault="00D9047B" w:rsidP="003E3B67">
      <w:pPr>
        <w:ind w:firstLine="709"/>
        <w:jc w:val="both"/>
        <w:rPr>
          <w:sz w:val="28"/>
          <w:szCs w:val="28"/>
        </w:rPr>
      </w:pPr>
      <w:r w:rsidRPr="00564E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564E37">
        <w:rPr>
          <w:sz w:val="28"/>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st100354" w:history="1">
        <w:r w:rsidRPr="00564E37">
          <w:rPr>
            <w:sz w:val="28"/>
            <w:szCs w:val="24"/>
          </w:rPr>
          <w:t>частью 1.3 статьи 16</w:t>
        </w:r>
      </w:hyperlink>
      <w:r w:rsidRPr="00564E37">
        <w:rPr>
          <w:sz w:val="28"/>
          <w:szCs w:val="24"/>
        </w:rPr>
        <w:t> </w:t>
      </w:r>
      <w:r w:rsidRPr="00564E37">
        <w:rPr>
          <w:sz w:val="28"/>
          <w:szCs w:val="28"/>
        </w:rPr>
        <w:t>Федерального закона от 27.07.2010 № 210-ФЗ;</w:t>
      </w:r>
    </w:p>
    <w:p w:rsidR="00D9047B" w:rsidRPr="00564E37" w:rsidRDefault="00D9047B" w:rsidP="003E3B67">
      <w:pPr>
        <w:ind w:firstLine="709"/>
        <w:jc w:val="both"/>
        <w:rPr>
          <w:sz w:val="28"/>
          <w:szCs w:val="28"/>
        </w:rPr>
      </w:pPr>
      <w:r w:rsidRPr="00564E37">
        <w:rPr>
          <w:sz w:val="28"/>
          <w:szCs w:val="28"/>
        </w:rPr>
        <w:t>6) </w:t>
      </w:r>
      <w:r w:rsidRPr="00564E37">
        <w:rPr>
          <w:sz w:val="28"/>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64E37">
        <w:rPr>
          <w:sz w:val="28"/>
          <w:szCs w:val="28"/>
        </w:rPr>
        <w:t>;</w:t>
      </w:r>
    </w:p>
    <w:p w:rsidR="00D9047B" w:rsidRPr="00564E37" w:rsidRDefault="00D9047B" w:rsidP="003E3B67">
      <w:pPr>
        <w:ind w:firstLine="709"/>
        <w:jc w:val="both"/>
        <w:rPr>
          <w:sz w:val="28"/>
          <w:szCs w:val="28"/>
        </w:rPr>
      </w:pPr>
      <w:r w:rsidRPr="00564E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dst100352" w:history="1">
        <w:r w:rsidRPr="00564E37">
          <w:rPr>
            <w:sz w:val="28"/>
            <w:szCs w:val="28"/>
          </w:rPr>
          <w:t>частью 1.1 статьи 16</w:t>
        </w:r>
      </w:hyperlink>
      <w:r w:rsidRPr="00564E37">
        <w:rPr>
          <w:sz w:val="28"/>
          <w:szCs w:val="28"/>
        </w:rPr>
        <w:t>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st100354" w:history="1">
        <w:r w:rsidRPr="00564E37">
          <w:rPr>
            <w:sz w:val="28"/>
            <w:szCs w:val="28"/>
          </w:rPr>
          <w:t>частью 1.3 статьи 16</w:t>
        </w:r>
      </w:hyperlink>
      <w:r w:rsidRPr="00564E37">
        <w:rPr>
          <w:sz w:val="28"/>
          <w:szCs w:val="28"/>
        </w:rPr>
        <w:t> Федерального закона от 27.07.2010 № 210-ФЗ;</w:t>
      </w:r>
    </w:p>
    <w:p w:rsidR="00D9047B" w:rsidRPr="00564E37" w:rsidRDefault="00D9047B" w:rsidP="003E3B67">
      <w:pPr>
        <w:ind w:firstLine="709"/>
        <w:jc w:val="both"/>
        <w:rPr>
          <w:sz w:val="28"/>
          <w:szCs w:val="28"/>
        </w:rPr>
      </w:pPr>
      <w:r w:rsidRPr="00564E37">
        <w:rPr>
          <w:sz w:val="28"/>
          <w:szCs w:val="28"/>
        </w:rPr>
        <w:t>8) нарушение срока или порядка выдачи документов по результатам предоставления муниципальной услуги;</w:t>
      </w:r>
    </w:p>
    <w:p w:rsidR="00D9047B" w:rsidRPr="00564E37" w:rsidRDefault="00D9047B" w:rsidP="003E3B67">
      <w:pPr>
        <w:ind w:firstLine="709"/>
        <w:jc w:val="both"/>
        <w:rPr>
          <w:rFonts w:ascii="Arial" w:hAnsi="Arial" w:cs="Arial"/>
          <w:szCs w:val="24"/>
        </w:rPr>
      </w:pPr>
      <w:r w:rsidRPr="00564E37">
        <w:rPr>
          <w:sz w:val="28"/>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64E37">
        <w:rPr>
          <w:sz w:val="28"/>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dst100354" w:history="1">
        <w:r w:rsidRPr="00564E37">
          <w:rPr>
            <w:sz w:val="28"/>
            <w:szCs w:val="24"/>
          </w:rPr>
          <w:t>частью 1.3 статьи 16</w:t>
        </w:r>
      </w:hyperlink>
      <w:r w:rsidRPr="00564E37">
        <w:rPr>
          <w:sz w:val="28"/>
          <w:szCs w:val="28"/>
        </w:rPr>
        <w:t>Федерального закона от 27.07.2010 № 210-ФЗ</w:t>
      </w:r>
      <w:r w:rsidRPr="00564E37">
        <w:rPr>
          <w:rFonts w:ascii="Arial" w:hAnsi="Arial" w:cs="Arial"/>
          <w:szCs w:val="24"/>
        </w:rPr>
        <w:t>;</w:t>
      </w:r>
    </w:p>
    <w:p w:rsidR="00D9047B" w:rsidRPr="00564E37" w:rsidRDefault="00D9047B" w:rsidP="003E3B67">
      <w:pPr>
        <w:ind w:firstLine="709"/>
        <w:jc w:val="both"/>
        <w:rPr>
          <w:sz w:val="28"/>
          <w:szCs w:val="28"/>
        </w:rPr>
      </w:pPr>
      <w:r w:rsidRPr="00564E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st290" w:history="1">
        <w:r w:rsidRPr="00564E37">
          <w:rPr>
            <w:sz w:val="28"/>
            <w:szCs w:val="28"/>
          </w:rPr>
          <w:t>пунктом 4 части 1 статьи 7</w:t>
        </w:r>
      </w:hyperlink>
      <w:r w:rsidRPr="00564E37">
        <w:rPr>
          <w:sz w:val="28"/>
          <w:szCs w:val="28"/>
        </w:rPr>
        <w:t>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st100354" w:history="1">
        <w:r w:rsidRPr="00564E37">
          <w:rPr>
            <w:sz w:val="28"/>
            <w:szCs w:val="28"/>
          </w:rPr>
          <w:t>частью 1.3 статьи 16</w:t>
        </w:r>
      </w:hyperlink>
      <w:r w:rsidRPr="00564E37">
        <w:rPr>
          <w:sz w:val="28"/>
          <w:szCs w:val="28"/>
        </w:rPr>
        <w:t> настоящего Федерального закона от 27.07.2010 № 210-ФЗ.</w:t>
      </w:r>
    </w:p>
    <w:p w:rsidR="00D9047B" w:rsidRPr="00564E37" w:rsidRDefault="00D9047B" w:rsidP="003E3B67">
      <w:pPr>
        <w:shd w:val="clear" w:color="auto" w:fill="FFFFFF"/>
        <w:ind w:firstLine="709"/>
        <w:jc w:val="center"/>
        <w:rPr>
          <w:bCs/>
          <w:sz w:val="28"/>
          <w:szCs w:val="28"/>
        </w:rPr>
      </w:pPr>
    </w:p>
    <w:p w:rsidR="00D9047B" w:rsidRPr="00564E37" w:rsidRDefault="00D9047B" w:rsidP="003E3B67">
      <w:pPr>
        <w:shd w:val="clear" w:color="auto" w:fill="FFFFFF"/>
        <w:ind w:firstLine="709"/>
        <w:jc w:val="center"/>
        <w:rPr>
          <w:sz w:val="28"/>
          <w:szCs w:val="28"/>
        </w:rPr>
      </w:pPr>
      <w:r w:rsidRPr="00564E37">
        <w:rPr>
          <w:bCs/>
          <w:sz w:val="28"/>
          <w:szCs w:val="28"/>
        </w:rPr>
        <w:t xml:space="preserve">5.3. </w:t>
      </w:r>
      <w:r w:rsidRPr="00564E37">
        <w:rPr>
          <w:sz w:val="28"/>
          <w:szCs w:val="28"/>
        </w:rPr>
        <w:t>Структурные подразделения и отраслевые (функциональные) органы Администрации Цимлянского района и уполномоченные на рассмотрение жалобы должностные лица, которым может быть направлена жалоба</w:t>
      </w:r>
    </w:p>
    <w:p w:rsidR="00D9047B" w:rsidRPr="00564E37" w:rsidRDefault="00D9047B" w:rsidP="003E3B67">
      <w:pPr>
        <w:ind w:firstLine="709"/>
        <w:jc w:val="both"/>
        <w:rPr>
          <w:sz w:val="28"/>
          <w:szCs w:val="28"/>
        </w:rPr>
      </w:pPr>
      <w:r w:rsidRPr="00564E37">
        <w:rPr>
          <w:sz w:val="28"/>
          <w:szCs w:val="28"/>
        </w:rPr>
        <w:t>5.3.1. Жалоба подается в письменной форме на бумажном носителе или в электронной форме в орган, предоставляющий муниципальную услугу.</w:t>
      </w:r>
    </w:p>
    <w:p w:rsidR="00D9047B" w:rsidRPr="00564E37" w:rsidRDefault="00D9047B" w:rsidP="003E3B67">
      <w:pPr>
        <w:ind w:firstLine="709"/>
        <w:jc w:val="both"/>
        <w:rPr>
          <w:sz w:val="28"/>
          <w:szCs w:val="28"/>
        </w:rPr>
      </w:pPr>
      <w:r w:rsidRPr="00564E37">
        <w:rPr>
          <w:sz w:val="28"/>
          <w:szCs w:val="28"/>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D9047B" w:rsidRPr="00564E37" w:rsidRDefault="00D9047B" w:rsidP="003E3B67">
      <w:pPr>
        <w:ind w:firstLine="709"/>
        <w:jc w:val="both"/>
        <w:rPr>
          <w:sz w:val="28"/>
          <w:szCs w:val="28"/>
        </w:rPr>
      </w:pPr>
      <w:r w:rsidRPr="00564E37">
        <w:rPr>
          <w:sz w:val="28"/>
          <w:szCs w:val="28"/>
        </w:rPr>
        <w:t>заместитель главы Администрации Цимлянского района по жилищно-коммунальному хозяйству, дорожному хозяйству и строительству;</w:t>
      </w:r>
    </w:p>
    <w:p w:rsidR="00D9047B" w:rsidRPr="00564E37" w:rsidRDefault="00D9047B" w:rsidP="003E3B67">
      <w:pPr>
        <w:ind w:firstLine="709"/>
        <w:jc w:val="both"/>
        <w:rPr>
          <w:sz w:val="28"/>
          <w:szCs w:val="28"/>
        </w:rPr>
      </w:pPr>
      <w:r w:rsidRPr="00564E37">
        <w:rPr>
          <w:sz w:val="28"/>
          <w:szCs w:val="28"/>
        </w:rPr>
        <w:t>Глава Администрации Цимлянского района.</w:t>
      </w:r>
    </w:p>
    <w:p w:rsidR="00D9047B" w:rsidRPr="00564E37" w:rsidRDefault="00D9047B" w:rsidP="003E3B67">
      <w:pPr>
        <w:ind w:firstLine="709"/>
        <w:jc w:val="both"/>
        <w:rPr>
          <w:sz w:val="28"/>
          <w:szCs w:val="28"/>
        </w:rPr>
      </w:pPr>
      <w:r w:rsidRPr="00564E37">
        <w:rPr>
          <w:sz w:val="28"/>
          <w:szCs w:val="28"/>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047B" w:rsidRPr="00564E37" w:rsidRDefault="00D9047B" w:rsidP="003E3B67">
      <w:pPr>
        <w:ind w:firstLine="709"/>
        <w:jc w:val="center"/>
        <w:rPr>
          <w:bCs/>
          <w:sz w:val="28"/>
          <w:szCs w:val="28"/>
        </w:rPr>
      </w:pPr>
    </w:p>
    <w:p w:rsidR="00D9047B" w:rsidRPr="00564E37" w:rsidRDefault="00D9047B" w:rsidP="003E3B67">
      <w:pPr>
        <w:ind w:firstLine="709"/>
        <w:jc w:val="center"/>
        <w:rPr>
          <w:sz w:val="28"/>
          <w:szCs w:val="28"/>
        </w:rPr>
      </w:pPr>
      <w:r w:rsidRPr="00564E37">
        <w:rPr>
          <w:bCs/>
          <w:sz w:val="28"/>
          <w:szCs w:val="28"/>
        </w:rPr>
        <w:t xml:space="preserve">5.4. </w:t>
      </w:r>
      <w:r w:rsidRPr="00564E37">
        <w:rPr>
          <w:sz w:val="28"/>
          <w:szCs w:val="28"/>
        </w:rPr>
        <w:t>Порядок подачи и рассмотрения жалобы</w:t>
      </w:r>
    </w:p>
    <w:p w:rsidR="00D9047B" w:rsidRPr="00564E37" w:rsidRDefault="00D9047B" w:rsidP="003E3B67">
      <w:pPr>
        <w:ind w:firstLine="709"/>
        <w:jc w:val="both"/>
        <w:rPr>
          <w:bCs/>
          <w:sz w:val="28"/>
          <w:szCs w:val="28"/>
        </w:rPr>
      </w:pPr>
      <w:r w:rsidRPr="00564E37">
        <w:rPr>
          <w:bCs/>
          <w:sz w:val="28"/>
          <w:szCs w:val="28"/>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Цимлянского района (</w:t>
      </w:r>
      <w:r w:rsidRPr="00564E37">
        <w:rPr>
          <w:bCs/>
          <w:iCs/>
          <w:sz w:val="28"/>
          <w:szCs w:val="28"/>
          <w:shd w:val="clear" w:color="auto" w:fill="FFFFFF"/>
        </w:rPr>
        <w:t>cim6141@donland.ru</w:t>
      </w:r>
      <w:r w:rsidRPr="00564E37">
        <w:rPr>
          <w:bCs/>
          <w:sz w:val="28"/>
          <w:szCs w:val="28"/>
        </w:rPr>
        <w:t xml:space="preserve">), </w:t>
      </w:r>
      <w:r w:rsidRPr="00564E37">
        <w:rPr>
          <w:sz w:val="28"/>
          <w:szCs w:val="28"/>
        </w:rPr>
        <w:t>через МАУ МФЦ Цимлянского района</w:t>
      </w:r>
      <w:r w:rsidRPr="00564E37">
        <w:rPr>
          <w:bCs/>
          <w:sz w:val="28"/>
          <w:szCs w:val="28"/>
        </w:rPr>
        <w:t>, единый портал государственных и муниципальных услуг, (</w:t>
      </w:r>
      <w:hyperlink r:id="rId28" w:tgtFrame="_blank" w:history="1">
        <w:r w:rsidRPr="00564E37">
          <w:rPr>
            <w:rStyle w:val="a9"/>
            <w:color w:val="auto"/>
            <w:sz w:val="28"/>
            <w:szCs w:val="28"/>
            <w:u w:val="none"/>
            <w:lang w:val="en-US"/>
          </w:rPr>
          <w:t>www</w:t>
        </w:r>
        <w:r w:rsidRPr="00564E37">
          <w:rPr>
            <w:rStyle w:val="a9"/>
            <w:color w:val="auto"/>
            <w:sz w:val="28"/>
            <w:szCs w:val="28"/>
            <w:u w:val="none"/>
          </w:rPr>
          <w:t>.</w:t>
        </w:r>
        <w:r w:rsidRPr="00564E37">
          <w:rPr>
            <w:rStyle w:val="a9"/>
            <w:color w:val="auto"/>
            <w:sz w:val="28"/>
            <w:szCs w:val="28"/>
            <w:u w:val="none"/>
            <w:lang w:val="en-US"/>
          </w:rPr>
          <w:t>gosuslugi</w:t>
        </w:r>
        <w:r w:rsidRPr="00564E37">
          <w:rPr>
            <w:rStyle w:val="a9"/>
            <w:color w:val="auto"/>
            <w:sz w:val="28"/>
            <w:szCs w:val="28"/>
            <w:u w:val="none"/>
          </w:rPr>
          <w:t>.</w:t>
        </w:r>
        <w:r w:rsidRPr="00564E37">
          <w:rPr>
            <w:rStyle w:val="a9"/>
            <w:color w:val="auto"/>
            <w:sz w:val="28"/>
            <w:szCs w:val="28"/>
            <w:u w:val="none"/>
            <w:lang w:val="en-US"/>
          </w:rPr>
          <w:t>ru</w:t>
        </w:r>
      </w:hyperlink>
      <w:r w:rsidRPr="00564E37">
        <w:rPr>
          <w:bCs/>
          <w:sz w:val="28"/>
          <w:szCs w:val="28"/>
        </w:rPr>
        <w:t>), а также может быть принята при личном приеме заявителя.</w:t>
      </w:r>
    </w:p>
    <w:p w:rsidR="00D9047B" w:rsidRPr="00564E37" w:rsidRDefault="00D9047B" w:rsidP="003E3B67">
      <w:pPr>
        <w:ind w:firstLine="709"/>
        <w:jc w:val="both"/>
        <w:rPr>
          <w:sz w:val="28"/>
          <w:szCs w:val="28"/>
        </w:rPr>
      </w:pPr>
      <w:r w:rsidRPr="00564E37">
        <w:rPr>
          <w:sz w:val="28"/>
          <w:szCs w:val="28"/>
        </w:rPr>
        <w:t>5.4.2. Жалоба должна содержать:</w:t>
      </w:r>
    </w:p>
    <w:p w:rsidR="00D9047B" w:rsidRPr="00564E37" w:rsidRDefault="00D9047B" w:rsidP="003E3B67">
      <w:pPr>
        <w:ind w:firstLine="709"/>
        <w:jc w:val="both"/>
        <w:rPr>
          <w:sz w:val="28"/>
          <w:szCs w:val="28"/>
        </w:rPr>
      </w:pPr>
      <w:r w:rsidRPr="00564E37">
        <w:rPr>
          <w:sz w:val="28"/>
          <w:szCs w:val="28"/>
        </w:rPr>
        <w:t xml:space="preserve">1) наименование органа, предоставляющего муниципальную услугу, </w:t>
      </w:r>
      <w:r w:rsidRPr="00564E37">
        <w:rPr>
          <w:sz w:val="28"/>
          <w:szCs w:val="28"/>
        </w:rPr>
        <w:lastRenderedPageBreak/>
        <w:t>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047B" w:rsidRPr="00564E37" w:rsidRDefault="00D9047B" w:rsidP="003E3B67">
      <w:pPr>
        <w:ind w:firstLine="709"/>
        <w:jc w:val="both"/>
        <w:rPr>
          <w:sz w:val="28"/>
          <w:szCs w:val="28"/>
        </w:rPr>
      </w:pPr>
      <w:r w:rsidRPr="00564E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47B" w:rsidRPr="00564E37" w:rsidRDefault="00D9047B" w:rsidP="003E3B67">
      <w:pPr>
        <w:ind w:firstLine="709"/>
        <w:jc w:val="both"/>
        <w:rPr>
          <w:sz w:val="28"/>
          <w:szCs w:val="28"/>
        </w:rPr>
      </w:pPr>
      <w:r w:rsidRPr="00564E3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047B" w:rsidRPr="00564E37" w:rsidRDefault="00D9047B" w:rsidP="003E3B67">
      <w:pPr>
        <w:ind w:firstLine="709"/>
        <w:jc w:val="both"/>
        <w:rPr>
          <w:sz w:val="28"/>
          <w:szCs w:val="28"/>
        </w:rPr>
      </w:pPr>
      <w:r w:rsidRPr="00564E3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047B" w:rsidRPr="00564E37" w:rsidRDefault="00D9047B" w:rsidP="003E3B67">
      <w:pPr>
        <w:ind w:firstLine="709"/>
        <w:jc w:val="both"/>
        <w:rPr>
          <w:sz w:val="28"/>
          <w:szCs w:val="28"/>
        </w:rPr>
      </w:pPr>
      <w:r w:rsidRPr="00564E37">
        <w:rPr>
          <w:sz w:val="28"/>
          <w:szCs w:val="28"/>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Цимлянского района в течение 1 рабочего дня с момента поступления жалобы с присвоением ей регистрационного номера.</w:t>
      </w:r>
    </w:p>
    <w:p w:rsidR="00D9047B" w:rsidRPr="00564E37" w:rsidRDefault="00D9047B" w:rsidP="003E3B67">
      <w:pPr>
        <w:shd w:val="clear" w:color="auto" w:fill="FFFFFF"/>
        <w:ind w:firstLine="709"/>
        <w:jc w:val="center"/>
        <w:rPr>
          <w:bCs/>
          <w:sz w:val="28"/>
          <w:szCs w:val="28"/>
        </w:rPr>
      </w:pPr>
    </w:p>
    <w:p w:rsidR="00D9047B" w:rsidRPr="00564E37" w:rsidRDefault="00D9047B" w:rsidP="003E3B67">
      <w:pPr>
        <w:shd w:val="clear" w:color="auto" w:fill="FFFFFF"/>
        <w:ind w:firstLine="709"/>
        <w:jc w:val="center"/>
        <w:rPr>
          <w:sz w:val="28"/>
          <w:szCs w:val="28"/>
        </w:rPr>
      </w:pPr>
      <w:r w:rsidRPr="00564E37">
        <w:rPr>
          <w:bCs/>
          <w:sz w:val="28"/>
          <w:szCs w:val="28"/>
        </w:rPr>
        <w:t xml:space="preserve">5.5. </w:t>
      </w:r>
      <w:r w:rsidRPr="00564E37">
        <w:rPr>
          <w:sz w:val="28"/>
          <w:szCs w:val="28"/>
        </w:rPr>
        <w:t>Сроки рассмотрения жалобы</w:t>
      </w:r>
    </w:p>
    <w:p w:rsidR="00D9047B" w:rsidRPr="00564E37" w:rsidRDefault="00D9047B" w:rsidP="003E3B67">
      <w:pPr>
        <w:ind w:firstLine="709"/>
        <w:jc w:val="both"/>
        <w:rPr>
          <w:sz w:val="28"/>
          <w:szCs w:val="28"/>
        </w:rPr>
      </w:pPr>
      <w:r w:rsidRPr="00564E37">
        <w:rPr>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9047B" w:rsidRPr="00564E37" w:rsidRDefault="00D9047B" w:rsidP="003E3B67">
      <w:pPr>
        <w:ind w:firstLine="709"/>
        <w:jc w:val="center"/>
        <w:rPr>
          <w:bCs/>
          <w:sz w:val="28"/>
          <w:szCs w:val="28"/>
        </w:rPr>
      </w:pPr>
    </w:p>
    <w:p w:rsidR="00D9047B" w:rsidRPr="00564E37" w:rsidRDefault="00D9047B" w:rsidP="003E3B67">
      <w:pPr>
        <w:ind w:firstLine="709"/>
        <w:jc w:val="center"/>
        <w:rPr>
          <w:sz w:val="28"/>
          <w:szCs w:val="28"/>
        </w:rPr>
      </w:pPr>
      <w:r w:rsidRPr="00564E37">
        <w:rPr>
          <w:bCs/>
          <w:sz w:val="28"/>
          <w:szCs w:val="28"/>
        </w:rPr>
        <w:t xml:space="preserve">5.6. </w:t>
      </w:r>
      <w:r w:rsidRPr="00564E37">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D9047B" w:rsidRPr="00564E37" w:rsidRDefault="00D9047B" w:rsidP="003E3B67">
      <w:pPr>
        <w:ind w:firstLine="709"/>
        <w:jc w:val="both"/>
        <w:rPr>
          <w:sz w:val="28"/>
          <w:szCs w:val="28"/>
        </w:rPr>
      </w:pPr>
      <w:r w:rsidRPr="00564E37">
        <w:rPr>
          <w:sz w:val="28"/>
          <w:szCs w:val="28"/>
        </w:rPr>
        <w:t>5.6.1. Основания для приостановления рассмотрения жалобы отсутствуют.</w:t>
      </w:r>
    </w:p>
    <w:p w:rsidR="00D9047B" w:rsidRPr="00564E37" w:rsidRDefault="00D9047B" w:rsidP="003E3B67">
      <w:pPr>
        <w:shd w:val="clear" w:color="auto" w:fill="FFFFFF"/>
        <w:ind w:firstLine="709"/>
        <w:jc w:val="center"/>
        <w:rPr>
          <w:bCs/>
          <w:sz w:val="28"/>
          <w:szCs w:val="28"/>
        </w:rPr>
      </w:pPr>
    </w:p>
    <w:p w:rsidR="00D9047B" w:rsidRPr="00564E37" w:rsidRDefault="00D9047B" w:rsidP="003E3B67">
      <w:pPr>
        <w:shd w:val="clear" w:color="auto" w:fill="FFFFFF"/>
        <w:ind w:firstLine="709"/>
        <w:jc w:val="center"/>
        <w:rPr>
          <w:sz w:val="28"/>
          <w:szCs w:val="28"/>
        </w:rPr>
      </w:pPr>
      <w:r w:rsidRPr="00564E37">
        <w:rPr>
          <w:bCs/>
          <w:sz w:val="28"/>
          <w:szCs w:val="28"/>
        </w:rPr>
        <w:t xml:space="preserve">5.7. </w:t>
      </w:r>
      <w:r w:rsidRPr="00564E37">
        <w:rPr>
          <w:sz w:val="28"/>
          <w:szCs w:val="28"/>
        </w:rPr>
        <w:t>Результат рассмотрения жалобы</w:t>
      </w:r>
    </w:p>
    <w:p w:rsidR="00D9047B" w:rsidRPr="00564E37" w:rsidRDefault="00D9047B" w:rsidP="003E3B67">
      <w:pPr>
        <w:shd w:val="clear" w:color="auto" w:fill="FFFFFF"/>
        <w:ind w:firstLine="709"/>
        <w:jc w:val="center"/>
        <w:rPr>
          <w:sz w:val="28"/>
          <w:szCs w:val="28"/>
        </w:rPr>
      </w:pPr>
    </w:p>
    <w:p w:rsidR="00D9047B" w:rsidRPr="00564E37" w:rsidRDefault="00D9047B" w:rsidP="003E3B67">
      <w:pPr>
        <w:ind w:firstLine="709"/>
        <w:jc w:val="both"/>
        <w:rPr>
          <w:sz w:val="28"/>
          <w:szCs w:val="28"/>
        </w:rPr>
      </w:pPr>
      <w:r w:rsidRPr="00564E37">
        <w:rPr>
          <w:sz w:val="28"/>
          <w:szCs w:val="28"/>
        </w:rPr>
        <w:t>5.7.1. По результатам рассмотрения жалобы орган, предоставляющий муниципальную услугу, принимает одно из следующих решений:</w:t>
      </w:r>
    </w:p>
    <w:p w:rsidR="00D9047B" w:rsidRPr="00564E37" w:rsidRDefault="00D9047B" w:rsidP="003E3B67">
      <w:pPr>
        <w:ind w:firstLine="709"/>
        <w:jc w:val="both"/>
        <w:rPr>
          <w:sz w:val="28"/>
          <w:szCs w:val="28"/>
        </w:rPr>
      </w:pPr>
      <w:r w:rsidRPr="00564E37">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564E37">
        <w:rPr>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047B" w:rsidRPr="00564E37" w:rsidRDefault="00D9047B" w:rsidP="003E3B67">
      <w:pPr>
        <w:ind w:firstLine="709"/>
        <w:jc w:val="both"/>
        <w:rPr>
          <w:sz w:val="28"/>
          <w:szCs w:val="28"/>
        </w:rPr>
      </w:pPr>
      <w:r w:rsidRPr="00564E37">
        <w:rPr>
          <w:sz w:val="28"/>
          <w:szCs w:val="28"/>
        </w:rPr>
        <w:t>2) отказывает в удовлетворении жалобы.</w:t>
      </w:r>
    </w:p>
    <w:p w:rsidR="00D9047B" w:rsidRPr="00564E37" w:rsidRDefault="00D9047B" w:rsidP="003E3B67">
      <w:pPr>
        <w:ind w:firstLine="709"/>
        <w:jc w:val="both"/>
        <w:rPr>
          <w:sz w:val="28"/>
          <w:szCs w:val="28"/>
        </w:rPr>
      </w:pPr>
      <w:r w:rsidRPr="00564E37">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9047B" w:rsidRPr="00564E37" w:rsidRDefault="00D9047B" w:rsidP="003E3B67">
      <w:pPr>
        <w:ind w:firstLine="709"/>
        <w:jc w:val="both"/>
        <w:rPr>
          <w:sz w:val="28"/>
          <w:szCs w:val="28"/>
        </w:rPr>
      </w:pPr>
      <w:r w:rsidRPr="00564E37">
        <w:rPr>
          <w:sz w:val="28"/>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D9047B" w:rsidRPr="00564E37" w:rsidRDefault="00D9047B" w:rsidP="003E3B67">
      <w:pPr>
        <w:pStyle w:val="ConsPlusNormal"/>
        <w:ind w:firstLine="709"/>
        <w:jc w:val="center"/>
        <w:rPr>
          <w:rFonts w:ascii="Times New Roman" w:hAnsi="Times New Roman"/>
          <w:bCs/>
          <w:sz w:val="28"/>
          <w:szCs w:val="28"/>
        </w:rPr>
      </w:pPr>
    </w:p>
    <w:p w:rsidR="00D9047B" w:rsidRPr="00564E37" w:rsidRDefault="00D9047B" w:rsidP="003E3B67">
      <w:pPr>
        <w:pStyle w:val="ConsPlusNormal"/>
        <w:ind w:firstLine="709"/>
        <w:jc w:val="center"/>
        <w:rPr>
          <w:rFonts w:ascii="Times New Roman" w:hAnsi="Times New Roman"/>
          <w:sz w:val="28"/>
          <w:szCs w:val="28"/>
        </w:rPr>
      </w:pPr>
      <w:r w:rsidRPr="00564E37">
        <w:rPr>
          <w:rFonts w:ascii="Times New Roman" w:hAnsi="Times New Roman"/>
          <w:bCs/>
          <w:sz w:val="28"/>
          <w:szCs w:val="28"/>
        </w:rPr>
        <w:t xml:space="preserve">5.8. </w:t>
      </w:r>
      <w:r w:rsidRPr="00564E37">
        <w:rPr>
          <w:rFonts w:ascii="Times New Roman" w:hAnsi="Times New Roman"/>
          <w:sz w:val="28"/>
          <w:szCs w:val="28"/>
        </w:rPr>
        <w:t>Порядок информирования заявителя о результатах рассмотрения жалобы</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5.8.2. В ответе по результатам рассмотрения жалобы указываются:</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3) Фамилия, имя, отчество (при наличии) или наименование заявителя;</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4) Основания для принятия решения по жалобе;</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5) Принятое по жалобе решение;</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7) Сведения о порядке обжалования принятого по жалобе решения.</w:t>
      </w:r>
    </w:p>
    <w:p w:rsidR="00D9047B" w:rsidRPr="00564E37" w:rsidRDefault="00D9047B" w:rsidP="003E3B67">
      <w:pPr>
        <w:pStyle w:val="ConsPlusNormal"/>
        <w:ind w:firstLine="709"/>
        <w:jc w:val="both"/>
        <w:rPr>
          <w:rFonts w:ascii="Times New Roman" w:hAnsi="Times New Roman"/>
          <w:sz w:val="28"/>
          <w:szCs w:val="28"/>
        </w:rPr>
      </w:pPr>
      <w:r w:rsidRPr="00564E37">
        <w:rPr>
          <w:rFonts w:ascii="Times New Roman" w:hAnsi="Times New Roman"/>
          <w:sz w:val="28"/>
          <w:szCs w:val="28"/>
        </w:rPr>
        <w:t>5.8.3. Ответ по результатам рассмотрения жалобы подписывается руководителем органа, предоставляющего муниципальную услугу.</w:t>
      </w:r>
    </w:p>
    <w:p w:rsidR="00D9047B" w:rsidRPr="00564E37" w:rsidRDefault="00D9047B" w:rsidP="003E3B67">
      <w:pPr>
        <w:shd w:val="clear" w:color="auto" w:fill="FFFFFF"/>
        <w:ind w:firstLine="709"/>
        <w:jc w:val="center"/>
        <w:rPr>
          <w:bCs/>
          <w:sz w:val="28"/>
          <w:szCs w:val="28"/>
        </w:rPr>
      </w:pPr>
    </w:p>
    <w:p w:rsidR="00D9047B" w:rsidRPr="00564E37" w:rsidRDefault="00D9047B" w:rsidP="003E3B67">
      <w:pPr>
        <w:shd w:val="clear" w:color="auto" w:fill="FFFFFF"/>
        <w:ind w:firstLine="709"/>
        <w:jc w:val="center"/>
        <w:rPr>
          <w:sz w:val="28"/>
          <w:szCs w:val="28"/>
        </w:rPr>
      </w:pPr>
      <w:r w:rsidRPr="00564E37">
        <w:rPr>
          <w:bCs/>
          <w:sz w:val="28"/>
          <w:szCs w:val="28"/>
        </w:rPr>
        <w:t xml:space="preserve">5.9. </w:t>
      </w:r>
      <w:r w:rsidRPr="00564E37">
        <w:rPr>
          <w:sz w:val="28"/>
          <w:szCs w:val="28"/>
        </w:rPr>
        <w:t>Порядок обжалования решения по жалобе</w:t>
      </w:r>
    </w:p>
    <w:p w:rsidR="00D9047B" w:rsidRPr="00564E37" w:rsidRDefault="00D9047B" w:rsidP="003E3B67">
      <w:pPr>
        <w:shd w:val="clear" w:color="auto" w:fill="FFFFFF"/>
        <w:ind w:firstLine="709"/>
        <w:jc w:val="both"/>
        <w:rPr>
          <w:sz w:val="28"/>
          <w:szCs w:val="28"/>
        </w:rPr>
      </w:pPr>
      <w:r w:rsidRPr="00564E37">
        <w:rPr>
          <w:sz w:val="28"/>
          <w:szCs w:val="28"/>
        </w:rPr>
        <w:t>5.9.1. В досудебном порядке могут быть обжалованы действия (бездействия) и решения:</w:t>
      </w:r>
    </w:p>
    <w:p w:rsidR="00D9047B" w:rsidRPr="00564E37" w:rsidRDefault="00D9047B" w:rsidP="003E3B67">
      <w:pPr>
        <w:shd w:val="clear" w:color="auto" w:fill="FFFFFF"/>
        <w:ind w:firstLine="709"/>
        <w:jc w:val="both"/>
        <w:rPr>
          <w:sz w:val="28"/>
          <w:szCs w:val="28"/>
        </w:rPr>
      </w:pPr>
      <w:r w:rsidRPr="00564E37">
        <w:rPr>
          <w:sz w:val="28"/>
          <w:szCs w:val="28"/>
        </w:rPr>
        <w:t>Должностных лиц администрации, муниципальных служащих – Главе Администрации района;</w:t>
      </w:r>
    </w:p>
    <w:p w:rsidR="00D9047B" w:rsidRPr="00564E37" w:rsidRDefault="00D9047B" w:rsidP="003E3B67">
      <w:pPr>
        <w:shd w:val="clear" w:color="auto" w:fill="FFFFFF"/>
        <w:ind w:firstLine="709"/>
        <w:jc w:val="both"/>
        <w:rPr>
          <w:sz w:val="28"/>
          <w:szCs w:val="28"/>
        </w:rPr>
      </w:pPr>
      <w:r w:rsidRPr="00564E37">
        <w:rPr>
          <w:sz w:val="28"/>
          <w:szCs w:val="28"/>
        </w:rPr>
        <w:t xml:space="preserve">МФЦ – в администрацию, заключившей соглашение о взаимодействии с многофункциональным центром. Кроме того, жалобы на решения и действия </w:t>
      </w:r>
      <w:r w:rsidRPr="00564E37">
        <w:rPr>
          <w:sz w:val="28"/>
          <w:szCs w:val="28"/>
        </w:rPr>
        <w:lastRenderedPageBreak/>
        <w:t>(бездействия) работника МФЦ подаются руководителю этого МФЦ. Жалобы на решения и действия (бездействия) МФЦ подаются учредителю МФЦ или должностному лицу, уполномоченному нормативным правовым актом субъекта Российской Федерации.</w:t>
      </w:r>
    </w:p>
    <w:p w:rsidR="00D9047B" w:rsidRPr="00564E37" w:rsidRDefault="00D9047B" w:rsidP="003E3B67">
      <w:pPr>
        <w:ind w:firstLine="709"/>
        <w:jc w:val="both"/>
        <w:rPr>
          <w:sz w:val="28"/>
          <w:szCs w:val="28"/>
        </w:rPr>
      </w:pPr>
      <w:r w:rsidRPr="00564E37">
        <w:rPr>
          <w:sz w:val="28"/>
          <w:szCs w:val="28"/>
        </w:rPr>
        <w:t>5.9.2.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D9047B" w:rsidRPr="00564E37" w:rsidRDefault="00D9047B" w:rsidP="003E3B67">
      <w:pPr>
        <w:shd w:val="clear" w:color="auto" w:fill="FFFFFF"/>
        <w:ind w:firstLine="709"/>
        <w:jc w:val="center"/>
        <w:rPr>
          <w:sz w:val="28"/>
          <w:szCs w:val="28"/>
        </w:rPr>
      </w:pPr>
    </w:p>
    <w:p w:rsidR="00D9047B" w:rsidRDefault="00D9047B" w:rsidP="00EF297A">
      <w:pPr>
        <w:shd w:val="clear" w:color="auto" w:fill="FFFFFF"/>
        <w:ind w:firstLine="709"/>
        <w:jc w:val="center"/>
        <w:rPr>
          <w:sz w:val="28"/>
          <w:szCs w:val="28"/>
        </w:rPr>
      </w:pPr>
      <w:r w:rsidRPr="00564E37">
        <w:rPr>
          <w:sz w:val="28"/>
          <w:szCs w:val="28"/>
        </w:rPr>
        <w:t>5.10. Право заявителя на получение информации и документов, необходимых для обоснования и рассмотрения жалобы</w:t>
      </w:r>
    </w:p>
    <w:p w:rsidR="00D9047B" w:rsidRPr="00564E37" w:rsidRDefault="00D9047B" w:rsidP="003E3B67">
      <w:pPr>
        <w:shd w:val="clear" w:color="auto" w:fill="FFFFFF"/>
        <w:ind w:firstLine="709"/>
        <w:jc w:val="both"/>
        <w:rPr>
          <w:sz w:val="28"/>
          <w:szCs w:val="28"/>
        </w:rPr>
      </w:pPr>
      <w:r w:rsidRPr="00564E37">
        <w:rPr>
          <w:sz w:val="28"/>
          <w:szCs w:val="28"/>
        </w:rPr>
        <w:t>5.10.1. При рассмотрении жалобы заявитель имеет право:</w:t>
      </w:r>
    </w:p>
    <w:p w:rsidR="00D9047B" w:rsidRPr="00564E37" w:rsidRDefault="00D9047B" w:rsidP="003E3B67">
      <w:pPr>
        <w:shd w:val="clear" w:color="auto" w:fill="FFFFFF"/>
        <w:ind w:firstLine="709"/>
        <w:jc w:val="both"/>
        <w:rPr>
          <w:sz w:val="28"/>
          <w:szCs w:val="28"/>
        </w:rPr>
      </w:pPr>
      <w:r w:rsidRPr="00564E37">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D9047B" w:rsidRPr="00564E37" w:rsidRDefault="00D9047B" w:rsidP="003E3B67">
      <w:pPr>
        <w:shd w:val="clear" w:color="auto" w:fill="FFFFFF"/>
        <w:ind w:firstLine="709"/>
        <w:jc w:val="both"/>
        <w:rPr>
          <w:sz w:val="28"/>
          <w:szCs w:val="28"/>
        </w:rPr>
      </w:pPr>
      <w:r w:rsidRPr="00564E37">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9047B" w:rsidRPr="00564E37" w:rsidRDefault="00D9047B" w:rsidP="003E3B67">
      <w:pPr>
        <w:shd w:val="clear" w:color="auto" w:fill="FFFFFF"/>
        <w:ind w:firstLine="709"/>
        <w:jc w:val="both"/>
        <w:rPr>
          <w:sz w:val="28"/>
          <w:szCs w:val="28"/>
        </w:rPr>
      </w:pPr>
      <w:r w:rsidRPr="00564E37">
        <w:rPr>
          <w:sz w:val="28"/>
          <w:szCs w:val="28"/>
        </w:rPr>
        <w:t>3) получать письменный ответ по существу поставленных в жалобе вопросов;</w:t>
      </w:r>
    </w:p>
    <w:p w:rsidR="00D9047B" w:rsidRPr="00564E37" w:rsidRDefault="00D9047B" w:rsidP="003E3B67">
      <w:pPr>
        <w:shd w:val="clear" w:color="auto" w:fill="FFFFFF"/>
        <w:ind w:firstLine="709"/>
        <w:jc w:val="both"/>
        <w:rPr>
          <w:sz w:val="28"/>
          <w:szCs w:val="28"/>
        </w:rPr>
      </w:pPr>
      <w:r w:rsidRPr="00564E37">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9047B" w:rsidRPr="00564E37" w:rsidRDefault="00D9047B" w:rsidP="003E3B67">
      <w:pPr>
        <w:shd w:val="clear" w:color="auto" w:fill="FFFFFF"/>
        <w:ind w:firstLine="709"/>
        <w:jc w:val="both"/>
        <w:rPr>
          <w:sz w:val="28"/>
          <w:szCs w:val="28"/>
        </w:rPr>
      </w:pPr>
      <w:r w:rsidRPr="00564E37">
        <w:rPr>
          <w:sz w:val="28"/>
          <w:szCs w:val="28"/>
        </w:rPr>
        <w:t>5) обращаться с заявлением о прекращении рассмотрении жалобы.</w:t>
      </w:r>
    </w:p>
    <w:p w:rsidR="00D9047B" w:rsidRPr="00564E37" w:rsidRDefault="00D9047B" w:rsidP="003E3B67">
      <w:pPr>
        <w:pStyle w:val="ConsPlusNormal"/>
        <w:ind w:firstLine="709"/>
        <w:jc w:val="center"/>
        <w:rPr>
          <w:rFonts w:ascii="Times New Roman" w:hAnsi="Times New Roman"/>
          <w:sz w:val="28"/>
          <w:szCs w:val="28"/>
        </w:rPr>
      </w:pPr>
    </w:p>
    <w:p w:rsidR="00D9047B" w:rsidRPr="00564E37" w:rsidRDefault="00D9047B" w:rsidP="003E3B67">
      <w:pPr>
        <w:pStyle w:val="ConsPlusNormal"/>
        <w:ind w:firstLine="0"/>
        <w:jc w:val="center"/>
        <w:rPr>
          <w:rFonts w:ascii="Times New Roman" w:hAnsi="Times New Roman"/>
          <w:sz w:val="28"/>
          <w:szCs w:val="28"/>
        </w:rPr>
      </w:pPr>
      <w:r w:rsidRPr="00564E37">
        <w:rPr>
          <w:rFonts w:ascii="Times New Roman" w:hAnsi="Times New Roman"/>
          <w:sz w:val="28"/>
          <w:szCs w:val="28"/>
        </w:rPr>
        <w:t>5.11. Способы информирования заявителей о порядке подачи и рассмотрения жалобы</w:t>
      </w:r>
    </w:p>
    <w:p w:rsidR="004C17C3" w:rsidRPr="00564E37" w:rsidRDefault="00D9047B" w:rsidP="003E3B67">
      <w:pPr>
        <w:ind w:firstLine="709"/>
        <w:jc w:val="both"/>
        <w:rPr>
          <w:sz w:val="28"/>
          <w:szCs w:val="28"/>
        </w:rPr>
      </w:pPr>
      <w:r w:rsidRPr="00564E37">
        <w:rPr>
          <w:sz w:val="28"/>
          <w:szCs w:val="28"/>
        </w:rPr>
        <w:t xml:space="preserve">5.11.1. Информация о порядке подачи и рассмотрения жалобы размещается на официальном сайте Администрации Цимлянского района </w:t>
      </w:r>
      <w:r w:rsidRPr="00564E37">
        <w:rPr>
          <w:bCs/>
          <w:sz w:val="28"/>
          <w:szCs w:val="28"/>
        </w:rPr>
        <w:t>(</w:t>
      </w:r>
      <w:r w:rsidRPr="00564E37">
        <w:rPr>
          <w:bCs/>
          <w:sz w:val="28"/>
          <w:szCs w:val="28"/>
          <w:lang w:val="en-US"/>
        </w:rPr>
        <w:t>www</w:t>
      </w:r>
      <w:r w:rsidRPr="00564E37">
        <w:rPr>
          <w:bCs/>
          <w:sz w:val="28"/>
          <w:szCs w:val="28"/>
        </w:rPr>
        <w:t>.</w:t>
      </w:r>
      <w:r w:rsidRPr="00564E37">
        <w:rPr>
          <w:rStyle w:val="a9"/>
          <w:color w:val="auto"/>
          <w:sz w:val="28"/>
          <w:szCs w:val="28"/>
          <w:u w:val="none"/>
          <w:lang w:val="en-US"/>
        </w:rPr>
        <w:t>cimlyanck</w:t>
      </w:r>
      <w:r w:rsidRPr="00564E37">
        <w:rPr>
          <w:rStyle w:val="a9"/>
          <w:color w:val="auto"/>
          <w:sz w:val="28"/>
          <w:szCs w:val="28"/>
          <w:u w:val="none"/>
        </w:rPr>
        <w:t>.</w:t>
      </w:r>
      <w:r w:rsidRPr="00564E37">
        <w:rPr>
          <w:rStyle w:val="a9"/>
          <w:color w:val="auto"/>
          <w:sz w:val="28"/>
          <w:szCs w:val="28"/>
          <w:u w:val="none"/>
          <w:lang w:val="en-US"/>
        </w:rPr>
        <w:t>donland</w:t>
      </w:r>
      <w:r w:rsidRPr="00564E37">
        <w:rPr>
          <w:rStyle w:val="a9"/>
          <w:color w:val="auto"/>
          <w:sz w:val="28"/>
          <w:szCs w:val="28"/>
          <w:u w:val="none"/>
        </w:rPr>
        <w:t>.</w:t>
      </w:r>
      <w:r w:rsidRPr="00564E37">
        <w:rPr>
          <w:rStyle w:val="a9"/>
          <w:color w:val="auto"/>
          <w:sz w:val="28"/>
          <w:szCs w:val="28"/>
          <w:u w:val="none"/>
          <w:lang w:val="en-US"/>
        </w:rPr>
        <w:t>ru</w:t>
      </w:r>
      <w:r w:rsidRPr="00564E37">
        <w:rPr>
          <w:bCs/>
          <w:sz w:val="28"/>
          <w:szCs w:val="28"/>
        </w:rPr>
        <w:t>),</w:t>
      </w:r>
      <w:r w:rsidRPr="00564E37">
        <w:rPr>
          <w:sz w:val="28"/>
          <w:szCs w:val="28"/>
        </w:rPr>
        <w:t xml:space="preserve"> на едином портале (</w:t>
      </w:r>
      <w:hyperlink r:id="rId29" w:tgtFrame="_blank" w:history="1">
        <w:r w:rsidRPr="00564E37">
          <w:rPr>
            <w:rStyle w:val="a9"/>
            <w:color w:val="auto"/>
            <w:sz w:val="28"/>
            <w:szCs w:val="28"/>
            <w:u w:val="none"/>
            <w:lang w:val="en-US"/>
          </w:rPr>
          <w:t>www</w:t>
        </w:r>
        <w:r w:rsidRPr="00564E37">
          <w:rPr>
            <w:rStyle w:val="a9"/>
            <w:color w:val="auto"/>
            <w:sz w:val="28"/>
            <w:szCs w:val="28"/>
            <w:u w:val="none"/>
          </w:rPr>
          <w:t>.</w:t>
        </w:r>
        <w:r w:rsidRPr="00564E37">
          <w:rPr>
            <w:rStyle w:val="a9"/>
            <w:color w:val="auto"/>
            <w:sz w:val="28"/>
            <w:szCs w:val="28"/>
            <w:u w:val="none"/>
            <w:lang w:val="en-US"/>
          </w:rPr>
          <w:t>gosuslugi</w:t>
        </w:r>
        <w:r w:rsidRPr="00564E37">
          <w:rPr>
            <w:rStyle w:val="a9"/>
            <w:color w:val="auto"/>
            <w:sz w:val="28"/>
            <w:szCs w:val="28"/>
            <w:u w:val="none"/>
          </w:rPr>
          <w:t>.</w:t>
        </w:r>
        <w:r w:rsidRPr="00564E37">
          <w:rPr>
            <w:rStyle w:val="a9"/>
            <w:color w:val="auto"/>
            <w:sz w:val="28"/>
            <w:szCs w:val="28"/>
            <w:u w:val="none"/>
            <w:lang w:val="en-US"/>
          </w:rPr>
          <w:t>ru</w:t>
        </w:r>
      </w:hyperlink>
      <w:r w:rsidRPr="00564E37">
        <w:rPr>
          <w:rStyle w:val="a9"/>
          <w:color w:val="auto"/>
          <w:sz w:val="28"/>
          <w:szCs w:val="28"/>
          <w:u w:val="none"/>
        </w:rPr>
        <w:t>).</w:t>
      </w:r>
      <w:r w:rsidRPr="00564E37">
        <w:rPr>
          <w:sz w:val="28"/>
          <w:szCs w:val="28"/>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4C17C3" w:rsidRPr="00564E37" w:rsidRDefault="004C17C3" w:rsidP="003E3B67">
      <w:pPr>
        <w:ind w:firstLine="709"/>
        <w:jc w:val="both"/>
        <w:rPr>
          <w:sz w:val="28"/>
          <w:szCs w:val="28"/>
        </w:rPr>
      </w:pPr>
    </w:p>
    <w:p w:rsidR="004C17C3" w:rsidRDefault="004C17C3" w:rsidP="003E3B67">
      <w:pPr>
        <w:ind w:firstLine="709"/>
        <w:jc w:val="both"/>
        <w:rPr>
          <w:sz w:val="28"/>
          <w:szCs w:val="28"/>
        </w:rPr>
      </w:pPr>
    </w:p>
    <w:p w:rsidR="00564E37" w:rsidRPr="00564E37" w:rsidRDefault="00564E37" w:rsidP="003E3B67">
      <w:pPr>
        <w:ind w:firstLine="709"/>
        <w:jc w:val="both"/>
        <w:rPr>
          <w:sz w:val="28"/>
          <w:szCs w:val="28"/>
        </w:rPr>
      </w:pPr>
    </w:p>
    <w:p w:rsidR="004C17C3" w:rsidRPr="00564E37" w:rsidRDefault="004F0C5C" w:rsidP="003E3B67">
      <w:pPr>
        <w:jc w:val="both"/>
        <w:rPr>
          <w:sz w:val="24"/>
          <w:szCs w:val="22"/>
        </w:rPr>
      </w:pPr>
      <w:r w:rsidRPr="00564E37">
        <w:rPr>
          <w:sz w:val="28"/>
          <w:szCs w:val="28"/>
        </w:rPr>
        <w:t>У</w:t>
      </w:r>
      <w:r w:rsidR="00B25C43" w:rsidRPr="00564E37">
        <w:rPr>
          <w:sz w:val="28"/>
          <w:szCs w:val="28"/>
        </w:rPr>
        <w:t xml:space="preserve">правляющий делами                                                        </w:t>
      </w:r>
      <w:r w:rsidRPr="00564E37">
        <w:rPr>
          <w:sz w:val="28"/>
          <w:szCs w:val="28"/>
        </w:rPr>
        <w:tab/>
        <w:t xml:space="preserve">          А.В. Кули</w:t>
      </w:r>
      <w:r w:rsidR="003E3B67">
        <w:rPr>
          <w:sz w:val="28"/>
          <w:szCs w:val="28"/>
        </w:rPr>
        <w:t xml:space="preserve">к </w:t>
      </w:r>
    </w:p>
    <w:p w:rsidR="00D9047B" w:rsidRPr="00564E37" w:rsidRDefault="00D9047B" w:rsidP="002D6C75">
      <w:pPr>
        <w:pStyle w:val="ConsPlusNormal"/>
        <w:jc w:val="both"/>
        <w:rPr>
          <w:rFonts w:ascii="Times New Roman" w:hAnsi="Times New Roman"/>
          <w:sz w:val="24"/>
          <w:szCs w:val="22"/>
        </w:rPr>
      </w:pPr>
    </w:p>
    <w:p w:rsidR="00D9047B" w:rsidRDefault="00D9047B" w:rsidP="002D6C75">
      <w:pPr>
        <w:pStyle w:val="ConsPlusNormal"/>
        <w:jc w:val="both"/>
        <w:rPr>
          <w:rFonts w:ascii="Times New Roman" w:hAnsi="Times New Roman"/>
          <w:sz w:val="24"/>
          <w:szCs w:val="22"/>
        </w:rPr>
      </w:pPr>
    </w:p>
    <w:p w:rsidR="00EF297A" w:rsidRDefault="00EF297A" w:rsidP="002D6C75">
      <w:pPr>
        <w:pStyle w:val="ConsPlusNormal"/>
        <w:jc w:val="both"/>
        <w:rPr>
          <w:rFonts w:ascii="Times New Roman" w:hAnsi="Times New Roman"/>
          <w:sz w:val="24"/>
          <w:szCs w:val="22"/>
        </w:rPr>
      </w:pPr>
    </w:p>
    <w:p w:rsidR="00EF297A" w:rsidRPr="00564E37" w:rsidRDefault="00EF297A" w:rsidP="002D6C75">
      <w:pPr>
        <w:pStyle w:val="ConsPlusNormal"/>
        <w:jc w:val="both"/>
        <w:rPr>
          <w:rFonts w:ascii="Times New Roman" w:hAnsi="Times New Roman"/>
          <w:sz w:val="24"/>
          <w:szCs w:val="22"/>
        </w:rPr>
      </w:pP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lastRenderedPageBreak/>
        <w:t>Приложение №</w:t>
      </w:r>
      <w:r w:rsidR="00523D24">
        <w:rPr>
          <w:sz w:val="28"/>
          <w:szCs w:val="28"/>
        </w:rPr>
        <w:t xml:space="preserve"> </w:t>
      </w:r>
      <w:r w:rsidRPr="00564E37">
        <w:rPr>
          <w:sz w:val="28"/>
          <w:szCs w:val="28"/>
        </w:rPr>
        <w:t>1</w:t>
      </w: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t xml:space="preserve">к административному регламенту </w:t>
      </w:r>
      <w:r w:rsidR="008158A0">
        <w:rPr>
          <w:sz w:val="28"/>
          <w:szCs w:val="28"/>
        </w:rPr>
        <w:t xml:space="preserve">по </w:t>
      </w:r>
      <w:r w:rsidRPr="00564E37">
        <w:rPr>
          <w:sz w:val="28"/>
          <w:szCs w:val="28"/>
        </w:rPr>
        <w:t>предоставлени</w:t>
      </w:r>
      <w:r w:rsidR="008158A0">
        <w:rPr>
          <w:sz w:val="28"/>
          <w:szCs w:val="28"/>
        </w:rPr>
        <w:t>ю</w:t>
      </w:r>
      <w:r w:rsidRPr="00564E37">
        <w:rPr>
          <w:sz w:val="28"/>
          <w:szCs w:val="28"/>
        </w:rPr>
        <w:t xml:space="preserve"> муниципальной услуги</w:t>
      </w: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t>«Выдача разрешений на установку и</w:t>
      </w: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t xml:space="preserve"> эксплуатацию рекламных конструкций»</w:t>
      </w:r>
    </w:p>
    <w:p w:rsidR="00E83947" w:rsidRPr="00564E37" w:rsidRDefault="00E83947" w:rsidP="00E83947">
      <w:pPr>
        <w:tabs>
          <w:tab w:val="left" w:pos="142"/>
          <w:tab w:val="left" w:pos="284"/>
          <w:tab w:val="left" w:pos="567"/>
          <w:tab w:val="left" w:pos="851"/>
          <w:tab w:val="left" w:pos="1134"/>
        </w:tabs>
        <w:jc w:val="right"/>
        <w:outlineLvl w:val="1"/>
        <w:rPr>
          <w:sz w:val="28"/>
          <w:szCs w:val="28"/>
        </w:rPr>
      </w:pPr>
    </w:p>
    <w:p w:rsidR="00E83947" w:rsidRPr="00564E37" w:rsidRDefault="00E83947" w:rsidP="00E83947">
      <w:pPr>
        <w:ind w:left="3969" w:firstLine="709"/>
        <w:rPr>
          <w:sz w:val="26"/>
          <w:szCs w:val="26"/>
        </w:rPr>
      </w:pPr>
      <w:r w:rsidRPr="00564E37">
        <w:rPr>
          <w:sz w:val="26"/>
          <w:szCs w:val="26"/>
        </w:rPr>
        <w:t>Главе Администрации Цимлянского района</w:t>
      </w:r>
    </w:p>
    <w:p w:rsidR="00E83947" w:rsidRPr="00564E37" w:rsidRDefault="00E83947" w:rsidP="00E83947">
      <w:pPr>
        <w:ind w:left="3969" w:firstLine="709"/>
        <w:rPr>
          <w:sz w:val="28"/>
          <w:szCs w:val="28"/>
        </w:rPr>
      </w:pPr>
      <w:r w:rsidRPr="00564E37">
        <w:rPr>
          <w:sz w:val="26"/>
          <w:szCs w:val="26"/>
        </w:rPr>
        <w:t>от</w:t>
      </w:r>
      <w:r w:rsidRPr="00564E37">
        <w:rPr>
          <w:sz w:val="28"/>
          <w:szCs w:val="28"/>
        </w:rPr>
        <w:t xml:space="preserve"> _________________________________</w:t>
      </w:r>
    </w:p>
    <w:p w:rsidR="00E83947" w:rsidRPr="00564E37" w:rsidRDefault="00E83947" w:rsidP="00E83947">
      <w:pPr>
        <w:pStyle w:val="ConsPlusNonformat"/>
        <w:ind w:left="4678" w:right="-1" w:hanging="4884"/>
        <w:jc w:val="both"/>
        <w:rPr>
          <w:rFonts w:ascii="Times New Roman" w:hAnsi="Times New Roman" w:cs="Times New Roman"/>
          <w:sz w:val="18"/>
          <w:szCs w:val="18"/>
        </w:rPr>
      </w:pPr>
      <w:r w:rsidRPr="00564E37">
        <w:rPr>
          <w:rFonts w:ascii="Times New Roman" w:hAnsi="Times New Roman" w:cs="Times New Roman"/>
          <w:sz w:val="18"/>
          <w:szCs w:val="18"/>
        </w:rPr>
        <w:t>(полное наименование юридического лица или Ф.И.О. индивидуального предпринимателя/ Ф.И.О. физического лица)</w:t>
      </w:r>
    </w:p>
    <w:p w:rsidR="00E83947" w:rsidRPr="00564E37" w:rsidRDefault="00E83947" w:rsidP="00E83947">
      <w:pPr>
        <w:ind w:left="3969" w:right="-1" w:firstLine="709"/>
        <w:rPr>
          <w:sz w:val="28"/>
          <w:szCs w:val="28"/>
        </w:rPr>
      </w:pPr>
      <w:r w:rsidRPr="00564E37">
        <w:rPr>
          <w:sz w:val="28"/>
          <w:szCs w:val="28"/>
        </w:rPr>
        <w:t>___________________________________</w:t>
      </w:r>
    </w:p>
    <w:p w:rsidR="00E83947" w:rsidRPr="00564E37" w:rsidRDefault="00E83947" w:rsidP="00E83947">
      <w:pPr>
        <w:pStyle w:val="ConsPlusNonformat"/>
        <w:ind w:left="4678" w:right="-1" w:hanging="36"/>
        <w:jc w:val="both"/>
        <w:rPr>
          <w:rFonts w:ascii="Times New Roman" w:hAnsi="Times New Roman" w:cs="Times New Roman"/>
          <w:sz w:val="18"/>
          <w:szCs w:val="18"/>
          <w:vertAlign w:val="subscript"/>
        </w:rPr>
      </w:pPr>
      <w:r w:rsidRPr="00564E37">
        <w:rPr>
          <w:rFonts w:ascii="Times New Roman" w:hAnsi="Times New Roman" w:cs="Times New Roman"/>
          <w:sz w:val="18"/>
          <w:szCs w:val="18"/>
        </w:rPr>
        <w:t>(ИНН; юридический и почтовый адреса/ для физ.лица – адрес места жительства, данные документа, удостоверяющего личность)</w:t>
      </w:r>
    </w:p>
    <w:p w:rsidR="00E83947" w:rsidRPr="00564E37" w:rsidRDefault="00E83947" w:rsidP="00E83947">
      <w:pPr>
        <w:ind w:left="3969" w:firstLine="709"/>
        <w:rPr>
          <w:sz w:val="28"/>
          <w:szCs w:val="28"/>
        </w:rPr>
      </w:pPr>
      <w:r w:rsidRPr="00564E37">
        <w:rPr>
          <w:sz w:val="28"/>
          <w:szCs w:val="28"/>
        </w:rPr>
        <w:t>___________________________________</w:t>
      </w:r>
    </w:p>
    <w:p w:rsidR="00E83947" w:rsidRPr="00564E37" w:rsidRDefault="00E83947" w:rsidP="00E83947">
      <w:pPr>
        <w:ind w:left="3969" w:firstLine="709"/>
        <w:rPr>
          <w:sz w:val="28"/>
          <w:szCs w:val="28"/>
        </w:rPr>
      </w:pPr>
      <w:r w:rsidRPr="00564E37">
        <w:rPr>
          <w:sz w:val="28"/>
          <w:szCs w:val="28"/>
        </w:rPr>
        <w:t>___________________________________</w:t>
      </w:r>
    </w:p>
    <w:p w:rsidR="00E83947" w:rsidRPr="00564E37" w:rsidRDefault="00E83947" w:rsidP="00E83947">
      <w:pPr>
        <w:ind w:left="4678"/>
        <w:rPr>
          <w:sz w:val="32"/>
          <w:szCs w:val="32"/>
        </w:rPr>
      </w:pPr>
      <w:r w:rsidRPr="00564E37">
        <w:rPr>
          <w:sz w:val="26"/>
          <w:szCs w:val="26"/>
        </w:rPr>
        <w:t>Контактный           телефон_______________________________</w:t>
      </w:r>
      <w:r w:rsidRPr="00564E37">
        <w:rPr>
          <w:rFonts w:eastAsia="TimesNewRomanPSMT"/>
          <w:sz w:val="26"/>
          <w:szCs w:val="26"/>
        </w:rPr>
        <w:t xml:space="preserve">                                             E-mail</w:t>
      </w:r>
      <w:r w:rsidRPr="00564E37">
        <w:rPr>
          <w:rFonts w:eastAsia="TimesNewRomanPSMT"/>
          <w:sz w:val="28"/>
          <w:szCs w:val="28"/>
        </w:rPr>
        <w:t xml:space="preserve"> _____________________________</w:t>
      </w:r>
    </w:p>
    <w:p w:rsidR="00E83947" w:rsidRPr="00564E37" w:rsidRDefault="00E83947" w:rsidP="00E83947">
      <w:pPr>
        <w:pStyle w:val="ConsPlusNonformat"/>
        <w:jc w:val="center"/>
      </w:pPr>
    </w:p>
    <w:p w:rsidR="00E83947" w:rsidRPr="00564E37" w:rsidRDefault="00E83947" w:rsidP="00E83947">
      <w:pPr>
        <w:pStyle w:val="ConsPlusNonformat"/>
        <w:jc w:val="center"/>
      </w:pPr>
    </w:p>
    <w:p w:rsidR="00E83947" w:rsidRPr="00564E37" w:rsidRDefault="00E83947" w:rsidP="00E83947">
      <w:pPr>
        <w:pStyle w:val="ConsPlusNonformat"/>
        <w:jc w:val="center"/>
      </w:pPr>
    </w:p>
    <w:p w:rsidR="00E83947" w:rsidRPr="00564E37" w:rsidRDefault="00E83947" w:rsidP="00E83947">
      <w:pPr>
        <w:jc w:val="center"/>
        <w:rPr>
          <w:rFonts w:eastAsia="TimesNewRomanPSMT"/>
          <w:sz w:val="26"/>
          <w:szCs w:val="26"/>
        </w:rPr>
      </w:pPr>
      <w:r w:rsidRPr="00564E37">
        <w:rPr>
          <w:rFonts w:eastAsia="TimesNewRomanPSMT"/>
          <w:sz w:val="26"/>
          <w:szCs w:val="26"/>
        </w:rPr>
        <w:t>ЗАЯВЛЕНИЕ</w:t>
      </w:r>
    </w:p>
    <w:p w:rsidR="00E83947" w:rsidRPr="00564E37" w:rsidRDefault="00E83947" w:rsidP="00E83947">
      <w:pPr>
        <w:jc w:val="center"/>
        <w:rPr>
          <w:rFonts w:eastAsia="TimesNewRomanPSMT"/>
          <w:sz w:val="26"/>
          <w:szCs w:val="26"/>
        </w:rPr>
      </w:pPr>
      <w:r w:rsidRPr="00564E37">
        <w:rPr>
          <w:rFonts w:eastAsia="TimesNewRomanPSMT"/>
          <w:sz w:val="26"/>
          <w:szCs w:val="26"/>
        </w:rPr>
        <w:t>на выдачу разрешения на установку и эксплуатацию рекламной конструкции</w:t>
      </w:r>
    </w:p>
    <w:p w:rsidR="00E83947" w:rsidRPr="00564E37" w:rsidRDefault="00E83947" w:rsidP="00E83947">
      <w:pPr>
        <w:jc w:val="center"/>
        <w:rPr>
          <w:rFonts w:eastAsia="TimesNewRomanPSMT"/>
          <w:sz w:val="26"/>
          <w:szCs w:val="26"/>
        </w:rPr>
      </w:pPr>
    </w:p>
    <w:p w:rsidR="00E83947" w:rsidRPr="00564E37" w:rsidRDefault="00E83947" w:rsidP="00E83947">
      <w:pPr>
        <w:jc w:val="center"/>
        <w:rPr>
          <w:rFonts w:eastAsia="TimesNewRomanPSMT"/>
          <w:sz w:val="28"/>
          <w:szCs w:val="28"/>
        </w:rPr>
      </w:pPr>
    </w:p>
    <w:p w:rsidR="00E83947" w:rsidRPr="00564E37" w:rsidRDefault="00E83947" w:rsidP="00E83947">
      <w:pPr>
        <w:pStyle w:val="ConsPlusNonformat"/>
        <w:ind w:right="-1"/>
        <w:jc w:val="both"/>
        <w:rPr>
          <w:rFonts w:ascii="Times New Roman" w:hAnsi="Times New Roman" w:cs="Times New Roman"/>
          <w:sz w:val="28"/>
          <w:szCs w:val="28"/>
        </w:rPr>
      </w:pPr>
      <w:r w:rsidRPr="00564E37">
        <w:rPr>
          <w:rFonts w:ascii="Times New Roman" w:hAnsi="Times New Roman" w:cs="Times New Roman"/>
          <w:sz w:val="26"/>
          <w:szCs w:val="26"/>
        </w:rPr>
        <w:t>Прошу выдать разрешение на установку и эксплуатацию рекламной конструкции</w:t>
      </w:r>
      <w:r w:rsidRPr="00564E37">
        <w:rPr>
          <w:rFonts w:ascii="Times New Roman" w:hAnsi="Times New Roman" w:cs="Times New Roman"/>
          <w:sz w:val="28"/>
          <w:szCs w:val="28"/>
        </w:rPr>
        <w:t xml:space="preserve"> ____________________________________________________________________</w:t>
      </w:r>
    </w:p>
    <w:p w:rsidR="00E83947" w:rsidRPr="00564E37" w:rsidRDefault="00E83947" w:rsidP="00E83947">
      <w:pPr>
        <w:pStyle w:val="ConsPlusNonformat"/>
        <w:jc w:val="center"/>
        <w:rPr>
          <w:rFonts w:ascii="Times New Roman" w:hAnsi="Times New Roman" w:cs="Times New Roman"/>
          <w:sz w:val="28"/>
          <w:szCs w:val="28"/>
          <w:vertAlign w:val="subscript"/>
        </w:rPr>
      </w:pPr>
      <w:r w:rsidRPr="00564E37">
        <w:rPr>
          <w:rFonts w:ascii="Times New Roman" w:hAnsi="Times New Roman" w:cs="Times New Roman"/>
          <w:sz w:val="28"/>
          <w:szCs w:val="28"/>
          <w:vertAlign w:val="subscript"/>
        </w:rPr>
        <w:t>(указать вид рекламной конструкции.)</w:t>
      </w:r>
    </w:p>
    <w:p w:rsidR="00E83947" w:rsidRPr="00564E37" w:rsidRDefault="00E83947" w:rsidP="00E83947">
      <w:pPr>
        <w:rPr>
          <w:rFonts w:eastAsia="TimesNewRomanPSMT"/>
          <w:sz w:val="26"/>
          <w:szCs w:val="26"/>
        </w:rPr>
      </w:pPr>
      <w:r w:rsidRPr="00564E37">
        <w:rPr>
          <w:rFonts w:eastAsia="TimesNewRomanPSMT"/>
          <w:sz w:val="26"/>
          <w:szCs w:val="26"/>
        </w:rPr>
        <w:t>Адрес установки рекламной конструкции _______________________________</w:t>
      </w:r>
      <w:r w:rsidR="003E3B67">
        <w:rPr>
          <w:rFonts w:eastAsia="TimesNewRomanPSMT"/>
          <w:sz w:val="26"/>
          <w:szCs w:val="26"/>
        </w:rPr>
        <w:t>_</w:t>
      </w:r>
      <w:r w:rsidRPr="00564E37">
        <w:rPr>
          <w:rFonts w:eastAsia="TimesNewRomanPSMT"/>
          <w:sz w:val="26"/>
          <w:szCs w:val="26"/>
        </w:rPr>
        <w:t>______</w:t>
      </w:r>
    </w:p>
    <w:p w:rsidR="00E83947" w:rsidRPr="00564E37" w:rsidRDefault="00E83947" w:rsidP="00E83947">
      <w:pPr>
        <w:rPr>
          <w:rFonts w:eastAsia="TimesNewRomanPSMT"/>
          <w:sz w:val="26"/>
          <w:szCs w:val="26"/>
        </w:rPr>
      </w:pPr>
      <w:r w:rsidRPr="00564E37">
        <w:rPr>
          <w:rFonts w:eastAsia="TimesNewRomanPSMT"/>
          <w:sz w:val="26"/>
          <w:szCs w:val="26"/>
        </w:rPr>
        <w:t>__________________________________________________________________________</w:t>
      </w:r>
    </w:p>
    <w:p w:rsidR="00E83947" w:rsidRPr="00564E37" w:rsidRDefault="00E83947" w:rsidP="00E83947">
      <w:pPr>
        <w:rPr>
          <w:sz w:val="26"/>
          <w:szCs w:val="26"/>
        </w:rPr>
      </w:pPr>
    </w:p>
    <w:p w:rsidR="00E83947" w:rsidRPr="00564E37" w:rsidRDefault="00E83947" w:rsidP="00E83947">
      <w:pPr>
        <w:rPr>
          <w:sz w:val="26"/>
          <w:szCs w:val="26"/>
        </w:rPr>
      </w:pPr>
      <w:r w:rsidRPr="00564E37">
        <w:rPr>
          <w:sz w:val="26"/>
          <w:szCs w:val="26"/>
        </w:rPr>
        <w:t>Срок эксплуатации рекламной конструкции:   ______________________________________</w:t>
      </w:r>
    </w:p>
    <w:p w:rsidR="00E83947" w:rsidRPr="00564E37" w:rsidRDefault="00E83947" w:rsidP="00E83947">
      <w:pPr>
        <w:rPr>
          <w:rFonts w:eastAsia="TimesNewRomanPSMT"/>
          <w:sz w:val="26"/>
          <w:szCs w:val="26"/>
        </w:rPr>
      </w:pPr>
    </w:p>
    <w:p w:rsidR="00E83947" w:rsidRPr="00564E37" w:rsidRDefault="00E83947" w:rsidP="00E83947">
      <w:pPr>
        <w:rPr>
          <w:rFonts w:eastAsia="TimesNewRomanPSMT"/>
          <w:sz w:val="26"/>
          <w:szCs w:val="26"/>
        </w:rPr>
      </w:pPr>
      <w:r w:rsidRPr="00564E37">
        <w:rPr>
          <w:rFonts w:eastAsia="TimesNewRomanPSMT"/>
          <w:sz w:val="26"/>
          <w:szCs w:val="26"/>
        </w:rPr>
        <w:t>Характеристика рекламной конструкции:</w:t>
      </w:r>
    </w:p>
    <w:p w:rsidR="00E83947" w:rsidRPr="00564E37" w:rsidRDefault="00E83947" w:rsidP="00E83947">
      <w:pPr>
        <w:rPr>
          <w:rFonts w:eastAsia="TimesNewRomanPSMT"/>
          <w:sz w:val="26"/>
          <w:szCs w:val="26"/>
        </w:rPr>
      </w:pPr>
      <w:r w:rsidRPr="00564E37">
        <w:rPr>
          <w:rFonts w:eastAsia="TimesNewRomanPSMT"/>
          <w:sz w:val="26"/>
          <w:szCs w:val="26"/>
        </w:rPr>
        <w:t>Ширина(м)___________Высота(м) ______________ Кол-во сторон ________________</w:t>
      </w:r>
    </w:p>
    <w:p w:rsidR="00E83947" w:rsidRPr="00564E37" w:rsidRDefault="00E83947" w:rsidP="00E83947">
      <w:pPr>
        <w:rPr>
          <w:rFonts w:eastAsia="TimesNewRomanPSMT"/>
          <w:sz w:val="26"/>
          <w:szCs w:val="26"/>
        </w:rPr>
      </w:pPr>
    </w:p>
    <w:p w:rsidR="00E83947" w:rsidRPr="00564E37" w:rsidRDefault="00E83947" w:rsidP="00E83947">
      <w:pPr>
        <w:rPr>
          <w:rFonts w:eastAsia="TimesNewRomanPSMT"/>
          <w:sz w:val="26"/>
          <w:szCs w:val="26"/>
        </w:rPr>
      </w:pPr>
      <w:r w:rsidRPr="00564E37">
        <w:rPr>
          <w:rFonts w:eastAsia="TimesNewRomanPSMT"/>
          <w:sz w:val="26"/>
          <w:szCs w:val="26"/>
        </w:rPr>
        <w:t>Площадь рекламного поля (кв.м)__________________</w:t>
      </w:r>
      <w:r w:rsidR="003E3B67">
        <w:rPr>
          <w:rFonts w:eastAsia="TimesNewRomanPSMT"/>
          <w:sz w:val="26"/>
          <w:szCs w:val="26"/>
        </w:rPr>
        <w:t>_</w:t>
      </w:r>
      <w:r w:rsidRPr="00564E37">
        <w:rPr>
          <w:rFonts w:eastAsia="TimesNewRomanPSMT"/>
          <w:sz w:val="26"/>
          <w:szCs w:val="26"/>
        </w:rPr>
        <w:t>__________________________</w:t>
      </w:r>
    </w:p>
    <w:p w:rsidR="003E3B67" w:rsidRDefault="003E3B67" w:rsidP="00E83947">
      <w:pPr>
        <w:rPr>
          <w:rFonts w:eastAsia="TimesNewRomanPSMT"/>
          <w:sz w:val="26"/>
          <w:szCs w:val="26"/>
        </w:rPr>
      </w:pPr>
    </w:p>
    <w:p w:rsidR="00E83947" w:rsidRPr="00564E37" w:rsidRDefault="00E83947" w:rsidP="00E83947">
      <w:pPr>
        <w:rPr>
          <w:rFonts w:eastAsia="TimesNewRomanPSMT"/>
          <w:sz w:val="26"/>
          <w:szCs w:val="26"/>
        </w:rPr>
      </w:pPr>
      <w:r w:rsidRPr="00564E37">
        <w:rPr>
          <w:rFonts w:eastAsia="TimesNewRomanPSMT"/>
          <w:sz w:val="26"/>
          <w:szCs w:val="26"/>
        </w:rPr>
        <w:t>Световое решение _________________________________________________________</w:t>
      </w:r>
    </w:p>
    <w:p w:rsidR="00E83947" w:rsidRPr="00564E37" w:rsidRDefault="00E83947" w:rsidP="00E83947">
      <w:pPr>
        <w:rPr>
          <w:rFonts w:eastAsia="TimesNewRomanPSMT"/>
          <w:sz w:val="26"/>
          <w:szCs w:val="26"/>
        </w:rPr>
      </w:pPr>
    </w:p>
    <w:p w:rsidR="00E83947" w:rsidRPr="00564E37" w:rsidRDefault="00E83947" w:rsidP="00E83947">
      <w:pPr>
        <w:rPr>
          <w:rFonts w:eastAsia="TimesNewRomanPSMT"/>
          <w:sz w:val="26"/>
          <w:szCs w:val="26"/>
        </w:rPr>
      </w:pPr>
      <w:r w:rsidRPr="00564E37">
        <w:rPr>
          <w:rFonts w:eastAsia="TimesNewRomanPSMT"/>
          <w:sz w:val="26"/>
          <w:szCs w:val="26"/>
        </w:rPr>
        <w:t>Основание выдачи разрешения на установку и эксплуатацию рекламной конструкции __________________________________________________________________________</w:t>
      </w:r>
    </w:p>
    <w:p w:rsidR="00E83947" w:rsidRPr="00564E37" w:rsidRDefault="00E83947" w:rsidP="00E83947">
      <w:pPr>
        <w:rPr>
          <w:rFonts w:eastAsia="TimesNewRomanPSMT"/>
          <w:sz w:val="26"/>
          <w:szCs w:val="26"/>
        </w:rPr>
      </w:pPr>
    </w:p>
    <w:p w:rsidR="00E83947" w:rsidRPr="00564E37" w:rsidRDefault="00E83947" w:rsidP="00E83947">
      <w:pPr>
        <w:rPr>
          <w:rFonts w:eastAsia="TimesNewRomanPSMT"/>
          <w:sz w:val="26"/>
          <w:szCs w:val="26"/>
        </w:rPr>
      </w:pPr>
      <w:r w:rsidRPr="00564E37">
        <w:rPr>
          <w:rFonts w:eastAsia="TimesNewRomanPSMT"/>
          <w:sz w:val="26"/>
          <w:szCs w:val="26"/>
        </w:rPr>
        <w:t>Квитанцию об оплате госпошлины прошу направить следующим способом:</w:t>
      </w:r>
    </w:p>
    <w:p w:rsidR="00E83947" w:rsidRPr="00564E37" w:rsidRDefault="00E83947" w:rsidP="00E83947">
      <w:pPr>
        <w:rPr>
          <w:rFonts w:eastAsia="TimesNewRomanPSMT"/>
          <w:sz w:val="26"/>
          <w:szCs w:val="26"/>
        </w:rPr>
      </w:pPr>
      <w:r w:rsidRPr="00564E37">
        <w:rPr>
          <w:rFonts w:eastAsia="TimesNewRomanPSMT"/>
          <w:sz w:val="26"/>
          <w:szCs w:val="26"/>
        </w:rPr>
        <w:t>в электронном виде -</w:t>
      </w:r>
    </w:p>
    <w:p w:rsidR="00E83947" w:rsidRPr="00564E37" w:rsidRDefault="00E83947" w:rsidP="00E83947">
      <w:pPr>
        <w:rPr>
          <w:rFonts w:eastAsia="TimesNewRomanPSMT"/>
          <w:sz w:val="26"/>
          <w:szCs w:val="26"/>
        </w:rPr>
      </w:pPr>
      <w:r w:rsidRPr="00564E37">
        <w:rPr>
          <w:rFonts w:eastAsia="TimesNewRomanPSMT"/>
          <w:sz w:val="26"/>
          <w:szCs w:val="26"/>
        </w:rPr>
        <w:t xml:space="preserve">               □ на адрес электронной почты____________________________________________</w:t>
      </w:r>
    </w:p>
    <w:p w:rsidR="00E83947" w:rsidRPr="00564E37" w:rsidRDefault="00E83947" w:rsidP="00E83947">
      <w:pPr>
        <w:rPr>
          <w:rFonts w:eastAsia="TimesNewRomanPSMT"/>
          <w:sz w:val="26"/>
          <w:szCs w:val="26"/>
        </w:rPr>
      </w:pPr>
      <w:r w:rsidRPr="00564E37">
        <w:rPr>
          <w:rFonts w:eastAsia="TimesNewRomanPSMT"/>
          <w:sz w:val="26"/>
          <w:szCs w:val="26"/>
        </w:rPr>
        <w:t xml:space="preserve">               □ в личном кабинете ЕПГУ (возможно только при подаче заявления через </w:t>
      </w:r>
      <w:r w:rsidRPr="00564E37">
        <w:rPr>
          <w:rFonts w:eastAsia="TimesNewRomanPSMT"/>
          <w:sz w:val="26"/>
          <w:szCs w:val="26"/>
        </w:rPr>
        <w:lastRenderedPageBreak/>
        <w:t>ЕГПГУ)</w:t>
      </w:r>
    </w:p>
    <w:p w:rsidR="00E83947" w:rsidRPr="00564E37" w:rsidRDefault="00E83947" w:rsidP="00E83947">
      <w:pPr>
        <w:rPr>
          <w:rFonts w:eastAsia="TimesNewRomanPSMT"/>
          <w:sz w:val="26"/>
          <w:szCs w:val="26"/>
        </w:rPr>
      </w:pPr>
      <w:r w:rsidRPr="00564E37">
        <w:rPr>
          <w:rFonts w:eastAsia="TimesNewRomanPSMT"/>
          <w:sz w:val="26"/>
          <w:szCs w:val="26"/>
        </w:rPr>
        <w:t>в бумажном виде -</w:t>
      </w:r>
    </w:p>
    <w:p w:rsidR="00E83947" w:rsidRPr="00564E37" w:rsidRDefault="00E83947" w:rsidP="00E83947">
      <w:pPr>
        <w:rPr>
          <w:rFonts w:eastAsia="TimesNewRomanPSMT"/>
          <w:sz w:val="26"/>
          <w:szCs w:val="26"/>
        </w:rPr>
      </w:pPr>
      <w:r w:rsidRPr="00564E37">
        <w:rPr>
          <w:rFonts w:eastAsia="TimesNewRomanPSMT"/>
          <w:sz w:val="26"/>
          <w:szCs w:val="26"/>
        </w:rPr>
        <w:t xml:space="preserve">               □ в приемной Администрации Цимлянского района</w:t>
      </w:r>
    </w:p>
    <w:p w:rsidR="00E83947" w:rsidRPr="00564E37" w:rsidRDefault="00E83947" w:rsidP="00E83947">
      <w:pPr>
        <w:rPr>
          <w:rFonts w:eastAsia="TimesNewRomanPSMT"/>
          <w:sz w:val="26"/>
          <w:szCs w:val="26"/>
        </w:rPr>
      </w:pPr>
      <w:r w:rsidRPr="00564E37">
        <w:rPr>
          <w:rFonts w:eastAsia="TimesNewRomanPSMT"/>
          <w:sz w:val="26"/>
          <w:szCs w:val="26"/>
        </w:rPr>
        <w:t xml:space="preserve">               □ в </w:t>
      </w:r>
      <w:r w:rsidRPr="00564E37">
        <w:rPr>
          <w:sz w:val="28"/>
          <w:szCs w:val="28"/>
        </w:rPr>
        <w:t xml:space="preserve">МАУ «МФЦ» Цимлянского района </w:t>
      </w:r>
    </w:p>
    <w:p w:rsidR="00E83947" w:rsidRPr="00564E37" w:rsidRDefault="00E83947" w:rsidP="00E83947">
      <w:pPr>
        <w:rPr>
          <w:rFonts w:eastAsia="TimesNewRomanPSMT"/>
          <w:sz w:val="28"/>
          <w:szCs w:val="28"/>
        </w:rPr>
      </w:pPr>
      <w:r w:rsidRPr="00564E37">
        <w:rPr>
          <w:rFonts w:eastAsia="TimesNewRomanPSMT"/>
          <w:sz w:val="26"/>
          <w:szCs w:val="26"/>
        </w:rPr>
        <w:t xml:space="preserve">               □ почтовым отправлением по адресу_______________________________________</w:t>
      </w:r>
    </w:p>
    <w:p w:rsidR="00E83947" w:rsidRPr="00564E37" w:rsidRDefault="00E83947" w:rsidP="00E83947">
      <w:pPr>
        <w:rPr>
          <w:rFonts w:eastAsia="TimesNewRomanPSMT"/>
          <w:sz w:val="26"/>
          <w:szCs w:val="26"/>
        </w:rPr>
      </w:pPr>
    </w:p>
    <w:p w:rsidR="00E83947" w:rsidRPr="00564E37" w:rsidRDefault="00E83947" w:rsidP="00E83947">
      <w:pPr>
        <w:rPr>
          <w:rFonts w:eastAsia="TimesNewRomanPSMT"/>
          <w:sz w:val="26"/>
          <w:szCs w:val="26"/>
        </w:rPr>
      </w:pPr>
    </w:p>
    <w:p w:rsidR="00E83947" w:rsidRPr="00564E37" w:rsidRDefault="00E83947" w:rsidP="00E83947">
      <w:pPr>
        <w:jc w:val="both"/>
        <w:rPr>
          <w:rFonts w:eastAsia="TimesNewRomanPSMT"/>
          <w:sz w:val="26"/>
          <w:szCs w:val="26"/>
        </w:rPr>
      </w:pPr>
      <w:r w:rsidRPr="00564E37">
        <w:rPr>
          <w:rFonts w:eastAsia="TimesNewRomanPSMT"/>
          <w:sz w:val="26"/>
          <w:szCs w:val="26"/>
        </w:rPr>
        <w:t>Решение о выдаче разрешения или об отказе в его выдаче прошу направить следующим способом:</w:t>
      </w:r>
    </w:p>
    <w:p w:rsidR="00E83947" w:rsidRPr="00564E37" w:rsidRDefault="00E83947" w:rsidP="00E83947">
      <w:pPr>
        <w:rPr>
          <w:rFonts w:eastAsia="TimesNewRomanPSMT"/>
          <w:sz w:val="26"/>
          <w:szCs w:val="26"/>
        </w:rPr>
      </w:pPr>
      <w:r w:rsidRPr="00564E37">
        <w:rPr>
          <w:rFonts w:eastAsia="TimesNewRomanPSMT"/>
          <w:sz w:val="26"/>
          <w:szCs w:val="26"/>
        </w:rPr>
        <w:t>в электронном виде -</w:t>
      </w:r>
    </w:p>
    <w:p w:rsidR="00E83947" w:rsidRPr="00564E37" w:rsidRDefault="00E83947" w:rsidP="00E83947">
      <w:pPr>
        <w:rPr>
          <w:rFonts w:eastAsia="TimesNewRomanPSMT"/>
          <w:sz w:val="26"/>
          <w:szCs w:val="26"/>
        </w:rPr>
      </w:pPr>
      <w:r w:rsidRPr="00564E37">
        <w:rPr>
          <w:rFonts w:eastAsia="TimesNewRomanPSMT"/>
          <w:sz w:val="26"/>
          <w:szCs w:val="26"/>
        </w:rPr>
        <w:t xml:space="preserve">               □ в личном кабинете ЕПГУ (возможно только при подаче заявления через ЕГПГУ)</w:t>
      </w:r>
    </w:p>
    <w:p w:rsidR="00E83947" w:rsidRPr="00564E37" w:rsidRDefault="00E83947" w:rsidP="00E83947">
      <w:pPr>
        <w:rPr>
          <w:rFonts w:eastAsia="TimesNewRomanPSMT"/>
          <w:sz w:val="26"/>
          <w:szCs w:val="26"/>
        </w:rPr>
      </w:pPr>
      <w:r w:rsidRPr="00564E37">
        <w:rPr>
          <w:rFonts w:eastAsia="TimesNewRomanPSMT"/>
          <w:sz w:val="26"/>
          <w:szCs w:val="26"/>
        </w:rPr>
        <w:t>в бумажном виде -</w:t>
      </w:r>
    </w:p>
    <w:p w:rsidR="00E83947" w:rsidRPr="00564E37" w:rsidRDefault="00E83947" w:rsidP="00E83947">
      <w:pPr>
        <w:rPr>
          <w:rFonts w:eastAsia="TimesNewRomanPSMT"/>
          <w:sz w:val="26"/>
          <w:szCs w:val="26"/>
        </w:rPr>
      </w:pPr>
      <w:r w:rsidRPr="00564E37">
        <w:rPr>
          <w:rFonts w:eastAsia="TimesNewRomanPSMT"/>
          <w:sz w:val="26"/>
          <w:szCs w:val="26"/>
        </w:rPr>
        <w:t xml:space="preserve">               □ в </w:t>
      </w:r>
      <w:r w:rsidRPr="00564E37">
        <w:rPr>
          <w:sz w:val="28"/>
          <w:szCs w:val="28"/>
        </w:rPr>
        <w:t xml:space="preserve">МАУ «МФЦ»  </w:t>
      </w:r>
    </w:p>
    <w:p w:rsidR="00E83947" w:rsidRPr="00564E37" w:rsidRDefault="00E83947" w:rsidP="00E83947">
      <w:pPr>
        <w:rPr>
          <w:rFonts w:eastAsia="TimesNewRomanPSMT"/>
          <w:sz w:val="28"/>
          <w:szCs w:val="28"/>
        </w:rPr>
      </w:pPr>
      <w:r w:rsidRPr="00564E37">
        <w:rPr>
          <w:rFonts w:eastAsia="TimesNewRomanPSMT"/>
          <w:sz w:val="26"/>
          <w:szCs w:val="26"/>
        </w:rPr>
        <w:t xml:space="preserve">               □ почтовым отправлением по адресу_______________________________________</w:t>
      </w:r>
    </w:p>
    <w:p w:rsidR="00E83947" w:rsidRPr="00564E37" w:rsidRDefault="00E83947" w:rsidP="00E83947">
      <w:pPr>
        <w:ind w:firstLine="36"/>
        <w:rPr>
          <w:sz w:val="28"/>
          <w:szCs w:val="28"/>
        </w:rPr>
      </w:pPr>
    </w:p>
    <w:p w:rsidR="00E83947" w:rsidRPr="00564E37" w:rsidRDefault="00E83947" w:rsidP="00E83947">
      <w:pPr>
        <w:ind w:firstLine="36"/>
        <w:rPr>
          <w:sz w:val="28"/>
          <w:szCs w:val="28"/>
        </w:rPr>
      </w:pPr>
    </w:p>
    <w:p w:rsidR="00E83947" w:rsidRPr="00564E37" w:rsidRDefault="00E83947" w:rsidP="00E83947">
      <w:pPr>
        <w:ind w:firstLine="36"/>
      </w:pPr>
      <w:r w:rsidRPr="00564E37">
        <w:rPr>
          <w:sz w:val="28"/>
          <w:szCs w:val="28"/>
        </w:rPr>
        <w:t>«___»___________20___г.</w:t>
      </w:r>
      <w:r w:rsidRPr="00564E37">
        <w:tab/>
      </w:r>
      <w:r w:rsidRPr="00564E37">
        <w:tab/>
      </w:r>
      <w:r w:rsidRPr="00564E37">
        <w:tab/>
      </w:r>
      <w:r w:rsidRPr="00564E37">
        <w:tab/>
        <w:t>_______________________________________</w:t>
      </w:r>
    </w:p>
    <w:p w:rsidR="00E83947" w:rsidRPr="00564E37" w:rsidRDefault="00E83947" w:rsidP="00E83947">
      <w:pPr>
        <w:ind w:firstLine="36"/>
        <w:rPr>
          <w:sz w:val="32"/>
          <w:szCs w:val="32"/>
        </w:rPr>
      </w:pPr>
      <w:r w:rsidRPr="00564E37">
        <w:rPr>
          <w:sz w:val="32"/>
          <w:szCs w:val="32"/>
        </w:rPr>
        <w:tab/>
      </w:r>
      <w:r w:rsidRPr="00564E37">
        <w:rPr>
          <w:sz w:val="32"/>
          <w:szCs w:val="32"/>
        </w:rPr>
        <w:tab/>
      </w:r>
      <w:r w:rsidRPr="00564E37">
        <w:rPr>
          <w:sz w:val="32"/>
          <w:szCs w:val="32"/>
        </w:rPr>
        <w:tab/>
      </w:r>
      <w:r w:rsidRPr="00564E37">
        <w:rPr>
          <w:sz w:val="32"/>
          <w:szCs w:val="32"/>
        </w:rPr>
        <w:tab/>
      </w:r>
      <w:r w:rsidRPr="00564E37">
        <w:rPr>
          <w:sz w:val="32"/>
          <w:szCs w:val="32"/>
        </w:rPr>
        <w:tab/>
      </w:r>
      <w:r w:rsidRPr="00564E37">
        <w:rPr>
          <w:sz w:val="32"/>
          <w:szCs w:val="32"/>
        </w:rPr>
        <w:tab/>
      </w:r>
      <w:r w:rsidRPr="00564E37">
        <w:rPr>
          <w:sz w:val="32"/>
          <w:szCs w:val="32"/>
        </w:rPr>
        <w:tab/>
      </w:r>
      <w:r w:rsidRPr="00564E37">
        <w:rPr>
          <w:sz w:val="32"/>
          <w:szCs w:val="32"/>
        </w:rPr>
        <w:tab/>
      </w:r>
      <w:r w:rsidRPr="00564E37">
        <w:rPr>
          <w:sz w:val="16"/>
          <w:szCs w:val="16"/>
        </w:rPr>
        <w:t>(подпись лица, подавшего заявление)</w:t>
      </w:r>
    </w:p>
    <w:p w:rsidR="00E83947" w:rsidRPr="00564E37" w:rsidRDefault="00E83947" w:rsidP="00E83947">
      <w:pPr>
        <w:ind w:firstLine="36"/>
        <w:rPr>
          <w:sz w:val="26"/>
          <w:szCs w:val="26"/>
        </w:rPr>
      </w:pPr>
    </w:p>
    <w:p w:rsidR="00E83947" w:rsidRPr="00564E37" w:rsidRDefault="00E83947" w:rsidP="00E83947">
      <w:pPr>
        <w:ind w:firstLine="36"/>
        <w:rPr>
          <w:sz w:val="26"/>
          <w:szCs w:val="26"/>
        </w:rPr>
      </w:pPr>
      <w:r w:rsidRPr="00564E37">
        <w:rPr>
          <w:sz w:val="26"/>
          <w:szCs w:val="26"/>
        </w:rPr>
        <w:t>Заявление принял</w:t>
      </w:r>
    </w:p>
    <w:p w:rsidR="00E83947" w:rsidRPr="00564E37" w:rsidRDefault="00E83947" w:rsidP="00E83947">
      <w:pPr>
        <w:ind w:firstLine="36"/>
        <w:rPr>
          <w:sz w:val="16"/>
          <w:szCs w:val="16"/>
        </w:rPr>
      </w:pPr>
      <w:r w:rsidRPr="00564E37">
        <w:rPr>
          <w:sz w:val="28"/>
          <w:szCs w:val="28"/>
        </w:rPr>
        <w:t>_______________________</w:t>
      </w:r>
      <w:r w:rsidRPr="00564E37">
        <w:rPr>
          <w:sz w:val="32"/>
          <w:szCs w:val="32"/>
        </w:rPr>
        <w:tab/>
      </w:r>
      <w:r w:rsidRPr="00564E37">
        <w:rPr>
          <w:sz w:val="32"/>
          <w:szCs w:val="32"/>
        </w:rPr>
        <w:tab/>
      </w:r>
      <w:r w:rsidRPr="00564E37">
        <w:rPr>
          <w:sz w:val="32"/>
          <w:szCs w:val="32"/>
        </w:rPr>
        <w:tab/>
      </w:r>
      <w:r w:rsidRPr="00564E37">
        <w:rPr>
          <w:sz w:val="32"/>
          <w:szCs w:val="32"/>
        </w:rPr>
        <w:tab/>
        <w:t>_______________</w:t>
      </w:r>
      <w:r w:rsidR="003E3B67">
        <w:rPr>
          <w:sz w:val="32"/>
          <w:szCs w:val="32"/>
        </w:rPr>
        <w:t>_</w:t>
      </w:r>
      <w:r w:rsidRPr="00564E37">
        <w:rPr>
          <w:sz w:val="32"/>
          <w:szCs w:val="32"/>
        </w:rPr>
        <w:t>________</w:t>
      </w:r>
    </w:p>
    <w:p w:rsidR="00E83947" w:rsidRPr="00564E37" w:rsidRDefault="00E83947" w:rsidP="00E83947">
      <w:pPr>
        <w:ind w:firstLine="36"/>
        <w:rPr>
          <w:sz w:val="16"/>
          <w:szCs w:val="16"/>
        </w:rPr>
      </w:pPr>
      <w:r w:rsidRPr="00564E37">
        <w:rPr>
          <w:sz w:val="16"/>
          <w:szCs w:val="16"/>
        </w:rPr>
        <w:t>(должность лица, уполномоченного на прием заявления и документов)</w:t>
      </w:r>
      <w:r w:rsidRPr="00564E37">
        <w:rPr>
          <w:sz w:val="16"/>
          <w:szCs w:val="16"/>
        </w:rPr>
        <w:tab/>
      </w:r>
      <w:r w:rsidRPr="00564E37">
        <w:rPr>
          <w:sz w:val="16"/>
          <w:szCs w:val="16"/>
        </w:rPr>
        <w:tab/>
        <w:t xml:space="preserve">               (подпись лица, принявшего заявление)</w:t>
      </w:r>
    </w:p>
    <w:p w:rsidR="00E83947" w:rsidRPr="00564E37" w:rsidRDefault="00E83947" w:rsidP="00E83947">
      <w:pPr>
        <w:tabs>
          <w:tab w:val="left" w:pos="142"/>
          <w:tab w:val="left" w:pos="284"/>
          <w:tab w:val="left" w:pos="567"/>
          <w:tab w:val="left" w:pos="851"/>
          <w:tab w:val="left" w:pos="1134"/>
        </w:tabs>
        <w:jc w:val="both"/>
        <w:outlineLvl w:val="1"/>
      </w:pPr>
    </w:p>
    <w:p w:rsidR="00E83947" w:rsidRPr="00564E37" w:rsidRDefault="00E83947" w:rsidP="00E83947">
      <w:pPr>
        <w:tabs>
          <w:tab w:val="left" w:pos="142"/>
          <w:tab w:val="left" w:pos="284"/>
          <w:tab w:val="left" w:pos="567"/>
          <w:tab w:val="left" w:pos="851"/>
          <w:tab w:val="left" w:pos="1134"/>
        </w:tabs>
        <w:jc w:val="both"/>
        <w:outlineLvl w:val="1"/>
      </w:pPr>
      <w:r w:rsidRPr="00564E37">
        <w:t>Внимание!!!!! После уведомления о решении по заявлению на выдачу Разрешения на установку и эксплуатацию рекламной конструкции, заявителю рекомендуется уплатить госпошлину в течение пяти рабочих дней. В случае неуплаты государственной пошлины разрешение на установку и эксплуатацию рекламных конструкций не может быть выдано.</w:t>
      </w:r>
    </w:p>
    <w:p w:rsidR="00E83947" w:rsidRPr="00564E37" w:rsidRDefault="00E83947" w:rsidP="00E83947">
      <w:pPr>
        <w:sectPr w:rsidR="00E83947" w:rsidRPr="00564E37" w:rsidSect="003E3B67">
          <w:footerReference w:type="default" r:id="rId30"/>
          <w:pgSz w:w="11906" w:h="16838"/>
          <w:pgMar w:top="1134" w:right="567" w:bottom="1134" w:left="1701" w:header="567" w:footer="454" w:gutter="0"/>
          <w:cols w:space="720"/>
        </w:sectPr>
      </w:pP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lastRenderedPageBreak/>
        <w:t>Приложение №</w:t>
      </w:r>
      <w:r w:rsidR="00523D24">
        <w:rPr>
          <w:sz w:val="28"/>
          <w:szCs w:val="28"/>
        </w:rPr>
        <w:t xml:space="preserve"> </w:t>
      </w:r>
      <w:r w:rsidRPr="00564E37">
        <w:rPr>
          <w:sz w:val="28"/>
          <w:szCs w:val="28"/>
        </w:rPr>
        <w:t>2</w:t>
      </w: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t xml:space="preserve">к административному регламенту </w:t>
      </w:r>
      <w:r w:rsidR="008158A0">
        <w:rPr>
          <w:sz w:val="28"/>
          <w:szCs w:val="28"/>
        </w:rPr>
        <w:t xml:space="preserve">по </w:t>
      </w:r>
      <w:r w:rsidRPr="00564E37">
        <w:rPr>
          <w:sz w:val="28"/>
          <w:szCs w:val="28"/>
        </w:rPr>
        <w:t>предоставлени</w:t>
      </w:r>
      <w:r w:rsidR="008158A0">
        <w:rPr>
          <w:sz w:val="28"/>
          <w:szCs w:val="28"/>
        </w:rPr>
        <w:t>ю</w:t>
      </w:r>
      <w:r w:rsidRPr="00564E37">
        <w:rPr>
          <w:sz w:val="28"/>
          <w:szCs w:val="28"/>
        </w:rPr>
        <w:t xml:space="preserve"> муниципальной услуги</w:t>
      </w:r>
    </w:p>
    <w:p w:rsidR="00E83947" w:rsidRPr="00564E37" w:rsidRDefault="00E83947" w:rsidP="0047554F">
      <w:pPr>
        <w:tabs>
          <w:tab w:val="left" w:pos="142"/>
          <w:tab w:val="left" w:pos="284"/>
          <w:tab w:val="left" w:pos="567"/>
          <w:tab w:val="left" w:pos="851"/>
          <w:tab w:val="left" w:pos="1134"/>
        </w:tabs>
        <w:ind w:left="4536"/>
        <w:jc w:val="right"/>
        <w:outlineLvl w:val="1"/>
        <w:rPr>
          <w:sz w:val="28"/>
          <w:szCs w:val="28"/>
        </w:rPr>
      </w:pPr>
      <w:r w:rsidRPr="00564E37">
        <w:rPr>
          <w:sz w:val="28"/>
          <w:szCs w:val="28"/>
        </w:rPr>
        <w:t>«Выдача разрешений на установку и</w:t>
      </w:r>
    </w:p>
    <w:p w:rsidR="00E83947" w:rsidRPr="00564E37" w:rsidRDefault="00E83947" w:rsidP="0047554F">
      <w:pPr>
        <w:tabs>
          <w:tab w:val="left" w:pos="142"/>
          <w:tab w:val="left" w:pos="284"/>
          <w:tab w:val="left" w:pos="567"/>
          <w:tab w:val="left" w:pos="851"/>
          <w:tab w:val="left" w:pos="1134"/>
        </w:tabs>
        <w:ind w:left="3780"/>
        <w:jc w:val="right"/>
      </w:pPr>
      <w:r w:rsidRPr="00564E37">
        <w:rPr>
          <w:sz w:val="28"/>
          <w:szCs w:val="28"/>
        </w:rPr>
        <w:t xml:space="preserve">              эксплуатацию рекламных конструкций»</w:t>
      </w:r>
    </w:p>
    <w:p w:rsidR="00E83947" w:rsidRPr="00564E37" w:rsidRDefault="00E83947" w:rsidP="00E83947">
      <w:pPr>
        <w:tabs>
          <w:tab w:val="left" w:pos="142"/>
          <w:tab w:val="left" w:pos="284"/>
          <w:tab w:val="left" w:pos="567"/>
          <w:tab w:val="left" w:pos="851"/>
          <w:tab w:val="left" w:pos="1134"/>
        </w:tabs>
        <w:ind w:left="-142" w:right="-1843"/>
        <w:jc w:val="right"/>
        <w:outlineLvl w:val="1"/>
        <w:rPr>
          <w:sz w:val="28"/>
          <w:szCs w:val="28"/>
        </w:rPr>
      </w:pPr>
    </w:p>
    <w:p w:rsidR="00E83947" w:rsidRPr="00564E37" w:rsidRDefault="00E83947" w:rsidP="00E83947">
      <w:pPr>
        <w:tabs>
          <w:tab w:val="left" w:pos="142"/>
          <w:tab w:val="left" w:pos="284"/>
          <w:tab w:val="left" w:pos="567"/>
          <w:tab w:val="left" w:pos="851"/>
          <w:tab w:val="left" w:pos="1134"/>
        </w:tabs>
        <w:ind w:right="-1843"/>
        <w:jc w:val="both"/>
        <w:outlineLvl w:val="1"/>
        <w:rPr>
          <w:sz w:val="28"/>
          <w:szCs w:val="28"/>
        </w:rPr>
      </w:pPr>
    </w:p>
    <w:p w:rsidR="00E83947" w:rsidRPr="00564E37" w:rsidRDefault="00E83947" w:rsidP="00E83947">
      <w:pPr>
        <w:pStyle w:val="ConsPlusTitle"/>
        <w:jc w:val="center"/>
        <w:rPr>
          <w:rFonts w:ascii="Times New Roman" w:hAnsi="Times New Roman" w:cs="Times New Roman"/>
        </w:rPr>
      </w:pPr>
      <w:bookmarkStart w:id="2" w:name="P352"/>
      <w:bookmarkEnd w:id="2"/>
      <w:r w:rsidRPr="00564E37">
        <w:rPr>
          <w:rFonts w:ascii="Times New Roman" w:hAnsi="Times New Roman" w:cs="Times New Roman"/>
        </w:rPr>
        <w:t xml:space="preserve">РАЗРЕШЕНИЕ </w:t>
      </w:r>
    </w:p>
    <w:p w:rsidR="00E83947" w:rsidRPr="00564E37" w:rsidRDefault="00E83947" w:rsidP="00E83947">
      <w:pPr>
        <w:pStyle w:val="ConsPlusTitle"/>
        <w:jc w:val="center"/>
        <w:rPr>
          <w:rFonts w:ascii="Times New Roman" w:hAnsi="Times New Roman" w:cs="Times New Roman"/>
        </w:rPr>
      </w:pPr>
      <w:r w:rsidRPr="00564E37">
        <w:rPr>
          <w:rFonts w:ascii="Times New Roman" w:hAnsi="Times New Roman" w:cs="Times New Roman"/>
        </w:rPr>
        <w:t xml:space="preserve">НА УСТАНОВКУ И ЭКСПЛУАТАЦИЮ РЕКЛАМНОЙ КОНСТРУКЦИИ </w:t>
      </w:r>
    </w:p>
    <w:p w:rsidR="00E83947" w:rsidRPr="00564E37" w:rsidRDefault="00E83947" w:rsidP="00E83947">
      <w:pPr>
        <w:pStyle w:val="ConsPlusTitle"/>
        <w:jc w:val="center"/>
        <w:rPr>
          <w:rFonts w:ascii="Times New Roman" w:hAnsi="Times New Roman" w:cs="Times New Roman"/>
        </w:rPr>
      </w:pPr>
      <w:r w:rsidRPr="00564E37">
        <w:rPr>
          <w:rFonts w:ascii="Times New Roman" w:hAnsi="Times New Roman" w:cs="Times New Roman"/>
        </w:rPr>
        <w:t>N ______</w:t>
      </w:r>
    </w:p>
    <w:p w:rsidR="00E83947" w:rsidRPr="00564E37" w:rsidRDefault="00E83947" w:rsidP="00E83947">
      <w:pPr>
        <w:pStyle w:val="ConsPlusNormal"/>
        <w:ind w:firstLine="540"/>
        <w:jc w:val="both"/>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Выдано ________________________________________________________________________________</w:t>
      </w:r>
    </w:p>
    <w:p w:rsidR="00E83947" w:rsidRPr="00564E37" w:rsidRDefault="00E83947" w:rsidP="00E83947">
      <w:pPr>
        <w:pStyle w:val="ConsPlusNonformat"/>
        <w:jc w:val="center"/>
        <w:rPr>
          <w:rFonts w:ascii="Times New Roman" w:hAnsi="Times New Roman" w:cs="Times New Roman"/>
        </w:rPr>
      </w:pPr>
      <w:r w:rsidRPr="00564E37">
        <w:rPr>
          <w:rFonts w:ascii="Times New Roman" w:hAnsi="Times New Roman" w:cs="Times New Roman"/>
        </w:rPr>
        <w:t>(наименование организации владельца рекламной конструкции)</w:t>
      </w:r>
    </w:p>
    <w:p w:rsidR="00E83947" w:rsidRPr="00564E37" w:rsidRDefault="00E83947" w:rsidP="00E83947">
      <w:pPr>
        <w:pStyle w:val="ConsPlusNonformat"/>
        <w:jc w:val="center"/>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в лице _________________________________________________________________________________</w:t>
      </w:r>
    </w:p>
    <w:p w:rsidR="00E83947" w:rsidRPr="00564E37" w:rsidRDefault="00E83947" w:rsidP="00E83947">
      <w:pPr>
        <w:pStyle w:val="ConsPlusNonformat"/>
        <w:jc w:val="center"/>
        <w:rPr>
          <w:rFonts w:ascii="Times New Roman" w:hAnsi="Times New Roman" w:cs="Times New Roman"/>
        </w:rPr>
      </w:pPr>
      <w:r w:rsidRPr="00564E37">
        <w:rPr>
          <w:rFonts w:ascii="Times New Roman" w:hAnsi="Times New Roman" w:cs="Times New Roman"/>
        </w:rPr>
        <w:t>(Ф.И.О. руководителя)</w:t>
      </w: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на конструкцию ________________________________________________________________________</w:t>
      </w:r>
    </w:p>
    <w:p w:rsidR="00E83947" w:rsidRPr="00564E37" w:rsidRDefault="00E83947" w:rsidP="003E3B67">
      <w:pPr>
        <w:pStyle w:val="ConsPlusNonformat"/>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площадь информационного поля ___________________________________________________________</w:t>
      </w: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по адресу: _____________________________________________________________________________</w:t>
      </w:r>
    </w:p>
    <w:p w:rsidR="00E83947" w:rsidRPr="00564E37" w:rsidRDefault="00E83947" w:rsidP="00E83947">
      <w:pPr>
        <w:pStyle w:val="ConsPlusNonformat"/>
        <w:jc w:val="center"/>
        <w:rPr>
          <w:rFonts w:ascii="Times New Roman" w:hAnsi="Times New Roman" w:cs="Times New Roman"/>
        </w:rPr>
      </w:pPr>
      <w:r w:rsidRPr="00564E37">
        <w:rPr>
          <w:rFonts w:ascii="Times New Roman" w:hAnsi="Times New Roman" w:cs="Times New Roman"/>
        </w:rPr>
        <w:t>(место установки рекламной конструкции)</w:t>
      </w: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_______________________________________________________________________________________</w:t>
      </w:r>
    </w:p>
    <w:p w:rsidR="00E83947" w:rsidRPr="00564E37" w:rsidRDefault="00E83947" w:rsidP="00E83947">
      <w:pPr>
        <w:pStyle w:val="ConsPlusNonformat"/>
        <w:jc w:val="both"/>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Собственник имущества __________________________________________________________________</w:t>
      </w:r>
    </w:p>
    <w:p w:rsidR="00E83947" w:rsidRPr="00564E37" w:rsidRDefault="00E83947" w:rsidP="00E83947">
      <w:pPr>
        <w:pStyle w:val="ConsPlusNonformat"/>
        <w:rPr>
          <w:rFonts w:ascii="Times New Roman" w:hAnsi="Times New Roman" w:cs="Times New Roman"/>
        </w:rPr>
      </w:pPr>
      <w:r w:rsidRPr="00564E37">
        <w:rPr>
          <w:rFonts w:ascii="Times New Roman" w:hAnsi="Times New Roman" w:cs="Times New Roman"/>
        </w:rPr>
        <w:t xml:space="preserve">                                                  (собственник имущества, к которому присоединена рекламная конструкция)</w:t>
      </w:r>
    </w:p>
    <w:p w:rsidR="00E83947" w:rsidRPr="00564E37" w:rsidRDefault="00E83947" w:rsidP="00E83947">
      <w:pPr>
        <w:pStyle w:val="ConsPlusNonformat"/>
        <w:tabs>
          <w:tab w:val="left" w:pos="8316"/>
        </w:tabs>
        <w:jc w:val="both"/>
        <w:rPr>
          <w:rFonts w:ascii="Times New Roman" w:hAnsi="Times New Roman" w:cs="Times New Roman"/>
          <w:sz w:val="22"/>
          <w:szCs w:val="22"/>
        </w:rPr>
      </w:pPr>
      <w:r w:rsidRPr="00564E37">
        <w:rPr>
          <w:rFonts w:ascii="Times New Roman" w:hAnsi="Times New Roman" w:cs="Times New Roman"/>
          <w:sz w:val="22"/>
          <w:szCs w:val="22"/>
        </w:rPr>
        <w:tab/>
      </w: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Срок действия разрешения с ____________________________ по _______________________________</w:t>
      </w:r>
    </w:p>
    <w:p w:rsidR="00E83947" w:rsidRPr="00564E37" w:rsidRDefault="00E83947" w:rsidP="00E83947">
      <w:pPr>
        <w:pStyle w:val="ConsPlusNonformat"/>
        <w:jc w:val="both"/>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Основание выдачи разрешения на установку рекламной конструкции</w:t>
      </w: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_______________________________________________________________________________________</w:t>
      </w: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ab/>
      </w:r>
    </w:p>
    <w:p w:rsidR="00E83947" w:rsidRPr="00564E37" w:rsidRDefault="00E83947" w:rsidP="00E83947">
      <w:pPr>
        <w:pStyle w:val="ConsPlusNonformat"/>
        <w:jc w:val="both"/>
        <w:rPr>
          <w:rFonts w:ascii="Times New Roman" w:hAnsi="Times New Roman" w:cs="Times New Roman"/>
          <w:sz w:val="22"/>
          <w:szCs w:val="22"/>
        </w:rPr>
      </w:pPr>
    </w:p>
    <w:p w:rsidR="00E83947" w:rsidRPr="00564E37" w:rsidRDefault="00E83947" w:rsidP="00E83947">
      <w:pPr>
        <w:pStyle w:val="ConsPlusNonformat"/>
        <w:ind w:right="282"/>
        <w:jc w:val="both"/>
        <w:rPr>
          <w:rFonts w:ascii="Times New Roman" w:hAnsi="Times New Roman" w:cs="Times New Roman"/>
          <w:sz w:val="22"/>
          <w:szCs w:val="22"/>
        </w:rPr>
      </w:pPr>
      <w:r w:rsidRPr="00564E37">
        <w:rPr>
          <w:rFonts w:ascii="Times New Roman" w:hAnsi="Times New Roman" w:cs="Times New Roman"/>
          <w:sz w:val="22"/>
          <w:szCs w:val="22"/>
        </w:rPr>
        <w:t xml:space="preserve">Особые условия: </w:t>
      </w:r>
    </w:p>
    <w:p w:rsidR="00E83947" w:rsidRPr="00564E37" w:rsidRDefault="00E83947" w:rsidP="00E83947">
      <w:pPr>
        <w:pStyle w:val="ConsPlusNonformat"/>
        <w:ind w:right="282"/>
        <w:jc w:val="both"/>
        <w:rPr>
          <w:rFonts w:ascii="Times New Roman" w:hAnsi="Times New Roman" w:cs="Times New Roman"/>
          <w:sz w:val="22"/>
          <w:szCs w:val="22"/>
        </w:rPr>
      </w:pPr>
      <w:r w:rsidRPr="00564E37">
        <w:rPr>
          <w:rFonts w:ascii="Times New Roman" w:hAnsi="Times New Roman" w:cs="Times New Roman"/>
          <w:sz w:val="22"/>
          <w:szCs w:val="22"/>
        </w:rPr>
        <w:t xml:space="preserve">1.При изменении рекламной информации необходимо провести согласование эскиза в </w:t>
      </w:r>
      <w:r w:rsidR="00210D08" w:rsidRPr="00564E37">
        <w:rPr>
          <w:rFonts w:ascii="Times New Roman" w:hAnsi="Times New Roman" w:cs="Times New Roman"/>
          <w:sz w:val="22"/>
          <w:szCs w:val="22"/>
        </w:rPr>
        <w:t>секторе архитектуры и градостроительства</w:t>
      </w:r>
      <w:r w:rsidRPr="00564E37">
        <w:rPr>
          <w:rFonts w:ascii="Times New Roman" w:hAnsi="Times New Roman" w:cs="Times New Roman"/>
          <w:sz w:val="22"/>
          <w:szCs w:val="22"/>
        </w:rPr>
        <w:t xml:space="preserve"> Администрации </w:t>
      </w:r>
      <w:r w:rsidR="00210D08" w:rsidRPr="00564E37">
        <w:rPr>
          <w:rFonts w:ascii="Times New Roman" w:hAnsi="Times New Roman" w:cs="Times New Roman"/>
          <w:sz w:val="22"/>
          <w:szCs w:val="22"/>
        </w:rPr>
        <w:t>Цимлянского района</w:t>
      </w:r>
      <w:r w:rsidRPr="00564E37">
        <w:rPr>
          <w:rFonts w:ascii="Times New Roman" w:hAnsi="Times New Roman" w:cs="Times New Roman"/>
          <w:sz w:val="22"/>
          <w:szCs w:val="22"/>
        </w:rPr>
        <w:t xml:space="preserve">. </w:t>
      </w:r>
    </w:p>
    <w:p w:rsidR="00E83947" w:rsidRPr="00564E37" w:rsidRDefault="00E83947" w:rsidP="00E83947">
      <w:pPr>
        <w:pStyle w:val="ConsPlusNonformat"/>
        <w:ind w:right="282"/>
        <w:jc w:val="both"/>
        <w:rPr>
          <w:rFonts w:ascii="Times New Roman" w:hAnsi="Times New Roman" w:cs="Times New Roman"/>
          <w:sz w:val="22"/>
          <w:szCs w:val="22"/>
        </w:rPr>
      </w:pPr>
      <w:r w:rsidRPr="00564E37">
        <w:rPr>
          <w:rFonts w:ascii="Times New Roman" w:hAnsi="Times New Roman" w:cs="Times New Roman"/>
          <w:sz w:val="22"/>
          <w:szCs w:val="22"/>
        </w:rPr>
        <w:t xml:space="preserve">2. По окончании установки рекламной конструкции, рекламодатель обязан провести благоустройство прилегающей территории в радиусе </w:t>
      </w:r>
      <w:smartTag w:uri="urn:schemas-microsoft-com:office:smarttags" w:element="metricconverter">
        <w:smartTagPr>
          <w:attr w:name="ProductID" w:val="5 м"/>
        </w:smartTagPr>
        <w:r w:rsidRPr="00564E37">
          <w:rPr>
            <w:rFonts w:ascii="Times New Roman" w:hAnsi="Times New Roman" w:cs="Times New Roman"/>
            <w:sz w:val="22"/>
            <w:szCs w:val="22"/>
          </w:rPr>
          <w:t>5 м</w:t>
        </w:r>
      </w:smartTag>
      <w:r w:rsidRPr="00564E37">
        <w:rPr>
          <w:rFonts w:ascii="Times New Roman" w:hAnsi="Times New Roman" w:cs="Times New Roman"/>
          <w:sz w:val="22"/>
          <w:szCs w:val="22"/>
        </w:rPr>
        <w:t xml:space="preserve">, содержать рекламную конструкцию в надлежащем виде весь срок эксплуатации. </w:t>
      </w:r>
    </w:p>
    <w:p w:rsidR="00E83947" w:rsidRPr="00564E37" w:rsidRDefault="00E83947" w:rsidP="00E83947">
      <w:pPr>
        <w:pStyle w:val="ConsPlusNonformat"/>
        <w:ind w:right="282"/>
        <w:jc w:val="both"/>
        <w:rPr>
          <w:rFonts w:ascii="Times New Roman" w:hAnsi="Times New Roman" w:cs="Times New Roman"/>
          <w:sz w:val="22"/>
          <w:szCs w:val="22"/>
        </w:rPr>
      </w:pPr>
      <w:r w:rsidRPr="00564E37">
        <w:rPr>
          <w:rFonts w:ascii="Times New Roman" w:hAnsi="Times New Roman" w:cs="Times New Roman"/>
          <w:sz w:val="22"/>
          <w:szCs w:val="22"/>
        </w:rPr>
        <w:t>3.Рекламная конструкция должна содержать маркировку с указанием наименования и телефона владельца.</w:t>
      </w:r>
    </w:p>
    <w:p w:rsidR="00E83947" w:rsidRPr="00564E37" w:rsidRDefault="00E83947" w:rsidP="00E83947">
      <w:pPr>
        <w:pStyle w:val="ConsPlusNonformat"/>
        <w:jc w:val="both"/>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 xml:space="preserve">                                                                                              __________________________________</w:t>
      </w:r>
    </w:p>
    <w:p w:rsidR="00E83947" w:rsidRPr="00564E37" w:rsidRDefault="00E83947" w:rsidP="00E83947">
      <w:pPr>
        <w:pStyle w:val="ConsPlusNonformat"/>
        <w:jc w:val="both"/>
        <w:rPr>
          <w:rFonts w:ascii="Times New Roman" w:hAnsi="Times New Roman" w:cs="Times New Roman"/>
        </w:rPr>
      </w:pPr>
      <w:r w:rsidRPr="00564E37">
        <w:rPr>
          <w:rFonts w:ascii="Times New Roman" w:hAnsi="Times New Roman" w:cs="Times New Roman"/>
        </w:rPr>
        <w:t xml:space="preserve">                                                                                   (ФИО заместителя главы Администрации </w:t>
      </w:r>
      <w:r w:rsidR="00210D08" w:rsidRPr="00564E37">
        <w:rPr>
          <w:rFonts w:ascii="Times New Roman" w:hAnsi="Times New Roman" w:cs="Times New Roman"/>
        </w:rPr>
        <w:t>Цимлянского района</w:t>
      </w:r>
      <w:r w:rsidRPr="00564E37">
        <w:rPr>
          <w:rFonts w:ascii="Times New Roman" w:hAnsi="Times New Roman" w:cs="Times New Roman"/>
        </w:rPr>
        <w:t>)</w:t>
      </w:r>
    </w:p>
    <w:p w:rsidR="00E83947" w:rsidRPr="00564E37" w:rsidRDefault="00E83947" w:rsidP="00E83947">
      <w:pPr>
        <w:pStyle w:val="ConsPlusNonformat"/>
        <w:jc w:val="both"/>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p>
    <w:p w:rsidR="00E83947" w:rsidRPr="00564E37" w:rsidRDefault="00E83947" w:rsidP="00E83947">
      <w:pPr>
        <w:pStyle w:val="ConsPlusNonformat"/>
        <w:jc w:val="both"/>
        <w:rPr>
          <w:rFonts w:ascii="Times New Roman" w:hAnsi="Times New Roman" w:cs="Times New Roman"/>
          <w:sz w:val="22"/>
          <w:szCs w:val="22"/>
        </w:rPr>
      </w:pPr>
      <w:r w:rsidRPr="00564E37">
        <w:rPr>
          <w:rFonts w:ascii="Times New Roman" w:hAnsi="Times New Roman" w:cs="Times New Roman"/>
          <w:sz w:val="22"/>
          <w:szCs w:val="22"/>
        </w:rPr>
        <w:t xml:space="preserve">                                                                                                         ___________________________________                                                                                  </w:t>
      </w:r>
    </w:p>
    <w:p w:rsidR="00E83947" w:rsidRPr="00564E37" w:rsidRDefault="00E83947" w:rsidP="00E83947">
      <w:pPr>
        <w:pStyle w:val="ConsPlusNonformat"/>
        <w:jc w:val="both"/>
        <w:rPr>
          <w:rFonts w:ascii="Times New Roman" w:hAnsi="Times New Roman" w:cs="Times New Roman"/>
        </w:rPr>
      </w:pPr>
      <w:r w:rsidRPr="00564E37">
        <w:rPr>
          <w:rFonts w:ascii="Times New Roman" w:hAnsi="Times New Roman" w:cs="Times New Roman"/>
        </w:rPr>
        <w:t xml:space="preserve">                                                                                                                                              МП</w:t>
      </w:r>
      <w:r w:rsidRPr="00564E37">
        <w:rPr>
          <w:rFonts w:ascii="Times New Roman" w:hAnsi="Times New Roman" w:cs="Times New Roman"/>
        </w:rPr>
        <w:tab/>
      </w:r>
    </w:p>
    <w:p w:rsidR="00E83947" w:rsidRPr="00564E37" w:rsidRDefault="00E83947" w:rsidP="00E83947">
      <w:pPr>
        <w:pStyle w:val="ConsPlusNonformat"/>
        <w:jc w:val="both"/>
        <w:rPr>
          <w:rFonts w:ascii="Times New Roman" w:hAnsi="Times New Roman" w:cs="Times New Roman"/>
        </w:rPr>
      </w:pPr>
    </w:p>
    <w:p w:rsidR="00E83947" w:rsidRPr="00564E37" w:rsidRDefault="00E83947" w:rsidP="00E83947">
      <w:pPr>
        <w:pStyle w:val="ConsPlusNonformat"/>
        <w:jc w:val="both"/>
        <w:rPr>
          <w:rFonts w:ascii="Times New Roman" w:hAnsi="Times New Roman" w:cs="Times New Roman"/>
          <w:sz w:val="22"/>
          <w:szCs w:val="22"/>
          <w:vertAlign w:val="subscript"/>
        </w:rPr>
      </w:pPr>
      <w:r w:rsidRPr="00564E37">
        <w:rPr>
          <w:rFonts w:ascii="Times New Roman" w:hAnsi="Times New Roman" w:cs="Times New Roman"/>
        </w:rPr>
        <w:t xml:space="preserve">                                                                                                                     Дата выдачи разрешения</w:t>
      </w:r>
      <w:r w:rsidRPr="00564E37">
        <w:rPr>
          <w:rFonts w:ascii="Times New Roman" w:hAnsi="Times New Roman" w:cs="Times New Roman"/>
          <w:sz w:val="22"/>
          <w:szCs w:val="22"/>
        </w:rPr>
        <w:t>: ______________</w:t>
      </w:r>
    </w:p>
    <w:p w:rsidR="00E83947" w:rsidRPr="00564E37" w:rsidRDefault="00E83947" w:rsidP="00E83947">
      <w:pPr>
        <w:pStyle w:val="ConsPlusNormal"/>
        <w:ind w:firstLine="540"/>
        <w:jc w:val="both"/>
        <w:sectPr w:rsidR="00E83947" w:rsidRPr="00564E37" w:rsidSect="003E3B67">
          <w:pgSz w:w="11906" w:h="16838"/>
          <w:pgMar w:top="1134" w:right="567" w:bottom="1134" w:left="1701" w:header="567" w:footer="454" w:gutter="0"/>
          <w:cols w:space="720"/>
        </w:sectPr>
      </w:pPr>
    </w:p>
    <w:p w:rsidR="00E83947" w:rsidRPr="00564E37" w:rsidRDefault="00E83947" w:rsidP="0047554F">
      <w:pPr>
        <w:ind w:left="4536"/>
        <w:jc w:val="right"/>
        <w:rPr>
          <w:sz w:val="28"/>
          <w:szCs w:val="28"/>
        </w:rPr>
      </w:pPr>
      <w:r w:rsidRPr="00564E37">
        <w:rPr>
          <w:sz w:val="28"/>
          <w:szCs w:val="28"/>
        </w:rPr>
        <w:lastRenderedPageBreak/>
        <w:t>Приложение №</w:t>
      </w:r>
      <w:r w:rsidR="00523D24">
        <w:rPr>
          <w:sz w:val="28"/>
          <w:szCs w:val="28"/>
        </w:rPr>
        <w:t xml:space="preserve"> </w:t>
      </w:r>
      <w:r w:rsidRPr="00564E37">
        <w:rPr>
          <w:sz w:val="28"/>
          <w:szCs w:val="28"/>
        </w:rPr>
        <w:t>3</w:t>
      </w:r>
    </w:p>
    <w:p w:rsidR="00E83947" w:rsidRPr="00564E37" w:rsidRDefault="00E83947" w:rsidP="0047554F">
      <w:pPr>
        <w:ind w:left="4536"/>
        <w:jc w:val="right"/>
        <w:rPr>
          <w:sz w:val="28"/>
          <w:szCs w:val="28"/>
        </w:rPr>
      </w:pPr>
      <w:r w:rsidRPr="00564E37">
        <w:rPr>
          <w:sz w:val="28"/>
          <w:szCs w:val="28"/>
        </w:rPr>
        <w:t xml:space="preserve">к административному регламенту </w:t>
      </w:r>
      <w:r w:rsidR="008158A0">
        <w:rPr>
          <w:sz w:val="28"/>
          <w:szCs w:val="28"/>
        </w:rPr>
        <w:t xml:space="preserve">по </w:t>
      </w:r>
      <w:r w:rsidRPr="00564E37">
        <w:rPr>
          <w:sz w:val="28"/>
          <w:szCs w:val="28"/>
        </w:rPr>
        <w:t>предоставлени</w:t>
      </w:r>
      <w:r w:rsidR="008158A0">
        <w:rPr>
          <w:sz w:val="28"/>
          <w:szCs w:val="28"/>
        </w:rPr>
        <w:t>ю</w:t>
      </w:r>
      <w:r w:rsidRPr="00564E37">
        <w:rPr>
          <w:sz w:val="28"/>
          <w:szCs w:val="28"/>
        </w:rPr>
        <w:t xml:space="preserve"> муниципальной услуги</w:t>
      </w:r>
    </w:p>
    <w:p w:rsidR="00E83947" w:rsidRPr="00564E37" w:rsidRDefault="00E83947" w:rsidP="0047554F">
      <w:pPr>
        <w:ind w:left="4536"/>
        <w:jc w:val="right"/>
        <w:rPr>
          <w:sz w:val="28"/>
          <w:szCs w:val="28"/>
        </w:rPr>
      </w:pPr>
      <w:r w:rsidRPr="00564E37">
        <w:rPr>
          <w:sz w:val="28"/>
          <w:szCs w:val="28"/>
        </w:rPr>
        <w:t>«Выдача разрешений на установку и</w:t>
      </w:r>
    </w:p>
    <w:p w:rsidR="00E83947" w:rsidRPr="00564E37" w:rsidRDefault="00E83947" w:rsidP="0047554F">
      <w:pPr>
        <w:ind w:left="4536"/>
        <w:jc w:val="right"/>
        <w:rPr>
          <w:sz w:val="28"/>
          <w:szCs w:val="28"/>
        </w:rPr>
      </w:pPr>
      <w:r w:rsidRPr="00564E37">
        <w:rPr>
          <w:sz w:val="28"/>
          <w:szCs w:val="28"/>
        </w:rPr>
        <w:t>эксплуатацию рекламных конструкций»</w:t>
      </w:r>
    </w:p>
    <w:p w:rsidR="00E83947" w:rsidRPr="00564E37" w:rsidRDefault="00E83947" w:rsidP="00E83947">
      <w:pPr>
        <w:ind w:left="4536"/>
        <w:jc w:val="center"/>
        <w:rPr>
          <w:sz w:val="28"/>
          <w:szCs w:val="28"/>
        </w:rPr>
      </w:pPr>
    </w:p>
    <w:p w:rsidR="00E83947" w:rsidRPr="00564E37" w:rsidRDefault="00E83947" w:rsidP="00E83947">
      <w:pPr>
        <w:tabs>
          <w:tab w:val="left" w:pos="142"/>
          <w:tab w:val="left" w:pos="284"/>
          <w:tab w:val="left" w:pos="567"/>
          <w:tab w:val="left" w:pos="851"/>
          <w:tab w:val="left" w:pos="1134"/>
        </w:tabs>
        <w:ind w:left="-142" w:right="-1843"/>
        <w:jc w:val="both"/>
        <w:outlineLvl w:val="1"/>
        <w:rPr>
          <w:sz w:val="28"/>
          <w:szCs w:val="28"/>
        </w:rPr>
      </w:pPr>
    </w:p>
    <w:p w:rsidR="00E83947" w:rsidRPr="00564E37" w:rsidRDefault="00E83947" w:rsidP="00E83947">
      <w:pPr>
        <w:tabs>
          <w:tab w:val="left" w:pos="142"/>
          <w:tab w:val="left" w:pos="284"/>
          <w:tab w:val="left" w:pos="567"/>
          <w:tab w:val="left" w:pos="851"/>
          <w:tab w:val="left" w:pos="1134"/>
        </w:tabs>
        <w:ind w:left="-142" w:right="-1843"/>
        <w:jc w:val="both"/>
        <w:outlineLvl w:val="1"/>
        <w:rPr>
          <w:sz w:val="28"/>
          <w:szCs w:val="28"/>
        </w:rPr>
      </w:pPr>
      <w:r w:rsidRPr="00564E37">
        <w:rPr>
          <w:sz w:val="28"/>
          <w:szCs w:val="28"/>
        </w:rPr>
        <w:t>№_______________</w:t>
      </w:r>
    </w:p>
    <w:p w:rsidR="00E83947" w:rsidRPr="00564E37" w:rsidRDefault="00E83947" w:rsidP="00E83947">
      <w:pPr>
        <w:tabs>
          <w:tab w:val="left" w:pos="142"/>
          <w:tab w:val="left" w:pos="284"/>
          <w:tab w:val="left" w:pos="567"/>
          <w:tab w:val="left" w:pos="851"/>
          <w:tab w:val="left" w:pos="1134"/>
        </w:tabs>
        <w:ind w:left="-142" w:right="-1843"/>
        <w:jc w:val="both"/>
        <w:outlineLvl w:val="1"/>
        <w:rPr>
          <w:sz w:val="28"/>
          <w:szCs w:val="28"/>
        </w:rPr>
      </w:pPr>
      <w:r w:rsidRPr="00564E37">
        <w:rPr>
          <w:sz w:val="28"/>
          <w:szCs w:val="28"/>
        </w:rPr>
        <w:t>«___»_______20___г.</w:t>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p>
    <w:p w:rsidR="00E83947" w:rsidRPr="00564E37" w:rsidRDefault="00E83947" w:rsidP="00E83947">
      <w:pPr>
        <w:tabs>
          <w:tab w:val="left" w:pos="142"/>
          <w:tab w:val="left" w:pos="284"/>
          <w:tab w:val="left" w:pos="567"/>
          <w:tab w:val="left" w:pos="851"/>
          <w:tab w:val="left" w:pos="1134"/>
        </w:tabs>
        <w:ind w:left="-142" w:right="-1843"/>
        <w:jc w:val="both"/>
        <w:outlineLvl w:val="1"/>
        <w:rPr>
          <w:sz w:val="28"/>
          <w:szCs w:val="28"/>
        </w:rPr>
      </w:pPr>
    </w:p>
    <w:p w:rsidR="00E83947" w:rsidRPr="00564E37" w:rsidRDefault="00E83947" w:rsidP="00E83947">
      <w:pPr>
        <w:tabs>
          <w:tab w:val="left" w:pos="142"/>
          <w:tab w:val="left" w:pos="284"/>
          <w:tab w:val="left" w:pos="567"/>
          <w:tab w:val="left" w:pos="851"/>
          <w:tab w:val="left" w:pos="1134"/>
        </w:tabs>
        <w:ind w:left="-142" w:right="-1843"/>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t>Кому_________________</w:t>
      </w:r>
    </w:p>
    <w:p w:rsidR="00E83947" w:rsidRPr="00564E37" w:rsidRDefault="00E83947" w:rsidP="003E3B67">
      <w:pPr>
        <w:tabs>
          <w:tab w:val="left" w:pos="142"/>
          <w:tab w:val="left" w:pos="284"/>
          <w:tab w:val="left" w:pos="567"/>
          <w:tab w:val="left" w:pos="851"/>
          <w:tab w:val="left" w:pos="1134"/>
        </w:tabs>
        <w:ind w:left="-142" w:right="-1"/>
        <w:jc w:val="both"/>
        <w:outlineLvl w:val="1"/>
      </w:pP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t>(юр.лицо, ИП, ФИО физического лица)</w:t>
      </w:r>
    </w:p>
    <w:p w:rsidR="00E83947" w:rsidRPr="00564E37" w:rsidRDefault="00E83947" w:rsidP="003E3B67">
      <w:pPr>
        <w:tabs>
          <w:tab w:val="left" w:pos="142"/>
          <w:tab w:val="left" w:pos="284"/>
          <w:tab w:val="left" w:pos="567"/>
          <w:tab w:val="left" w:pos="851"/>
          <w:tab w:val="left" w:pos="1134"/>
        </w:tabs>
        <w:ind w:left="-142" w:right="-1"/>
        <w:jc w:val="both"/>
        <w:outlineLvl w:val="1"/>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r w:rsidRPr="00564E37">
        <w:tab/>
      </w:r>
      <w:r w:rsidRPr="00564E37">
        <w:tab/>
      </w:r>
      <w:r w:rsidRPr="00564E37">
        <w:tab/>
      </w:r>
      <w:r w:rsidRPr="00564E37">
        <w:tab/>
      </w:r>
      <w:r w:rsidRPr="00564E37">
        <w:tab/>
      </w:r>
      <w:r w:rsidRPr="00564E37">
        <w:tab/>
      </w:r>
      <w:r w:rsidRPr="00564E37">
        <w:tab/>
      </w:r>
      <w:r w:rsidRPr="00564E37">
        <w:tab/>
      </w:r>
      <w:r w:rsidRPr="00564E37">
        <w:tab/>
      </w:r>
      <w:r w:rsidRPr="00564E37">
        <w:tab/>
      </w:r>
      <w:r w:rsidRPr="00564E37">
        <w:tab/>
      </w:r>
      <w:r w:rsidRPr="00564E37">
        <w:tab/>
      </w:r>
      <w:r w:rsidRPr="00564E37">
        <w:tab/>
      </w:r>
      <w:r w:rsidRPr="00564E37">
        <w:rPr>
          <w:sz w:val="28"/>
          <w:szCs w:val="28"/>
        </w:rPr>
        <w:t>Адрес заявителя: _______</w:t>
      </w: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r>
      <w:r w:rsidRPr="00564E37">
        <w:rPr>
          <w:sz w:val="28"/>
          <w:szCs w:val="28"/>
        </w:rPr>
        <w:tab/>
        <w:t>______________________</w:t>
      </w:r>
    </w:p>
    <w:p w:rsidR="00E83947" w:rsidRPr="00564E37" w:rsidRDefault="00E83947" w:rsidP="003E3B67">
      <w:pPr>
        <w:tabs>
          <w:tab w:val="left" w:pos="142"/>
          <w:tab w:val="left" w:pos="284"/>
          <w:tab w:val="left" w:pos="567"/>
          <w:tab w:val="left" w:pos="851"/>
          <w:tab w:val="left" w:pos="1134"/>
        </w:tabs>
        <w:ind w:right="-1"/>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center"/>
        <w:outlineLvl w:val="1"/>
        <w:rPr>
          <w:sz w:val="28"/>
          <w:szCs w:val="28"/>
        </w:rPr>
      </w:pPr>
      <w:r w:rsidRPr="00564E37">
        <w:rPr>
          <w:sz w:val="28"/>
          <w:szCs w:val="28"/>
        </w:rPr>
        <w:t xml:space="preserve">Решение об отказе в выдаче разрешения </w:t>
      </w:r>
    </w:p>
    <w:p w:rsidR="00E83947" w:rsidRPr="00564E37" w:rsidRDefault="00E83947" w:rsidP="003E3B67">
      <w:pPr>
        <w:tabs>
          <w:tab w:val="left" w:pos="142"/>
          <w:tab w:val="left" w:pos="284"/>
          <w:tab w:val="left" w:pos="567"/>
          <w:tab w:val="left" w:pos="851"/>
          <w:tab w:val="left" w:pos="1134"/>
        </w:tabs>
        <w:ind w:left="-142" w:right="-1"/>
        <w:jc w:val="center"/>
        <w:outlineLvl w:val="1"/>
        <w:rPr>
          <w:sz w:val="28"/>
          <w:szCs w:val="28"/>
        </w:rPr>
      </w:pPr>
      <w:r w:rsidRPr="00564E37">
        <w:rPr>
          <w:sz w:val="28"/>
          <w:szCs w:val="28"/>
        </w:rPr>
        <w:t>на установку и эксплуатацию рекламной конструкции</w:t>
      </w: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r w:rsidRPr="00564E37">
        <w:rPr>
          <w:sz w:val="28"/>
          <w:szCs w:val="28"/>
        </w:rPr>
        <w:tab/>
      </w:r>
      <w:r w:rsidRPr="00564E37">
        <w:rPr>
          <w:sz w:val="28"/>
          <w:szCs w:val="28"/>
        </w:rPr>
        <w:tab/>
      </w:r>
      <w:r w:rsidRPr="00564E37">
        <w:rPr>
          <w:sz w:val="28"/>
          <w:szCs w:val="28"/>
        </w:rPr>
        <w:tab/>
        <w:t>Уважаемый(ая)_____________________________________________________</w:t>
      </w: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p>
    <w:p w:rsidR="00E83947" w:rsidRPr="00564E37" w:rsidRDefault="00210D08" w:rsidP="003E3B67">
      <w:pPr>
        <w:tabs>
          <w:tab w:val="left" w:pos="142"/>
          <w:tab w:val="left" w:pos="284"/>
          <w:tab w:val="left" w:pos="567"/>
          <w:tab w:val="left" w:pos="851"/>
          <w:tab w:val="left" w:pos="1134"/>
        </w:tabs>
        <w:ind w:left="-142" w:right="-1"/>
        <w:outlineLvl w:val="1"/>
        <w:rPr>
          <w:sz w:val="28"/>
          <w:szCs w:val="28"/>
        </w:rPr>
      </w:pPr>
      <w:r w:rsidRPr="00564E37">
        <w:rPr>
          <w:sz w:val="28"/>
          <w:szCs w:val="28"/>
        </w:rPr>
        <w:t>Сектор архитектуры и градостроительства</w:t>
      </w:r>
      <w:r w:rsidR="00E83947" w:rsidRPr="00564E37">
        <w:rPr>
          <w:sz w:val="28"/>
          <w:szCs w:val="28"/>
        </w:rPr>
        <w:t xml:space="preserve"> рассмотрел Ваше заявление   ____________________________________</w:t>
      </w:r>
      <w:r w:rsidRPr="00564E37">
        <w:rPr>
          <w:sz w:val="28"/>
          <w:szCs w:val="28"/>
        </w:rPr>
        <w:t>____</w:t>
      </w:r>
      <w:r w:rsidR="00E83947" w:rsidRPr="00564E37">
        <w:rPr>
          <w:sz w:val="28"/>
          <w:szCs w:val="28"/>
        </w:rPr>
        <w:t>_____________________________</w:t>
      </w: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r w:rsidRPr="00564E37">
        <w:rPr>
          <w:sz w:val="28"/>
          <w:szCs w:val="28"/>
        </w:rPr>
        <w:t>_____________________________________________________________________</w:t>
      </w:r>
    </w:p>
    <w:p w:rsidR="00E83947" w:rsidRPr="00564E37" w:rsidRDefault="00E83947" w:rsidP="003E3B67">
      <w:pPr>
        <w:tabs>
          <w:tab w:val="left" w:pos="142"/>
          <w:tab w:val="left" w:pos="284"/>
          <w:tab w:val="left" w:pos="567"/>
          <w:tab w:val="left" w:pos="851"/>
          <w:tab w:val="left" w:pos="1134"/>
        </w:tabs>
        <w:ind w:left="-142" w:right="-1"/>
        <w:outlineLvl w:val="1"/>
        <w:rPr>
          <w:sz w:val="28"/>
          <w:szCs w:val="28"/>
        </w:rPr>
      </w:pPr>
      <w:r w:rsidRPr="00564E37">
        <w:rPr>
          <w:sz w:val="28"/>
          <w:szCs w:val="28"/>
        </w:rPr>
        <w:t>_____________________________________________________________________</w:t>
      </w:r>
    </w:p>
    <w:p w:rsidR="00E83947" w:rsidRPr="00564E37" w:rsidRDefault="00E83947" w:rsidP="003E3B67">
      <w:pPr>
        <w:tabs>
          <w:tab w:val="left" w:pos="142"/>
          <w:tab w:val="left" w:pos="284"/>
          <w:tab w:val="left" w:pos="567"/>
          <w:tab w:val="left" w:pos="851"/>
          <w:tab w:val="left" w:pos="1134"/>
        </w:tabs>
        <w:ind w:left="-142" w:right="-1"/>
        <w:jc w:val="center"/>
        <w:outlineLvl w:val="1"/>
      </w:pPr>
    </w:p>
    <w:p w:rsidR="00E83947" w:rsidRPr="00564E37" w:rsidRDefault="00E83947" w:rsidP="003E3B67">
      <w:pPr>
        <w:tabs>
          <w:tab w:val="left" w:pos="142"/>
          <w:tab w:val="left" w:pos="284"/>
          <w:tab w:val="left" w:pos="567"/>
          <w:tab w:val="left" w:pos="851"/>
          <w:tab w:val="left" w:pos="1134"/>
        </w:tabs>
        <w:ind w:left="-142" w:right="-1"/>
        <w:jc w:val="center"/>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p>
    <w:p w:rsidR="00E83947" w:rsidRPr="00564E37" w:rsidRDefault="00E83947" w:rsidP="003E3B67">
      <w:pPr>
        <w:tabs>
          <w:tab w:val="left" w:pos="142"/>
          <w:tab w:val="left" w:pos="284"/>
          <w:tab w:val="left" w:pos="567"/>
          <w:tab w:val="left" w:pos="851"/>
          <w:tab w:val="left" w:pos="1134"/>
        </w:tabs>
        <w:ind w:left="-142" w:right="-1"/>
        <w:jc w:val="both"/>
        <w:outlineLvl w:val="1"/>
        <w:rPr>
          <w:sz w:val="28"/>
          <w:szCs w:val="28"/>
        </w:rPr>
      </w:pPr>
    </w:p>
    <w:p w:rsidR="00210D08" w:rsidRPr="00564E37" w:rsidRDefault="00E83947" w:rsidP="003E3B67">
      <w:pPr>
        <w:pStyle w:val="ConsPlusNonformat"/>
        <w:ind w:right="-1"/>
        <w:jc w:val="both"/>
        <w:rPr>
          <w:rFonts w:ascii="Times New Roman" w:hAnsi="Times New Roman" w:cs="Times New Roman"/>
          <w:sz w:val="28"/>
          <w:szCs w:val="28"/>
        </w:rPr>
      </w:pPr>
      <w:r w:rsidRPr="00564E37">
        <w:rPr>
          <w:rFonts w:ascii="Times New Roman" w:hAnsi="Times New Roman" w:cs="Times New Roman"/>
          <w:sz w:val="28"/>
          <w:szCs w:val="28"/>
        </w:rPr>
        <w:t xml:space="preserve">Главный </w:t>
      </w:r>
      <w:r w:rsidR="00210D08" w:rsidRPr="00564E37">
        <w:rPr>
          <w:rFonts w:ascii="Times New Roman" w:hAnsi="Times New Roman" w:cs="Times New Roman"/>
          <w:sz w:val="28"/>
          <w:szCs w:val="28"/>
        </w:rPr>
        <w:t>специалист-</w:t>
      </w:r>
      <w:r w:rsidRPr="00564E37">
        <w:rPr>
          <w:rFonts w:ascii="Times New Roman" w:hAnsi="Times New Roman" w:cs="Times New Roman"/>
          <w:sz w:val="28"/>
          <w:szCs w:val="28"/>
        </w:rPr>
        <w:t>архитектор</w:t>
      </w:r>
    </w:p>
    <w:p w:rsidR="00210D08" w:rsidRPr="00564E37" w:rsidRDefault="00210D08" w:rsidP="003E3B67">
      <w:pPr>
        <w:pStyle w:val="ConsPlusNonformat"/>
        <w:ind w:right="-1"/>
        <w:jc w:val="both"/>
        <w:rPr>
          <w:rFonts w:ascii="Times New Roman" w:hAnsi="Times New Roman" w:cs="Times New Roman"/>
          <w:sz w:val="28"/>
          <w:szCs w:val="28"/>
        </w:rPr>
      </w:pPr>
      <w:r w:rsidRPr="00564E37">
        <w:rPr>
          <w:rFonts w:ascii="Times New Roman" w:hAnsi="Times New Roman" w:cs="Times New Roman"/>
          <w:sz w:val="28"/>
          <w:szCs w:val="28"/>
        </w:rPr>
        <w:t>сектора архитектуры и градостроительства</w:t>
      </w:r>
    </w:p>
    <w:p w:rsidR="00210D08" w:rsidRPr="00564E37" w:rsidRDefault="00210D08" w:rsidP="003E3B67">
      <w:pPr>
        <w:pStyle w:val="ConsPlusNonformat"/>
        <w:ind w:right="-1"/>
        <w:jc w:val="both"/>
        <w:rPr>
          <w:rFonts w:ascii="Times New Roman" w:hAnsi="Times New Roman" w:cs="Times New Roman"/>
          <w:sz w:val="28"/>
          <w:szCs w:val="28"/>
        </w:rPr>
      </w:pPr>
      <w:r w:rsidRPr="00564E37">
        <w:rPr>
          <w:rFonts w:ascii="Times New Roman" w:hAnsi="Times New Roman" w:cs="Times New Roman"/>
          <w:sz w:val="28"/>
          <w:szCs w:val="28"/>
        </w:rPr>
        <w:t>Администрации Цимлянского района                 _______         ________________</w:t>
      </w:r>
    </w:p>
    <w:p w:rsidR="003B2230" w:rsidRDefault="00E83947" w:rsidP="003E3B67">
      <w:pPr>
        <w:pStyle w:val="ConsPlusNonformat"/>
        <w:ind w:right="-1"/>
        <w:jc w:val="both"/>
        <w:rPr>
          <w:rFonts w:ascii="Times New Roman" w:hAnsi="Times New Roman" w:cs="Times New Roman"/>
          <w:sz w:val="24"/>
          <w:szCs w:val="24"/>
        </w:rPr>
      </w:pPr>
      <w:r w:rsidRPr="00564E37">
        <w:rPr>
          <w:sz w:val="28"/>
          <w:szCs w:val="28"/>
        </w:rPr>
        <w:tab/>
      </w:r>
      <w:r w:rsidR="00210D08" w:rsidRPr="00564E37">
        <w:rPr>
          <w:rFonts w:ascii="Times New Roman" w:hAnsi="Times New Roman" w:cs="Times New Roman"/>
          <w:sz w:val="24"/>
          <w:szCs w:val="24"/>
        </w:rPr>
        <w:t>подпись                         ФИО</w:t>
      </w:r>
    </w:p>
    <w:p w:rsidR="00B041BC" w:rsidRDefault="00B041BC" w:rsidP="00210D08">
      <w:pPr>
        <w:pStyle w:val="ConsPlusNonformat"/>
        <w:jc w:val="both"/>
        <w:rPr>
          <w:rFonts w:ascii="Times New Roman" w:hAnsi="Times New Roman" w:cs="Times New Roman"/>
          <w:sz w:val="24"/>
          <w:szCs w:val="24"/>
        </w:rPr>
      </w:pPr>
    </w:p>
    <w:p w:rsidR="00B041BC" w:rsidRDefault="00B041BC" w:rsidP="00210D08">
      <w:pPr>
        <w:pStyle w:val="ConsPlusNonformat"/>
        <w:jc w:val="both"/>
        <w:rPr>
          <w:rFonts w:ascii="Times New Roman" w:hAnsi="Times New Roman" w:cs="Times New Roman"/>
          <w:sz w:val="24"/>
          <w:szCs w:val="24"/>
        </w:rPr>
      </w:pPr>
    </w:p>
    <w:p w:rsidR="00B041BC" w:rsidRDefault="00B041BC" w:rsidP="00210D08">
      <w:pPr>
        <w:pStyle w:val="ConsPlusNonformat"/>
        <w:jc w:val="both"/>
        <w:rPr>
          <w:rFonts w:ascii="Times New Roman" w:hAnsi="Times New Roman" w:cs="Times New Roman"/>
          <w:sz w:val="24"/>
          <w:szCs w:val="24"/>
        </w:rPr>
      </w:pPr>
    </w:p>
    <w:p w:rsidR="00B041BC" w:rsidRDefault="00B041BC" w:rsidP="00210D08">
      <w:pPr>
        <w:pStyle w:val="ConsPlusNonformat"/>
        <w:jc w:val="both"/>
        <w:rPr>
          <w:rFonts w:ascii="Times New Roman" w:hAnsi="Times New Roman" w:cs="Times New Roman"/>
          <w:sz w:val="24"/>
          <w:szCs w:val="24"/>
        </w:rPr>
      </w:pPr>
    </w:p>
    <w:p w:rsidR="00B041BC" w:rsidRDefault="00B041BC" w:rsidP="00210D08">
      <w:pPr>
        <w:pStyle w:val="ConsPlusNonformat"/>
        <w:jc w:val="both"/>
        <w:rPr>
          <w:rFonts w:ascii="Times New Roman" w:hAnsi="Times New Roman" w:cs="Times New Roman"/>
          <w:sz w:val="24"/>
          <w:szCs w:val="24"/>
        </w:rPr>
      </w:pPr>
    </w:p>
    <w:p w:rsidR="00B041BC" w:rsidRDefault="00B041BC" w:rsidP="00210D08">
      <w:pPr>
        <w:pStyle w:val="ConsPlusNonformat"/>
        <w:jc w:val="both"/>
        <w:rPr>
          <w:rFonts w:ascii="Times New Roman" w:hAnsi="Times New Roman" w:cs="Times New Roman"/>
          <w:sz w:val="24"/>
          <w:szCs w:val="24"/>
        </w:rPr>
      </w:pPr>
    </w:p>
    <w:p w:rsidR="00B041BC" w:rsidRDefault="00B041BC" w:rsidP="00210D08">
      <w:pPr>
        <w:pStyle w:val="ConsPlusNonformat"/>
        <w:jc w:val="both"/>
        <w:rPr>
          <w:rFonts w:ascii="Times New Roman" w:hAnsi="Times New Roman" w:cs="Times New Roman"/>
          <w:sz w:val="24"/>
          <w:szCs w:val="24"/>
        </w:rPr>
      </w:pPr>
    </w:p>
    <w:p w:rsidR="00B041BC" w:rsidRPr="00564E37" w:rsidRDefault="00B041BC" w:rsidP="0047554F">
      <w:pPr>
        <w:ind w:left="4536"/>
        <w:jc w:val="right"/>
        <w:rPr>
          <w:sz w:val="28"/>
          <w:szCs w:val="28"/>
        </w:rPr>
      </w:pPr>
      <w:r w:rsidRPr="00564E37">
        <w:rPr>
          <w:sz w:val="28"/>
          <w:szCs w:val="28"/>
        </w:rPr>
        <w:t>Приложение №</w:t>
      </w:r>
      <w:r w:rsidR="00523D24">
        <w:rPr>
          <w:sz w:val="28"/>
          <w:szCs w:val="28"/>
        </w:rPr>
        <w:t xml:space="preserve"> </w:t>
      </w:r>
      <w:r>
        <w:rPr>
          <w:sz w:val="28"/>
          <w:szCs w:val="28"/>
        </w:rPr>
        <w:t>4</w:t>
      </w:r>
    </w:p>
    <w:p w:rsidR="00B041BC" w:rsidRPr="00564E37" w:rsidRDefault="00B041BC" w:rsidP="0047554F">
      <w:pPr>
        <w:ind w:left="4536"/>
        <w:jc w:val="right"/>
        <w:rPr>
          <w:sz w:val="28"/>
          <w:szCs w:val="28"/>
        </w:rPr>
      </w:pPr>
      <w:r w:rsidRPr="00564E37">
        <w:rPr>
          <w:sz w:val="28"/>
          <w:szCs w:val="28"/>
        </w:rPr>
        <w:t xml:space="preserve">к административному регламенту </w:t>
      </w:r>
      <w:r>
        <w:rPr>
          <w:sz w:val="28"/>
          <w:szCs w:val="28"/>
        </w:rPr>
        <w:t xml:space="preserve">по </w:t>
      </w:r>
      <w:r w:rsidRPr="00564E37">
        <w:rPr>
          <w:sz w:val="28"/>
          <w:szCs w:val="28"/>
        </w:rPr>
        <w:t>предоставлени</w:t>
      </w:r>
      <w:r>
        <w:rPr>
          <w:sz w:val="28"/>
          <w:szCs w:val="28"/>
        </w:rPr>
        <w:t>ю</w:t>
      </w:r>
      <w:r w:rsidRPr="00564E37">
        <w:rPr>
          <w:sz w:val="28"/>
          <w:szCs w:val="28"/>
        </w:rPr>
        <w:t xml:space="preserve"> муниципальной услуги</w:t>
      </w:r>
    </w:p>
    <w:p w:rsidR="00B041BC" w:rsidRPr="00564E37" w:rsidRDefault="00B041BC" w:rsidP="0047554F">
      <w:pPr>
        <w:ind w:left="4536"/>
        <w:jc w:val="right"/>
        <w:rPr>
          <w:sz w:val="28"/>
          <w:szCs w:val="28"/>
        </w:rPr>
      </w:pPr>
      <w:r w:rsidRPr="00564E37">
        <w:rPr>
          <w:sz w:val="28"/>
          <w:szCs w:val="28"/>
        </w:rPr>
        <w:t>«Выдача разрешений на установку и</w:t>
      </w:r>
    </w:p>
    <w:p w:rsidR="00B041BC" w:rsidRPr="00564E37" w:rsidRDefault="00B041BC" w:rsidP="0047554F">
      <w:pPr>
        <w:ind w:left="4536"/>
        <w:jc w:val="right"/>
        <w:rPr>
          <w:sz w:val="28"/>
          <w:szCs w:val="28"/>
        </w:rPr>
      </w:pPr>
      <w:r w:rsidRPr="00564E37">
        <w:rPr>
          <w:sz w:val="28"/>
          <w:szCs w:val="28"/>
        </w:rPr>
        <w:t>эксплуатацию рекламных конструкций»</w:t>
      </w:r>
    </w:p>
    <w:p w:rsidR="00B041BC" w:rsidRDefault="00B041BC" w:rsidP="00210D08">
      <w:pPr>
        <w:pStyle w:val="ConsPlusNonformat"/>
        <w:jc w:val="both"/>
        <w:rPr>
          <w:rFonts w:ascii="Times New Roman" w:hAnsi="Times New Roman" w:cs="Times New Roman"/>
          <w:sz w:val="24"/>
          <w:szCs w:val="24"/>
        </w:rPr>
      </w:pPr>
    </w:p>
    <w:p w:rsidR="00B041BC" w:rsidRDefault="00B041BC" w:rsidP="00B041BC">
      <w:pPr>
        <w:ind w:right="15"/>
        <w:jc w:val="center"/>
        <w:rPr>
          <w:bCs/>
          <w:caps/>
          <w:sz w:val="28"/>
          <w:szCs w:val="28"/>
        </w:rPr>
      </w:pPr>
      <w:r>
        <w:rPr>
          <w:bCs/>
          <w:caps/>
          <w:sz w:val="28"/>
          <w:szCs w:val="28"/>
        </w:rPr>
        <w:t>блок-схема</w:t>
      </w:r>
    </w:p>
    <w:p w:rsidR="00B041BC" w:rsidRDefault="00B041BC" w:rsidP="00B041BC">
      <w:pPr>
        <w:ind w:right="15"/>
        <w:jc w:val="center"/>
        <w:rPr>
          <w:bCs/>
          <w:caps/>
          <w:sz w:val="28"/>
          <w:szCs w:val="28"/>
        </w:rPr>
      </w:pPr>
      <w:r>
        <w:rPr>
          <w:bCs/>
          <w:caps/>
          <w:sz w:val="28"/>
          <w:szCs w:val="28"/>
        </w:rPr>
        <w:t>по предоставлению МУНИЦИПАЛЬНОЙ услуги</w:t>
      </w:r>
    </w:p>
    <w:p w:rsidR="00B041BC" w:rsidRDefault="00B041BC" w:rsidP="00B041BC">
      <w:pPr>
        <w:tabs>
          <w:tab w:val="left" w:pos="3757"/>
          <w:tab w:val="left" w:pos="5220"/>
        </w:tabs>
        <w:ind w:right="15"/>
        <w:jc w:val="center"/>
        <w:rPr>
          <w:sz w:val="28"/>
          <w:szCs w:val="28"/>
        </w:rPr>
      </w:pPr>
      <w:r>
        <w:rPr>
          <w:sz w:val="28"/>
          <w:szCs w:val="28"/>
        </w:rPr>
        <w:t>«Выдача разрешений на установку и эксплуатацию рекламных конструкций»</w:t>
      </w:r>
    </w:p>
    <w:p w:rsidR="00B041BC" w:rsidRDefault="00E42692"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r w:rsidRPr="00E42692">
        <w:rPr>
          <w:noProof/>
          <w:lang w:eastAsia="ru-RU"/>
        </w:rPr>
        <w:pict>
          <v:group id="Группа 28" o:spid="_x0000_s1026" style="position:absolute;left:0;text-align:left;margin-left:126pt;margin-top:6.3pt;width:218.4pt;height:26.85pt;z-index:251659264;mso-wrap-distance-left:0;mso-wrap-distance-right:0" coordorigin="2520,126" coordsize="436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">
            <v:shapetype id="_x0000_t109" coordsize="21600,21600" o:spt="109" path="m,l,21600r21600,l21600,xe">
              <v:stroke joinstyle="miter"/>
              <v:path gradientshapeok="t" o:connecttype="rect"/>
            </v:shapetype>
            <v:shape id="AutoShape 3" o:spid="_x0000_s1027" type="#_x0000_t109" style="position:absolute;left:2522;top:128;width:4365;height:5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" strokeweight=".26mm"/>
            <v:shapetype id="_x0000_t202" coordsize="21600,21600" o:spt="202" path="m,l,21600r21600,l21600,xe">
              <v:stroke joinstyle="miter"/>
              <v:path gradientshapeok="t" o:connecttype="rect"/>
            </v:shapetype>
            <v:shape id="Text Box 4" o:spid="_x0000_s1028" type="#_x0000_t202" style="position:absolute;left:2520;top:126;width:4365;height:5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stroke joinstyle="round"/>
              <v:textbox>
                <w:txbxContent>
                  <w:p w:rsidR="00EF297A" w:rsidRDefault="00EF297A" w:rsidP="00B041BC">
                    <w:pPr>
                      <w:jc w:val="center"/>
                    </w:pPr>
                    <w:r>
                      <w:rPr>
                        <w:sz w:val="24"/>
                        <w:szCs w:val="24"/>
                      </w:rPr>
                      <w:t xml:space="preserve">Прием и регистрация заявления </w:t>
                    </w:r>
                  </w:p>
                </w:txbxContent>
              </v:textbox>
            </v:shape>
          </v:group>
        </w:pict>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E42692"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r w:rsidRPr="00E42692">
        <w:rPr>
          <w:noProof/>
          <w:lang w:eastAsia="ru-RU"/>
        </w:rPr>
        <w:pict>
          <v:shapetype id="_x0000_t32" coordsize="21600,21600" o:spt="32" o:oned="t" path="m,l21600,21600e" filled="f">
            <v:path arrowok="t" fillok="f" o:connecttype="none"/>
            <o:lock v:ext="edit" shapetype="t"/>
          </v:shapetype>
          <v:shape id="Прямая со стрелкой 27" o:spid="_x0000_s1054" type="#_x0000_t32" style="position:absolute;left:0;text-align:left;margin-left:233.1pt;margin-top:1pt;width:.25pt;height:3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" strokeweight=".26mm">
            <v:stroke endarrow="block" joinstyle="miter"/>
          </v:shape>
        </w:pict>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E42692"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r w:rsidRPr="00E42692">
        <w:rPr>
          <w:noProof/>
          <w:lang w:eastAsia="ru-RU"/>
        </w:rPr>
        <w:pict>
          <v:group id="Группа 24" o:spid="_x0000_s1029" style="position:absolute;left:0;text-align:left;margin-left:123.75pt;margin-top:-.1pt;width:220.65pt;height:52.15pt;z-index:251660288;mso-wrap-distance-left:0;mso-wrap-distance-right:0" coordorigin="2475,-2" coordsize="441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">
            <v:shape id="AutoShape 6" o:spid="_x0000_s1030" type="#_x0000_t109" style="position:absolute;left:2477;top:1;width:4410;height:10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" strokeweight=".26mm"/>
            <v:shape id="Text Box 7" o:spid="_x0000_s1031" type="#_x0000_t202" style="position:absolute;left:2475;top:-2;width:4410;height:10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stroke joinstyle="round"/>
              <v:textbox>
                <w:txbxContent>
                  <w:p w:rsidR="00EF297A" w:rsidRDefault="00EF297A" w:rsidP="00B041BC">
                    <w:pPr>
                      <w:jc w:val="center"/>
                    </w:pPr>
                    <w:r>
                      <w:rPr>
                        <w:sz w:val="24"/>
                        <w:szCs w:val="24"/>
                      </w:rPr>
                      <w:t>Проверка представленных документов заявителя и принятие решения о предоставлении муниципальной услуги</w:t>
                    </w:r>
                  </w:p>
                </w:txbxContent>
              </v:textbox>
            </v:shape>
          </v:group>
        </w:pict>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E42692"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r w:rsidRPr="00E42692">
        <w:rPr>
          <w:noProof/>
          <w:lang w:eastAsia="ru-RU"/>
        </w:rPr>
        <w:pict>
          <v:shape id="Прямая со стрелкой 23" o:spid="_x0000_s1053" type="#_x0000_t32" style="position:absolute;left:0;text-align:left;margin-left:123.75pt;margin-top:3.75pt;width:113.85pt;height:30.1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" strokeweight=".26mm">
            <v:stroke endarrow="block" joinstyle="miter"/>
          </v:shape>
        </w:pict>
      </w:r>
      <w:r w:rsidRPr="00E42692">
        <w:rPr>
          <w:noProof/>
          <w:lang w:eastAsia="ru-RU"/>
        </w:rPr>
        <w:pict>
          <v:shape id="Прямая со стрелкой 22" o:spid="_x0000_s1052" type="#_x0000_t32" style="position:absolute;left:0;text-align:left;margin-left:324.35pt;margin-top:3.75pt;width:.25pt;height:3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" strokeweight=".26mm">
            <v:stroke endarrow="block" joinstyle="miter"/>
          </v:shape>
        </w:pict>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E42692"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r w:rsidRPr="00E42692">
        <w:rPr>
          <w:noProof/>
          <w:lang w:eastAsia="ru-RU"/>
        </w:rPr>
        <w:pict>
          <v:group id="Группа 19" o:spid="_x0000_s1032" style="position:absolute;left:0;text-align:left;margin-left:10.4pt;margin-top:1.55pt;width:222.65pt;height:89.65pt;z-index:251661312;mso-wrap-distance-left:0;mso-wrap-distance-right:0" coordorigin="208,31" coordsize="4452,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">
            <v:shape id="AutoShape 9" o:spid="_x0000_s1033" type="#_x0000_t109" style="position:absolute;left:210;top:33;width:4450;height:17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" strokeweight=".26mm"/>
            <v:shape id="Text Box 10" o:spid="_x0000_s1034" type="#_x0000_t202" style="position:absolute;left:208;top:31;width:4450;height:17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stroke joinstyle="round"/>
              <v:textbox>
                <w:txbxContent>
                  <w:p w:rsidR="00EF297A" w:rsidRDefault="00EF297A" w:rsidP="00B041BC">
                    <w:pPr>
                      <w:jc w:val="center"/>
                    </w:pPr>
                    <w:r>
                      <w:rPr>
                        <w:sz w:val="24"/>
                        <w:szCs w:val="24"/>
                      </w:rPr>
                      <w:t xml:space="preserve">Межведомственный и межуровневый запрос документов, находящихся в распоряжении государственных органов, органов местного самоуправления и иных организаций </w:t>
                    </w:r>
                  </w:p>
                  <w:p w:rsidR="00EF297A" w:rsidRDefault="00EF297A" w:rsidP="00B041BC"/>
                </w:txbxContent>
              </v:textbox>
            </v:shape>
          </v:group>
        </w:pict>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ind w:right="15" w:firstLine="567"/>
        <w:rPr>
          <w:rFonts w:ascii="Times New Roman" w:hAnsi="Times New Roman" w:cs="Times New Roman"/>
          <w:b/>
          <w:bCs/>
          <w:sz w:val="28"/>
          <w:szCs w:val="28"/>
        </w:rPr>
      </w:pPr>
      <w:r>
        <w:rPr>
          <w:rFonts w:ascii="Times New Roman" w:hAnsi="Times New Roman" w:cs="Times New Roman"/>
          <w:b/>
          <w:bCs/>
          <w:sz w:val="28"/>
          <w:szCs w:val="28"/>
        </w:rPr>
        <w:tab/>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E42692"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r w:rsidRPr="00E42692">
        <w:rPr>
          <w:noProof/>
          <w:lang w:eastAsia="ru-RU"/>
        </w:rPr>
        <w:pict>
          <v:shape id="Прямая со стрелкой 18" o:spid="_x0000_s1051" type="#_x0000_t32" style="position:absolute;left:0;text-align:left;margin-left:119.15pt;margin-top:10.75pt;width:.3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" strokeweight=".26mm">
            <v:stroke endarrow="block" joinstyle="miter"/>
          </v:shape>
        </w:pict>
      </w:r>
    </w:p>
    <w:p w:rsidR="00B041BC" w:rsidRDefault="00B041BC" w:rsidP="00B041BC">
      <w:pPr>
        <w:pStyle w:val="HTML0"/>
        <w:tabs>
          <w:tab w:val="clear" w:pos="916"/>
          <w:tab w:val="clear" w:pos="1832"/>
          <w:tab w:val="clear" w:pos="2748"/>
          <w:tab w:val="clear" w:pos="3664"/>
          <w:tab w:val="clear" w:pos="4580"/>
          <w:tab w:val="clear" w:pos="5496"/>
          <w:tab w:val="clear" w:pos="6412"/>
          <w:tab w:val="clear" w:pos="7328"/>
          <w:tab w:val="clear" w:pos="8244"/>
          <w:tab w:val="clear" w:pos="9160"/>
        </w:tabs>
        <w:ind w:right="15" w:firstLine="567"/>
        <w:rPr>
          <w:rFonts w:ascii="Times New Roman" w:hAnsi="Times New Roman" w:cs="Times New Roman"/>
          <w:b/>
          <w:bCs/>
          <w:sz w:val="28"/>
          <w:szCs w:val="28"/>
        </w:rPr>
      </w:pPr>
    </w:p>
    <w:p w:rsidR="00B041BC" w:rsidRDefault="00E42692"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r w:rsidRPr="00E42692">
        <w:rPr>
          <w:noProof/>
        </w:rPr>
        <w:pict>
          <v:group id="Группа 15" o:spid="_x0000_s1035" style="position:absolute;left:0;text-align:left;margin-left:10.4pt;margin-top:1.7pt;width:222.65pt;height:63.8pt;z-index:251663360;mso-wrap-distance-left:0;mso-wrap-distance-right:0" coordorigin="208,34" coordsize="4452,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">
            <v:shape id="AutoShape 13" o:spid="_x0000_s1036" type="#_x0000_t109" style="position:absolute;left:210;top:36;width:4450;height:12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" strokeweight=".26mm"/>
            <v:shape id="Text Box 14" o:spid="_x0000_s1037" type="#_x0000_t202" style="position:absolute;left:208;top:34;width:4450;height:12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stroke joinstyle="round"/>
              <v:textbox>
                <w:txbxContent>
                  <w:p w:rsidR="00EF297A" w:rsidRDefault="00EF297A" w:rsidP="00B041BC">
                    <w:pPr>
                      <w:jc w:val="center"/>
                    </w:pPr>
                    <w:r>
                      <w:t>Согласование объекта наружной рекламы, а также эскизного проекта с фотографическим снимком</w:t>
                    </w:r>
                  </w:p>
                  <w:p w:rsidR="00EF297A" w:rsidRDefault="00EF297A" w:rsidP="00B041BC">
                    <w:pPr>
                      <w:jc w:val="center"/>
                    </w:pPr>
                  </w:p>
                </w:txbxContent>
              </v:textbox>
            </v:shape>
          </v:group>
        </w:pict>
      </w: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E42692"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b/>
          <w:bCs/>
          <w:sz w:val="16"/>
          <w:szCs w:val="16"/>
        </w:rPr>
      </w:pPr>
      <w:r w:rsidRPr="00E42692">
        <w:rPr>
          <w:noProof/>
        </w:rPr>
        <w:pict>
          <v:shape id="Прямая со стрелкой 14" o:spid="_x0000_s1050" type="#_x0000_t32" style="position:absolute;left:0;text-align:left;margin-left:233.1pt;margin-top:6.15pt;width:85.5pt;height:15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" strokeweight=".26mm">
            <v:stroke endarrow="block" joinstyle="miter"/>
          </v:shape>
        </w:pict>
      </w: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E42692"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r w:rsidRPr="00E42692">
        <w:rPr>
          <w:noProof/>
        </w:rPr>
        <w:pict>
          <v:shape id="Прямая со стрелкой 13" o:spid="_x0000_s1049" type="#_x0000_t32" style="position:absolute;left:0;text-align:left;margin-left:119.25pt;margin-top:1.15pt;width:.25pt;height:2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" strokeweight=".26mm">
            <v:stroke endarrow="block" joinstyle="miter"/>
          </v:shape>
        </w:pict>
      </w:r>
    </w:p>
    <w:p w:rsidR="00B041BC" w:rsidRPr="00FE0D15"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E42692"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r w:rsidRPr="00E42692">
        <w:rPr>
          <w:noProof/>
        </w:rPr>
        <w:pict>
          <v:group id="Группа 10" o:spid="_x0000_s1038" style="position:absolute;left:0;text-align:left;margin-left:10.4pt;margin-top:5.95pt;width:218.45pt;height:54.65pt;z-index:251671552;mso-wrap-distance-left:0;mso-wrap-distance-right:0" coordorigin="208,119" coordsize="4368,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">
            <v:shape id="AutoShape 27" o:spid="_x0000_s1039" type="#_x0000_t109" style="position:absolute;left:210;top:121;width:4366;height:10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" strokeweight=".26mm"/>
            <v:shape id="Text Box 28" o:spid="_x0000_s1040" type="#_x0000_t202" style="position:absolute;left:208;top:119;width:4366;height:10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stroke joinstyle="round"/>
              <v:textbox>
                <w:txbxContent>
                  <w:p w:rsidR="00EF297A" w:rsidRDefault="00EF297A" w:rsidP="00B041BC">
                    <w:pPr>
                      <w:jc w:val="center"/>
                    </w:pPr>
                    <w:r>
                      <w:t>Подготовка и подписьразрешения на установку рекламной конструкции</w:t>
                    </w:r>
                  </w:p>
                  <w:p w:rsidR="00EF297A" w:rsidRDefault="00EF297A" w:rsidP="00B041BC">
                    <w:pPr>
                      <w:jc w:val="center"/>
                    </w:pPr>
                  </w:p>
                </w:txbxContent>
              </v:textbox>
            </v:shape>
          </v:group>
        </w:pict>
      </w: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E42692"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r w:rsidRPr="00E42692">
        <w:rPr>
          <w:noProof/>
        </w:rPr>
        <w:pict>
          <v:shape id="Прямая со стрелкой 9" o:spid="_x0000_s1048" type="#_x0000_t32" style="position:absolute;left:0;text-align:left;margin-left:228.9pt;margin-top:6pt;width:78.9pt;height:7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" strokeweight=".26mm">
            <v:stroke endarrow="block" joinstyle="miter"/>
          </v:shape>
        </w:pict>
      </w: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E42692"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r w:rsidRPr="00E42692">
        <w:rPr>
          <w:noProof/>
        </w:rPr>
        <w:pict>
          <v:shape id="Прямая со стрелкой 8" o:spid="_x0000_s1047" type="#_x0000_t32" style="position:absolute;left:0;text-align:left;margin-left:119.15pt;margin-top:5.45pt;width:.25pt;height:2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" strokeweight=".26mm">
            <v:stroke endarrow="block" joinstyle="miter"/>
          </v:shape>
        </w:pict>
      </w:r>
    </w:p>
    <w:p w:rsidR="00B041BC" w:rsidRDefault="00B041BC" w:rsidP="00B041B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15" w:firstLine="567"/>
        <w:rPr>
          <w:sz w:val="16"/>
          <w:szCs w:val="16"/>
        </w:rPr>
      </w:pPr>
    </w:p>
    <w:p w:rsidR="00B041BC" w:rsidRDefault="00E42692" w:rsidP="00B041BC">
      <w:pPr>
        <w:widowControl/>
        <w:ind w:right="15" w:firstLine="567"/>
        <w:jc w:val="both"/>
      </w:pPr>
      <w:r>
        <w:rPr>
          <w:noProof/>
        </w:rPr>
        <w:pict>
          <v:group id="Группа 5" o:spid="_x0000_s1041" style="position:absolute;left:0;text-align:left;margin-left:10.4pt;margin-top:10.25pt;width:218.45pt;height:76.95pt;z-index:251665408;mso-wrap-distance-left:0;mso-wrap-distance-right:0" coordorigin="208,205" coordsize="4368,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">
            <v:shape id="AutoShape 17" o:spid="_x0000_s1042" type="#_x0000_t109" style="position:absolute;left:210;top:207;width:4366;height:15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" strokeweight=".26mm"/>
            <v:shape id="Text Box 18" o:spid="_x0000_s1043" type="#_x0000_t202" style="position:absolute;left:208;top:205;width:4366;height:15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stroke joinstyle="round"/>
              <v:textbox>
                <w:txbxContent>
                  <w:p w:rsidR="00EF297A" w:rsidRPr="00B2667B" w:rsidRDefault="00EF297A" w:rsidP="00B041BC">
                    <w:pPr>
                      <w:jc w:val="center"/>
                    </w:pPr>
                    <w:r>
                      <w:t>Выдача разрешение на установку и эксплуатацию объектов наружной рекламы</w:t>
                    </w:r>
                  </w:p>
                </w:txbxContent>
              </v:textbox>
            </v:shape>
          </v:group>
        </w:pict>
      </w:r>
      <w:r>
        <w:rPr>
          <w:noProof/>
        </w:rPr>
        <w:pict>
          <v:group id="Группа 1" o:spid="_x0000_s1044" style="position:absolute;left:0;text-align:left;margin-left:278.35pt;margin-top:33.45pt;width:184.95pt;height:53.75pt;z-index:251668480;mso-wrap-distance-left:0;mso-wrap-distance-right:0" coordorigin="5567,669" coordsize="369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">
            <v:shape id="AutoShape 22" o:spid="_x0000_s1045" type="#_x0000_t109" style="position:absolute;left:5570;top:671;width:3696;height:10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" strokeweight=".26mm"/>
            <v:shape id="Text Box 23" o:spid="_x0000_s1046" type="#_x0000_t202" style="position:absolute;left:5567;top:669;width:3696;height:10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EF297A" w:rsidRDefault="00EF297A" w:rsidP="00B041BC">
                    <w:pPr>
                      <w:ind w:right="-87"/>
                      <w:jc w:val="center"/>
                    </w:pPr>
                    <w:r>
                      <w:t xml:space="preserve">Подготовка мотивированного ответа (отказа) в письменном виде </w:t>
                    </w:r>
                  </w:p>
                </w:txbxContent>
              </v:textbox>
            </v:shape>
          </v:group>
        </w:pict>
      </w:r>
    </w:p>
    <w:p w:rsidR="00B041BC" w:rsidRPr="003069D3" w:rsidRDefault="00B041BC" w:rsidP="00B041BC"/>
    <w:p w:rsidR="00B041BC" w:rsidRPr="003069D3" w:rsidRDefault="00B041BC" w:rsidP="00B041BC"/>
    <w:p w:rsidR="00B041BC" w:rsidRPr="003069D3" w:rsidRDefault="00B041BC" w:rsidP="00B041BC"/>
    <w:p w:rsidR="00B041BC" w:rsidRPr="003069D3" w:rsidRDefault="00B041BC" w:rsidP="00B041BC"/>
    <w:p w:rsidR="00B041BC" w:rsidRPr="003069D3" w:rsidRDefault="00B041BC" w:rsidP="00B041BC"/>
    <w:p w:rsidR="00B041BC" w:rsidRPr="003069D3" w:rsidRDefault="00B041BC" w:rsidP="00B041BC"/>
    <w:p w:rsidR="00B041BC" w:rsidRPr="003069D3" w:rsidRDefault="00B041BC" w:rsidP="00B041BC"/>
    <w:p w:rsidR="00B041BC" w:rsidRDefault="00B041BC" w:rsidP="00B041BC"/>
    <w:p w:rsidR="00B041BC" w:rsidRDefault="00B041BC" w:rsidP="00B041BC"/>
    <w:p w:rsidR="00B041BC" w:rsidRPr="003069D3" w:rsidRDefault="00B041BC" w:rsidP="00B041BC"/>
    <w:p w:rsidR="00B041BC" w:rsidRDefault="00B041BC" w:rsidP="00B041BC"/>
    <w:p w:rsidR="00B041BC" w:rsidRPr="00564E37" w:rsidRDefault="00B041BC" w:rsidP="00210D08">
      <w:pPr>
        <w:pStyle w:val="ConsPlusNonformat"/>
        <w:jc w:val="both"/>
        <w:rPr>
          <w:rFonts w:ascii="Times New Roman" w:hAnsi="Times New Roman" w:cs="Times New Roman"/>
          <w:sz w:val="24"/>
          <w:szCs w:val="22"/>
        </w:rPr>
      </w:pPr>
    </w:p>
    <w:sectPr w:rsidR="00B041BC" w:rsidRPr="00564E37" w:rsidSect="003E3B67">
      <w:headerReference w:type="even" r:id="rId3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0D0" w:rsidRDefault="001900D0">
      <w:r>
        <w:separator/>
      </w:r>
    </w:p>
  </w:endnote>
  <w:endnote w:type="continuationSeparator" w:id="1">
    <w:p w:rsidR="001900D0" w:rsidRDefault="00190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83067"/>
      <w:docPartObj>
        <w:docPartGallery w:val="Page Numbers (Bottom of Page)"/>
        <w:docPartUnique/>
      </w:docPartObj>
    </w:sdtPr>
    <w:sdtContent>
      <w:p w:rsidR="00EF297A" w:rsidRDefault="00EF297A">
        <w:pPr>
          <w:pStyle w:val="af2"/>
          <w:jc w:val="right"/>
        </w:pPr>
        <w:fldSimple w:instr="PAGE   \* MERGEFORMAT">
          <w:r w:rsidR="00523D24">
            <w:rPr>
              <w:noProof/>
            </w:rPr>
            <w:t>42</w:t>
          </w:r>
        </w:fldSimple>
      </w:p>
    </w:sdtContent>
  </w:sdt>
  <w:p w:rsidR="00EF297A" w:rsidRDefault="00EF297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0D0" w:rsidRDefault="001900D0">
      <w:r>
        <w:separator/>
      </w:r>
    </w:p>
  </w:footnote>
  <w:footnote w:type="continuationSeparator" w:id="1">
    <w:p w:rsidR="001900D0" w:rsidRDefault="00190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7A" w:rsidRDefault="00EF297A" w:rsidP="00C47267">
    <w:pPr>
      <w:pStyle w:val="af5"/>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F297A" w:rsidRDefault="00EF297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nsid w:val="00000002"/>
    <w:multiLevelType w:val="multilevel"/>
    <w:tmpl w:val="00000002"/>
    <w:name w:val="WW8Num2"/>
    <w:lvl w:ilvl="0">
      <w:start w:val="3"/>
      <w:numFmt w:val="decimal"/>
      <w:lvlText w:val="%1."/>
      <w:lvlJc w:val="left"/>
      <w:pPr>
        <w:tabs>
          <w:tab w:val="num" w:pos="450"/>
        </w:tabs>
        <w:ind w:left="450" w:hanging="450"/>
      </w:pPr>
      <w:rPr>
        <w:rFonts w:cs="Times New Roman"/>
      </w:rPr>
    </w:lvl>
    <w:lvl w:ilvl="1">
      <w:start w:val="9"/>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420"/>
        </w:tabs>
        <w:ind w:left="420" w:hanging="420"/>
      </w:pPr>
      <w:rPr>
        <w:rFonts w:cs="Times New Roman"/>
      </w:rPr>
    </w:lvl>
    <w:lvl w:ilvl="1">
      <w:start w:val="3"/>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nsid w:val="00000005"/>
    <w:multiLevelType w:val="multilevel"/>
    <w:tmpl w:val="82D6F40C"/>
    <w:name w:val="WW8Num5"/>
    <w:lvl w:ilvl="0">
      <w:start w:val="3"/>
      <w:numFmt w:val="decimal"/>
      <w:lvlText w:val="%1."/>
      <w:lvlJc w:val="left"/>
      <w:pPr>
        <w:tabs>
          <w:tab w:val="num" w:pos="450"/>
        </w:tabs>
        <w:ind w:left="450" w:hanging="45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B2D7E9C"/>
    <w:multiLevelType w:val="multilevel"/>
    <w:tmpl w:val="E8442E0C"/>
    <w:lvl w:ilvl="0">
      <w:start w:val="4"/>
      <w:numFmt w:val="decimal"/>
      <w:lvlText w:val="%1"/>
      <w:lvlJc w:val="left"/>
      <w:pPr>
        <w:ind w:left="375" w:hanging="375"/>
      </w:pPr>
      <w:rPr>
        <w:rFonts w:cs="Times New Roman" w:hint="default"/>
      </w:rPr>
    </w:lvl>
    <w:lvl w:ilvl="1">
      <w:start w:val="9"/>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17E60EB9"/>
    <w:multiLevelType w:val="hybridMultilevel"/>
    <w:tmpl w:val="047A25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2E484BB4"/>
    <w:multiLevelType w:val="multilevel"/>
    <w:tmpl w:val="6324F7EC"/>
    <w:lvl w:ilvl="0">
      <w:start w:val="1"/>
      <w:numFmt w:val="decimal"/>
      <w:lvlText w:val="%1."/>
      <w:lvlJc w:val="left"/>
      <w:pPr>
        <w:ind w:left="1069" w:hanging="360"/>
      </w:pPr>
      <w:rPr>
        <w:rFonts w:cs="Times New Roman" w:hint="default"/>
      </w:rPr>
    </w:lvl>
    <w:lvl w:ilvl="1">
      <w:start w:val="2"/>
      <w:numFmt w:val="decimal"/>
      <w:isLgl/>
      <w:lvlText w:val="%1.%2"/>
      <w:lvlJc w:val="left"/>
      <w:pPr>
        <w:ind w:left="2119" w:hanging="1410"/>
      </w:pPr>
      <w:rPr>
        <w:rFonts w:cs="Times New Roman" w:hint="default"/>
      </w:rPr>
    </w:lvl>
    <w:lvl w:ilvl="2">
      <w:start w:val="1"/>
      <w:numFmt w:val="decimal"/>
      <w:isLgl/>
      <w:lvlText w:val="%1.%2.%3"/>
      <w:lvlJc w:val="left"/>
      <w:pPr>
        <w:ind w:left="2119" w:hanging="1410"/>
      </w:pPr>
      <w:rPr>
        <w:rFonts w:cs="Times New Roman" w:hint="default"/>
      </w:rPr>
    </w:lvl>
    <w:lvl w:ilvl="3">
      <w:start w:val="1"/>
      <w:numFmt w:val="decimal"/>
      <w:isLgl/>
      <w:lvlText w:val="%1.%2.%3.%4"/>
      <w:lvlJc w:val="left"/>
      <w:pPr>
        <w:ind w:left="2119" w:hanging="1410"/>
      </w:pPr>
      <w:rPr>
        <w:rFonts w:cs="Times New Roman" w:hint="default"/>
      </w:rPr>
    </w:lvl>
    <w:lvl w:ilvl="4">
      <w:start w:val="1"/>
      <w:numFmt w:val="decimal"/>
      <w:isLgl/>
      <w:lvlText w:val="%1.%2.%3.%4.%5"/>
      <w:lvlJc w:val="left"/>
      <w:pPr>
        <w:ind w:left="2119" w:hanging="141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38A83AE2"/>
    <w:multiLevelType w:val="multilevel"/>
    <w:tmpl w:val="76AC0D44"/>
    <w:lvl w:ilvl="0">
      <w:start w:val="4"/>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nsid w:val="50B32966"/>
    <w:multiLevelType w:val="multilevel"/>
    <w:tmpl w:val="C408E630"/>
    <w:lvl w:ilvl="0">
      <w:start w:val="3"/>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5AB10D78"/>
    <w:multiLevelType w:val="multilevel"/>
    <w:tmpl w:val="EE8041FC"/>
    <w:lvl w:ilvl="0">
      <w:start w:val="6"/>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6BD21D87"/>
    <w:multiLevelType w:val="multilevel"/>
    <w:tmpl w:val="1BF85770"/>
    <w:lvl w:ilvl="0">
      <w:start w:val="6"/>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7"/>
  </w:num>
  <w:num w:numId="11">
    <w:abstractNumId w:val="14"/>
  </w:num>
  <w:num w:numId="12">
    <w:abstractNumId w:val="13"/>
  </w:num>
  <w:num w:numId="13">
    <w:abstractNumId w:val="10"/>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B26CF"/>
    <w:rsid w:val="00011408"/>
    <w:rsid w:val="000264C5"/>
    <w:rsid w:val="000912D0"/>
    <w:rsid w:val="000B7DA0"/>
    <w:rsid w:val="000C4FD7"/>
    <w:rsid w:val="000C612C"/>
    <w:rsid w:val="000D3CC7"/>
    <w:rsid w:val="000E79B6"/>
    <w:rsid w:val="000F6698"/>
    <w:rsid w:val="00131346"/>
    <w:rsid w:val="00154B7E"/>
    <w:rsid w:val="0016296B"/>
    <w:rsid w:val="00174CF2"/>
    <w:rsid w:val="001848FF"/>
    <w:rsid w:val="00186D72"/>
    <w:rsid w:val="001900D0"/>
    <w:rsid w:val="001964FC"/>
    <w:rsid w:val="001F1D18"/>
    <w:rsid w:val="00210D08"/>
    <w:rsid w:val="0021356B"/>
    <w:rsid w:val="00217766"/>
    <w:rsid w:val="0022365D"/>
    <w:rsid w:val="0022776B"/>
    <w:rsid w:val="00257FD3"/>
    <w:rsid w:val="002636C6"/>
    <w:rsid w:val="002666BC"/>
    <w:rsid w:val="002B5B9B"/>
    <w:rsid w:val="002C45CF"/>
    <w:rsid w:val="002D5C87"/>
    <w:rsid w:val="002D6C75"/>
    <w:rsid w:val="003017D4"/>
    <w:rsid w:val="00311DC8"/>
    <w:rsid w:val="00325E9B"/>
    <w:rsid w:val="00357D34"/>
    <w:rsid w:val="00365FB5"/>
    <w:rsid w:val="00366963"/>
    <w:rsid w:val="00370B51"/>
    <w:rsid w:val="00391415"/>
    <w:rsid w:val="003A08BC"/>
    <w:rsid w:val="003B2230"/>
    <w:rsid w:val="003E3B67"/>
    <w:rsid w:val="003F184A"/>
    <w:rsid w:val="00401F87"/>
    <w:rsid w:val="00415A69"/>
    <w:rsid w:val="004353CA"/>
    <w:rsid w:val="0047554F"/>
    <w:rsid w:val="004B140C"/>
    <w:rsid w:val="004C17C3"/>
    <w:rsid w:val="004D43B7"/>
    <w:rsid w:val="004F0C5C"/>
    <w:rsid w:val="00523172"/>
    <w:rsid w:val="00523D24"/>
    <w:rsid w:val="00551985"/>
    <w:rsid w:val="00564E37"/>
    <w:rsid w:val="00582D0B"/>
    <w:rsid w:val="005E7A91"/>
    <w:rsid w:val="00667FC2"/>
    <w:rsid w:val="00675238"/>
    <w:rsid w:val="00681A92"/>
    <w:rsid w:val="006A5385"/>
    <w:rsid w:val="006B0D66"/>
    <w:rsid w:val="006C297F"/>
    <w:rsid w:val="007053BE"/>
    <w:rsid w:val="007610CB"/>
    <w:rsid w:val="00775705"/>
    <w:rsid w:val="007A2F4C"/>
    <w:rsid w:val="007C78EC"/>
    <w:rsid w:val="0081541D"/>
    <w:rsid w:val="008158A0"/>
    <w:rsid w:val="008509F9"/>
    <w:rsid w:val="00850C5C"/>
    <w:rsid w:val="00862E16"/>
    <w:rsid w:val="00875A2E"/>
    <w:rsid w:val="008A2556"/>
    <w:rsid w:val="008A5DF5"/>
    <w:rsid w:val="008B0C41"/>
    <w:rsid w:val="008B4564"/>
    <w:rsid w:val="008F53BB"/>
    <w:rsid w:val="00951FA0"/>
    <w:rsid w:val="0096724B"/>
    <w:rsid w:val="0098731C"/>
    <w:rsid w:val="00992CA3"/>
    <w:rsid w:val="009A24DB"/>
    <w:rsid w:val="009C7EDC"/>
    <w:rsid w:val="009D2EDC"/>
    <w:rsid w:val="009D7B92"/>
    <w:rsid w:val="00A10B30"/>
    <w:rsid w:val="00A4728F"/>
    <w:rsid w:val="00A94098"/>
    <w:rsid w:val="00AB0162"/>
    <w:rsid w:val="00AD3883"/>
    <w:rsid w:val="00AF4451"/>
    <w:rsid w:val="00B041BC"/>
    <w:rsid w:val="00B10B5D"/>
    <w:rsid w:val="00B23F68"/>
    <w:rsid w:val="00B25C43"/>
    <w:rsid w:val="00B33B82"/>
    <w:rsid w:val="00B80057"/>
    <w:rsid w:val="00B9209C"/>
    <w:rsid w:val="00BA507C"/>
    <w:rsid w:val="00BB1BFE"/>
    <w:rsid w:val="00BF0AB2"/>
    <w:rsid w:val="00BF1F8D"/>
    <w:rsid w:val="00C07928"/>
    <w:rsid w:val="00C12F23"/>
    <w:rsid w:val="00C42053"/>
    <w:rsid w:val="00C47267"/>
    <w:rsid w:val="00C53D69"/>
    <w:rsid w:val="00C64D19"/>
    <w:rsid w:val="00C95D37"/>
    <w:rsid w:val="00CA35FC"/>
    <w:rsid w:val="00CA7DE7"/>
    <w:rsid w:val="00CB26CF"/>
    <w:rsid w:val="00D16DC4"/>
    <w:rsid w:val="00D415F3"/>
    <w:rsid w:val="00D474A1"/>
    <w:rsid w:val="00D54664"/>
    <w:rsid w:val="00D80DCC"/>
    <w:rsid w:val="00D8460E"/>
    <w:rsid w:val="00D8766B"/>
    <w:rsid w:val="00D9047B"/>
    <w:rsid w:val="00D93E9F"/>
    <w:rsid w:val="00DB7A35"/>
    <w:rsid w:val="00DC76A4"/>
    <w:rsid w:val="00DE7564"/>
    <w:rsid w:val="00E11A05"/>
    <w:rsid w:val="00E42692"/>
    <w:rsid w:val="00E641B3"/>
    <w:rsid w:val="00E71D26"/>
    <w:rsid w:val="00E83947"/>
    <w:rsid w:val="00EA4BFC"/>
    <w:rsid w:val="00EC6B15"/>
    <w:rsid w:val="00ED1E54"/>
    <w:rsid w:val="00EF297A"/>
    <w:rsid w:val="00F5580B"/>
    <w:rsid w:val="00F562DE"/>
    <w:rsid w:val="00F727F5"/>
    <w:rsid w:val="00F72F50"/>
    <w:rsid w:val="00FB0C41"/>
    <w:rsid w:val="00FE194D"/>
    <w:rsid w:val="00FF1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Прямая со стрелкой 27"/>
        <o:r id="V:Rule2" type="connector" idref="#Прямая со стрелкой 23"/>
        <o:r id="V:Rule3" type="connector" idref="#Прямая со стрелкой 22"/>
        <o:r id="V:Rule4" type="connector" idref="#Прямая со стрелкой 18"/>
        <o:r id="V:Rule5" type="connector" idref="#Прямая со стрелкой 14"/>
        <o:r id="V:Rule6" type="connector" idref="#Прямая со стрелкой 13"/>
        <o:r id="V:Rule7" type="connector" idref="#Прямая со стрелкой 9"/>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C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B26CF"/>
    <w:pPr>
      <w:autoSpaceDE/>
      <w:autoSpaceDN/>
      <w:spacing w:after="160" w:line="240" w:lineRule="exact"/>
      <w:jc w:val="right"/>
    </w:pPr>
    <w:rPr>
      <w:lang w:val="en-GB" w:eastAsia="en-US"/>
    </w:rPr>
  </w:style>
  <w:style w:type="paragraph" w:styleId="a4">
    <w:name w:val="Plain Text"/>
    <w:basedOn w:val="a"/>
    <w:link w:val="a5"/>
    <w:rsid w:val="00CB26CF"/>
    <w:pPr>
      <w:widowControl/>
      <w:autoSpaceDE/>
      <w:autoSpaceDN/>
      <w:adjustRightInd/>
    </w:pPr>
    <w:rPr>
      <w:rFonts w:ascii="Courier New" w:hAnsi="Courier New"/>
      <w:color w:val="000000"/>
    </w:rPr>
  </w:style>
  <w:style w:type="character" w:customStyle="1" w:styleId="a5">
    <w:name w:val="Текст Знак"/>
    <w:basedOn w:val="a0"/>
    <w:link w:val="a4"/>
    <w:locked/>
    <w:rsid w:val="004C17C3"/>
    <w:rPr>
      <w:rFonts w:ascii="Courier New" w:hAnsi="Courier New"/>
      <w:color w:val="000000"/>
      <w:lang w:val="ru-RU" w:eastAsia="ru-RU" w:bidi="ar-SA"/>
    </w:rPr>
  </w:style>
  <w:style w:type="paragraph" w:styleId="a6">
    <w:name w:val="Body Text Indent"/>
    <w:basedOn w:val="a"/>
    <w:rsid w:val="00D80DCC"/>
    <w:pPr>
      <w:widowControl/>
      <w:autoSpaceDE/>
      <w:autoSpaceDN/>
      <w:adjustRightInd/>
      <w:ind w:firstLine="567"/>
      <w:jc w:val="both"/>
    </w:pPr>
    <w:rPr>
      <w:sz w:val="28"/>
      <w:szCs w:val="24"/>
    </w:rPr>
  </w:style>
  <w:style w:type="character" w:customStyle="1" w:styleId="WW8Num1z0">
    <w:name w:val="WW8Num1z0"/>
    <w:rsid w:val="004C17C3"/>
    <w:rPr>
      <w:rFonts w:ascii="Symbol" w:hAnsi="Symbol"/>
      <w:sz w:val="28"/>
    </w:rPr>
  </w:style>
  <w:style w:type="character" w:customStyle="1" w:styleId="WW8Num6z0">
    <w:name w:val="WW8Num6z0"/>
    <w:rsid w:val="004C17C3"/>
    <w:rPr>
      <w:sz w:val="28"/>
    </w:rPr>
  </w:style>
  <w:style w:type="character" w:customStyle="1" w:styleId="Absatz-Standardschriftart">
    <w:name w:val="Absatz-Standardschriftart"/>
    <w:rsid w:val="004C17C3"/>
  </w:style>
  <w:style w:type="character" w:customStyle="1" w:styleId="WW-Absatz-Standardschriftart">
    <w:name w:val="WW-Absatz-Standardschriftart"/>
    <w:rsid w:val="004C17C3"/>
  </w:style>
  <w:style w:type="character" w:customStyle="1" w:styleId="2">
    <w:name w:val="Основной шрифт абзаца2"/>
    <w:rsid w:val="004C17C3"/>
  </w:style>
  <w:style w:type="character" w:customStyle="1" w:styleId="WW8Num1z1">
    <w:name w:val="WW8Num1z1"/>
    <w:rsid w:val="004C17C3"/>
    <w:rPr>
      <w:lang w:val="ru-RU"/>
    </w:rPr>
  </w:style>
  <w:style w:type="character" w:customStyle="1" w:styleId="WW8Num2z0">
    <w:name w:val="WW8Num2z0"/>
    <w:rsid w:val="004C17C3"/>
    <w:rPr>
      <w:sz w:val="28"/>
    </w:rPr>
  </w:style>
  <w:style w:type="character" w:customStyle="1" w:styleId="WW8Num3z2">
    <w:name w:val="WW8Num3z2"/>
    <w:rsid w:val="004C17C3"/>
    <w:rPr>
      <w:sz w:val="28"/>
    </w:rPr>
  </w:style>
  <w:style w:type="character" w:customStyle="1" w:styleId="WW8Num4z0">
    <w:name w:val="WW8Num4z0"/>
    <w:rsid w:val="004C17C3"/>
    <w:rPr>
      <w:sz w:val="28"/>
    </w:rPr>
  </w:style>
  <w:style w:type="character" w:customStyle="1" w:styleId="WW8Num5z0">
    <w:name w:val="WW8Num5z0"/>
    <w:rsid w:val="004C17C3"/>
    <w:rPr>
      <w:sz w:val="28"/>
    </w:rPr>
  </w:style>
  <w:style w:type="character" w:customStyle="1" w:styleId="WW8Num7z2">
    <w:name w:val="WW8Num7z2"/>
    <w:rsid w:val="004C17C3"/>
    <w:rPr>
      <w:sz w:val="28"/>
    </w:rPr>
  </w:style>
  <w:style w:type="character" w:customStyle="1" w:styleId="WW8Num8z0">
    <w:name w:val="WW8Num8z0"/>
    <w:rsid w:val="004C17C3"/>
    <w:rPr>
      <w:sz w:val="28"/>
    </w:rPr>
  </w:style>
  <w:style w:type="character" w:customStyle="1" w:styleId="WW8Num9z0">
    <w:name w:val="WW8Num9z0"/>
    <w:rsid w:val="004C17C3"/>
    <w:rPr>
      <w:rFonts w:ascii="Symbol" w:hAnsi="Symbol"/>
    </w:rPr>
  </w:style>
  <w:style w:type="character" w:customStyle="1" w:styleId="WW8Num10z0">
    <w:name w:val="WW8Num10z0"/>
    <w:rsid w:val="004C17C3"/>
    <w:rPr>
      <w:sz w:val="28"/>
    </w:rPr>
  </w:style>
  <w:style w:type="character" w:customStyle="1" w:styleId="WW8Num11z0">
    <w:name w:val="WW8Num11z0"/>
    <w:rsid w:val="004C17C3"/>
    <w:rPr>
      <w:rFonts w:ascii="Symbol" w:hAnsi="Symbol"/>
    </w:rPr>
  </w:style>
  <w:style w:type="character" w:customStyle="1" w:styleId="WW8Num12z0">
    <w:name w:val="WW8Num12z0"/>
    <w:rsid w:val="004C17C3"/>
    <w:rPr>
      <w:rFonts w:ascii="Symbol" w:hAnsi="Symbol"/>
    </w:rPr>
  </w:style>
  <w:style w:type="character" w:customStyle="1" w:styleId="WW8Num13z2">
    <w:name w:val="WW8Num13z2"/>
    <w:rsid w:val="004C17C3"/>
    <w:rPr>
      <w:sz w:val="28"/>
    </w:rPr>
  </w:style>
  <w:style w:type="character" w:customStyle="1" w:styleId="WW8Num14z0">
    <w:name w:val="WW8Num14z0"/>
    <w:rsid w:val="004C17C3"/>
    <w:rPr>
      <w:sz w:val="28"/>
    </w:rPr>
  </w:style>
  <w:style w:type="character" w:customStyle="1" w:styleId="WW8Num15z0">
    <w:name w:val="WW8Num15z0"/>
    <w:rsid w:val="004C17C3"/>
    <w:rPr>
      <w:sz w:val="28"/>
    </w:rPr>
  </w:style>
  <w:style w:type="character" w:customStyle="1" w:styleId="WW8Num16z0">
    <w:name w:val="WW8Num16z0"/>
    <w:rsid w:val="004C17C3"/>
    <w:rPr>
      <w:sz w:val="28"/>
    </w:rPr>
  </w:style>
  <w:style w:type="character" w:customStyle="1" w:styleId="WW8Num17z0">
    <w:name w:val="WW8Num17z0"/>
    <w:rsid w:val="004C17C3"/>
    <w:rPr>
      <w:sz w:val="28"/>
    </w:rPr>
  </w:style>
  <w:style w:type="character" w:customStyle="1" w:styleId="WW8Num18z0">
    <w:name w:val="WW8Num18z0"/>
    <w:rsid w:val="004C17C3"/>
    <w:rPr>
      <w:sz w:val="28"/>
    </w:rPr>
  </w:style>
  <w:style w:type="character" w:customStyle="1" w:styleId="WW8Num19z0">
    <w:name w:val="WW8Num19z0"/>
    <w:rsid w:val="004C17C3"/>
    <w:rPr>
      <w:sz w:val="28"/>
    </w:rPr>
  </w:style>
  <w:style w:type="character" w:customStyle="1" w:styleId="WW8Num22z1">
    <w:name w:val="WW8Num22z1"/>
    <w:rsid w:val="004C17C3"/>
    <w:rPr>
      <w:lang w:val="ru-RU"/>
    </w:rPr>
  </w:style>
  <w:style w:type="character" w:customStyle="1" w:styleId="1">
    <w:name w:val="Основной шрифт абзаца1"/>
    <w:rsid w:val="004C17C3"/>
  </w:style>
  <w:style w:type="character" w:customStyle="1" w:styleId="WW-Absatz-Standardschriftart1">
    <w:name w:val="WW-Absatz-Standardschriftart1"/>
    <w:rsid w:val="004C17C3"/>
  </w:style>
  <w:style w:type="character" w:customStyle="1" w:styleId="WW-Absatz-Standardschriftart11">
    <w:name w:val="WW-Absatz-Standardschriftart11"/>
    <w:rsid w:val="004C17C3"/>
  </w:style>
  <w:style w:type="character" w:customStyle="1" w:styleId="WW-Absatz-Standardschriftart111">
    <w:name w:val="WW-Absatz-Standardschriftart111"/>
    <w:rsid w:val="004C17C3"/>
  </w:style>
  <w:style w:type="character" w:customStyle="1" w:styleId="WW-Absatz-Standardschriftart1111">
    <w:name w:val="WW-Absatz-Standardschriftart1111"/>
    <w:rsid w:val="004C17C3"/>
  </w:style>
  <w:style w:type="character" w:customStyle="1" w:styleId="WW-Absatz-Standardschriftart11111">
    <w:name w:val="WW-Absatz-Standardschriftart11111"/>
    <w:rsid w:val="004C17C3"/>
  </w:style>
  <w:style w:type="character" w:customStyle="1" w:styleId="WW8Num5z2">
    <w:name w:val="WW8Num5z2"/>
    <w:rsid w:val="004C17C3"/>
    <w:rPr>
      <w:sz w:val="28"/>
    </w:rPr>
  </w:style>
  <w:style w:type="character" w:customStyle="1" w:styleId="WW8Num7z0">
    <w:name w:val="WW8Num7z0"/>
    <w:rsid w:val="004C17C3"/>
    <w:rPr>
      <w:sz w:val="28"/>
    </w:rPr>
  </w:style>
  <w:style w:type="character" w:customStyle="1" w:styleId="WW8Num9z2">
    <w:name w:val="WW8Num9z2"/>
    <w:rsid w:val="004C17C3"/>
    <w:rPr>
      <w:sz w:val="28"/>
    </w:rPr>
  </w:style>
  <w:style w:type="character" w:customStyle="1" w:styleId="WW8Num13z0">
    <w:name w:val="WW8Num13z0"/>
    <w:rsid w:val="004C17C3"/>
    <w:rPr>
      <w:sz w:val="28"/>
    </w:rPr>
  </w:style>
  <w:style w:type="character" w:customStyle="1" w:styleId="WW8Num15z2">
    <w:name w:val="WW8Num15z2"/>
    <w:rsid w:val="004C17C3"/>
    <w:rPr>
      <w:sz w:val="28"/>
    </w:rPr>
  </w:style>
  <w:style w:type="character" w:customStyle="1" w:styleId="WW-Absatz-Standardschriftart111111">
    <w:name w:val="WW-Absatz-Standardschriftart111111"/>
    <w:rsid w:val="004C17C3"/>
  </w:style>
  <w:style w:type="character" w:customStyle="1" w:styleId="a7">
    <w:name w:val="Символ нумерации"/>
    <w:rsid w:val="004C17C3"/>
    <w:rPr>
      <w:sz w:val="28"/>
    </w:rPr>
  </w:style>
  <w:style w:type="character" w:customStyle="1" w:styleId="a8">
    <w:name w:val="Маркеры списка"/>
    <w:rsid w:val="004C17C3"/>
    <w:rPr>
      <w:rFonts w:ascii="OpenSymbol" w:eastAsia="Times New Roman" w:hAnsi="OpenSymbol"/>
    </w:rPr>
  </w:style>
  <w:style w:type="character" w:styleId="a9">
    <w:name w:val="Hyperlink"/>
    <w:basedOn w:val="a0"/>
    <w:semiHidden/>
    <w:rsid w:val="004C17C3"/>
    <w:rPr>
      <w:color w:val="000080"/>
      <w:u w:val="single"/>
    </w:rPr>
  </w:style>
  <w:style w:type="character" w:customStyle="1" w:styleId="HTML">
    <w:name w:val="Стандартный HTML Знак"/>
    <w:rsid w:val="004C17C3"/>
    <w:rPr>
      <w:rFonts w:ascii="Courier New" w:hAnsi="Courier New"/>
      <w:kern w:val="1"/>
      <w:lang w:val="ru-RU" w:eastAsia="ar-SA" w:bidi="ar-SA"/>
    </w:rPr>
  </w:style>
  <w:style w:type="character" w:customStyle="1" w:styleId="aa">
    <w:name w:val="Текст выноски Знак"/>
    <w:rsid w:val="004C17C3"/>
    <w:rPr>
      <w:rFonts w:ascii="Tahoma" w:eastAsia="Times New Roman" w:hAnsi="Tahoma"/>
      <w:kern w:val="1"/>
      <w:sz w:val="16"/>
    </w:rPr>
  </w:style>
  <w:style w:type="character" w:styleId="ab">
    <w:name w:val="page number"/>
    <w:basedOn w:val="2"/>
    <w:rsid w:val="004C17C3"/>
    <w:rPr>
      <w:rFonts w:cs="Times New Roman"/>
    </w:rPr>
  </w:style>
  <w:style w:type="paragraph" w:customStyle="1" w:styleId="10">
    <w:name w:val="Заголовок1"/>
    <w:basedOn w:val="a"/>
    <w:next w:val="ac"/>
    <w:rsid w:val="004C17C3"/>
    <w:pPr>
      <w:keepNext/>
      <w:suppressAutoHyphens/>
      <w:autoSpaceDE/>
      <w:autoSpaceDN/>
      <w:adjustRightInd/>
      <w:spacing w:before="240" w:after="120"/>
    </w:pPr>
    <w:rPr>
      <w:rFonts w:ascii="Arial" w:hAnsi="Arial" w:cs="Tahoma"/>
      <w:kern w:val="1"/>
      <w:sz w:val="28"/>
      <w:szCs w:val="28"/>
      <w:lang w:eastAsia="ar-SA"/>
    </w:rPr>
  </w:style>
  <w:style w:type="paragraph" w:styleId="ac">
    <w:name w:val="Body Text"/>
    <w:basedOn w:val="a"/>
    <w:semiHidden/>
    <w:rsid w:val="004C17C3"/>
    <w:pPr>
      <w:suppressAutoHyphens/>
      <w:autoSpaceDE/>
      <w:autoSpaceDN/>
      <w:adjustRightInd/>
      <w:spacing w:after="120"/>
    </w:pPr>
    <w:rPr>
      <w:kern w:val="1"/>
      <w:sz w:val="24"/>
      <w:szCs w:val="24"/>
      <w:lang w:eastAsia="ar-SA"/>
    </w:rPr>
  </w:style>
  <w:style w:type="paragraph" w:customStyle="1" w:styleId="3">
    <w:name w:val="Название3"/>
    <w:basedOn w:val="a"/>
    <w:rsid w:val="004C17C3"/>
    <w:pPr>
      <w:suppressLineNumbers/>
      <w:suppressAutoHyphens/>
      <w:autoSpaceDE/>
      <w:autoSpaceDN/>
      <w:adjustRightInd/>
      <w:spacing w:before="120" w:after="120"/>
    </w:pPr>
    <w:rPr>
      <w:rFonts w:cs="Tahoma"/>
      <w:i/>
      <w:iCs/>
      <w:kern w:val="1"/>
      <w:sz w:val="24"/>
      <w:szCs w:val="24"/>
      <w:lang w:eastAsia="ar-SA"/>
    </w:rPr>
  </w:style>
  <w:style w:type="paragraph" w:customStyle="1" w:styleId="30">
    <w:name w:val="Указатель3"/>
    <w:basedOn w:val="a"/>
    <w:rsid w:val="004C17C3"/>
    <w:pPr>
      <w:suppressLineNumbers/>
      <w:suppressAutoHyphens/>
      <w:autoSpaceDE/>
      <w:autoSpaceDN/>
      <w:adjustRightInd/>
    </w:pPr>
    <w:rPr>
      <w:rFonts w:cs="Tahoma"/>
      <w:kern w:val="1"/>
      <w:sz w:val="24"/>
      <w:szCs w:val="24"/>
      <w:lang w:eastAsia="ar-SA"/>
    </w:rPr>
  </w:style>
  <w:style w:type="paragraph" w:customStyle="1" w:styleId="20">
    <w:name w:val="Название2"/>
    <w:basedOn w:val="a"/>
    <w:rsid w:val="004C17C3"/>
    <w:pPr>
      <w:suppressLineNumbers/>
      <w:suppressAutoHyphens/>
      <w:autoSpaceDE/>
      <w:autoSpaceDN/>
      <w:adjustRightInd/>
      <w:spacing w:before="120" w:after="120"/>
    </w:pPr>
    <w:rPr>
      <w:rFonts w:ascii="Arial" w:hAnsi="Arial" w:cs="Tahoma"/>
      <w:i/>
      <w:iCs/>
      <w:kern w:val="1"/>
      <w:szCs w:val="24"/>
      <w:lang w:eastAsia="ar-SA"/>
    </w:rPr>
  </w:style>
  <w:style w:type="paragraph" w:customStyle="1" w:styleId="21">
    <w:name w:val="Указатель2"/>
    <w:basedOn w:val="a"/>
    <w:rsid w:val="004C17C3"/>
    <w:pPr>
      <w:suppressLineNumbers/>
      <w:suppressAutoHyphens/>
      <w:autoSpaceDE/>
      <w:autoSpaceDN/>
      <w:adjustRightInd/>
    </w:pPr>
    <w:rPr>
      <w:rFonts w:ascii="Arial" w:hAnsi="Arial" w:cs="Tahoma"/>
      <w:kern w:val="1"/>
      <w:sz w:val="24"/>
      <w:szCs w:val="24"/>
      <w:lang w:eastAsia="ar-SA"/>
    </w:rPr>
  </w:style>
  <w:style w:type="paragraph" w:customStyle="1" w:styleId="11">
    <w:name w:val="Название1"/>
    <w:basedOn w:val="a"/>
    <w:rsid w:val="004C17C3"/>
    <w:pPr>
      <w:suppressLineNumbers/>
      <w:suppressAutoHyphens/>
      <w:autoSpaceDE/>
      <w:autoSpaceDN/>
      <w:adjustRightInd/>
      <w:spacing w:before="120" w:after="120"/>
    </w:pPr>
    <w:rPr>
      <w:rFonts w:cs="Tahoma"/>
      <w:i/>
      <w:iCs/>
      <w:kern w:val="1"/>
      <w:sz w:val="24"/>
      <w:szCs w:val="24"/>
      <w:lang w:eastAsia="ar-SA"/>
    </w:rPr>
  </w:style>
  <w:style w:type="paragraph" w:customStyle="1" w:styleId="12">
    <w:name w:val="Указатель1"/>
    <w:basedOn w:val="a"/>
    <w:rsid w:val="004C17C3"/>
    <w:pPr>
      <w:suppressLineNumbers/>
      <w:suppressAutoHyphens/>
      <w:autoSpaceDE/>
      <w:autoSpaceDN/>
      <w:adjustRightInd/>
    </w:pPr>
    <w:rPr>
      <w:rFonts w:cs="Tahoma"/>
      <w:kern w:val="1"/>
      <w:sz w:val="24"/>
      <w:szCs w:val="24"/>
      <w:lang w:eastAsia="ar-SA"/>
    </w:rPr>
  </w:style>
  <w:style w:type="paragraph" w:customStyle="1" w:styleId="WW-">
    <w:name w:val="WW-Заголовок"/>
    <w:basedOn w:val="10"/>
    <w:next w:val="ad"/>
    <w:rsid w:val="004C17C3"/>
  </w:style>
  <w:style w:type="paragraph" w:styleId="ad">
    <w:name w:val="Subtitle"/>
    <w:basedOn w:val="10"/>
    <w:next w:val="ac"/>
    <w:link w:val="ae"/>
    <w:qFormat/>
    <w:rsid w:val="004C17C3"/>
    <w:pPr>
      <w:jc w:val="center"/>
    </w:pPr>
    <w:rPr>
      <w:i/>
      <w:iCs/>
    </w:rPr>
  </w:style>
  <w:style w:type="character" w:customStyle="1" w:styleId="ae">
    <w:name w:val="Подзаголовок Знак"/>
    <w:basedOn w:val="a0"/>
    <w:link w:val="ad"/>
    <w:locked/>
    <w:rsid w:val="004C17C3"/>
    <w:rPr>
      <w:rFonts w:ascii="Arial" w:hAnsi="Arial" w:cs="Tahoma"/>
      <w:i/>
      <w:iCs/>
      <w:kern w:val="1"/>
      <w:sz w:val="28"/>
      <w:szCs w:val="28"/>
      <w:lang w:val="ru-RU" w:eastAsia="ar-SA" w:bidi="ar-SA"/>
    </w:rPr>
  </w:style>
  <w:style w:type="paragraph" w:customStyle="1" w:styleId="210">
    <w:name w:val="Основной текст 21"/>
    <w:basedOn w:val="a"/>
    <w:rsid w:val="004C17C3"/>
    <w:pPr>
      <w:suppressAutoHyphens/>
      <w:autoSpaceDE/>
      <w:autoSpaceDN/>
      <w:adjustRightInd/>
      <w:spacing w:after="120" w:line="480" w:lineRule="auto"/>
    </w:pPr>
    <w:rPr>
      <w:kern w:val="1"/>
      <w:sz w:val="24"/>
      <w:szCs w:val="24"/>
      <w:lang w:val="en-US" w:eastAsia="ar-SA"/>
    </w:rPr>
  </w:style>
  <w:style w:type="paragraph" w:customStyle="1" w:styleId="211">
    <w:name w:val="Основной текст с отступом 21"/>
    <w:basedOn w:val="a"/>
    <w:rsid w:val="004C17C3"/>
    <w:pPr>
      <w:suppressAutoHyphens/>
      <w:autoSpaceDE/>
      <w:autoSpaceDN/>
      <w:adjustRightInd/>
      <w:spacing w:after="120" w:line="480" w:lineRule="auto"/>
      <w:ind w:left="283"/>
    </w:pPr>
    <w:rPr>
      <w:kern w:val="1"/>
      <w:sz w:val="24"/>
      <w:szCs w:val="24"/>
      <w:lang w:val="en-US" w:eastAsia="ar-SA"/>
    </w:rPr>
  </w:style>
  <w:style w:type="paragraph" w:customStyle="1" w:styleId="31">
    <w:name w:val="Основной текст с отступом 31"/>
    <w:basedOn w:val="a"/>
    <w:rsid w:val="004C17C3"/>
    <w:pPr>
      <w:suppressAutoHyphens/>
      <w:autoSpaceDE/>
      <w:autoSpaceDN/>
      <w:adjustRightInd/>
      <w:spacing w:after="120"/>
      <w:ind w:left="283"/>
    </w:pPr>
    <w:rPr>
      <w:kern w:val="1"/>
      <w:sz w:val="16"/>
      <w:szCs w:val="16"/>
      <w:lang w:eastAsia="ar-SA"/>
    </w:rPr>
  </w:style>
  <w:style w:type="paragraph" w:customStyle="1" w:styleId="ConsPlusNormal">
    <w:name w:val="ConsPlusNormal"/>
    <w:link w:val="ConsPlusNormal0"/>
    <w:qFormat/>
    <w:rsid w:val="004C17C3"/>
    <w:pPr>
      <w:widowControl w:val="0"/>
      <w:suppressAutoHyphens/>
      <w:autoSpaceDE w:val="0"/>
      <w:ind w:firstLine="720"/>
    </w:pPr>
    <w:rPr>
      <w:rFonts w:ascii="Arial" w:hAnsi="Arial" w:cs="Arial"/>
      <w:kern w:val="1"/>
      <w:lang w:eastAsia="ar-SA"/>
    </w:rPr>
  </w:style>
  <w:style w:type="paragraph" w:customStyle="1" w:styleId="ConsPlusNonformat">
    <w:name w:val="ConsPlusNonformat"/>
    <w:link w:val="ConsPlusNonformat0"/>
    <w:rsid w:val="004C17C3"/>
    <w:pPr>
      <w:widowControl w:val="0"/>
      <w:suppressAutoHyphens/>
      <w:autoSpaceDE w:val="0"/>
    </w:pPr>
    <w:rPr>
      <w:rFonts w:ascii="Courier New" w:hAnsi="Courier New" w:cs="Courier New"/>
      <w:lang w:eastAsia="ar-SA"/>
    </w:rPr>
  </w:style>
  <w:style w:type="paragraph" w:customStyle="1" w:styleId="af">
    <w:name w:val="Знак"/>
    <w:basedOn w:val="a"/>
    <w:rsid w:val="004C17C3"/>
    <w:pPr>
      <w:widowControl/>
      <w:autoSpaceDE/>
      <w:autoSpaceDN/>
      <w:adjustRightInd/>
      <w:spacing w:before="100" w:after="100"/>
    </w:pPr>
    <w:rPr>
      <w:rFonts w:ascii="Tahoma" w:hAnsi="Tahoma" w:cs="Tahoma"/>
      <w:kern w:val="1"/>
      <w:lang w:val="en-US" w:eastAsia="ar-SA"/>
    </w:rPr>
  </w:style>
  <w:style w:type="paragraph" w:customStyle="1" w:styleId="ConsPlusTitle">
    <w:name w:val="ConsPlusTitle"/>
    <w:link w:val="ConsPlusTitle0"/>
    <w:rsid w:val="004C17C3"/>
    <w:pPr>
      <w:widowControl w:val="0"/>
      <w:suppressAutoHyphens/>
      <w:autoSpaceDE w:val="0"/>
    </w:pPr>
    <w:rPr>
      <w:rFonts w:ascii="Arial" w:hAnsi="Arial" w:cs="Arial"/>
      <w:b/>
      <w:bCs/>
      <w:lang w:eastAsia="ar-SA"/>
    </w:rPr>
  </w:style>
  <w:style w:type="paragraph" w:customStyle="1" w:styleId="ConsNormal">
    <w:name w:val="ConsNormal"/>
    <w:rsid w:val="004C17C3"/>
    <w:pPr>
      <w:widowControl w:val="0"/>
      <w:suppressAutoHyphens/>
      <w:autoSpaceDE w:val="0"/>
      <w:ind w:right="19772" w:firstLine="720"/>
    </w:pPr>
    <w:rPr>
      <w:lang w:eastAsia="ar-SA"/>
    </w:rPr>
  </w:style>
  <w:style w:type="paragraph" w:styleId="HTML0">
    <w:name w:val="HTML Preformatted"/>
    <w:basedOn w:val="a"/>
    <w:rsid w:val="004C1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kern w:val="1"/>
      <w:lang w:eastAsia="ar-SA"/>
    </w:rPr>
  </w:style>
  <w:style w:type="paragraph" w:customStyle="1" w:styleId="13">
    <w:name w:val="Без интервала1"/>
    <w:rsid w:val="004C17C3"/>
    <w:pPr>
      <w:suppressAutoHyphens/>
    </w:pPr>
    <w:rPr>
      <w:rFonts w:ascii="Calibri" w:hAnsi="Calibri"/>
      <w:sz w:val="22"/>
      <w:szCs w:val="22"/>
      <w:lang w:eastAsia="ar-SA"/>
    </w:rPr>
  </w:style>
  <w:style w:type="paragraph" w:customStyle="1" w:styleId="14">
    <w:name w:val="Абзац списка1"/>
    <w:basedOn w:val="a"/>
    <w:rsid w:val="004C17C3"/>
    <w:pPr>
      <w:widowControl/>
      <w:autoSpaceDE/>
      <w:autoSpaceDN/>
      <w:adjustRightInd/>
      <w:spacing w:after="200" w:line="276" w:lineRule="auto"/>
      <w:ind w:left="720"/>
    </w:pPr>
    <w:rPr>
      <w:rFonts w:ascii="Calibri" w:hAnsi="Calibri"/>
      <w:kern w:val="1"/>
      <w:sz w:val="22"/>
      <w:szCs w:val="22"/>
      <w:lang w:eastAsia="ar-SA"/>
    </w:rPr>
  </w:style>
  <w:style w:type="paragraph" w:customStyle="1" w:styleId="af0">
    <w:name w:val="Содержимое таблицы"/>
    <w:basedOn w:val="a"/>
    <w:rsid w:val="004C17C3"/>
    <w:pPr>
      <w:suppressLineNumbers/>
      <w:suppressAutoHyphens/>
      <w:autoSpaceDE/>
      <w:autoSpaceDN/>
      <w:adjustRightInd/>
    </w:pPr>
    <w:rPr>
      <w:kern w:val="1"/>
      <w:sz w:val="24"/>
      <w:szCs w:val="24"/>
      <w:lang w:eastAsia="ar-SA"/>
    </w:rPr>
  </w:style>
  <w:style w:type="paragraph" w:customStyle="1" w:styleId="af1">
    <w:name w:val="Заголовок таблицы"/>
    <w:basedOn w:val="af0"/>
    <w:rsid w:val="004C17C3"/>
    <w:pPr>
      <w:jc w:val="center"/>
    </w:pPr>
    <w:rPr>
      <w:b/>
      <w:bCs/>
    </w:rPr>
  </w:style>
  <w:style w:type="paragraph" w:styleId="af2">
    <w:name w:val="footer"/>
    <w:basedOn w:val="a"/>
    <w:link w:val="af3"/>
    <w:uiPriority w:val="99"/>
    <w:rsid w:val="004C17C3"/>
    <w:pPr>
      <w:tabs>
        <w:tab w:val="center" w:pos="4677"/>
        <w:tab w:val="right" w:pos="9355"/>
      </w:tabs>
      <w:suppressAutoHyphens/>
      <w:autoSpaceDE/>
      <w:autoSpaceDN/>
      <w:adjustRightInd/>
    </w:pPr>
    <w:rPr>
      <w:kern w:val="1"/>
      <w:sz w:val="24"/>
      <w:szCs w:val="24"/>
      <w:lang w:eastAsia="ar-SA"/>
    </w:rPr>
  </w:style>
  <w:style w:type="character" w:customStyle="1" w:styleId="af3">
    <w:name w:val="Нижний колонтитул Знак"/>
    <w:basedOn w:val="a0"/>
    <w:link w:val="af2"/>
    <w:uiPriority w:val="99"/>
    <w:locked/>
    <w:rsid w:val="004C17C3"/>
    <w:rPr>
      <w:kern w:val="1"/>
      <w:sz w:val="24"/>
      <w:szCs w:val="24"/>
      <w:lang w:val="ru-RU" w:eastAsia="ar-SA" w:bidi="ar-SA"/>
    </w:rPr>
  </w:style>
  <w:style w:type="paragraph" w:customStyle="1" w:styleId="af4">
    <w:name w:val="Содержимое врезки"/>
    <w:basedOn w:val="ac"/>
    <w:rsid w:val="004C17C3"/>
  </w:style>
  <w:style w:type="paragraph" w:customStyle="1" w:styleId="ConsPlusDocList">
    <w:name w:val="ConsPlusDocList"/>
    <w:next w:val="a"/>
    <w:rsid w:val="004C17C3"/>
    <w:pPr>
      <w:widowControl w:val="0"/>
      <w:suppressAutoHyphens/>
    </w:pPr>
    <w:rPr>
      <w:rFonts w:ascii="Arial" w:hAnsi="Arial" w:cs="Arial"/>
      <w:lang w:eastAsia="hi-IN" w:bidi="hi-IN"/>
    </w:rPr>
  </w:style>
  <w:style w:type="paragraph" w:styleId="af5">
    <w:name w:val="header"/>
    <w:basedOn w:val="a"/>
    <w:link w:val="af6"/>
    <w:rsid w:val="004C17C3"/>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locked/>
    <w:rsid w:val="004C17C3"/>
    <w:rPr>
      <w:sz w:val="24"/>
      <w:szCs w:val="24"/>
      <w:lang w:val="ru-RU" w:eastAsia="ru-RU" w:bidi="ar-SA"/>
    </w:rPr>
  </w:style>
  <w:style w:type="paragraph" w:styleId="af7">
    <w:name w:val="caption"/>
    <w:basedOn w:val="a"/>
    <w:qFormat/>
    <w:rsid w:val="004C17C3"/>
    <w:pPr>
      <w:widowControl/>
      <w:autoSpaceDE/>
      <w:autoSpaceDN/>
      <w:adjustRightInd/>
      <w:jc w:val="center"/>
    </w:pPr>
    <w:rPr>
      <w:b/>
      <w:sz w:val="28"/>
    </w:rPr>
  </w:style>
  <w:style w:type="paragraph" w:customStyle="1" w:styleId="Default">
    <w:name w:val="Default"/>
    <w:rsid w:val="004C17C3"/>
    <w:pPr>
      <w:autoSpaceDE w:val="0"/>
      <w:autoSpaceDN w:val="0"/>
      <w:adjustRightInd w:val="0"/>
    </w:pPr>
    <w:rPr>
      <w:color w:val="000000"/>
      <w:sz w:val="24"/>
      <w:szCs w:val="24"/>
    </w:rPr>
  </w:style>
  <w:style w:type="paragraph" w:styleId="af8">
    <w:name w:val="Normal (Web)"/>
    <w:basedOn w:val="a"/>
    <w:semiHidden/>
    <w:rsid w:val="004C17C3"/>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4C17C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C17C3"/>
    <w:rPr>
      <w:rFonts w:cs="Times New Roman"/>
    </w:rPr>
  </w:style>
  <w:style w:type="paragraph" w:styleId="af9">
    <w:name w:val="No Spacing"/>
    <w:qFormat/>
    <w:rsid w:val="00C53D69"/>
    <w:rPr>
      <w:rFonts w:ascii="Calibri" w:eastAsia="Calibri" w:hAnsi="Calibri"/>
      <w:sz w:val="22"/>
      <w:szCs w:val="22"/>
      <w:lang w:eastAsia="en-US"/>
    </w:rPr>
  </w:style>
  <w:style w:type="paragraph" w:styleId="afa">
    <w:name w:val="Balloon Text"/>
    <w:basedOn w:val="a"/>
    <w:link w:val="15"/>
    <w:rsid w:val="006A5385"/>
    <w:rPr>
      <w:rFonts w:ascii="Tahoma" w:hAnsi="Tahoma" w:cs="Tahoma"/>
      <w:sz w:val="16"/>
      <w:szCs w:val="16"/>
    </w:rPr>
  </w:style>
  <w:style w:type="character" w:customStyle="1" w:styleId="15">
    <w:name w:val="Текст выноски Знак1"/>
    <w:basedOn w:val="a0"/>
    <w:link w:val="afa"/>
    <w:rsid w:val="006A5385"/>
    <w:rPr>
      <w:rFonts w:ascii="Tahoma" w:hAnsi="Tahoma" w:cs="Tahoma"/>
      <w:sz w:val="16"/>
      <w:szCs w:val="16"/>
    </w:rPr>
  </w:style>
  <w:style w:type="character" w:customStyle="1" w:styleId="ConsPlusNormal0">
    <w:name w:val="ConsPlusNormal Знак"/>
    <w:link w:val="ConsPlusNormal"/>
    <w:rsid w:val="004F0C5C"/>
    <w:rPr>
      <w:rFonts w:ascii="Arial" w:hAnsi="Arial" w:cs="Arial"/>
      <w:kern w:val="1"/>
      <w:lang w:eastAsia="ar-SA"/>
    </w:rPr>
  </w:style>
  <w:style w:type="paragraph" w:styleId="afb">
    <w:name w:val="List Paragraph"/>
    <w:basedOn w:val="a"/>
    <w:uiPriority w:val="34"/>
    <w:qFormat/>
    <w:rsid w:val="00C64D19"/>
    <w:pPr>
      <w:ind w:left="720"/>
      <w:contextualSpacing/>
    </w:pPr>
  </w:style>
  <w:style w:type="paragraph" w:customStyle="1" w:styleId="22">
    <w:name w:val="Абзац списка2"/>
    <w:basedOn w:val="a"/>
    <w:rsid w:val="0098731C"/>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1">
    <w:name w:val="consplusnormal"/>
    <w:basedOn w:val="a"/>
    <w:rsid w:val="00C07928"/>
    <w:pPr>
      <w:widowControl/>
      <w:autoSpaceDE/>
      <w:autoSpaceDN/>
      <w:adjustRightInd/>
      <w:spacing w:before="100" w:beforeAutospacing="1" w:after="100" w:afterAutospacing="1"/>
    </w:pPr>
    <w:rPr>
      <w:sz w:val="24"/>
      <w:szCs w:val="24"/>
    </w:rPr>
  </w:style>
  <w:style w:type="character" w:customStyle="1" w:styleId="ConsPlusNonformat0">
    <w:name w:val="ConsPlusNonformat Знак"/>
    <w:basedOn w:val="a0"/>
    <w:link w:val="ConsPlusNonformat"/>
    <w:locked/>
    <w:rsid w:val="007C78EC"/>
    <w:rPr>
      <w:rFonts w:ascii="Courier New" w:hAnsi="Courier New" w:cs="Courier New"/>
      <w:lang w:eastAsia="ar-SA"/>
    </w:rPr>
  </w:style>
  <w:style w:type="character" w:customStyle="1" w:styleId="ConsPlusTitle0">
    <w:name w:val="ConsPlusTitle Знак"/>
    <w:link w:val="ConsPlusTitle"/>
    <w:locked/>
    <w:rsid w:val="00E83947"/>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192810798">
      <w:bodyDiv w:val="1"/>
      <w:marLeft w:val="0"/>
      <w:marRight w:val="0"/>
      <w:marTop w:val="0"/>
      <w:marBottom w:val="0"/>
      <w:divBdr>
        <w:top w:val="none" w:sz="0" w:space="0" w:color="auto"/>
        <w:left w:val="none" w:sz="0" w:space="0" w:color="auto"/>
        <w:bottom w:val="none" w:sz="0" w:space="0" w:color="auto"/>
        <w:right w:val="none" w:sz="0" w:space="0" w:color="auto"/>
      </w:divBdr>
    </w:div>
    <w:div w:id="355470870">
      <w:bodyDiv w:val="1"/>
      <w:marLeft w:val="0"/>
      <w:marRight w:val="0"/>
      <w:marTop w:val="0"/>
      <w:marBottom w:val="0"/>
      <w:divBdr>
        <w:top w:val="none" w:sz="0" w:space="0" w:color="auto"/>
        <w:left w:val="none" w:sz="0" w:space="0" w:color="auto"/>
        <w:bottom w:val="none" w:sz="0" w:space="0" w:color="auto"/>
        <w:right w:val="none" w:sz="0" w:space="0" w:color="auto"/>
      </w:divBdr>
    </w:div>
    <w:div w:id="582877806">
      <w:bodyDiv w:val="1"/>
      <w:marLeft w:val="0"/>
      <w:marRight w:val="0"/>
      <w:marTop w:val="0"/>
      <w:marBottom w:val="0"/>
      <w:divBdr>
        <w:top w:val="none" w:sz="0" w:space="0" w:color="auto"/>
        <w:left w:val="none" w:sz="0" w:space="0" w:color="auto"/>
        <w:bottom w:val="none" w:sz="0" w:space="0" w:color="auto"/>
        <w:right w:val="none" w:sz="0" w:space="0" w:color="auto"/>
      </w:divBdr>
    </w:div>
    <w:div w:id="777606502">
      <w:bodyDiv w:val="1"/>
      <w:marLeft w:val="0"/>
      <w:marRight w:val="0"/>
      <w:marTop w:val="0"/>
      <w:marBottom w:val="0"/>
      <w:divBdr>
        <w:top w:val="none" w:sz="0" w:space="0" w:color="auto"/>
        <w:left w:val="none" w:sz="0" w:space="0" w:color="auto"/>
        <w:bottom w:val="none" w:sz="0" w:space="0" w:color="auto"/>
        <w:right w:val="none" w:sz="0" w:space="0" w:color="auto"/>
      </w:divBdr>
    </w:div>
    <w:div w:id="800420571">
      <w:bodyDiv w:val="1"/>
      <w:marLeft w:val="0"/>
      <w:marRight w:val="0"/>
      <w:marTop w:val="0"/>
      <w:marBottom w:val="0"/>
      <w:divBdr>
        <w:top w:val="none" w:sz="0" w:space="0" w:color="auto"/>
        <w:left w:val="none" w:sz="0" w:space="0" w:color="auto"/>
        <w:bottom w:val="none" w:sz="0" w:space="0" w:color="auto"/>
        <w:right w:val="none" w:sz="0" w:space="0" w:color="auto"/>
      </w:divBdr>
    </w:div>
    <w:div w:id="830483685">
      <w:bodyDiv w:val="1"/>
      <w:marLeft w:val="0"/>
      <w:marRight w:val="0"/>
      <w:marTop w:val="0"/>
      <w:marBottom w:val="0"/>
      <w:divBdr>
        <w:top w:val="none" w:sz="0" w:space="0" w:color="auto"/>
        <w:left w:val="none" w:sz="0" w:space="0" w:color="auto"/>
        <w:bottom w:val="none" w:sz="0" w:space="0" w:color="auto"/>
        <w:right w:val="none" w:sz="0" w:space="0" w:color="auto"/>
      </w:divBdr>
    </w:div>
    <w:div w:id="907304866">
      <w:bodyDiv w:val="1"/>
      <w:marLeft w:val="0"/>
      <w:marRight w:val="0"/>
      <w:marTop w:val="0"/>
      <w:marBottom w:val="0"/>
      <w:divBdr>
        <w:top w:val="none" w:sz="0" w:space="0" w:color="auto"/>
        <w:left w:val="none" w:sz="0" w:space="0" w:color="auto"/>
        <w:bottom w:val="none" w:sz="0" w:space="0" w:color="auto"/>
        <w:right w:val="none" w:sz="0" w:space="0" w:color="auto"/>
      </w:divBdr>
    </w:div>
    <w:div w:id="911816851">
      <w:bodyDiv w:val="1"/>
      <w:marLeft w:val="0"/>
      <w:marRight w:val="0"/>
      <w:marTop w:val="0"/>
      <w:marBottom w:val="0"/>
      <w:divBdr>
        <w:top w:val="none" w:sz="0" w:space="0" w:color="auto"/>
        <w:left w:val="none" w:sz="0" w:space="0" w:color="auto"/>
        <w:bottom w:val="none" w:sz="0" w:space="0" w:color="auto"/>
        <w:right w:val="none" w:sz="0" w:space="0" w:color="auto"/>
      </w:divBdr>
    </w:div>
    <w:div w:id="1195458419">
      <w:bodyDiv w:val="1"/>
      <w:marLeft w:val="0"/>
      <w:marRight w:val="0"/>
      <w:marTop w:val="0"/>
      <w:marBottom w:val="0"/>
      <w:divBdr>
        <w:top w:val="none" w:sz="0" w:space="0" w:color="auto"/>
        <w:left w:val="none" w:sz="0" w:space="0" w:color="auto"/>
        <w:bottom w:val="none" w:sz="0" w:space="0" w:color="auto"/>
        <w:right w:val="none" w:sz="0" w:space="0" w:color="auto"/>
      </w:divBdr>
    </w:div>
    <w:div w:id="1231496724">
      <w:bodyDiv w:val="1"/>
      <w:marLeft w:val="0"/>
      <w:marRight w:val="0"/>
      <w:marTop w:val="0"/>
      <w:marBottom w:val="0"/>
      <w:divBdr>
        <w:top w:val="none" w:sz="0" w:space="0" w:color="auto"/>
        <w:left w:val="none" w:sz="0" w:space="0" w:color="auto"/>
        <w:bottom w:val="none" w:sz="0" w:space="0" w:color="auto"/>
        <w:right w:val="none" w:sz="0" w:space="0" w:color="auto"/>
      </w:divBdr>
    </w:div>
    <w:div w:id="1375302133">
      <w:bodyDiv w:val="1"/>
      <w:marLeft w:val="0"/>
      <w:marRight w:val="0"/>
      <w:marTop w:val="0"/>
      <w:marBottom w:val="0"/>
      <w:divBdr>
        <w:top w:val="none" w:sz="0" w:space="0" w:color="auto"/>
        <w:left w:val="none" w:sz="0" w:space="0" w:color="auto"/>
        <w:bottom w:val="none" w:sz="0" w:space="0" w:color="auto"/>
        <w:right w:val="none" w:sz="0" w:space="0" w:color="auto"/>
      </w:divBdr>
    </w:div>
    <w:div w:id="1458178434">
      <w:bodyDiv w:val="1"/>
      <w:marLeft w:val="0"/>
      <w:marRight w:val="0"/>
      <w:marTop w:val="0"/>
      <w:marBottom w:val="0"/>
      <w:divBdr>
        <w:top w:val="none" w:sz="0" w:space="0" w:color="auto"/>
        <w:left w:val="none" w:sz="0" w:space="0" w:color="auto"/>
        <w:bottom w:val="none" w:sz="0" w:space="0" w:color="auto"/>
        <w:right w:val="none" w:sz="0" w:space="0" w:color="auto"/>
      </w:divBdr>
    </w:div>
    <w:div w:id="1491288137">
      <w:bodyDiv w:val="1"/>
      <w:marLeft w:val="0"/>
      <w:marRight w:val="0"/>
      <w:marTop w:val="0"/>
      <w:marBottom w:val="0"/>
      <w:divBdr>
        <w:top w:val="none" w:sz="0" w:space="0" w:color="auto"/>
        <w:left w:val="none" w:sz="0" w:space="0" w:color="auto"/>
        <w:bottom w:val="none" w:sz="0" w:space="0" w:color="auto"/>
        <w:right w:val="none" w:sz="0" w:space="0" w:color="auto"/>
      </w:divBdr>
    </w:div>
    <w:div w:id="1781990143">
      <w:bodyDiv w:val="1"/>
      <w:marLeft w:val="0"/>
      <w:marRight w:val="0"/>
      <w:marTop w:val="0"/>
      <w:marBottom w:val="0"/>
      <w:divBdr>
        <w:top w:val="none" w:sz="0" w:space="0" w:color="auto"/>
        <w:left w:val="none" w:sz="0" w:space="0" w:color="auto"/>
        <w:bottom w:val="none" w:sz="0" w:space="0" w:color="auto"/>
        <w:right w:val="none" w:sz="0" w:space="0" w:color="auto"/>
      </w:divBdr>
    </w:div>
    <w:div w:id="1964537865">
      <w:bodyDiv w:val="1"/>
      <w:marLeft w:val="0"/>
      <w:marRight w:val="0"/>
      <w:marTop w:val="0"/>
      <w:marBottom w:val="0"/>
      <w:divBdr>
        <w:top w:val="none" w:sz="0" w:space="0" w:color="auto"/>
        <w:left w:val="none" w:sz="0" w:space="0" w:color="auto"/>
        <w:bottom w:val="none" w:sz="0" w:space="0" w:color="auto"/>
        <w:right w:val="none" w:sz="0" w:space="0" w:color="auto"/>
      </w:divBdr>
    </w:div>
    <w:div w:id="20143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5;&#1086;&#1083;&#1100;&#1079;&#1086;&#1074;&#1072;&#1090;&#1077;&#1083;&#1100;\Desktop\&#1079;&#1072;&#1075;&#1088;&#1091;&#1079;&#1082;&#1080;\1557.doc" TargetMode="External"/><Relationship Id="rId18" Type="http://schemas.openxmlformats.org/officeDocument/2006/relationships/hyperlink" Target="file:///C:\Users\&#1055;&#1086;&#1083;&#1100;&#1079;&#1086;&#1074;&#1072;&#1090;&#1077;&#1083;&#1100;\Desktop\&#1079;&#1072;&#1075;&#1088;&#1091;&#1079;&#1082;&#1080;\1557.doc" TargetMode="External"/><Relationship Id="rId26" Type="http://schemas.openxmlformats.org/officeDocument/2006/relationships/hyperlink" Target="http://www.consultant.ru/document/cons_doc_LAW_321522/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endnotes" Target="endnotes.xml"/><Relationship Id="rId12" Type="http://schemas.openxmlformats.org/officeDocument/2006/relationships/hyperlink" Target="file:///C:\Users\&#1055;&#1086;&#1083;&#1100;&#1079;&#1086;&#1074;&#1072;&#1090;&#1077;&#1083;&#1100;\Desktop\&#1079;&#1072;&#1075;&#1088;&#1091;&#1079;&#1082;&#1080;\1557.doc" TargetMode="External"/><Relationship Id="rId17" Type="http://schemas.openxmlformats.org/officeDocument/2006/relationships/hyperlink" Target="consultantplus://offline/ref=D845705F5C9EE4330293E3EA1A5DF16F64154EB1073A1B1CA3EA13C592BCAB2C3F126112E13B19B7C0ZAI" TargetMode="External"/><Relationship Id="rId25" Type="http://schemas.openxmlformats.org/officeDocument/2006/relationships/hyperlink" Target="http://www.consultant.ru/document/cons_doc_LAW_321522/a2588b2a1374c05e0939bb4df8e54fc0dfd6e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5;&#1086;&#1083;&#1100;&#1079;&#1086;&#1074;&#1072;&#1090;&#1077;&#1083;&#1100;\Desktop\&#1079;&#1072;&#1075;&#1088;&#1091;&#1079;&#1082;&#1080;\1557.doc" TargetMode="External"/><Relationship Id="rId20" Type="http://schemas.openxmlformats.org/officeDocument/2006/relationships/hyperlink" Target="consultantplus://offline/ref=CE0104D6AD7463FEDF36218CBF0977A347DA1440D6DAE45871CFAC4161SF77J"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86;&#1083;&#1100;&#1079;&#1086;&#1074;&#1072;&#1090;&#1077;&#1083;&#1100;\Desktop\&#1079;&#1072;&#1075;&#1088;&#1091;&#1079;&#1082;&#1080;\1557.doc" TargetMode="External"/><Relationship Id="rId24" Type="http://schemas.openxmlformats.org/officeDocument/2006/relationships/hyperlink" Target="http://www.consultant.ru/document/cons_doc_LAW_321522/a2588b2a1374c05e0939bb4df8e54fc0dfd6e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79;&#1072;&#1075;&#1088;&#1091;&#1079;&#1082;&#1080;\1557.doc"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http://www.gosuslugi.ru" TargetMode="External"/><Relationship Id="rId10" Type="http://schemas.openxmlformats.org/officeDocument/2006/relationships/hyperlink" Target="file:///C:\Users\&#1055;&#1086;&#1083;&#1100;&#1079;&#1086;&#1074;&#1072;&#1090;&#1077;&#1083;&#1100;\Desktop\&#1079;&#1072;&#1075;&#1088;&#1091;&#1079;&#1082;&#1080;\1557.doc" TargetMode="External"/><Relationship Id="rId19" Type="http://schemas.openxmlformats.org/officeDocument/2006/relationships/hyperlink" Target="file:///C:\Users\&#1055;&#1086;&#1083;&#1100;&#1079;&#1086;&#1074;&#1072;&#1090;&#1077;&#1083;&#1100;\Desktop\&#1079;&#1072;&#1075;&#1088;&#1091;&#1079;&#1082;&#1080;\1557.do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99093917" TargetMode="External"/><Relationship Id="rId14" Type="http://schemas.openxmlformats.org/officeDocument/2006/relationships/hyperlink" Target="file:///C:\Users\&#1055;&#1086;&#1083;&#1100;&#1079;&#1086;&#1074;&#1072;&#1090;&#1077;&#1083;&#1100;\Desktop\&#1079;&#1072;&#1075;&#1088;&#1091;&#1079;&#1082;&#1080;\1557.doc"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8C18-B83A-4B3F-9E93-4E7057DC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14748</Words>
  <Characters>84064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dc:creator>
  <cp:lastModifiedBy>1</cp:lastModifiedBy>
  <cp:revision>4</cp:revision>
  <cp:lastPrinted>2019-07-22T12:28:00Z</cp:lastPrinted>
  <dcterms:created xsi:type="dcterms:W3CDTF">2020-03-30T07:26:00Z</dcterms:created>
  <dcterms:modified xsi:type="dcterms:W3CDTF">2020-04-03T12:24:00Z</dcterms:modified>
</cp:coreProperties>
</file>