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1" w:rsidRPr="001B23CF" w:rsidRDefault="001B23CF" w:rsidP="009253B6">
      <w:pPr>
        <w:tabs>
          <w:tab w:val="left" w:pos="4536"/>
        </w:tabs>
        <w:jc w:val="center"/>
      </w:pPr>
      <w:r w:rsidRPr="001B23C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9D" w:rsidRPr="001B23CF" w:rsidRDefault="00840C9D" w:rsidP="00840C9D">
      <w:pPr>
        <w:pStyle w:val="af9"/>
        <w:ind w:right="-604"/>
        <w:rPr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967391" w:rsidRPr="000809FA" w:rsidRDefault="00967391" w:rsidP="00967391">
      <w:pPr>
        <w:ind w:right="-604"/>
        <w:jc w:val="center"/>
        <w:rPr>
          <w:b/>
          <w:bCs/>
          <w:sz w:val="28"/>
          <w:szCs w:val="28"/>
        </w:rPr>
      </w:pPr>
    </w:p>
    <w:p w:rsidR="00967391" w:rsidRPr="000809FA" w:rsidRDefault="00B81FC5" w:rsidP="0041033A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967391" w:rsidRPr="000809FA">
        <w:rPr>
          <w:sz w:val="28"/>
          <w:szCs w:val="28"/>
        </w:rPr>
        <w:t>.</w:t>
      </w:r>
      <w:r w:rsidR="00B45292">
        <w:rPr>
          <w:sz w:val="28"/>
          <w:szCs w:val="28"/>
        </w:rPr>
        <w:t>1</w:t>
      </w:r>
      <w:r w:rsidR="00297F18">
        <w:rPr>
          <w:sz w:val="28"/>
          <w:szCs w:val="28"/>
        </w:rPr>
        <w:t>2</w:t>
      </w:r>
      <w:r w:rsidR="00967391" w:rsidRPr="000809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144C6">
        <w:rPr>
          <w:sz w:val="28"/>
          <w:szCs w:val="28"/>
        </w:rPr>
        <w:t xml:space="preserve">                            </w:t>
      </w:r>
      <w:r w:rsidR="0041033A">
        <w:rPr>
          <w:sz w:val="28"/>
          <w:szCs w:val="28"/>
        </w:rPr>
        <w:t xml:space="preserve">              </w:t>
      </w:r>
      <w:r w:rsidR="00B4111A">
        <w:rPr>
          <w:sz w:val="28"/>
          <w:szCs w:val="28"/>
        </w:rPr>
        <w:t>№ ___</w:t>
      </w:r>
      <w:r w:rsidR="00967391" w:rsidRPr="000809FA">
        <w:rPr>
          <w:sz w:val="28"/>
          <w:szCs w:val="28"/>
        </w:rPr>
        <w:t xml:space="preserve"> </w:t>
      </w:r>
      <w:r w:rsidR="0041033A">
        <w:rPr>
          <w:sz w:val="28"/>
          <w:szCs w:val="28"/>
        </w:rPr>
        <w:t xml:space="preserve">                                       </w:t>
      </w:r>
      <w:r w:rsidR="00967391" w:rsidRPr="000809FA">
        <w:rPr>
          <w:sz w:val="28"/>
          <w:szCs w:val="28"/>
        </w:rPr>
        <w:t xml:space="preserve"> г. Цимлянск</w:t>
      </w: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297F18" w:rsidRDefault="00745D95" w:rsidP="00297F1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7F18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297F18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297F18">
        <w:rPr>
          <w:sz w:val="28"/>
          <w:szCs w:val="28"/>
        </w:rPr>
        <w:t>09</w:t>
      </w:r>
      <w:r>
        <w:rPr>
          <w:sz w:val="28"/>
          <w:szCs w:val="28"/>
        </w:rPr>
        <w:t xml:space="preserve"> №</w:t>
      </w:r>
      <w:r w:rsidR="00CA6314">
        <w:rPr>
          <w:sz w:val="28"/>
          <w:szCs w:val="28"/>
        </w:rPr>
        <w:t xml:space="preserve"> </w:t>
      </w:r>
      <w:r w:rsidR="00297F18">
        <w:rPr>
          <w:sz w:val="28"/>
          <w:szCs w:val="28"/>
        </w:rPr>
        <w:t>659</w:t>
      </w:r>
      <w:r>
        <w:rPr>
          <w:sz w:val="28"/>
          <w:szCs w:val="28"/>
        </w:rPr>
        <w:t xml:space="preserve"> «</w:t>
      </w:r>
      <w:r w:rsidR="00297F18">
        <w:rPr>
          <w:sz w:val="28"/>
          <w:szCs w:val="28"/>
        </w:rPr>
        <w:t xml:space="preserve">О создании </w:t>
      </w:r>
      <w:proofErr w:type="gramStart"/>
      <w:r w:rsidR="00297F18">
        <w:rPr>
          <w:sz w:val="28"/>
          <w:szCs w:val="28"/>
        </w:rPr>
        <w:t>районной</w:t>
      </w:r>
      <w:proofErr w:type="gramEnd"/>
      <w:r w:rsidR="00297F18">
        <w:rPr>
          <w:sz w:val="28"/>
          <w:szCs w:val="28"/>
        </w:rPr>
        <w:t xml:space="preserve"> </w:t>
      </w:r>
    </w:p>
    <w:p w:rsidR="00297F18" w:rsidRDefault="00297F18" w:rsidP="00297F1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комиссии по обеспечению безопасности </w:t>
      </w:r>
    </w:p>
    <w:p w:rsidR="00967391" w:rsidRPr="007339EB" w:rsidRDefault="00297F18" w:rsidP="00297F18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дорожного движения</w:t>
      </w:r>
      <w:r w:rsidR="00745D95">
        <w:rPr>
          <w:sz w:val="28"/>
          <w:szCs w:val="28"/>
        </w:rPr>
        <w:t>»</w:t>
      </w:r>
    </w:p>
    <w:p w:rsidR="00967391" w:rsidRPr="000809FA" w:rsidRDefault="00967391" w:rsidP="00967391">
      <w:pPr>
        <w:rPr>
          <w:sz w:val="28"/>
        </w:rPr>
      </w:pPr>
    </w:p>
    <w:p w:rsidR="00827673" w:rsidRDefault="00827673" w:rsidP="001C03C8">
      <w:pPr>
        <w:pStyle w:val="af7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741D5B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>, Администрация Цимлянского района</w:t>
      </w:r>
    </w:p>
    <w:p w:rsidR="00827673" w:rsidRDefault="00827673" w:rsidP="00827673">
      <w:pPr>
        <w:pStyle w:val="af7"/>
        <w:spacing w:before="0" w:after="0"/>
        <w:jc w:val="both"/>
        <w:rPr>
          <w:sz w:val="28"/>
          <w:szCs w:val="28"/>
        </w:rPr>
      </w:pPr>
    </w:p>
    <w:p w:rsidR="00827673" w:rsidRPr="009039B1" w:rsidRDefault="00827673" w:rsidP="00827673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9039B1">
        <w:rPr>
          <w:sz w:val="28"/>
          <w:szCs w:val="28"/>
        </w:rPr>
        <w:t>:</w:t>
      </w:r>
    </w:p>
    <w:p w:rsidR="00967391" w:rsidRPr="000809FA" w:rsidRDefault="00967391" w:rsidP="00967391">
      <w:pPr>
        <w:ind w:left="992"/>
        <w:jc w:val="both"/>
        <w:rPr>
          <w:sz w:val="28"/>
        </w:rPr>
      </w:pPr>
    </w:p>
    <w:p w:rsidR="00827673" w:rsidRPr="00F0097A" w:rsidRDefault="00827673" w:rsidP="00827673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в постановление</w:t>
      </w:r>
      <w:r w:rsidR="00B42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Цимлянского района от </w:t>
      </w:r>
      <w:r w:rsidR="0063721B">
        <w:rPr>
          <w:sz w:val="28"/>
          <w:szCs w:val="28"/>
        </w:rPr>
        <w:t>03</w:t>
      </w:r>
      <w:r w:rsidR="004F40B8">
        <w:rPr>
          <w:sz w:val="28"/>
          <w:szCs w:val="28"/>
        </w:rPr>
        <w:t>.</w:t>
      </w:r>
      <w:r w:rsidR="0063721B">
        <w:rPr>
          <w:sz w:val="28"/>
          <w:szCs w:val="28"/>
        </w:rPr>
        <w:t>08</w:t>
      </w:r>
      <w:r w:rsidR="004F40B8">
        <w:rPr>
          <w:sz w:val="28"/>
          <w:szCs w:val="28"/>
        </w:rPr>
        <w:t>.20</w:t>
      </w:r>
      <w:r w:rsidR="0063721B">
        <w:rPr>
          <w:sz w:val="28"/>
          <w:szCs w:val="28"/>
        </w:rPr>
        <w:t>09</w:t>
      </w:r>
      <w:r w:rsidR="004F40B8">
        <w:rPr>
          <w:sz w:val="28"/>
          <w:szCs w:val="28"/>
        </w:rPr>
        <w:t xml:space="preserve"> №</w:t>
      </w:r>
      <w:r w:rsidR="00CA6314">
        <w:rPr>
          <w:sz w:val="28"/>
          <w:szCs w:val="28"/>
        </w:rPr>
        <w:t xml:space="preserve"> </w:t>
      </w:r>
      <w:r w:rsidR="0063721B">
        <w:rPr>
          <w:sz w:val="28"/>
          <w:szCs w:val="28"/>
        </w:rPr>
        <w:t>659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63721B">
        <w:rPr>
          <w:sz w:val="28"/>
          <w:szCs w:val="28"/>
        </w:rPr>
        <w:t xml:space="preserve"> создании районной комиссии по обеспечению безопасности </w:t>
      </w:r>
      <w:r w:rsidR="00605BC2">
        <w:rPr>
          <w:sz w:val="28"/>
          <w:szCs w:val="28"/>
        </w:rPr>
        <w:t>дорожного движения</w:t>
      </w:r>
      <w:r w:rsidRPr="00F0097A">
        <w:rPr>
          <w:color w:val="000000"/>
          <w:sz w:val="28"/>
          <w:szCs w:val="28"/>
        </w:rPr>
        <w:t>»</w:t>
      </w:r>
      <w:r w:rsidR="00382674">
        <w:rPr>
          <w:color w:val="000000"/>
          <w:sz w:val="28"/>
          <w:szCs w:val="28"/>
        </w:rPr>
        <w:t xml:space="preserve"> </w:t>
      </w:r>
      <w:r w:rsidRPr="00B60AE1">
        <w:rPr>
          <w:sz w:val="28"/>
          <w:szCs w:val="28"/>
        </w:rPr>
        <w:t>изменения</w:t>
      </w:r>
      <w:r w:rsidR="00646DF1" w:rsidRPr="00B60AE1">
        <w:rPr>
          <w:sz w:val="28"/>
          <w:szCs w:val="28"/>
        </w:rPr>
        <w:t>,</w:t>
      </w:r>
      <w:r w:rsidRPr="00B60AE1">
        <w:rPr>
          <w:sz w:val="28"/>
          <w:szCs w:val="28"/>
        </w:rPr>
        <w:t xml:space="preserve"> </w:t>
      </w:r>
      <w:r w:rsidR="00605BC2" w:rsidRPr="00B60AE1">
        <w:rPr>
          <w:sz w:val="28"/>
          <w:szCs w:val="28"/>
        </w:rPr>
        <w:t xml:space="preserve">изложив приложение № 1 в новой редакции, </w:t>
      </w:r>
      <w:r w:rsidRPr="00B60AE1">
        <w:rPr>
          <w:sz w:val="28"/>
          <w:szCs w:val="28"/>
        </w:rPr>
        <w:t>согласно приложению.</w:t>
      </w:r>
    </w:p>
    <w:p w:rsidR="00827673" w:rsidRPr="00F0097A" w:rsidRDefault="00E65B65" w:rsidP="008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27673" w:rsidRPr="00F0097A">
        <w:rPr>
          <w:sz w:val="28"/>
          <w:szCs w:val="28"/>
        </w:rPr>
        <w:t>Контроль за</w:t>
      </w:r>
      <w:proofErr w:type="gramEnd"/>
      <w:r w:rsidR="00827673" w:rsidRPr="00F0097A">
        <w:rPr>
          <w:sz w:val="28"/>
          <w:szCs w:val="28"/>
        </w:rPr>
        <w:t xml:space="preserve"> выполнением постановления возложить на заместителя </w:t>
      </w:r>
      <w:r w:rsidR="00827673">
        <w:rPr>
          <w:sz w:val="28"/>
          <w:szCs w:val="28"/>
        </w:rPr>
        <w:t>главы Администрации Цимлянского района по с</w:t>
      </w:r>
      <w:r w:rsidR="00921691">
        <w:rPr>
          <w:sz w:val="28"/>
          <w:szCs w:val="28"/>
        </w:rPr>
        <w:t>троительству, ЖКХ и архитектуре</w:t>
      </w:r>
      <w:r w:rsidR="0015683B">
        <w:rPr>
          <w:sz w:val="28"/>
          <w:szCs w:val="28"/>
        </w:rPr>
        <w:t xml:space="preserve"> Полежаева С.В.</w:t>
      </w:r>
    </w:p>
    <w:p w:rsidR="00967391" w:rsidRPr="007339EB" w:rsidRDefault="00967391" w:rsidP="00932329">
      <w:pPr>
        <w:jc w:val="both"/>
        <w:rPr>
          <w:sz w:val="28"/>
          <w:szCs w:val="28"/>
        </w:rPr>
      </w:pPr>
    </w:p>
    <w:p w:rsidR="00967391" w:rsidRPr="007339EB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1A474D" w:rsidRDefault="001A474D" w:rsidP="009673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A6314">
        <w:rPr>
          <w:sz w:val="28"/>
          <w:szCs w:val="28"/>
        </w:rPr>
        <w:t xml:space="preserve">Администрации </w:t>
      </w:r>
    </w:p>
    <w:p w:rsidR="00CA6314" w:rsidRDefault="00CA6314" w:rsidP="00967391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</w:t>
      </w:r>
      <w:r w:rsidR="00D57BCA">
        <w:rPr>
          <w:sz w:val="28"/>
          <w:szCs w:val="28"/>
        </w:rPr>
        <w:t xml:space="preserve">    </w:t>
      </w:r>
      <w:r w:rsidR="001A474D">
        <w:rPr>
          <w:sz w:val="28"/>
          <w:szCs w:val="28"/>
        </w:rPr>
        <w:t xml:space="preserve">                     В.В. </w:t>
      </w:r>
      <w:proofErr w:type="gramStart"/>
      <w:r w:rsidR="001A474D">
        <w:rPr>
          <w:sz w:val="28"/>
          <w:szCs w:val="28"/>
        </w:rPr>
        <w:t>Светличный</w:t>
      </w:r>
      <w:proofErr w:type="gramEnd"/>
    </w:p>
    <w:p w:rsidR="00CA6314" w:rsidRPr="000809FA" w:rsidRDefault="00CA6314" w:rsidP="00967391">
      <w:pPr>
        <w:rPr>
          <w:sz w:val="28"/>
          <w:szCs w:val="28"/>
        </w:rPr>
      </w:pPr>
    </w:p>
    <w:p w:rsidR="00A9658C" w:rsidRPr="001C03C8" w:rsidRDefault="00A9658C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81FC5" w:rsidRDefault="00B81FC5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D4C49" w:rsidRDefault="00AD4C49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57BCA" w:rsidRDefault="00D57BCA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57BCA" w:rsidRDefault="00D57BCA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05BC2" w:rsidRDefault="00605BC2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05BC2" w:rsidRDefault="00605BC2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F00CA" w:rsidRDefault="001F00CA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05BC2" w:rsidRPr="001C03C8" w:rsidRDefault="00605BC2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D7F18" w:rsidRPr="003F732A" w:rsidRDefault="00E65B65" w:rsidP="009253B6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AC1B87" w:rsidRPr="003F732A">
        <w:rPr>
          <w:sz w:val="18"/>
          <w:szCs w:val="18"/>
        </w:rPr>
        <w:t xml:space="preserve"> вносит </w:t>
      </w:r>
      <w:r w:rsidR="00AC1B87" w:rsidRPr="003F732A">
        <w:rPr>
          <w:sz w:val="18"/>
          <w:szCs w:val="18"/>
        </w:rPr>
        <w:br/>
      </w:r>
      <w:r w:rsidR="00BF6904" w:rsidRPr="003F732A">
        <w:rPr>
          <w:sz w:val="18"/>
          <w:szCs w:val="18"/>
        </w:rPr>
        <w:t xml:space="preserve">отдел </w:t>
      </w:r>
      <w:r w:rsidR="00827673">
        <w:rPr>
          <w:sz w:val="18"/>
          <w:szCs w:val="18"/>
        </w:rPr>
        <w:t>строительства и</w:t>
      </w:r>
    </w:p>
    <w:p w:rsidR="00C54F22" w:rsidRPr="001F00CA" w:rsidRDefault="00D6187F" w:rsidP="001F00CA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="00827673">
        <w:rPr>
          <w:sz w:val="18"/>
          <w:szCs w:val="18"/>
        </w:rPr>
        <w:t xml:space="preserve"> хозяйства</w:t>
      </w:r>
      <w:bookmarkStart w:id="0" w:name="Par17"/>
      <w:bookmarkEnd w:id="0"/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lastRenderedPageBreak/>
        <w:t xml:space="preserve">Приложение 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к постановлению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Администрации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Цимлянского района</w:t>
      </w:r>
    </w:p>
    <w:p w:rsidR="002929AA" w:rsidRPr="001F00CA" w:rsidRDefault="00013B2C" w:rsidP="001F00CA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от __.</w:t>
      </w:r>
      <w:r w:rsidR="00B45292">
        <w:rPr>
          <w:sz w:val="28"/>
          <w:szCs w:val="28"/>
        </w:rPr>
        <w:t>1</w:t>
      </w:r>
      <w:r w:rsidR="00605BC2">
        <w:rPr>
          <w:sz w:val="28"/>
          <w:szCs w:val="28"/>
        </w:rPr>
        <w:t>2</w:t>
      </w:r>
      <w:r w:rsidRPr="00122D15">
        <w:rPr>
          <w:sz w:val="28"/>
          <w:szCs w:val="28"/>
        </w:rPr>
        <w:t>.2019 № ___</w:t>
      </w:r>
    </w:p>
    <w:p w:rsidR="001F00CA" w:rsidRDefault="001F00CA" w:rsidP="005C5C82">
      <w:pPr>
        <w:tabs>
          <w:tab w:val="left" w:pos="12191"/>
          <w:tab w:val="left" w:pos="12600"/>
        </w:tabs>
        <w:spacing w:line="192" w:lineRule="auto"/>
        <w:rPr>
          <w:kern w:val="2"/>
          <w:sz w:val="28"/>
          <w:szCs w:val="28"/>
        </w:rPr>
      </w:pPr>
    </w:p>
    <w:p w:rsidR="00BF4498" w:rsidRDefault="00BF4498" w:rsidP="005C5C82">
      <w:pPr>
        <w:tabs>
          <w:tab w:val="left" w:pos="12191"/>
          <w:tab w:val="left" w:pos="12600"/>
        </w:tabs>
        <w:spacing w:line="192" w:lineRule="auto"/>
        <w:rPr>
          <w:kern w:val="2"/>
          <w:sz w:val="28"/>
          <w:szCs w:val="28"/>
        </w:rPr>
      </w:pPr>
    </w:p>
    <w:p w:rsidR="005C5C82" w:rsidRDefault="005C5C82" w:rsidP="005C5C82">
      <w:pPr>
        <w:tabs>
          <w:tab w:val="left" w:pos="12191"/>
          <w:tab w:val="left" w:pos="12600"/>
        </w:tabs>
        <w:spacing w:line="192" w:lineRule="auto"/>
        <w:jc w:val="center"/>
        <w:rPr>
          <w:kern w:val="2"/>
          <w:sz w:val="28"/>
          <w:szCs w:val="28"/>
        </w:rPr>
      </w:pPr>
    </w:p>
    <w:p w:rsidR="00183D79" w:rsidRDefault="00183D79" w:rsidP="00A869F6">
      <w:pPr>
        <w:tabs>
          <w:tab w:val="left" w:pos="12191"/>
          <w:tab w:val="left" w:pos="126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СОСТАВ</w:t>
      </w:r>
    </w:p>
    <w:p w:rsidR="00183D79" w:rsidRDefault="00A869F6" w:rsidP="00A869F6">
      <w:pPr>
        <w:tabs>
          <w:tab w:val="left" w:pos="12191"/>
          <w:tab w:val="left" w:pos="126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районной комиссии </w:t>
      </w:r>
    </w:p>
    <w:p w:rsidR="00827CB1" w:rsidRDefault="00A869F6" w:rsidP="00183D79">
      <w:pPr>
        <w:tabs>
          <w:tab w:val="left" w:pos="12191"/>
          <w:tab w:val="left" w:pos="126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обеспечению безопасности</w:t>
      </w:r>
      <w:r w:rsidR="00183D7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дорожного движения</w:t>
      </w:r>
    </w:p>
    <w:p w:rsidR="001C03C8" w:rsidRDefault="001C03C8" w:rsidP="005C5C82">
      <w:pPr>
        <w:tabs>
          <w:tab w:val="left" w:pos="12191"/>
          <w:tab w:val="left" w:pos="12600"/>
        </w:tabs>
        <w:spacing w:line="192" w:lineRule="auto"/>
        <w:ind w:firstLine="1701"/>
        <w:rPr>
          <w:kern w:val="2"/>
          <w:sz w:val="28"/>
          <w:szCs w:val="28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5670"/>
      </w:tblGrid>
      <w:tr w:rsidR="00D77D3D" w:rsidTr="003C1DC1">
        <w:tc>
          <w:tcPr>
            <w:tcW w:w="9747" w:type="dxa"/>
            <w:gridSpan w:val="3"/>
          </w:tcPr>
          <w:p w:rsidR="00D77D3D" w:rsidRDefault="00D77D3D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Председатель комиссии:</w:t>
            </w:r>
          </w:p>
          <w:p w:rsidR="00A37802" w:rsidRDefault="00A37802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Светличный </w:t>
            </w:r>
          </w:p>
          <w:p w:rsidR="0027293A" w:rsidRDefault="0027293A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Владимир Валентинович</w:t>
            </w:r>
          </w:p>
          <w:p w:rsidR="005D276C" w:rsidRDefault="005D276C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27293A" w:rsidRDefault="008132D2" w:rsidP="005C5C82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Администрации Цимлянского района.</w:t>
            </w:r>
          </w:p>
          <w:p w:rsidR="00A37802" w:rsidRDefault="00A37802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</w:p>
        </w:tc>
      </w:tr>
      <w:tr w:rsidR="00D77D3D" w:rsidTr="003C1DC1">
        <w:tc>
          <w:tcPr>
            <w:tcW w:w="9747" w:type="dxa"/>
            <w:gridSpan w:val="3"/>
          </w:tcPr>
          <w:p w:rsidR="00D77D3D" w:rsidRDefault="00D77D3D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председателя комиссии:</w:t>
            </w:r>
          </w:p>
          <w:p w:rsidR="00A37802" w:rsidRDefault="00A37802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Полежаев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Сергей Викторович</w:t>
            </w:r>
          </w:p>
        </w:tc>
        <w:tc>
          <w:tcPr>
            <w:tcW w:w="708" w:type="dxa"/>
          </w:tcPr>
          <w:p w:rsidR="0027293A" w:rsidRDefault="00E33FE4" w:rsidP="005C5C82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5C5C82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архитектуре.</w:t>
            </w:r>
          </w:p>
          <w:p w:rsidR="00A37802" w:rsidRDefault="00A37802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</w:p>
        </w:tc>
      </w:tr>
      <w:tr w:rsidR="00D77D3D" w:rsidTr="003C1DC1">
        <w:tc>
          <w:tcPr>
            <w:tcW w:w="9747" w:type="dxa"/>
            <w:gridSpan w:val="3"/>
          </w:tcPr>
          <w:p w:rsidR="00D77D3D" w:rsidRDefault="00D77D3D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Секретарь комиссии:</w:t>
            </w:r>
          </w:p>
          <w:p w:rsidR="00A37802" w:rsidRDefault="00A37802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Агаркова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Лилия Владимировна</w:t>
            </w:r>
          </w:p>
        </w:tc>
        <w:tc>
          <w:tcPr>
            <w:tcW w:w="708" w:type="dxa"/>
          </w:tcPr>
          <w:p w:rsidR="0027293A" w:rsidRDefault="00E33FE4" w:rsidP="005C5C82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5C5C82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отдела строительства и муниципального хозяйства Администрации Цимлянского района.</w:t>
            </w:r>
          </w:p>
          <w:p w:rsidR="00A37802" w:rsidRDefault="00A37802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</w:p>
        </w:tc>
      </w:tr>
      <w:tr w:rsidR="00D77D3D" w:rsidTr="003C1DC1">
        <w:tc>
          <w:tcPr>
            <w:tcW w:w="9747" w:type="dxa"/>
            <w:gridSpan w:val="3"/>
          </w:tcPr>
          <w:p w:rsidR="00D77D3D" w:rsidRDefault="00D77D3D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Члены районной комиссии:</w:t>
            </w:r>
          </w:p>
          <w:p w:rsidR="00A37802" w:rsidRDefault="00A37802" w:rsidP="005C5C82">
            <w:pPr>
              <w:tabs>
                <w:tab w:val="left" w:pos="12191"/>
                <w:tab w:val="left" w:pos="12600"/>
              </w:tabs>
              <w:spacing w:line="192" w:lineRule="auto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Востриков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Владимир Александрович</w:t>
            </w:r>
          </w:p>
        </w:tc>
        <w:tc>
          <w:tcPr>
            <w:tcW w:w="708" w:type="dxa"/>
          </w:tcPr>
          <w:p w:rsidR="0027293A" w:rsidRDefault="00E33FE4" w:rsidP="00CE422D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отдела ГИБДД МУ МВД России «Волгодонское» капитан полиции (по согласованию);</w:t>
            </w:r>
          </w:p>
          <w:p w:rsidR="005D276C" w:rsidRDefault="005D276C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Бурлаков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Сергей Александрович</w:t>
            </w:r>
          </w:p>
        </w:tc>
        <w:tc>
          <w:tcPr>
            <w:tcW w:w="708" w:type="dxa"/>
          </w:tcPr>
          <w:p w:rsidR="0027293A" w:rsidRDefault="00E33FE4" w:rsidP="00CE422D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директор ООО «</w:t>
            </w:r>
            <w:proofErr w:type="spellStart"/>
            <w:r>
              <w:rPr>
                <w:kern w:val="2"/>
                <w:sz w:val="28"/>
                <w:szCs w:val="28"/>
              </w:rPr>
              <w:t>Цимлянскагропромтранс</w:t>
            </w:r>
            <w:proofErr w:type="spellEnd"/>
            <w:r>
              <w:rPr>
                <w:kern w:val="2"/>
                <w:sz w:val="28"/>
                <w:szCs w:val="28"/>
              </w:rPr>
              <w:t>» (по согласованию);</w:t>
            </w:r>
          </w:p>
          <w:p w:rsidR="005D276C" w:rsidRDefault="005D276C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Игуменцев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Владимир Леонидович</w:t>
            </w:r>
          </w:p>
        </w:tc>
        <w:tc>
          <w:tcPr>
            <w:tcW w:w="708" w:type="dxa"/>
          </w:tcPr>
          <w:p w:rsidR="0027293A" w:rsidRDefault="00E33FE4" w:rsidP="00CE422D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специалист, секретарь административной комиссии Администрации Цимлянского района;</w:t>
            </w:r>
          </w:p>
          <w:p w:rsidR="005D276C" w:rsidRDefault="005D276C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Краснянский</w:t>
            </w:r>
          </w:p>
          <w:p w:rsidR="0027293A" w:rsidRDefault="002E42C3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Ген</w:t>
            </w:r>
            <w:r w:rsidR="0027293A">
              <w:rPr>
                <w:kern w:val="2"/>
                <w:sz w:val="28"/>
                <w:szCs w:val="28"/>
              </w:rPr>
              <w:t>адий</w:t>
            </w:r>
            <w:proofErr w:type="spellEnd"/>
            <w:r w:rsidR="0027293A">
              <w:rPr>
                <w:kern w:val="2"/>
                <w:sz w:val="28"/>
                <w:szCs w:val="28"/>
              </w:rPr>
              <w:t xml:space="preserve"> Васильевич</w:t>
            </w:r>
          </w:p>
        </w:tc>
        <w:tc>
          <w:tcPr>
            <w:tcW w:w="708" w:type="dxa"/>
          </w:tcPr>
          <w:p w:rsidR="0027293A" w:rsidRDefault="00E33FE4" w:rsidP="00CE422D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директор ООО «Коммунальщик» (по согласованию);</w:t>
            </w:r>
          </w:p>
          <w:p w:rsidR="003C1DC1" w:rsidRDefault="003C1DC1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Абашкин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Петр Иванович</w:t>
            </w:r>
          </w:p>
        </w:tc>
        <w:tc>
          <w:tcPr>
            <w:tcW w:w="708" w:type="dxa"/>
          </w:tcPr>
          <w:p w:rsidR="0027293A" w:rsidRDefault="00E33FE4" w:rsidP="00BF4498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00CA" w:rsidRDefault="0027293A" w:rsidP="00BF4498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генеральный директор ОАО «Цимлянское ДРСУ» (по согласованию);</w:t>
            </w:r>
          </w:p>
          <w:p w:rsidR="00BF4498" w:rsidRDefault="00BF4498" w:rsidP="00BF4498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Иванов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Виталий Михайлов</w:t>
            </w:r>
          </w:p>
        </w:tc>
        <w:tc>
          <w:tcPr>
            <w:tcW w:w="708" w:type="dxa"/>
          </w:tcPr>
          <w:p w:rsidR="0027293A" w:rsidRDefault="00E33FE4" w:rsidP="00CE422D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врач МБУЗ «ЦРБ»;</w:t>
            </w:r>
          </w:p>
          <w:p w:rsidR="005D276C" w:rsidRDefault="005D276C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  <w:p w:rsidR="005D276C" w:rsidRDefault="005D276C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Гладченко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Виктор Владимирович</w:t>
            </w:r>
          </w:p>
        </w:tc>
        <w:tc>
          <w:tcPr>
            <w:tcW w:w="708" w:type="dxa"/>
          </w:tcPr>
          <w:p w:rsidR="0027293A" w:rsidRDefault="00E33FE4" w:rsidP="00CE422D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ГУ «30 отряд ФПС по Ростовской области» (по согласованию);</w:t>
            </w:r>
          </w:p>
          <w:p w:rsidR="005D276C" w:rsidRDefault="005D276C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Романченко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Александр Петрович</w:t>
            </w:r>
          </w:p>
        </w:tc>
        <w:tc>
          <w:tcPr>
            <w:tcW w:w="708" w:type="dxa"/>
          </w:tcPr>
          <w:p w:rsidR="0027293A" w:rsidRDefault="00E33FE4" w:rsidP="00CE422D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инспектор ДПС ОВ ДПС отдела ГИБДД </w:t>
            </w:r>
            <w:r w:rsidR="001157EC">
              <w:rPr>
                <w:kern w:val="2"/>
                <w:sz w:val="28"/>
                <w:szCs w:val="28"/>
              </w:rPr>
              <w:t>МУ</w:t>
            </w:r>
            <w:r>
              <w:rPr>
                <w:kern w:val="2"/>
                <w:sz w:val="28"/>
                <w:szCs w:val="28"/>
              </w:rPr>
              <w:t xml:space="preserve"> МВД РФ «Волгодонское», старший лейтенант полиции (по согласованию);</w:t>
            </w:r>
          </w:p>
          <w:p w:rsidR="005D276C" w:rsidRDefault="005D276C" w:rsidP="00CE422D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7F57C4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Антипов </w:t>
            </w:r>
          </w:p>
          <w:p w:rsidR="0027293A" w:rsidRDefault="0027293A" w:rsidP="007F57C4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Иван Викторович</w:t>
            </w:r>
          </w:p>
        </w:tc>
        <w:tc>
          <w:tcPr>
            <w:tcW w:w="708" w:type="dxa"/>
          </w:tcPr>
          <w:p w:rsidR="0027293A" w:rsidRDefault="00E33FE4" w:rsidP="001157EC">
            <w:pPr>
              <w:tabs>
                <w:tab w:val="left" w:pos="12191"/>
                <w:tab w:val="left" w:pos="12600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отделом образования Администрации Цимлянского района;</w:t>
            </w:r>
          </w:p>
          <w:p w:rsidR="005D276C" w:rsidRDefault="005D276C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Каминский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Азарий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Юрьевич</w:t>
            </w:r>
          </w:p>
        </w:tc>
        <w:tc>
          <w:tcPr>
            <w:tcW w:w="708" w:type="dxa"/>
          </w:tcPr>
          <w:p w:rsidR="0027293A" w:rsidRDefault="00E33FE4" w:rsidP="00806585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государственный инспектор отдела автотранспортного надзора Южного МУ ГАДН </w:t>
            </w:r>
            <w:proofErr w:type="spellStart"/>
            <w:r>
              <w:rPr>
                <w:kern w:val="2"/>
                <w:sz w:val="28"/>
                <w:szCs w:val="28"/>
              </w:rPr>
              <w:t>Ространснадзора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(по согласованию);</w:t>
            </w:r>
          </w:p>
          <w:p w:rsidR="005D276C" w:rsidRDefault="005D276C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Нагибин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Виктор Геннадьевич</w:t>
            </w:r>
          </w:p>
        </w:tc>
        <w:tc>
          <w:tcPr>
            <w:tcW w:w="708" w:type="dxa"/>
          </w:tcPr>
          <w:p w:rsidR="0027293A" w:rsidRDefault="00E33FE4" w:rsidP="00806585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Цимлянского поисково-</w:t>
            </w:r>
            <w:r w:rsidR="005D276C">
              <w:rPr>
                <w:kern w:val="2"/>
                <w:sz w:val="28"/>
                <w:szCs w:val="28"/>
              </w:rPr>
              <w:t xml:space="preserve">спасательного подразделения (по </w:t>
            </w:r>
            <w:r>
              <w:rPr>
                <w:kern w:val="2"/>
                <w:sz w:val="28"/>
                <w:szCs w:val="28"/>
              </w:rPr>
              <w:t>согласованию);</w:t>
            </w:r>
          </w:p>
          <w:p w:rsidR="005D276C" w:rsidRDefault="005D276C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Грициенко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Александр Николаевич</w:t>
            </w:r>
          </w:p>
        </w:tc>
        <w:tc>
          <w:tcPr>
            <w:tcW w:w="708" w:type="dxa"/>
          </w:tcPr>
          <w:p w:rsidR="0027293A" w:rsidRDefault="001157EC" w:rsidP="00806585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отделом ГО ЧС и ЕДДС Администрации Цимлянского района;</w:t>
            </w:r>
          </w:p>
          <w:p w:rsidR="005D276C" w:rsidRDefault="005D276C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D77D3D" w:rsidRDefault="0027293A" w:rsidP="00F95114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Ершов</w:t>
            </w:r>
          </w:p>
          <w:p w:rsidR="0027293A" w:rsidRDefault="0027293A" w:rsidP="00F95114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Николай Григорьевич</w:t>
            </w:r>
          </w:p>
        </w:tc>
        <w:tc>
          <w:tcPr>
            <w:tcW w:w="708" w:type="dxa"/>
          </w:tcPr>
          <w:p w:rsidR="0027293A" w:rsidRDefault="001157EC" w:rsidP="00806585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Администрации Цимлянского городского поселения (по согласованию);</w:t>
            </w:r>
          </w:p>
          <w:p w:rsidR="005D276C" w:rsidRDefault="005D276C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A37802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Савушинский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Александр Гаврилович</w:t>
            </w:r>
          </w:p>
        </w:tc>
        <w:tc>
          <w:tcPr>
            <w:tcW w:w="708" w:type="dxa"/>
          </w:tcPr>
          <w:p w:rsidR="0027293A" w:rsidRDefault="001157EC" w:rsidP="00806585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Администрации Калининского сельского поселения (по согласованию); </w:t>
            </w:r>
          </w:p>
          <w:p w:rsidR="005D276C" w:rsidRDefault="005D276C" w:rsidP="00806585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A37802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Плутенко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Елена Анатольевна</w:t>
            </w:r>
          </w:p>
        </w:tc>
        <w:tc>
          <w:tcPr>
            <w:tcW w:w="708" w:type="dxa"/>
          </w:tcPr>
          <w:p w:rsidR="0027293A" w:rsidRDefault="001157EC" w:rsidP="009024CB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Администрации К</w:t>
            </w:r>
            <w:r>
              <w:rPr>
                <w:kern w:val="2"/>
                <w:sz w:val="28"/>
                <w:szCs w:val="28"/>
              </w:rPr>
              <w:t>расноярского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(по согласованию);</w:t>
            </w:r>
          </w:p>
          <w:p w:rsidR="005D276C" w:rsidRDefault="005D276C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A37802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Шумный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Михаил Владимирович</w:t>
            </w:r>
          </w:p>
        </w:tc>
        <w:tc>
          <w:tcPr>
            <w:tcW w:w="708" w:type="dxa"/>
          </w:tcPr>
          <w:p w:rsidR="0027293A" w:rsidRDefault="001157EC" w:rsidP="001157EC">
            <w:pPr>
              <w:tabs>
                <w:tab w:val="left" w:pos="12191"/>
                <w:tab w:val="left" w:pos="12600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Лозновского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(по согласованию);</w:t>
            </w:r>
          </w:p>
          <w:p w:rsidR="005D276C" w:rsidRDefault="005D276C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A37802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Кулягина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Ольга Сигизмундовна</w:t>
            </w:r>
          </w:p>
        </w:tc>
        <w:tc>
          <w:tcPr>
            <w:tcW w:w="708" w:type="dxa"/>
          </w:tcPr>
          <w:p w:rsidR="0027293A" w:rsidRDefault="001157EC" w:rsidP="001157EC">
            <w:pPr>
              <w:tabs>
                <w:tab w:val="left" w:pos="12191"/>
                <w:tab w:val="left" w:pos="12600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Маркинского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(по согласованию);</w:t>
            </w:r>
          </w:p>
          <w:p w:rsidR="005D276C" w:rsidRDefault="005D276C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A37802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Текутьев </w:t>
            </w:r>
          </w:p>
          <w:p w:rsidR="0027293A" w:rsidRDefault="0027293A" w:rsidP="006E603D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Сергей Федорович</w:t>
            </w:r>
          </w:p>
        </w:tc>
        <w:tc>
          <w:tcPr>
            <w:tcW w:w="708" w:type="dxa"/>
          </w:tcPr>
          <w:p w:rsidR="0027293A" w:rsidRDefault="001157EC" w:rsidP="009024CB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F00CA" w:rsidRDefault="0027293A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Новоцимлянского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 (по согласованию);</w:t>
            </w:r>
          </w:p>
          <w:p w:rsidR="009024CB" w:rsidRDefault="009024CB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293A" w:rsidTr="003C1DC1">
        <w:tc>
          <w:tcPr>
            <w:tcW w:w="3369" w:type="dxa"/>
          </w:tcPr>
          <w:p w:rsidR="00AA6060" w:rsidRDefault="0027293A" w:rsidP="00AA6060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Миненко </w:t>
            </w:r>
          </w:p>
          <w:p w:rsidR="0027293A" w:rsidRDefault="0027293A" w:rsidP="00AA6060">
            <w:pPr>
              <w:tabs>
                <w:tab w:val="left" w:pos="12191"/>
                <w:tab w:val="left" w:pos="1260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Александр Владимирович</w:t>
            </w:r>
          </w:p>
        </w:tc>
        <w:tc>
          <w:tcPr>
            <w:tcW w:w="708" w:type="dxa"/>
          </w:tcPr>
          <w:p w:rsidR="0027293A" w:rsidRDefault="001157EC" w:rsidP="009024CB">
            <w:pPr>
              <w:tabs>
                <w:tab w:val="left" w:pos="12191"/>
                <w:tab w:val="left" w:pos="12600"/>
              </w:tabs>
              <w:spacing w:line="19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7293A" w:rsidRDefault="0027293A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Саркеловского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(по согласованию</w:t>
            </w:r>
            <w:r>
              <w:rPr>
                <w:kern w:val="2"/>
                <w:sz w:val="28"/>
                <w:szCs w:val="28"/>
              </w:rPr>
              <w:t>).</w:t>
            </w:r>
          </w:p>
          <w:p w:rsidR="009024CB" w:rsidRDefault="009024CB" w:rsidP="009024CB">
            <w:pPr>
              <w:tabs>
                <w:tab w:val="left" w:pos="12191"/>
                <w:tab w:val="left" w:pos="12600"/>
              </w:tabs>
              <w:spacing w:line="19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F4498" w:rsidRDefault="00BF4498" w:rsidP="00E11353">
      <w:pPr>
        <w:tabs>
          <w:tab w:val="left" w:pos="11907"/>
          <w:tab w:val="left" w:pos="12191"/>
          <w:tab w:val="left" w:pos="12600"/>
        </w:tabs>
        <w:jc w:val="both"/>
        <w:rPr>
          <w:kern w:val="2"/>
          <w:sz w:val="28"/>
          <w:szCs w:val="28"/>
        </w:rPr>
      </w:pPr>
    </w:p>
    <w:p w:rsidR="00BF4498" w:rsidRDefault="00BF4498" w:rsidP="00E11353">
      <w:pPr>
        <w:tabs>
          <w:tab w:val="left" w:pos="11907"/>
          <w:tab w:val="left" w:pos="12191"/>
          <w:tab w:val="left" w:pos="12600"/>
        </w:tabs>
        <w:jc w:val="both"/>
        <w:rPr>
          <w:kern w:val="2"/>
          <w:sz w:val="28"/>
          <w:szCs w:val="28"/>
        </w:rPr>
      </w:pPr>
    </w:p>
    <w:p w:rsidR="00E11353" w:rsidRDefault="00E11353" w:rsidP="00E11353">
      <w:pPr>
        <w:tabs>
          <w:tab w:val="left" w:pos="11907"/>
          <w:tab w:val="left" w:pos="12191"/>
          <w:tab w:val="left" w:pos="12600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 делами                                                                           А.В. Кулик</w:t>
      </w:r>
    </w:p>
    <w:p w:rsidR="001F00CA" w:rsidRDefault="001F00CA" w:rsidP="006E603D">
      <w:pPr>
        <w:tabs>
          <w:tab w:val="left" w:pos="12191"/>
          <w:tab w:val="left" w:pos="12600"/>
        </w:tabs>
        <w:rPr>
          <w:kern w:val="2"/>
          <w:sz w:val="28"/>
          <w:szCs w:val="28"/>
        </w:rPr>
      </w:pPr>
    </w:p>
    <w:sectPr w:rsidR="001F00CA" w:rsidSect="00183D79">
      <w:footerReference w:type="even" r:id="rId10"/>
      <w:footerReference w:type="default" r:id="rId11"/>
      <w:pgSz w:w="11907" w:h="16840"/>
      <w:pgMar w:top="1134" w:right="850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D7" w:rsidRDefault="00674BD7">
      <w:r>
        <w:separator/>
      </w:r>
    </w:p>
  </w:endnote>
  <w:endnote w:type="continuationSeparator" w:id="0">
    <w:p w:rsidR="00674BD7" w:rsidRDefault="0067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18" w:rsidRDefault="00297F1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7F18" w:rsidRDefault="00297F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18" w:rsidRPr="001C03C8" w:rsidRDefault="00297F18" w:rsidP="00745ABF">
    <w:pPr>
      <w:pStyle w:val="a7"/>
      <w:framePr w:wrap="around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BF4498">
      <w:rPr>
        <w:rStyle w:val="ab"/>
        <w:noProof/>
        <w:sz w:val="24"/>
        <w:szCs w:val="24"/>
      </w:rPr>
      <w:t>3</w:t>
    </w:r>
    <w:r w:rsidRPr="001C03C8">
      <w:rPr>
        <w:rStyle w:val="ab"/>
        <w:sz w:val="24"/>
        <w:szCs w:val="24"/>
      </w:rPr>
      <w:fldChar w:fldCharType="end"/>
    </w:r>
  </w:p>
  <w:p w:rsidR="00297F18" w:rsidRDefault="00297F18" w:rsidP="001C03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D7" w:rsidRDefault="00674BD7">
      <w:r>
        <w:separator/>
      </w:r>
    </w:p>
  </w:footnote>
  <w:footnote w:type="continuationSeparator" w:id="0">
    <w:p w:rsidR="00674BD7" w:rsidRDefault="0067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C8326B"/>
    <w:multiLevelType w:val="hybridMultilevel"/>
    <w:tmpl w:val="E3AA710A"/>
    <w:lvl w:ilvl="0" w:tplc="94761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A11A52"/>
    <w:multiLevelType w:val="hybridMultilevel"/>
    <w:tmpl w:val="2D28E01E"/>
    <w:lvl w:ilvl="0" w:tplc="33D24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9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0DFC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4E2D"/>
    <w:rsid w:val="00004EE0"/>
    <w:rsid w:val="00005C61"/>
    <w:rsid w:val="0000602C"/>
    <w:rsid w:val="00006175"/>
    <w:rsid w:val="000066F2"/>
    <w:rsid w:val="00006799"/>
    <w:rsid w:val="000067D7"/>
    <w:rsid w:val="00006CE8"/>
    <w:rsid w:val="000073C9"/>
    <w:rsid w:val="0001016E"/>
    <w:rsid w:val="0001108C"/>
    <w:rsid w:val="00012804"/>
    <w:rsid w:val="000128B9"/>
    <w:rsid w:val="00013161"/>
    <w:rsid w:val="00013B2C"/>
    <w:rsid w:val="000153AA"/>
    <w:rsid w:val="00015F58"/>
    <w:rsid w:val="0001612E"/>
    <w:rsid w:val="00016815"/>
    <w:rsid w:val="00020541"/>
    <w:rsid w:val="000209CB"/>
    <w:rsid w:val="000210FA"/>
    <w:rsid w:val="00021F9A"/>
    <w:rsid w:val="00022C61"/>
    <w:rsid w:val="00023373"/>
    <w:rsid w:val="00023765"/>
    <w:rsid w:val="00024EB8"/>
    <w:rsid w:val="0002548A"/>
    <w:rsid w:val="0002617E"/>
    <w:rsid w:val="00026478"/>
    <w:rsid w:val="00026C1B"/>
    <w:rsid w:val="00026CD7"/>
    <w:rsid w:val="00027B2E"/>
    <w:rsid w:val="00030361"/>
    <w:rsid w:val="000313C6"/>
    <w:rsid w:val="00031981"/>
    <w:rsid w:val="00031C7B"/>
    <w:rsid w:val="00032677"/>
    <w:rsid w:val="00033A37"/>
    <w:rsid w:val="0003453C"/>
    <w:rsid w:val="00034C0E"/>
    <w:rsid w:val="00035A9D"/>
    <w:rsid w:val="000362E3"/>
    <w:rsid w:val="00036696"/>
    <w:rsid w:val="000378A2"/>
    <w:rsid w:val="00037A8A"/>
    <w:rsid w:val="00040503"/>
    <w:rsid w:val="000412E6"/>
    <w:rsid w:val="00041359"/>
    <w:rsid w:val="0004193A"/>
    <w:rsid w:val="00042414"/>
    <w:rsid w:val="00042863"/>
    <w:rsid w:val="000437CB"/>
    <w:rsid w:val="00044627"/>
    <w:rsid w:val="00044BF7"/>
    <w:rsid w:val="00044EC0"/>
    <w:rsid w:val="00045043"/>
    <w:rsid w:val="000456E0"/>
    <w:rsid w:val="00045A28"/>
    <w:rsid w:val="00046D67"/>
    <w:rsid w:val="00050093"/>
    <w:rsid w:val="0005141D"/>
    <w:rsid w:val="00051862"/>
    <w:rsid w:val="0005186A"/>
    <w:rsid w:val="00052200"/>
    <w:rsid w:val="00052A3C"/>
    <w:rsid w:val="000536D9"/>
    <w:rsid w:val="000550FF"/>
    <w:rsid w:val="000553CB"/>
    <w:rsid w:val="00055658"/>
    <w:rsid w:val="0005583F"/>
    <w:rsid w:val="00056CDD"/>
    <w:rsid w:val="00057944"/>
    <w:rsid w:val="0006014C"/>
    <w:rsid w:val="00060487"/>
    <w:rsid w:val="00062365"/>
    <w:rsid w:val="00063D8C"/>
    <w:rsid w:val="00064581"/>
    <w:rsid w:val="000649DC"/>
    <w:rsid w:val="00064AA7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1F"/>
    <w:rsid w:val="000714D0"/>
    <w:rsid w:val="000715E2"/>
    <w:rsid w:val="0007160D"/>
    <w:rsid w:val="00072471"/>
    <w:rsid w:val="00072A51"/>
    <w:rsid w:val="000730B4"/>
    <w:rsid w:val="00073774"/>
    <w:rsid w:val="00073812"/>
    <w:rsid w:val="00073B92"/>
    <w:rsid w:val="00073B94"/>
    <w:rsid w:val="00073B95"/>
    <w:rsid w:val="00076738"/>
    <w:rsid w:val="00076E42"/>
    <w:rsid w:val="00077142"/>
    <w:rsid w:val="0008112D"/>
    <w:rsid w:val="000813B6"/>
    <w:rsid w:val="00081F38"/>
    <w:rsid w:val="00082076"/>
    <w:rsid w:val="00082338"/>
    <w:rsid w:val="000824D1"/>
    <w:rsid w:val="00082736"/>
    <w:rsid w:val="000835F9"/>
    <w:rsid w:val="00083781"/>
    <w:rsid w:val="00083AF1"/>
    <w:rsid w:val="00085E3B"/>
    <w:rsid w:val="00086AED"/>
    <w:rsid w:val="000873FE"/>
    <w:rsid w:val="00087A7F"/>
    <w:rsid w:val="000905EC"/>
    <w:rsid w:val="000910F7"/>
    <w:rsid w:val="0009140A"/>
    <w:rsid w:val="00092733"/>
    <w:rsid w:val="00094934"/>
    <w:rsid w:val="00095B3D"/>
    <w:rsid w:val="000961A6"/>
    <w:rsid w:val="000964AF"/>
    <w:rsid w:val="00096DF4"/>
    <w:rsid w:val="000A178A"/>
    <w:rsid w:val="000A1946"/>
    <w:rsid w:val="000A1D13"/>
    <w:rsid w:val="000A1D2A"/>
    <w:rsid w:val="000A2ECE"/>
    <w:rsid w:val="000A34E4"/>
    <w:rsid w:val="000A35DB"/>
    <w:rsid w:val="000A397E"/>
    <w:rsid w:val="000A40C4"/>
    <w:rsid w:val="000A4920"/>
    <w:rsid w:val="000A4D0D"/>
    <w:rsid w:val="000A4F39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0B6"/>
    <w:rsid w:val="000B4EB6"/>
    <w:rsid w:val="000B66B9"/>
    <w:rsid w:val="000B73D5"/>
    <w:rsid w:val="000C06FF"/>
    <w:rsid w:val="000C0816"/>
    <w:rsid w:val="000C1337"/>
    <w:rsid w:val="000C1360"/>
    <w:rsid w:val="000C2CB1"/>
    <w:rsid w:val="000C3338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57AF"/>
    <w:rsid w:val="000D5808"/>
    <w:rsid w:val="000D5FB0"/>
    <w:rsid w:val="000D6825"/>
    <w:rsid w:val="000D703D"/>
    <w:rsid w:val="000E0AD4"/>
    <w:rsid w:val="000E1242"/>
    <w:rsid w:val="000E144D"/>
    <w:rsid w:val="000E1E20"/>
    <w:rsid w:val="000E2097"/>
    <w:rsid w:val="000E27DC"/>
    <w:rsid w:val="000E3CDD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30B6"/>
    <w:rsid w:val="000F3A68"/>
    <w:rsid w:val="000F55F1"/>
    <w:rsid w:val="000F5C56"/>
    <w:rsid w:val="000F686A"/>
    <w:rsid w:val="000F7570"/>
    <w:rsid w:val="000F7CA8"/>
    <w:rsid w:val="00102823"/>
    <w:rsid w:val="00103043"/>
    <w:rsid w:val="00103158"/>
    <w:rsid w:val="0010321F"/>
    <w:rsid w:val="001038D1"/>
    <w:rsid w:val="001043F1"/>
    <w:rsid w:val="00105225"/>
    <w:rsid w:val="00105EE3"/>
    <w:rsid w:val="001064FF"/>
    <w:rsid w:val="0010681F"/>
    <w:rsid w:val="00106C55"/>
    <w:rsid w:val="0010746B"/>
    <w:rsid w:val="00110139"/>
    <w:rsid w:val="00111A84"/>
    <w:rsid w:val="00112752"/>
    <w:rsid w:val="001132C0"/>
    <w:rsid w:val="0011454F"/>
    <w:rsid w:val="0011549A"/>
    <w:rsid w:val="001157AE"/>
    <w:rsid w:val="001157EC"/>
    <w:rsid w:val="001165A4"/>
    <w:rsid w:val="0012022F"/>
    <w:rsid w:val="00120915"/>
    <w:rsid w:val="001225E8"/>
    <w:rsid w:val="00122D15"/>
    <w:rsid w:val="00123961"/>
    <w:rsid w:val="001249E7"/>
    <w:rsid w:val="00124A9F"/>
    <w:rsid w:val="00125778"/>
    <w:rsid w:val="001260C8"/>
    <w:rsid w:val="001266AF"/>
    <w:rsid w:val="0012700C"/>
    <w:rsid w:val="001270C4"/>
    <w:rsid w:val="00127672"/>
    <w:rsid w:val="00127A44"/>
    <w:rsid w:val="00130430"/>
    <w:rsid w:val="00130755"/>
    <w:rsid w:val="00130A9F"/>
    <w:rsid w:val="001312D1"/>
    <w:rsid w:val="0013133D"/>
    <w:rsid w:val="0013144C"/>
    <w:rsid w:val="001329BF"/>
    <w:rsid w:val="00133009"/>
    <w:rsid w:val="00133A16"/>
    <w:rsid w:val="00133CA7"/>
    <w:rsid w:val="001356A0"/>
    <w:rsid w:val="00135ACC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5"/>
    <w:rsid w:val="001459F7"/>
    <w:rsid w:val="0014666C"/>
    <w:rsid w:val="0014678D"/>
    <w:rsid w:val="00146920"/>
    <w:rsid w:val="00146F35"/>
    <w:rsid w:val="00150730"/>
    <w:rsid w:val="00151631"/>
    <w:rsid w:val="00152B5C"/>
    <w:rsid w:val="00152C58"/>
    <w:rsid w:val="00153219"/>
    <w:rsid w:val="001532E8"/>
    <w:rsid w:val="00153E1D"/>
    <w:rsid w:val="001540BC"/>
    <w:rsid w:val="0015497E"/>
    <w:rsid w:val="00154B41"/>
    <w:rsid w:val="0015529D"/>
    <w:rsid w:val="001562F8"/>
    <w:rsid w:val="0015683B"/>
    <w:rsid w:val="001575FF"/>
    <w:rsid w:val="00157CAA"/>
    <w:rsid w:val="00162119"/>
    <w:rsid w:val="001622DD"/>
    <w:rsid w:val="00164970"/>
    <w:rsid w:val="0016598C"/>
    <w:rsid w:val="00166128"/>
    <w:rsid w:val="00166332"/>
    <w:rsid w:val="00166860"/>
    <w:rsid w:val="00166FB3"/>
    <w:rsid w:val="001673CD"/>
    <w:rsid w:val="0017078E"/>
    <w:rsid w:val="00170994"/>
    <w:rsid w:val="00171C06"/>
    <w:rsid w:val="00172811"/>
    <w:rsid w:val="00175791"/>
    <w:rsid w:val="00175946"/>
    <w:rsid w:val="00175FD3"/>
    <w:rsid w:val="001766B4"/>
    <w:rsid w:val="00180015"/>
    <w:rsid w:val="0018079C"/>
    <w:rsid w:val="001810DB"/>
    <w:rsid w:val="001816BE"/>
    <w:rsid w:val="001830D7"/>
    <w:rsid w:val="00183D79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1208"/>
    <w:rsid w:val="00191FA4"/>
    <w:rsid w:val="001925B0"/>
    <w:rsid w:val="001927C1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74D"/>
    <w:rsid w:val="001A49DD"/>
    <w:rsid w:val="001A4D04"/>
    <w:rsid w:val="001A5DE5"/>
    <w:rsid w:val="001A5EAF"/>
    <w:rsid w:val="001A7685"/>
    <w:rsid w:val="001A7BFD"/>
    <w:rsid w:val="001B2343"/>
    <w:rsid w:val="001B23CF"/>
    <w:rsid w:val="001B27D9"/>
    <w:rsid w:val="001B3177"/>
    <w:rsid w:val="001B3430"/>
    <w:rsid w:val="001B345E"/>
    <w:rsid w:val="001B3754"/>
    <w:rsid w:val="001B4193"/>
    <w:rsid w:val="001B4347"/>
    <w:rsid w:val="001B5029"/>
    <w:rsid w:val="001B592D"/>
    <w:rsid w:val="001B61C1"/>
    <w:rsid w:val="001B7CE0"/>
    <w:rsid w:val="001C03C8"/>
    <w:rsid w:val="001C0ECF"/>
    <w:rsid w:val="001C0FEB"/>
    <w:rsid w:val="001C1398"/>
    <w:rsid w:val="001C194C"/>
    <w:rsid w:val="001C1DBD"/>
    <w:rsid w:val="001C3231"/>
    <w:rsid w:val="001C331D"/>
    <w:rsid w:val="001C35B1"/>
    <w:rsid w:val="001C35B7"/>
    <w:rsid w:val="001C36EC"/>
    <w:rsid w:val="001C441C"/>
    <w:rsid w:val="001C48BF"/>
    <w:rsid w:val="001C60B2"/>
    <w:rsid w:val="001C659A"/>
    <w:rsid w:val="001C72AF"/>
    <w:rsid w:val="001C787E"/>
    <w:rsid w:val="001C7C63"/>
    <w:rsid w:val="001D09C1"/>
    <w:rsid w:val="001D1118"/>
    <w:rsid w:val="001D1A0B"/>
    <w:rsid w:val="001D1C5E"/>
    <w:rsid w:val="001D3D51"/>
    <w:rsid w:val="001D3F85"/>
    <w:rsid w:val="001D41FC"/>
    <w:rsid w:val="001D4268"/>
    <w:rsid w:val="001D5597"/>
    <w:rsid w:val="001D6415"/>
    <w:rsid w:val="001D6548"/>
    <w:rsid w:val="001D6C51"/>
    <w:rsid w:val="001D6CF6"/>
    <w:rsid w:val="001D7AA5"/>
    <w:rsid w:val="001E0765"/>
    <w:rsid w:val="001E137B"/>
    <w:rsid w:val="001E1B71"/>
    <w:rsid w:val="001E2BA7"/>
    <w:rsid w:val="001E2BB8"/>
    <w:rsid w:val="001E3348"/>
    <w:rsid w:val="001E3CBC"/>
    <w:rsid w:val="001E3ED0"/>
    <w:rsid w:val="001E4237"/>
    <w:rsid w:val="001E42B4"/>
    <w:rsid w:val="001E6768"/>
    <w:rsid w:val="001E7D7F"/>
    <w:rsid w:val="001F00CA"/>
    <w:rsid w:val="001F145E"/>
    <w:rsid w:val="001F2122"/>
    <w:rsid w:val="001F2F79"/>
    <w:rsid w:val="001F2FDB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455"/>
    <w:rsid w:val="001F7641"/>
    <w:rsid w:val="00200EF4"/>
    <w:rsid w:val="002015E3"/>
    <w:rsid w:val="002028FA"/>
    <w:rsid w:val="00203618"/>
    <w:rsid w:val="00204667"/>
    <w:rsid w:val="0020481D"/>
    <w:rsid w:val="002048CD"/>
    <w:rsid w:val="00204968"/>
    <w:rsid w:val="00204993"/>
    <w:rsid w:val="002050C2"/>
    <w:rsid w:val="002052ED"/>
    <w:rsid w:val="002053FF"/>
    <w:rsid w:val="00205F21"/>
    <w:rsid w:val="00206936"/>
    <w:rsid w:val="00206E29"/>
    <w:rsid w:val="00206E2A"/>
    <w:rsid w:val="00206F75"/>
    <w:rsid w:val="002070F9"/>
    <w:rsid w:val="00210138"/>
    <w:rsid w:val="00210238"/>
    <w:rsid w:val="002108B5"/>
    <w:rsid w:val="00211109"/>
    <w:rsid w:val="002116AE"/>
    <w:rsid w:val="00211AC9"/>
    <w:rsid w:val="00211B3B"/>
    <w:rsid w:val="00212945"/>
    <w:rsid w:val="002130CE"/>
    <w:rsid w:val="002136DA"/>
    <w:rsid w:val="00214140"/>
    <w:rsid w:val="00214452"/>
    <w:rsid w:val="002146E6"/>
    <w:rsid w:val="002166C5"/>
    <w:rsid w:val="00216EAA"/>
    <w:rsid w:val="00217224"/>
    <w:rsid w:val="0021772C"/>
    <w:rsid w:val="00220C3F"/>
    <w:rsid w:val="002214C3"/>
    <w:rsid w:val="00223922"/>
    <w:rsid w:val="00223BD0"/>
    <w:rsid w:val="00223DDF"/>
    <w:rsid w:val="00223FCB"/>
    <w:rsid w:val="00224FF5"/>
    <w:rsid w:val="00225607"/>
    <w:rsid w:val="00225D4B"/>
    <w:rsid w:val="00227415"/>
    <w:rsid w:val="00230796"/>
    <w:rsid w:val="00230A9F"/>
    <w:rsid w:val="00230B97"/>
    <w:rsid w:val="00231A3A"/>
    <w:rsid w:val="002329A5"/>
    <w:rsid w:val="00234055"/>
    <w:rsid w:val="002341EE"/>
    <w:rsid w:val="00237127"/>
    <w:rsid w:val="0023734F"/>
    <w:rsid w:val="0023766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50826"/>
    <w:rsid w:val="002509B1"/>
    <w:rsid w:val="0025163A"/>
    <w:rsid w:val="00251715"/>
    <w:rsid w:val="00253935"/>
    <w:rsid w:val="00253C28"/>
    <w:rsid w:val="002555C8"/>
    <w:rsid w:val="002562D1"/>
    <w:rsid w:val="0025656B"/>
    <w:rsid w:val="00256F1C"/>
    <w:rsid w:val="00257360"/>
    <w:rsid w:val="00257647"/>
    <w:rsid w:val="00257FE9"/>
    <w:rsid w:val="0026026D"/>
    <w:rsid w:val="00260408"/>
    <w:rsid w:val="002609BC"/>
    <w:rsid w:val="0026148D"/>
    <w:rsid w:val="00261718"/>
    <w:rsid w:val="00261FF8"/>
    <w:rsid w:val="002622EF"/>
    <w:rsid w:val="002626C1"/>
    <w:rsid w:val="002626C3"/>
    <w:rsid w:val="0026518B"/>
    <w:rsid w:val="002663F1"/>
    <w:rsid w:val="00266BD8"/>
    <w:rsid w:val="0026768C"/>
    <w:rsid w:val="002701DC"/>
    <w:rsid w:val="00271C19"/>
    <w:rsid w:val="002722EA"/>
    <w:rsid w:val="0027293A"/>
    <w:rsid w:val="00273853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EB"/>
    <w:rsid w:val="0028152E"/>
    <w:rsid w:val="0028232A"/>
    <w:rsid w:val="002829DD"/>
    <w:rsid w:val="002834BD"/>
    <w:rsid w:val="002847CA"/>
    <w:rsid w:val="00285353"/>
    <w:rsid w:val="0028720E"/>
    <w:rsid w:val="00290244"/>
    <w:rsid w:val="002902E0"/>
    <w:rsid w:val="00290682"/>
    <w:rsid w:val="00290E92"/>
    <w:rsid w:val="00290F0C"/>
    <w:rsid w:val="0029186D"/>
    <w:rsid w:val="002921B4"/>
    <w:rsid w:val="00292374"/>
    <w:rsid w:val="002929AA"/>
    <w:rsid w:val="002934CA"/>
    <w:rsid w:val="00293508"/>
    <w:rsid w:val="0029352B"/>
    <w:rsid w:val="00293D70"/>
    <w:rsid w:val="0029418C"/>
    <w:rsid w:val="0029470B"/>
    <w:rsid w:val="00294A37"/>
    <w:rsid w:val="002957A0"/>
    <w:rsid w:val="0029581A"/>
    <w:rsid w:val="0029703C"/>
    <w:rsid w:val="0029722F"/>
    <w:rsid w:val="00297A36"/>
    <w:rsid w:val="00297E25"/>
    <w:rsid w:val="00297F18"/>
    <w:rsid w:val="002A35A2"/>
    <w:rsid w:val="002A4073"/>
    <w:rsid w:val="002A42AF"/>
    <w:rsid w:val="002A44F1"/>
    <w:rsid w:val="002A452D"/>
    <w:rsid w:val="002A51C5"/>
    <w:rsid w:val="002A5951"/>
    <w:rsid w:val="002A59B6"/>
    <w:rsid w:val="002A5D57"/>
    <w:rsid w:val="002A642E"/>
    <w:rsid w:val="002A645A"/>
    <w:rsid w:val="002B047B"/>
    <w:rsid w:val="002B07A6"/>
    <w:rsid w:val="002B0B35"/>
    <w:rsid w:val="002B15BD"/>
    <w:rsid w:val="002B22E6"/>
    <w:rsid w:val="002B2F8F"/>
    <w:rsid w:val="002B3900"/>
    <w:rsid w:val="002B4AD3"/>
    <w:rsid w:val="002B4B67"/>
    <w:rsid w:val="002B5893"/>
    <w:rsid w:val="002B5BB9"/>
    <w:rsid w:val="002B6163"/>
    <w:rsid w:val="002B6AE4"/>
    <w:rsid w:val="002C0484"/>
    <w:rsid w:val="002C1D4F"/>
    <w:rsid w:val="002C2B89"/>
    <w:rsid w:val="002C2DF4"/>
    <w:rsid w:val="002C3035"/>
    <w:rsid w:val="002C419C"/>
    <w:rsid w:val="002C46CB"/>
    <w:rsid w:val="002C4AFF"/>
    <w:rsid w:val="002C551B"/>
    <w:rsid w:val="002C598B"/>
    <w:rsid w:val="002C5EFD"/>
    <w:rsid w:val="002C64BD"/>
    <w:rsid w:val="002C6885"/>
    <w:rsid w:val="002C6C4B"/>
    <w:rsid w:val="002D0FFD"/>
    <w:rsid w:val="002D180B"/>
    <w:rsid w:val="002D21FB"/>
    <w:rsid w:val="002D319D"/>
    <w:rsid w:val="002D3A94"/>
    <w:rsid w:val="002D3ACB"/>
    <w:rsid w:val="002D3C4C"/>
    <w:rsid w:val="002D3D2F"/>
    <w:rsid w:val="002D404A"/>
    <w:rsid w:val="002D4215"/>
    <w:rsid w:val="002D4823"/>
    <w:rsid w:val="002D4F0F"/>
    <w:rsid w:val="002D5490"/>
    <w:rsid w:val="002D78AE"/>
    <w:rsid w:val="002D7CB0"/>
    <w:rsid w:val="002E01F1"/>
    <w:rsid w:val="002E0301"/>
    <w:rsid w:val="002E1398"/>
    <w:rsid w:val="002E1899"/>
    <w:rsid w:val="002E1CFB"/>
    <w:rsid w:val="002E2424"/>
    <w:rsid w:val="002E3430"/>
    <w:rsid w:val="002E42C3"/>
    <w:rsid w:val="002E4312"/>
    <w:rsid w:val="002E4E16"/>
    <w:rsid w:val="002E5C1F"/>
    <w:rsid w:val="002E612A"/>
    <w:rsid w:val="002E6170"/>
    <w:rsid w:val="002E671A"/>
    <w:rsid w:val="002E6AB0"/>
    <w:rsid w:val="002E7FF8"/>
    <w:rsid w:val="002F07AC"/>
    <w:rsid w:val="002F1624"/>
    <w:rsid w:val="002F1834"/>
    <w:rsid w:val="002F2CD7"/>
    <w:rsid w:val="002F4D57"/>
    <w:rsid w:val="002F51C5"/>
    <w:rsid w:val="002F5542"/>
    <w:rsid w:val="002F5D61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26D5"/>
    <w:rsid w:val="00313998"/>
    <w:rsid w:val="00313DF9"/>
    <w:rsid w:val="003141A0"/>
    <w:rsid w:val="00314552"/>
    <w:rsid w:val="00314B57"/>
    <w:rsid w:val="00315934"/>
    <w:rsid w:val="00316313"/>
    <w:rsid w:val="00316801"/>
    <w:rsid w:val="00316E26"/>
    <w:rsid w:val="00317B0B"/>
    <w:rsid w:val="00320D0E"/>
    <w:rsid w:val="0032184A"/>
    <w:rsid w:val="00321D84"/>
    <w:rsid w:val="00322E8F"/>
    <w:rsid w:val="0032450D"/>
    <w:rsid w:val="00324588"/>
    <w:rsid w:val="00324A52"/>
    <w:rsid w:val="00325049"/>
    <w:rsid w:val="00325754"/>
    <w:rsid w:val="00326641"/>
    <w:rsid w:val="00326657"/>
    <w:rsid w:val="00327B27"/>
    <w:rsid w:val="00327E27"/>
    <w:rsid w:val="00330950"/>
    <w:rsid w:val="00330C1E"/>
    <w:rsid w:val="00330EF4"/>
    <w:rsid w:val="00331003"/>
    <w:rsid w:val="003310DD"/>
    <w:rsid w:val="00331E18"/>
    <w:rsid w:val="00331F49"/>
    <w:rsid w:val="00332019"/>
    <w:rsid w:val="00332B51"/>
    <w:rsid w:val="00334626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B1A"/>
    <w:rsid w:val="00344D67"/>
    <w:rsid w:val="003450DC"/>
    <w:rsid w:val="0034561F"/>
    <w:rsid w:val="00347EB8"/>
    <w:rsid w:val="0035007E"/>
    <w:rsid w:val="003503EA"/>
    <w:rsid w:val="00350EC9"/>
    <w:rsid w:val="003510CE"/>
    <w:rsid w:val="00351476"/>
    <w:rsid w:val="00352277"/>
    <w:rsid w:val="00353916"/>
    <w:rsid w:val="00353BCB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7FE"/>
    <w:rsid w:val="00357F2D"/>
    <w:rsid w:val="0036034A"/>
    <w:rsid w:val="0036124D"/>
    <w:rsid w:val="00361310"/>
    <w:rsid w:val="00361865"/>
    <w:rsid w:val="003619CC"/>
    <w:rsid w:val="00361B07"/>
    <w:rsid w:val="00361C34"/>
    <w:rsid w:val="00361D6A"/>
    <w:rsid w:val="0036210D"/>
    <w:rsid w:val="00362315"/>
    <w:rsid w:val="003629F0"/>
    <w:rsid w:val="00362C90"/>
    <w:rsid w:val="0036321A"/>
    <w:rsid w:val="0036412D"/>
    <w:rsid w:val="00364C78"/>
    <w:rsid w:val="00364CC1"/>
    <w:rsid w:val="00364E28"/>
    <w:rsid w:val="00365713"/>
    <w:rsid w:val="00365A25"/>
    <w:rsid w:val="0036712B"/>
    <w:rsid w:val="00367229"/>
    <w:rsid w:val="0036733C"/>
    <w:rsid w:val="00370C95"/>
    <w:rsid w:val="0037118F"/>
    <w:rsid w:val="00371E8C"/>
    <w:rsid w:val="00371FAE"/>
    <w:rsid w:val="00372137"/>
    <w:rsid w:val="003736D2"/>
    <w:rsid w:val="003737FF"/>
    <w:rsid w:val="00373B82"/>
    <w:rsid w:val="00373ECB"/>
    <w:rsid w:val="0037411A"/>
    <w:rsid w:val="0037435E"/>
    <w:rsid w:val="0037488A"/>
    <w:rsid w:val="003765A6"/>
    <w:rsid w:val="00377454"/>
    <w:rsid w:val="00377718"/>
    <w:rsid w:val="00377E43"/>
    <w:rsid w:val="003812FF"/>
    <w:rsid w:val="00381B52"/>
    <w:rsid w:val="003821C4"/>
    <w:rsid w:val="0038237D"/>
    <w:rsid w:val="00382674"/>
    <w:rsid w:val="00382B7A"/>
    <w:rsid w:val="0038334E"/>
    <w:rsid w:val="00385302"/>
    <w:rsid w:val="00387896"/>
    <w:rsid w:val="00387E6C"/>
    <w:rsid w:val="003902BB"/>
    <w:rsid w:val="00390BD9"/>
    <w:rsid w:val="003919A2"/>
    <w:rsid w:val="00391DD3"/>
    <w:rsid w:val="00392242"/>
    <w:rsid w:val="003924A0"/>
    <w:rsid w:val="00392753"/>
    <w:rsid w:val="00392CB4"/>
    <w:rsid w:val="00392E5F"/>
    <w:rsid w:val="0039365F"/>
    <w:rsid w:val="0039536B"/>
    <w:rsid w:val="0039555B"/>
    <w:rsid w:val="00397B06"/>
    <w:rsid w:val="003A1507"/>
    <w:rsid w:val="003A1844"/>
    <w:rsid w:val="003A2138"/>
    <w:rsid w:val="003A2F30"/>
    <w:rsid w:val="003A346D"/>
    <w:rsid w:val="003A48B2"/>
    <w:rsid w:val="003A5B52"/>
    <w:rsid w:val="003A6433"/>
    <w:rsid w:val="003A740A"/>
    <w:rsid w:val="003A7C88"/>
    <w:rsid w:val="003B0691"/>
    <w:rsid w:val="003B0B63"/>
    <w:rsid w:val="003B247D"/>
    <w:rsid w:val="003B253B"/>
    <w:rsid w:val="003B3645"/>
    <w:rsid w:val="003B368B"/>
    <w:rsid w:val="003B38C1"/>
    <w:rsid w:val="003B3933"/>
    <w:rsid w:val="003B3B3F"/>
    <w:rsid w:val="003B409D"/>
    <w:rsid w:val="003B478A"/>
    <w:rsid w:val="003B49AA"/>
    <w:rsid w:val="003B6813"/>
    <w:rsid w:val="003C018C"/>
    <w:rsid w:val="003C0C15"/>
    <w:rsid w:val="003C0F79"/>
    <w:rsid w:val="003C1BF3"/>
    <w:rsid w:val="003C1DC1"/>
    <w:rsid w:val="003C2AFA"/>
    <w:rsid w:val="003C3EB7"/>
    <w:rsid w:val="003C4040"/>
    <w:rsid w:val="003C52CB"/>
    <w:rsid w:val="003C73F2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D6E9D"/>
    <w:rsid w:val="003E2947"/>
    <w:rsid w:val="003E39E2"/>
    <w:rsid w:val="003E3BE5"/>
    <w:rsid w:val="003E40D2"/>
    <w:rsid w:val="003E56BA"/>
    <w:rsid w:val="003E5899"/>
    <w:rsid w:val="003E64E3"/>
    <w:rsid w:val="003E6DB8"/>
    <w:rsid w:val="003F0051"/>
    <w:rsid w:val="003F0608"/>
    <w:rsid w:val="003F1149"/>
    <w:rsid w:val="003F3893"/>
    <w:rsid w:val="003F3CB1"/>
    <w:rsid w:val="003F3ED1"/>
    <w:rsid w:val="003F5E60"/>
    <w:rsid w:val="003F6160"/>
    <w:rsid w:val="003F6614"/>
    <w:rsid w:val="003F732A"/>
    <w:rsid w:val="003F78A7"/>
    <w:rsid w:val="00400E2A"/>
    <w:rsid w:val="00400F37"/>
    <w:rsid w:val="004019CB"/>
    <w:rsid w:val="00401AC7"/>
    <w:rsid w:val="004020A0"/>
    <w:rsid w:val="00402BD4"/>
    <w:rsid w:val="00404906"/>
    <w:rsid w:val="004052C7"/>
    <w:rsid w:val="00405643"/>
    <w:rsid w:val="00406663"/>
    <w:rsid w:val="00407F00"/>
    <w:rsid w:val="004101E4"/>
    <w:rsid w:val="0041033A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AC8"/>
    <w:rsid w:val="00415CEC"/>
    <w:rsid w:val="00416E85"/>
    <w:rsid w:val="0041709B"/>
    <w:rsid w:val="0041713C"/>
    <w:rsid w:val="00417E1F"/>
    <w:rsid w:val="004214FE"/>
    <w:rsid w:val="00421B6C"/>
    <w:rsid w:val="00422129"/>
    <w:rsid w:val="0042290D"/>
    <w:rsid w:val="00422AEC"/>
    <w:rsid w:val="0042374C"/>
    <w:rsid w:val="00423E4A"/>
    <w:rsid w:val="0042489B"/>
    <w:rsid w:val="00424A6E"/>
    <w:rsid w:val="00425525"/>
    <w:rsid w:val="00425AAB"/>
    <w:rsid w:val="00426851"/>
    <w:rsid w:val="00426A54"/>
    <w:rsid w:val="00427B3E"/>
    <w:rsid w:val="00432468"/>
    <w:rsid w:val="00432A76"/>
    <w:rsid w:val="004332F2"/>
    <w:rsid w:val="0043456E"/>
    <w:rsid w:val="00434696"/>
    <w:rsid w:val="00434F50"/>
    <w:rsid w:val="00435F71"/>
    <w:rsid w:val="00437333"/>
    <w:rsid w:val="0043759D"/>
    <w:rsid w:val="0044021D"/>
    <w:rsid w:val="00440441"/>
    <w:rsid w:val="0044094F"/>
    <w:rsid w:val="0044285E"/>
    <w:rsid w:val="00442FF8"/>
    <w:rsid w:val="004430C1"/>
    <w:rsid w:val="00443676"/>
    <w:rsid w:val="00443A62"/>
    <w:rsid w:val="00443F37"/>
    <w:rsid w:val="0044445B"/>
    <w:rsid w:val="00444C69"/>
    <w:rsid w:val="004459B3"/>
    <w:rsid w:val="00450D57"/>
    <w:rsid w:val="00450EFA"/>
    <w:rsid w:val="004511C4"/>
    <w:rsid w:val="00451441"/>
    <w:rsid w:val="00451A9B"/>
    <w:rsid w:val="00453473"/>
    <w:rsid w:val="0045445E"/>
    <w:rsid w:val="004576CA"/>
    <w:rsid w:val="004607EA"/>
    <w:rsid w:val="0046253F"/>
    <w:rsid w:val="00462CA2"/>
    <w:rsid w:val="00462CD3"/>
    <w:rsid w:val="004640A5"/>
    <w:rsid w:val="004647D8"/>
    <w:rsid w:val="004652DE"/>
    <w:rsid w:val="004662AD"/>
    <w:rsid w:val="00466C25"/>
    <w:rsid w:val="00470A75"/>
    <w:rsid w:val="004726CC"/>
    <w:rsid w:val="00472E47"/>
    <w:rsid w:val="00474519"/>
    <w:rsid w:val="00475706"/>
    <w:rsid w:val="00476F55"/>
    <w:rsid w:val="00477A02"/>
    <w:rsid w:val="00477EB0"/>
    <w:rsid w:val="00477F3C"/>
    <w:rsid w:val="00480086"/>
    <w:rsid w:val="0048072B"/>
    <w:rsid w:val="00480D48"/>
    <w:rsid w:val="00481A82"/>
    <w:rsid w:val="00481B18"/>
    <w:rsid w:val="00482F99"/>
    <w:rsid w:val="004831BA"/>
    <w:rsid w:val="004831BE"/>
    <w:rsid w:val="0048326C"/>
    <w:rsid w:val="00483360"/>
    <w:rsid w:val="00483765"/>
    <w:rsid w:val="00484213"/>
    <w:rsid w:val="00484354"/>
    <w:rsid w:val="004843AC"/>
    <w:rsid w:val="004843D9"/>
    <w:rsid w:val="0048661B"/>
    <w:rsid w:val="00486C99"/>
    <w:rsid w:val="00490866"/>
    <w:rsid w:val="004909EF"/>
    <w:rsid w:val="00490FF6"/>
    <w:rsid w:val="004912A7"/>
    <w:rsid w:val="004913C4"/>
    <w:rsid w:val="00492AA0"/>
    <w:rsid w:val="00492F0C"/>
    <w:rsid w:val="004946FB"/>
    <w:rsid w:val="00494D17"/>
    <w:rsid w:val="00495946"/>
    <w:rsid w:val="004961E5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A7D"/>
    <w:rsid w:val="004A3FDD"/>
    <w:rsid w:val="004A4151"/>
    <w:rsid w:val="004A43CB"/>
    <w:rsid w:val="004A4644"/>
    <w:rsid w:val="004A498E"/>
    <w:rsid w:val="004A4BC3"/>
    <w:rsid w:val="004A552A"/>
    <w:rsid w:val="004A5C9A"/>
    <w:rsid w:val="004A6157"/>
    <w:rsid w:val="004A61DB"/>
    <w:rsid w:val="004A6414"/>
    <w:rsid w:val="004B01CD"/>
    <w:rsid w:val="004B0E9E"/>
    <w:rsid w:val="004B14C7"/>
    <w:rsid w:val="004B2B11"/>
    <w:rsid w:val="004B3413"/>
    <w:rsid w:val="004B346D"/>
    <w:rsid w:val="004B4936"/>
    <w:rsid w:val="004B51CB"/>
    <w:rsid w:val="004B55D4"/>
    <w:rsid w:val="004B56C7"/>
    <w:rsid w:val="004B5BC3"/>
    <w:rsid w:val="004B5D9F"/>
    <w:rsid w:val="004B692F"/>
    <w:rsid w:val="004B7500"/>
    <w:rsid w:val="004B7736"/>
    <w:rsid w:val="004C0FE7"/>
    <w:rsid w:val="004C14F1"/>
    <w:rsid w:val="004C18B2"/>
    <w:rsid w:val="004C1CBF"/>
    <w:rsid w:val="004C1EC6"/>
    <w:rsid w:val="004C2C7C"/>
    <w:rsid w:val="004C3BDC"/>
    <w:rsid w:val="004C421F"/>
    <w:rsid w:val="004C42CD"/>
    <w:rsid w:val="004C43DE"/>
    <w:rsid w:val="004C548B"/>
    <w:rsid w:val="004C5909"/>
    <w:rsid w:val="004C76FA"/>
    <w:rsid w:val="004C7C0E"/>
    <w:rsid w:val="004D0FE5"/>
    <w:rsid w:val="004D143A"/>
    <w:rsid w:val="004D189D"/>
    <w:rsid w:val="004D1F5B"/>
    <w:rsid w:val="004D2372"/>
    <w:rsid w:val="004D240E"/>
    <w:rsid w:val="004D24AB"/>
    <w:rsid w:val="004D2CCA"/>
    <w:rsid w:val="004D2FAD"/>
    <w:rsid w:val="004D355F"/>
    <w:rsid w:val="004D3CA7"/>
    <w:rsid w:val="004D5F7D"/>
    <w:rsid w:val="004D6E40"/>
    <w:rsid w:val="004E0412"/>
    <w:rsid w:val="004E0A59"/>
    <w:rsid w:val="004E1390"/>
    <w:rsid w:val="004E3A4B"/>
    <w:rsid w:val="004E49FB"/>
    <w:rsid w:val="004E4B6B"/>
    <w:rsid w:val="004E55B0"/>
    <w:rsid w:val="004E5AE8"/>
    <w:rsid w:val="004E5DC7"/>
    <w:rsid w:val="004E6107"/>
    <w:rsid w:val="004E6758"/>
    <w:rsid w:val="004E6B36"/>
    <w:rsid w:val="004E6BD5"/>
    <w:rsid w:val="004E6BDD"/>
    <w:rsid w:val="004E735A"/>
    <w:rsid w:val="004F0D32"/>
    <w:rsid w:val="004F0F39"/>
    <w:rsid w:val="004F0F7E"/>
    <w:rsid w:val="004F125C"/>
    <w:rsid w:val="004F17CF"/>
    <w:rsid w:val="004F2546"/>
    <w:rsid w:val="004F28EF"/>
    <w:rsid w:val="004F2C2F"/>
    <w:rsid w:val="004F3B6F"/>
    <w:rsid w:val="004F40B8"/>
    <w:rsid w:val="004F4856"/>
    <w:rsid w:val="004F4CBB"/>
    <w:rsid w:val="004F4E64"/>
    <w:rsid w:val="004F5206"/>
    <w:rsid w:val="004F5878"/>
    <w:rsid w:val="004F6962"/>
    <w:rsid w:val="0050069E"/>
    <w:rsid w:val="00500A80"/>
    <w:rsid w:val="00500E08"/>
    <w:rsid w:val="00500FF7"/>
    <w:rsid w:val="005023C5"/>
    <w:rsid w:val="00502BFD"/>
    <w:rsid w:val="005033C3"/>
    <w:rsid w:val="005033F0"/>
    <w:rsid w:val="00504609"/>
    <w:rsid w:val="00506D2D"/>
    <w:rsid w:val="00507CDA"/>
    <w:rsid w:val="005116F1"/>
    <w:rsid w:val="00511DE2"/>
    <w:rsid w:val="00511EB7"/>
    <w:rsid w:val="00512AC7"/>
    <w:rsid w:val="00512C04"/>
    <w:rsid w:val="00512F35"/>
    <w:rsid w:val="00513F3E"/>
    <w:rsid w:val="0051491B"/>
    <w:rsid w:val="00514E98"/>
    <w:rsid w:val="00514FF4"/>
    <w:rsid w:val="00516CEC"/>
    <w:rsid w:val="00516F3E"/>
    <w:rsid w:val="00520002"/>
    <w:rsid w:val="005202C6"/>
    <w:rsid w:val="00520B59"/>
    <w:rsid w:val="0052133F"/>
    <w:rsid w:val="00523E32"/>
    <w:rsid w:val="0052541B"/>
    <w:rsid w:val="00525F45"/>
    <w:rsid w:val="00527DA9"/>
    <w:rsid w:val="00530D91"/>
    <w:rsid w:val="0053196D"/>
    <w:rsid w:val="005319AA"/>
    <w:rsid w:val="0053204B"/>
    <w:rsid w:val="00532224"/>
    <w:rsid w:val="00532717"/>
    <w:rsid w:val="00532952"/>
    <w:rsid w:val="00532989"/>
    <w:rsid w:val="005335BD"/>
    <w:rsid w:val="00533CFA"/>
    <w:rsid w:val="00534CDC"/>
    <w:rsid w:val="00535466"/>
    <w:rsid w:val="00536918"/>
    <w:rsid w:val="00537063"/>
    <w:rsid w:val="00537E88"/>
    <w:rsid w:val="00540C64"/>
    <w:rsid w:val="00541BEF"/>
    <w:rsid w:val="00541D78"/>
    <w:rsid w:val="00541E9E"/>
    <w:rsid w:val="00542060"/>
    <w:rsid w:val="0054325C"/>
    <w:rsid w:val="0054413D"/>
    <w:rsid w:val="0054482D"/>
    <w:rsid w:val="00544BB6"/>
    <w:rsid w:val="0054536C"/>
    <w:rsid w:val="00546BE4"/>
    <w:rsid w:val="0054741A"/>
    <w:rsid w:val="00547AED"/>
    <w:rsid w:val="00547B18"/>
    <w:rsid w:val="00547C32"/>
    <w:rsid w:val="00551AB1"/>
    <w:rsid w:val="00554301"/>
    <w:rsid w:val="0055436F"/>
    <w:rsid w:val="005549A4"/>
    <w:rsid w:val="005553B4"/>
    <w:rsid w:val="0055591D"/>
    <w:rsid w:val="00556578"/>
    <w:rsid w:val="0055663B"/>
    <w:rsid w:val="0055776F"/>
    <w:rsid w:val="0056066B"/>
    <w:rsid w:val="00561D3E"/>
    <w:rsid w:val="00562212"/>
    <w:rsid w:val="0056227C"/>
    <w:rsid w:val="00562314"/>
    <w:rsid w:val="005626F5"/>
    <w:rsid w:val="00562D7D"/>
    <w:rsid w:val="0056322A"/>
    <w:rsid w:val="005634B3"/>
    <w:rsid w:val="005644AA"/>
    <w:rsid w:val="00564643"/>
    <w:rsid w:val="00564E80"/>
    <w:rsid w:val="00566502"/>
    <w:rsid w:val="00566EB9"/>
    <w:rsid w:val="00566F69"/>
    <w:rsid w:val="00567222"/>
    <w:rsid w:val="005675B8"/>
    <w:rsid w:val="00567A18"/>
    <w:rsid w:val="00570753"/>
    <w:rsid w:val="00570776"/>
    <w:rsid w:val="0057218B"/>
    <w:rsid w:val="0057436C"/>
    <w:rsid w:val="0057452B"/>
    <w:rsid w:val="0057499D"/>
    <w:rsid w:val="00575467"/>
    <w:rsid w:val="0057575C"/>
    <w:rsid w:val="00575FBA"/>
    <w:rsid w:val="00577178"/>
    <w:rsid w:val="00577970"/>
    <w:rsid w:val="005800EE"/>
    <w:rsid w:val="00582D41"/>
    <w:rsid w:val="005833BD"/>
    <w:rsid w:val="005835AE"/>
    <w:rsid w:val="0058413A"/>
    <w:rsid w:val="0058446F"/>
    <w:rsid w:val="00584659"/>
    <w:rsid w:val="00585BA7"/>
    <w:rsid w:val="00587CD4"/>
    <w:rsid w:val="00591157"/>
    <w:rsid w:val="00591398"/>
    <w:rsid w:val="00592DB3"/>
    <w:rsid w:val="005947E0"/>
    <w:rsid w:val="00594D31"/>
    <w:rsid w:val="005953BA"/>
    <w:rsid w:val="00595A4F"/>
    <w:rsid w:val="005976B8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553"/>
    <w:rsid w:val="005A7ECB"/>
    <w:rsid w:val="005B030F"/>
    <w:rsid w:val="005B0B1D"/>
    <w:rsid w:val="005B193C"/>
    <w:rsid w:val="005B1AC9"/>
    <w:rsid w:val="005B70FB"/>
    <w:rsid w:val="005C0A39"/>
    <w:rsid w:val="005C0D67"/>
    <w:rsid w:val="005C11B4"/>
    <w:rsid w:val="005C1A2C"/>
    <w:rsid w:val="005C2F5F"/>
    <w:rsid w:val="005C3262"/>
    <w:rsid w:val="005C3503"/>
    <w:rsid w:val="005C407D"/>
    <w:rsid w:val="005C42CB"/>
    <w:rsid w:val="005C5C82"/>
    <w:rsid w:val="005C6228"/>
    <w:rsid w:val="005C6316"/>
    <w:rsid w:val="005C7A66"/>
    <w:rsid w:val="005C7A6C"/>
    <w:rsid w:val="005D06F7"/>
    <w:rsid w:val="005D109E"/>
    <w:rsid w:val="005D123C"/>
    <w:rsid w:val="005D1D04"/>
    <w:rsid w:val="005D276C"/>
    <w:rsid w:val="005D429A"/>
    <w:rsid w:val="005D546E"/>
    <w:rsid w:val="005D7087"/>
    <w:rsid w:val="005D7D52"/>
    <w:rsid w:val="005E3654"/>
    <w:rsid w:val="005E3A31"/>
    <w:rsid w:val="005E3EA4"/>
    <w:rsid w:val="005E43D6"/>
    <w:rsid w:val="005E5099"/>
    <w:rsid w:val="005E5AEB"/>
    <w:rsid w:val="005E5B03"/>
    <w:rsid w:val="005E63A5"/>
    <w:rsid w:val="005E66D1"/>
    <w:rsid w:val="005E7598"/>
    <w:rsid w:val="005E7C4E"/>
    <w:rsid w:val="005E7C51"/>
    <w:rsid w:val="005E7DB0"/>
    <w:rsid w:val="005F0EAC"/>
    <w:rsid w:val="005F2CE2"/>
    <w:rsid w:val="005F36D8"/>
    <w:rsid w:val="005F3D71"/>
    <w:rsid w:val="005F43C5"/>
    <w:rsid w:val="005F48C4"/>
    <w:rsid w:val="005F4B65"/>
    <w:rsid w:val="005F5E24"/>
    <w:rsid w:val="005F7186"/>
    <w:rsid w:val="005F7DD7"/>
    <w:rsid w:val="00600018"/>
    <w:rsid w:val="006000DD"/>
    <w:rsid w:val="0060117A"/>
    <w:rsid w:val="00601358"/>
    <w:rsid w:val="00601EA7"/>
    <w:rsid w:val="006043A3"/>
    <w:rsid w:val="00605BC2"/>
    <w:rsid w:val="006060E6"/>
    <w:rsid w:val="006063E8"/>
    <w:rsid w:val="00606C33"/>
    <w:rsid w:val="00606E57"/>
    <w:rsid w:val="00607852"/>
    <w:rsid w:val="006107A4"/>
    <w:rsid w:val="00610821"/>
    <w:rsid w:val="00611B26"/>
    <w:rsid w:val="00613077"/>
    <w:rsid w:val="00613351"/>
    <w:rsid w:val="0061504C"/>
    <w:rsid w:val="00615DEB"/>
    <w:rsid w:val="00616552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690"/>
    <w:rsid w:val="00636A76"/>
    <w:rsid w:val="0063721B"/>
    <w:rsid w:val="00641AE4"/>
    <w:rsid w:val="00641B3D"/>
    <w:rsid w:val="00641BBD"/>
    <w:rsid w:val="006420A0"/>
    <w:rsid w:val="00642875"/>
    <w:rsid w:val="00643154"/>
    <w:rsid w:val="006431F2"/>
    <w:rsid w:val="006433EF"/>
    <w:rsid w:val="0064434B"/>
    <w:rsid w:val="00645BF8"/>
    <w:rsid w:val="00645D42"/>
    <w:rsid w:val="006464BD"/>
    <w:rsid w:val="006467B3"/>
    <w:rsid w:val="00646DF1"/>
    <w:rsid w:val="0064737A"/>
    <w:rsid w:val="00650543"/>
    <w:rsid w:val="00650BF8"/>
    <w:rsid w:val="00650D16"/>
    <w:rsid w:val="00651998"/>
    <w:rsid w:val="00651E64"/>
    <w:rsid w:val="006525D3"/>
    <w:rsid w:val="006529DF"/>
    <w:rsid w:val="00652CAC"/>
    <w:rsid w:val="00652E9A"/>
    <w:rsid w:val="006536EC"/>
    <w:rsid w:val="00653BDA"/>
    <w:rsid w:val="00653DAD"/>
    <w:rsid w:val="0065474A"/>
    <w:rsid w:val="00655069"/>
    <w:rsid w:val="006558C4"/>
    <w:rsid w:val="00655CD7"/>
    <w:rsid w:val="00656353"/>
    <w:rsid w:val="0065719F"/>
    <w:rsid w:val="006572B6"/>
    <w:rsid w:val="00657AA3"/>
    <w:rsid w:val="00661200"/>
    <w:rsid w:val="0066151E"/>
    <w:rsid w:val="00662D80"/>
    <w:rsid w:val="006630A0"/>
    <w:rsid w:val="00663326"/>
    <w:rsid w:val="0066371C"/>
    <w:rsid w:val="00663FE2"/>
    <w:rsid w:val="0066411F"/>
    <w:rsid w:val="00664641"/>
    <w:rsid w:val="00664DC4"/>
    <w:rsid w:val="006652EC"/>
    <w:rsid w:val="00665DED"/>
    <w:rsid w:val="00665E39"/>
    <w:rsid w:val="0066632E"/>
    <w:rsid w:val="00666BF4"/>
    <w:rsid w:val="00667DD7"/>
    <w:rsid w:val="0067006F"/>
    <w:rsid w:val="00670442"/>
    <w:rsid w:val="006713B0"/>
    <w:rsid w:val="0067205B"/>
    <w:rsid w:val="006722C7"/>
    <w:rsid w:val="00672A8C"/>
    <w:rsid w:val="00672D14"/>
    <w:rsid w:val="00672FB0"/>
    <w:rsid w:val="00673CB3"/>
    <w:rsid w:val="00673DA5"/>
    <w:rsid w:val="00673E06"/>
    <w:rsid w:val="00674BB0"/>
    <w:rsid w:val="00674BD7"/>
    <w:rsid w:val="00674C19"/>
    <w:rsid w:val="00674D7F"/>
    <w:rsid w:val="006752C7"/>
    <w:rsid w:val="006754FD"/>
    <w:rsid w:val="00675529"/>
    <w:rsid w:val="00676163"/>
    <w:rsid w:val="006767DB"/>
    <w:rsid w:val="00677545"/>
    <w:rsid w:val="00677560"/>
    <w:rsid w:val="00677ADC"/>
    <w:rsid w:val="00677D24"/>
    <w:rsid w:val="00680CE4"/>
    <w:rsid w:val="00680DD1"/>
    <w:rsid w:val="00680EDC"/>
    <w:rsid w:val="006815AC"/>
    <w:rsid w:val="00681A9F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298C"/>
    <w:rsid w:val="00694C09"/>
    <w:rsid w:val="00694F2B"/>
    <w:rsid w:val="006A08EC"/>
    <w:rsid w:val="006A0C83"/>
    <w:rsid w:val="006A0F3E"/>
    <w:rsid w:val="006A195B"/>
    <w:rsid w:val="006A1A70"/>
    <w:rsid w:val="006A1F8A"/>
    <w:rsid w:val="006A2168"/>
    <w:rsid w:val="006A23A2"/>
    <w:rsid w:val="006A3A44"/>
    <w:rsid w:val="006A4A1B"/>
    <w:rsid w:val="006A63B1"/>
    <w:rsid w:val="006A74AD"/>
    <w:rsid w:val="006B0A45"/>
    <w:rsid w:val="006B0B8C"/>
    <w:rsid w:val="006B1831"/>
    <w:rsid w:val="006B1BC5"/>
    <w:rsid w:val="006B2E12"/>
    <w:rsid w:val="006B2FF4"/>
    <w:rsid w:val="006B3225"/>
    <w:rsid w:val="006B359E"/>
    <w:rsid w:val="006B3757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6EF7"/>
    <w:rsid w:val="006C7218"/>
    <w:rsid w:val="006C7673"/>
    <w:rsid w:val="006C798B"/>
    <w:rsid w:val="006C7DE4"/>
    <w:rsid w:val="006D088E"/>
    <w:rsid w:val="006D0B38"/>
    <w:rsid w:val="006D0E93"/>
    <w:rsid w:val="006D1E59"/>
    <w:rsid w:val="006D2396"/>
    <w:rsid w:val="006D25B1"/>
    <w:rsid w:val="006D26F1"/>
    <w:rsid w:val="006D288D"/>
    <w:rsid w:val="006D2E42"/>
    <w:rsid w:val="006D3C22"/>
    <w:rsid w:val="006D40BC"/>
    <w:rsid w:val="006D4982"/>
    <w:rsid w:val="006D4E37"/>
    <w:rsid w:val="006D51D8"/>
    <w:rsid w:val="006D5431"/>
    <w:rsid w:val="006D6326"/>
    <w:rsid w:val="006D6E2C"/>
    <w:rsid w:val="006E124B"/>
    <w:rsid w:val="006E1FAE"/>
    <w:rsid w:val="006E257D"/>
    <w:rsid w:val="006E43F0"/>
    <w:rsid w:val="006E5C2A"/>
    <w:rsid w:val="006E5ED9"/>
    <w:rsid w:val="006E603D"/>
    <w:rsid w:val="006E651D"/>
    <w:rsid w:val="006F03A4"/>
    <w:rsid w:val="006F178B"/>
    <w:rsid w:val="006F1EC0"/>
    <w:rsid w:val="006F1FDC"/>
    <w:rsid w:val="006F27FC"/>
    <w:rsid w:val="006F2A8C"/>
    <w:rsid w:val="006F3C03"/>
    <w:rsid w:val="006F564F"/>
    <w:rsid w:val="006F6370"/>
    <w:rsid w:val="007008BF"/>
    <w:rsid w:val="00702DB9"/>
    <w:rsid w:val="007032D2"/>
    <w:rsid w:val="00703683"/>
    <w:rsid w:val="00703E1A"/>
    <w:rsid w:val="00703FA7"/>
    <w:rsid w:val="00704E0F"/>
    <w:rsid w:val="00705B28"/>
    <w:rsid w:val="00706466"/>
    <w:rsid w:val="00707230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F74"/>
    <w:rsid w:val="007232D6"/>
    <w:rsid w:val="00724422"/>
    <w:rsid w:val="007249CC"/>
    <w:rsid w:val="0072516A"/>
    <w:rsid w:val="0072565E"/>
    <w:rsid w:val="00726812"/>
    <w:rsid w:val="00726F62"/>
    <w:rsid w:val="00727C15"/>
    <w:rsid w:val="00727EEA"/>
    <w:rsid w:val="007305A0"/>
    <w:rsid w:val="0073091A"/>
    <w:rsid w:val="00731351"/>
    <w:rsid w:val="0073248A"/>
    <w:rsid w:val="00732C04"/>
    <w:rsid w:val="007334A3"/>
    <w:rsid w:val="0073373E"/>
    <w:rsid w:val="007339EB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37A32"/>
    <w:rsid w:val="007404ED"/>
    <w:rsid w:val="00741157"/>
    <w:rsid w:val="007414AA"/>
    <w:rsid w:val="00741533"/>
    <w:rsid w:val="00741D5B"/>
    <w:rsid w:val="00741F33"/>
    <w:rsid w:val="0074201C"/>
    <w:rsid w:val="0074392D"/>
    <w:rsid w:val="00743C8D"/>
    <w:rsid w:val="00743EF9"/>
    <w:rsid w:val="007443C5"/>
    <w:rsid w:val="00744B15"/>
    <w:rsid w:val="0074513D"/>
    <w:rsid w:val="0074556E"/>
    <w:rsid w:val="00745ABF"/>
    <w:rsid w:val="00745D95"/>
    <w:rsid w:val="00746E03"/>
    <w:rsid w:val="00746F01"/>
    <w:rsid w:val="007471FB"/>
    <w:rsid w:val="007521AB"/>
    <w:rsid w:val="007522AF"/>
    <w:rsid w:val="00754B3A"/>
    <w:rsid w:val="00754F12"/>
    <w:rsid w:val="007551AB"/>
    <w:rsid w:val="00756ACC"/>
    <w:rsid w:val="007570DD"/>
    <w:rsid w:val="007577A6"/>
    <w:rsid w:val="00757AC8"/>
    <w:rsid w:val="0076057C"/>
    <w:rsid w:val="00760ABF"/>
    <w:rsid w:val="00761249"/>
    <w:rsid w:val="007619C8"/>
    <w:rsid w:val="00761A03"/>
    <w:rsid w:val="00762138"/>
    <w:rsid w:val="007624F6"/>
    <w:rsid w:val="00762A67"/>
    <w:rsid w:val="00762E8F"/>
    <w:rsid w:val="00763855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2C2E"/>
    <w:rsid w:val="00773F5C"/>
    <w:rsid w:val="007740BE"/>
    <w:rsid w:val="007757D1"/>
    <w:rsid w:val="00776086"/>
    <w:rsid w:val="00776123"/>
    <w:rsid w:val="007765CC"/>
    <w:rsid w:val="007770FA"/>
    <w:rsid w:val="0077777F"/>
    <w:rsid w:val="0078182E"/>
    <w:rsid w:val="00781DA2"/>
    <w:rsid w:val="007832CE"/>
    <w:rsid w:val="00783B99"/>
    <w:rsid w:val="0078435F"/>
    <w:rsid w:val="00784BEC"/>
    <w:rsid w:val="007850B9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CF0"/>
    <w:rsid w:val="007940C6"/>
    <w:rsid w:val="007940C9"/>
    <w:rsid w:val="0079517D"/>
    <w:rsid w:val="00795E41"/>
    <w:rsid w:val="007970EF"/>
    <w:rsid w:val="00797853"/>
    <w:rsid w:val="00797CA5"/>
    <w:rsid w:val="007A0C14"/>
    <w:rsid w:val="007A114E"/>
    <w:rsid w:val="007A25AB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45"/>
    <w:rsid w:val="007A7C89"/>
    <w:rsid w:val="007B02E3"/>
    <w:rsid w:val="007B09D1"/>
    <w:rsid w:val="007B0D51"/>
    <w:rsid w:val="007B1413"/>
    <w:rsid w:val="007B4135"/>
    <w:rsid w:val="007B4DE2"/>
    <w:rsid w:val="007B63DF"/>
    <w:rsid w:val="007B6716"/>
    <w:rsid w:val="007B690E"/>
    <w:rsid w:val="007B6E16"/>
    <w:rsid w:val="007B70D9"/>
    <w:rsid w:val="007B7FB6"/>
    <w:rsid w:val="007C0AF5"/>
    <w:rsid w:val="007C1435"/>
    <w:rsid w:val="007C2450"/>
    <w:rsid w:val="007C2D29"/>
    <w:rsid w:val="007C2FB5"/>
    <w:rsid w:val="007C411B"/>
    <w:rsid w:val="007C4888"/>
    <w:rsid w:val="007C50E2"/>
    <w:rsid w:val="007C5145"/>
    <w:rsid w:val="007C5852"/>
    <w:rsid w:val="007C68F8"/>
    <w:rsid w:val="007C6E74"/>
    <w:rsid w:val="007C6F4F"/>
    <w:rsid w:val="007C732A"/>
    <w:rsid w:val="007C738F"/>
    <w:rsid w:val="007D0CF7"/>
    <w:rsid w:val="007D0FF0"/>
    <w:rsid w:val="007D1807"/>
    <w:rsid w:val="007D221A"/>
    <w:rsid w:val="007D2514"/>
    <w:rsid w:val="007D2E09"/>
    <w:rsid w:val="007D3422"/>
    <w:rsid w:val="007D354D"/>
    <w:rsid w:val="007D4AFE"/>
    <w:rsid w:val="007D4D15"/>
    <w:rsid w:val="007D582D"/>
    <w:rsid w:val="007D61BE"/>
    <w:rsid w:val="007D6E42"/>
    <w:rsid w:val="007D71DE"/>
    <w:rsid w:val="007E1ED7"/>
    <w:rsid w:val="007E2897"/>
    <w:rsid w:val="007E2D35"/>
    <w:rsid w:val="007E2F43"/>
    <w:rsid w:val="007E3509"/>
    <w:rsid w:val="007E35C0"/>
    <w:rsid w:val="007E36D8"/>
    <w:rsid w:val="007E475B"/>
    <w:rsid w:val="007E4AC2"/>
    <w:rsid w:val="007E55CB"/>
    <w:rsid w:val="007E5B1E"/>
    <w:rsid w:val="007E6368"/>
    <w:rsid w:val="007F2243"/>
    <w:rsid w:val="007F270E"/>
    <w:rsid w:val="007F35CF"/>
    <w:rsid w:val="007F3877"/>
    <w:rsid w:val="007F45C4"/>
    <w:rsid w:val="007F4A0C"/>
    <w:rsid w:val="007F555E"/>
    <w:rsid w:val="007F577C"/>
    <w:rsid w:val="007F57C4"/>
    <w:rsid w:val="007F5FB6"/>
    <w:rsid w:val="007F6167"/>
    <w:rsid w:val="007F61CD"/>
    <w:rsid w:val="007F6645"/>
    <w:rsid w:val="007F6C44"/>
    <w:rsid w:val="007F6C47"/>
    <w:rsid w:val="007F6D15"/>
    <w:rsid w:val="00800841"/>
    <w:rsid w:val="00800C25"/>
    <w:rsid w:val="00801743"/>
    <w:rsid w:val="00801825"/>
    <w:rsid w:val="0080224F"/>
    <w:rsid w:val="0080266F"/>
    <w:rsid w:val="00802870"/>
    <w:rsid w:val="00803092"/>
    <w:rsid w:val="00804475"/>
    <w:rsid w:val="00804522"/>
    <w:rsid w:val="008063BB"/>
    <w:rsid w:val="00806585"/>
    <w:rsid w:val="008067EB"/>
    <w:rsid w:val="00807445"/>
    <w:rsid w:val="00807537"/>
    <w:rsid w:val="00810F72"/>
    <w:rsid w:val="00812D98"/>
    <w:rsid w:val="00813038"/>
    <w:rsid w:val="008132D2"/>
    <w:rsid w:val="0081348E"/>
    <w:rsid w:val="00813901"/>
    <w:rsid w:val="008147F1"/>
    <w:rsid w:val="00814AE6"/>
    <w:rsid w:val="00816370"/>
    <w:rsid w:val="008164FA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5FFC"/>
    <w:rsid w:val="008271E1"/>
    <w:rsid w:val="00827567"/>
    <w:rsid w:val="00827673"/>
    <w:rsid w:val="00827A7E"/>
    <w:rsid w:val="00827CB1"/>
    <w:rsid w:val="008301FE"/>
    <w:rsid w:val="00830311"/>
    <w:rsid w:val="00830EF7"/>
    <w:rsid w:val="00831598"/>
    <w:rsid w:val="00831778"/>
    <w:rsid w:val="00831A65"/>
    <w:rsid w:val="00831C81"/>
    <w:rsid w:val="00833B65"/>
    <w:rsid w:val="00834D17"/>
    <w:rsid w:val="00836031"/>
    <w:rsid w:val="00836FB4"/>
    <w:rsid w:val="008372B0"/>
    <w:rsid w:val="00837BE5"/>
    <w:rsid w:val="00840C9D"/>
    <w:rsid w:val="00841547"/>
    <w:rsid w:val="008418E9"/>
    <w:rsid w:val="008425C8"/>
    <w:rsid w:val="008438FA"/>
    <w:rsid w:val="00844156"/>
    <w:rsid w:val="008443EA"/>
    <w:rsid w:val="00844477"/>
    <w:rsid w:val="00844E10"/>
    <w:rsid w:val="008456D1"/>
    <w:rsid w:val="00845EB9"/>
    <w:rsid w:val="00845FEE"/>
    <w:rsid w:val="008463DF"/>
    <w:rsid w:val="00846A88"/>
    <w:rsid w:val="00847947"/>
    <w:rsid w:val="00847FA2"/>
    <w:rsid w:val="0085109E"/>
    <w:rsid w:val="00851940"/>
    <w:rsid w:val="00852029"/>
    <w:rsid w:val="0085207D"/>
    <w:rsid w:val="00852579"/>
    <w:rsid w:val="00852691"/>
    <w:rsid w:val="00852798"/>
    <w:rsid w:val="008531DF"/>
    <w:rsid w:val="00853676"/>
    <w:rsid w:val="00853CD2"/>
    <w:rsid w:val="00854117"/>
    <w:rsid w:val="008548B1"/>
    <w:rsid w:val="008556CA"/>
    <w:rsid w:val="00855774"/>
    <w:rsid w:val="0085659B"/>
    <w:rsid w:val="00856748"/>
    <w:rsid w:val="00857FB3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481"/>
    <w:rsid w:val="00865921"/>
    <w:rsid w:val="0086631D"/>
    <w:rsid w:val="008663E7"/>
    <w:rsid w:val="00866F4F"/>
    <w:rsid w:val="0086707A"/>
    <w:rsid w:val="008673E1"/>
    <w:rsid w:val="0086776E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67F6"/>
    <w:rsid w:val="008772D5"/>
    <w:rsid w:val="00877E64"/>
    <w:rsid w:val="008803B7"/>
    <w:rsid w:val="008808DB"/>
    <w:rsid w:val="0088134A"/>
    <w:rsid w:val="00881839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87F17"/>
    <w:rsid w:val="0089074D"/>
    <w:rsid w:val="00891172"/>
    <w:rsid w:val="00891226"/>
    <w:rsid w:val="00891E2E"/>
    <w:rsid w:val="00891FF0"/>
    <w:rsid w:val="00892168"/>
    <w:rsid w:val="0089307F"/>
    <w:rsid w:val="0089321B"/>
    <w:rsid w:val="00894987"/>
    <w:rsid w:val="008963EA"/>
    <w:rsid w:val="0089660D"/>
    <w:rsid w:val="00897064"/>
    <w:rsid w:val="00897EDA"/>
    <w:rsid w:val="008A0119"/>
    <w:rsid w:val="008A1AD3"/>
    <w:rsid w:val="008A2A71"/>
    <w:rsid w:val="008A42C1"/>
    <w:rsid w:val="008A63CF"/>
    <w:rsid w:val="008A66D4"/>
    <w:rsid w:val="008B000B"/>
    <w:rsid w:val="008B21FE"/>
    <w:rsid w:val="008B2E8F"/>
    <w:rsid w:val="008B3075"/>
    <w:rsid w:val="008B315E"/>
    <w:rsid w:val="008B4197"/>
    <w:rsid w:val="008B4B59"/>
    <w:rsid w:val="008B56B4"/>
    <w:rsid w:val="008B6688"/>
    <w:rsid w:val="008B739F"/>
    <w:rsid w:val="008B73E8"/>
    <w:rsid w:val="008B7713"/>
    <w:rsid w:val="008B7D8C"/>
    <w:rsid w:val="008C0036"/>
    <w:rsid w:val="008C03F6"/>
    <w:rsid w:val="008C055F"/>
    <w:rsid w:val="008C0895"/>
    <w:rsid w:val="008C0DF9"/>
    <w:rsid w:val="008C12D2"/>
    <w:rsid w:val="008C1B67"/>
    <w:rsid w:val="008C2135"/>
    <w:rsid w:val="008C29B4"/>
    <w:rsid w:val="008C3376"/>
    <w:rsid w:val="008C3657"/>
    <w:rsid w:val="008C3DD2"/>
    <w:rsid w:val="008C3F02"/>
    <w:rsid w:val="008C47B1"/>
    <w:rsid w:val="008C5C6F"/>
    <w:rsid w:val="008C64F8"/>
    <w:rsid w:val="008C75DD"/>
    <w:rsid w:val="008C7926"/>
    <w:rsid w:val="008D14B1"/>
    <w:rsid w:val="008D1B54"/>
    <w:rsid w:val="008D1D44"/>
    <w:rsid w:val="008D1E66"/>
    <w:rsid w:val="008D2D21"/>
    <w:rsid w:val="008D3240"/>
    <w:rsid w:val="008D3F07"/>
    <w:rsid w:val="008D4B5E"/>
    <w:rsid w:val="008D5727"/>
    <w:rsid w:val="008E038E"/>
    <w:rsid w:val="008E05C4"/>
    <w:rsid w:val="008E1154"/>
    <w:rsid w:val="008E363D"/>
    <w:rsid w:val="008E385B"/>
    <w:rsid w:val="008E3959"/>
    <w:rsid w:val="008E4F7F"/>
    <w:rsid w:val="008E5322"/>
    <w:rsid w:val="008E5D6C"/>
    <w:rsid w:val="008E5FC5"/>
    <w:rsid w:val="008E6275"/>
    <w:rsid w:val="008E6F9C"/>
    <w:rsid w:val="008E707E"/>
    <w:rsid w:val="008E7746"/>
    <w:rsid w:val="008F17D6"/>
    <w:rsid w:val="008F2EAA"/>
    <w:rsid w:val="008F3CE4"/>
    <w:rsid w:val="008F526C"/>
    <w:rsid w:val="008F5419"/>
    <w:rsid w:val="008F619D"/>
    <w:rsid w:val="008F623C"/>
    <w:rsid w:val="008F7912"/>
    <w:rsid w:val="009003BF"/>
    <w:rsid w:val="009011FF"/>
    <w:rsid w:val="0090174D"/>
    <w:rsid w:val="009019B0"/>
    <w:rsid w:val="009024CB"/>
    <w:rsid w:val="00902693"/>
    <w:rsid w:val="00903817"/>
    <w:rsid w:val="009039B1"/>
    <w:rsid w:val="00904B02"/>
    <w:rsid w:val="00905316"/>
    <w:rsid w:val="009053E2"/>
    <w:rsid w:val="009057ED"/>
    <w:rsid w:val="00905CDA"/>
    <w:rsid w:val="00905E8E"/>
    <w:rsid w:val="009078CD"/>
    <w:rsid w:val="00907D80"/>
    <w:rsid w:val="00907E52"/>
    <w:rsid w:val="0091034F"/>
    <w:rsid w:val="00910F23"/>
    <w:rsid w:val="0091131A"/>
    <w:rsid w:val="0091137B"/>
    <w:rsid w:val="00911C3F"/>
    <w:rsid w:val="0091308C"/>
    <w:rsid w:val="00914EB0"/>
    <w:rsid w:val="009154F3"/>
    <w:rsid w:val="00916050"/>
    <w:rsid w:val="00916A72"/>
    <w:rsid w:val="0091732F"/>
    <w:rsid w:val="00917A2F"/>
    <w:rsid w:val="00920540"/>
    <w:rsid w:val="00920914"/>
    <w:rsid w:val="00920CFF"/>
    <w:rsid w:val="00921189"/>
    <w:rsid w:val="00921249"/>
    <w:rsid w:val="00921691"/>
    <w:rsid w:val="009219D6"/>
    <w:rsid w:val="0092410C"/>
    <w:rsid w:val="00924166"/>
    <w:rsid w:val="00924283"/>
    <w:rsid w:val="00924994"/>
    <w:rsid w:val="009253B6"/>
    <w:rsid w:val="0092595D"/>
    <w:rsid w:val="00926020"/>
    <w:rsid w:val="009261C5"/>
    <w:rsid w:val="009261D5"/>
    <w:rsid w:val="009262AC"/>
    <w:rsid w:val="0092650F"/>
    <w:rsid w:val="00926C43"/>
    <w:rsid w:val="00927B15"/>
    <w:rsid w:val="00932329"/>
    <w:rsid w:val="00933739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2901"/>
    <w:rsid w:val="00943898"/>
    <w:rsid w:val="00943B49"/>
    <w:rsid w:val="0094452F"/>
    <w:rsid w:val="00944C99"/>
    <w:rsid w:val="00944CB3"/>
    <w:rsid w:val="00945013"/>
    <w:rsid w:val="00945130"/>
    <w:rsid w:val="00946110"/>
    <w:rsid w:val="009474CA"/>
    <w:rsid w:val="009503D6"/>
    <w:rsid w:val="00950694"/>
    <w:rsid w:val="009514C9"/>
    <w:rsid w:val="009517FB"/>
    <w:rsid w:val="00952D88"/>
    <w:rsid w:val="00953232"/>
    <w:rsid w:val="00953751"/>
    <w:rsid w:val="0095480D"/>
    <w:rsid w:val="00955020"/>
    <w:rsid w:val="009550E1"/>
    <w:rsid w:val="00955124"/>
    <w:rsid w:val="0095512B"/>
    <w:rsid w:val="009558FB"/>
    <w:rsid w:val="00956F09"/>
    <w:rsid w:val="009572D4"/>
    <w:rsid w:val="009604D1"/>
    <w:rsid w:val="0096054A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391"/>
    <w:rsid w:val="00967F02"/>
    <w:rsid w:val="009709A3"/>
    <w:rsid w:val="00970E2F"/>
    <w:rsid w:val="009717DC"/>
    <w:rsid w:val="00971866"/>
    <w:rsid w:val="00971BEA"/>
    <w:rsid w:val="00971E18"/>
    <w:rsid w:val="009727F2"/>
    <w:rsid w:val="0097354D"/>
    <w:rsid w:val="009740EA"/>
    <w:rsid w:val="00974F1B"/>
    <w:rsid w:val="009757B2"/>
    <w:rsid w:val="00975A79"/>
    <w:rsid w:val="0097621A"/>
    <w:rsid w:val="009762C1"/>
    <w:rsid w:val="0097688E"/>
    <w:rsid w:val="00977B92"/>
    <w:rsid w:val="0098008B"/>
    <w:rsid w:val="009803C7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68"/>
    <w:rsid w:val="009912F8"/>
    <w:rsid w:val="00991C2C"/>
    <w:rsid w:val="00991FA5"/>
    <w:rsid w:val="009922C8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FDF"/>
    <w:rsid w:val="009A1484"/>
    <w:rsid w:val="009A176D"/>
    <w:rsid w:val="009A1CBA"/>
    <w:rsid w:val="009A20D9"/>
    <w:rsid w:val="009A2624"/>
    <w:rsid w:val="009A2761"/>
    <w:rsid w:val="009A291E"/>
    <w:rsid w:val="009A3313"/>
    <w:rsid w:val="009A3814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1C57"/>
    <w:rsid w:val="009B2DC9"/>
    <w:rsid w:val="009B3457"/>
    <w:rsid w:val="009B3638"/>
    <w:rsid w:val="009B372F"/>
    <w:rsid w:val="009B46D5"/>
    <w:rsid w:val="009B663E"/>
    <w:rsid w:val="009B6D2F"/>
    <w:rsid w:val="009B6F15"/>
    <w:rsid w:val="009B784E"/>
    <w:rsid w:val="009B78F3"/>
    <w:rsid w:val="009B7B7A"/>
    <w:rsid w:val="009C04D5"/>
    <w:rsid w:val="009C0576"/>
    <w:rsid w:val="009C07F3"/>
    <w:rsid w:val="009C0A7B"/>
    <w:rsid w:val="009C0AED"/>
    <w:rsid w:val="009C1389"/>
    <w:rsid w:val="009C1C0F"/>
    <w:rsid w:val="009C287D"/>
    <w:rsid w:val="009C3227"/>
    <w:rsid w:val="009C3A7B"/>
    <w:rsid w:val="009C3C05"/>
    <w:rsid w:val="009C4291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4C4"/>
    <w:rsid w:val="009E062E"/>
    <w:rsid w:val="009E0E30"/>
    <w:rsid w:val="009E193A"/>
    <w:rsid w:val="009E2581"/>
    <w:rsid w:val="009E2B1C"/>
    <w:rsid w:val="009E3405"/>
    <w:rsid w:val="009E3EB9"/>
    <w:rsid w:val="009E409D"/>
    <w:rsid w:val="009F0E66"/>
    <w:rsid w:val="009F28F8"/>
    <w:rsid w:val="009F2D6F"/>
    <w:rsid w:val="009F387F"/>
    <w:rsid w:val="009F3AC8"/>
    <w:rsid w:val="009F44DA"/>
    <w:rsid w:val="009F53FC"/>
    <w:rsid w:val="009F69AF"/>
    <w:rsid w:val="009F6DA9"/>
    <w:rsid w:val="009F71B5"/>
    <w:rsid w:val="009F7274"/>
    <w:rsid w:val="00A00249"/>
    <w:rsid w:val="00A00992"/>
    <w:rsid w:val="00A01156"/>
    <w:rsid w:val="00A01315"/>
    <w:rsid w:val="00A01DEC"/>
    <w:rsid w:val="00A028D8"/>
    <w:rsid w:val="00A03311"/>
    <w:rsid w:val="00A04CE1"/>
    <w:rsid w:val="00A0516C"/>
    <w:rsid w:val="00A05A6F"/>
    <w:rsid w:val="00A05B5A"/>
    <w:rsid w:val="00A06941"/>
    <w:rsid w:val="00A11C73"/>
    <w:rsid w:val="00A12264"/>
    <w:rsid w:val="00A12E1D"/>
    <w:rsid w:val="00A14685"/>
    <w:rsid w:val="00A14843"/>
    <w:rsid w:val="00A14AE1"/>
    <w:rsid w:val="00A16B35"/>
    <w:rsid w:val="00A17E17"/>
    <w:rsid w:val="00A20AB1"/>
    <w:rsid w:val="00A20C29"/>
    <w:rsid w:val="00A20C4C"/>
    <w:rsid w:val="00A21110"/>
    <w:rsid w:val="00A21D35"/>
    <w:rsid w:val="00A22CF0"/>
    <w:rsid w:val="00A237FB"/>
    <w:rsid w:val="00A23923"/>
    <w:rsid w:val="00A23C62"/>
    <w:rsid w:val="00A24113"/>
    <w:rsid w:val="00A245EB"/>
    <w:rsid w:val="00A2477B"/>
    <w:rsid w:val="00A249F4"/>
    <w:rsid w:val="00A25712"/>
    <w:rsid w:val="00A26CAD"/>
    <w:rsid w:val="00A27083"/>
    <w:rsid w:val="00A271DD"/>
    <w:rsid w:val="00A27807"/>
    <w:rsid w:val="00A30132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37802"/>
    <w:rsid w:val="00A424B6"/>
    <w:rsid w:val="00A42612"/>
    <w:rsid w:val="00A43990"/>
    <w:rsid w:val="00A4436B"/>
    <w:rsid w:val="00A446AC"/>
    <w:rsid w:val="00A45AC1"/>
    <w:rsid w:val="00A45B0F"/>
    <w:rsid w:val="00A46024"/>
    <w:rsid w:val="00A47EF2"/>
    <w:rsid w:val="00A52699"/>
    <w:rsid w:val="00A5286A"/>
    <w:rsid w:val="00A52A5F"/>
    <w:rsid w:val="00A53445"/>
    <w:rsid w:val="00A53DD4"/>
    <w:rsid w:val="00A54221"/>
    <w:rsid w:val="00A549D1"/>
    <w:rsid w:val="00A54BB3"/>
    <w:rsid w:val="00A56216"/>
    <w:rsid w:val="00A5791F"/>
    <w:rsid w:val="00A609C0"/>
    <w:rsid w:val="00A6113D"/>
    <w:rsid w:val="00A616C1"/>
    <w:rsid w:val="00A622C0"/>
    <w:rsid w:val="00A6254D"/>
    <w:rsid w:val="00A63943"/>
    <w:rsid w:val="00A639C2"/>
    <w:rsid w:val="00A63AD2"/>
    <w:rsid w:val="00A63CDB"/>
    <w:rsid w:val="00A64049"/>
    <w:rsid w:val="00A64977"/>
    <w:rsid w:val="00A64D6B"/>
    <w:rsid w:val="00A6550C"/>
    <w:rsid w:val="00A65E25"/>
    <w:rsid w:val="00A66741"/>
    <w:rsid w:val="00A667B1"/>
    <w:rsid w:val="00A670C6"/>
    <w:rsid w:val="00A67EF6"/>
    <w:rsid w:val="00A700AC"/>
    <w:rsid w:val="00A71A30"/>
    <w:rsid w:val="00A729AD"/>
    <w:rsid w:val="00A73844"/>
    <w:rsid w:val="00A7469A"/>
    <w:rsid w:val="00A74F79"/>
    <w:rsid w:val="00A75625"/>
    <w:rsid w:val="00A758DB"/>
    <w:rsid w:val="00A761D6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305"/>
    <w:rsid w:val="00A83B3F"/>
    <w:rsid w:val="00A8403E"/>
    <w:rsid w:val="00A84880"/>
    <w:rsid w:val="00A84998"/>
    <w:rsid w:val="00A8499A"/>
    <w:rsid w:val="00A84B5A"/>
    <w:rsid w:val="00A84F99"/>
    <w:rsid w:val="00A85B7D"/>
    <w:rsid w:val="00A85D22"/>
    <w:rsid w:val="00A869F6"/>
    <w:rsid w:val="00A87A4C"/>
    <w:rsid w:val="00A90158"/>
    <w:rsid w:val="00A902BE"/>
    <w:rsid w:val="00A910D7"/>
    <w:rsid w:val="00A9194E"/>
    <w:rsid w:val="00A91A96"/>
    <w:rsid w:val="00A9249A"/>
    <w:rsid w:val="00A92C14"/>
    <w:rsid w:val="00A9355A"/>
    <w:rsid w:val="00A93F9D"/>
    <w:rsid w:val="00A940E6"/>
    <w:rsid w:val="00A94721"/>
    <w:rsid w:val="00A94BEE"/>
    <w:rsid w:val="00A950C4"/>
    <w:rsid w:val="00A952A1"/>
    <w:rsid w:val="00A953B5"/>
    <w:rsid w:val="00A9658C"/>
    <w:rsid w:val="00A96E97"/>
    <w:rsid w:val="00AA0581"/>
    <w:rsid w:val="00AA0A06"/>
    <w:rsid w:val="00AA0CA0"/>
    <w:rsid w:val="00AA1A11"/>
    <w:rsid w:val="00AA24E1"/>
    <w:rsid w:val="00AA2B82"/>
    <w:rsid w:val="00AA38CA"/>
    <w:rsid w:val="00AA4729"/>
    <w:rsid w:val="00AA5A7C"/>
    <w:rsid w:val="00AA5AA2"/>
    <w:rsid w:val="00AA6060"/>
    <w:rsid w:val="00AA6501"/>
    <w:rsid w:val="00AA68A1"/>
    <w:rsid w:val="00AA740A"/>
    <w:rsid w:val="00AA7584"/>
    <w:rsid w:val="00AA7EF5"/>
    <w:rsid w:val="00AA7EF9"/>
    <w:rsid w:val="00AB0B0B"/>
    <w:rsid w:val="00AB1366"/>
    <w:rsid w:val="00AB16D4"/>
    <w:rsid w:val="00AB22BF"/>
    <w:rsid w:val="00AB32C0"/>
    <w:rsid w:val="00AB33C6"/>
    <w:rsid w:val="00AB38DA"/>
    <w:rsid w:val="00AB5B8E"/>
    <w:rsid w:val="00AB77B8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C5D48"/>
    <w:rsid w:val="00AD085D"/>
    <w:rsid w:val="00AD1687"/>
    <w:rsid w:val="00AD196E"/>
    <w:rsid w:val="00AD3806"/>
    <w:rsid w:val="00AD3861"/>
    <w:rsid w:val="00AD433E"/>
    <w:rsid w:val="00AD4C49"/>
    <w:rsid w:val="00AD53DF"/>
    <w:rsid w:val="00AD5CD9"/>
    <w:rsid w:val="00AD6ECD"/>
    <w:rsid w:val="00AD7B55"/>
    <w:rsid w:val="00AE0088"/>
    <w:rsid w:val="00AE0DC8"/>
    <w:rsid w:val="00AE170A"/>
    <w:rsid w:val="00AE1BC5"/>
    <w:rsid w:val="00AE24D9"/>
    <w:rsid w:val="00AE30DE"/>
    <w:rsid w:val="00AE32EF"/>
    <w:rsid w:val="00AE37A3"/>
    <w:rsid w:val="00AE3CFB"/>
    <w:rsid w:val="00AF1AFD"/>
    <w:rsid w:val="00AF2054"/>
    <w:rsid w:val="00AF3400"/>
    <w:rsid w:val="00AF398C"/>
    <w:rsid w:val="00AF3B6B"/>
    <w:rsid w:val="00AF3E71"/>
    <w:rsid w:val="00AF47B5"/>
    <w:rsid w:val="00AF496B"/>
    <w:rsid w:val="00AF51A4"/>
    <w:rsid w:val="00AF56BB"/>
    <w:rsid w:val="00AF5943"/>
    <w:rsid w:val="00AF7DB7"/>
    <w:rsid w:val="00B00DB9"/>
    <w:rsid w:val="00B01176"/>
    <w:rsid w:val="00B01499"/>
    <w:rsid w:val="00B017E7"/>
    <w:rsid w:val="00B019B2"/>
    <w:rsid w:val="00B01B9A"/>
    <w:rsid w:val="00B021DF"/>
    <w:rsid w:val="00B02761"/>
    <w:rsid w:val="00B03545"/>
    <w:rsid w:val="00B037C5"/>
    <w:rsid w:val="00B03D20"/>
    <w:rsid w:val="00B03E69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216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7C7"/>
    <w:rsid w:val="00B20A63"/>
    <w:rsid w:val="00B213DF"/>
    <w:rsid w:val="00B226AF"/>
    <w:rsid w:val="00B22C60"/>
    <w:rsid w:val="00B24C3A"/>
    <w:rsid w:val="00B25F76"/>
    <w:rsid w:val="00B26B7D"/>
    <w:rsid w:val="00B27189"/>
    <w:rsid w:val="00B273BC"/>
    <w:rsid w:val="00B30178"/>
    <w:rsid w:val="00B30357"/>
    <w:rsid w:val="00B3107B"/>
    <w:rsid w:val="00B326CD"/>
    <w:rsid w:val="00B33B59"/>
    <w:rsid w:val="00B33DB2"/>
    <w:rsid w:val="00B343E4"/>
    <w:rsid w:val="00B354A8"/>
    <w:rsid w:val="00B3579B"/>
    <w:rsid w:val="00B35C81"/>
    <w:rsid w:val="00B35D9B"/>
    <w:rsid w:val="00B36F56"/>
    <w:rsid w:val="00B370ED"/>
    <w:rsid w:val="00B37E61"/>
    <w:rsid w:val="00B4001B"/>
    <w:rsid w:val="00B4111A"/>
    <w:rsid w:val="00B421FF"/>
    <w:rsid w:val="00B423A0"/>
    <w:rsid w:val="00B4372C"/>
    <w:rsid w:val="00B43A16"/>
    <w:rsid w:val="00B44E3A"/>
    <w:rsid w:val="00B45292"/>
    <w:rsid w:val="00B457BB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8A6"/>
    <w:rsid w:val="00B538E2"/>
    <w:rsid w:val="00B53FF4"/>
    <w:rsid w:val="00B544FE"/>
    <w:rsid w:val="00B5493E"/>
    <w:rsid w:val="00B54AB3"/>
    <w:rsid w:val="00B559C9"/>
    <w:rsid w:val="00B55DFE"/>
    <w:rsid w:val="00B56AAF"/>
    <w:rsid w:val="00B5736C"/>
    <w:rsid w:val="00B574D6"/>
    <w:rsid w:val="00B57BBB"/>
    <w:rsid w:val="00B604A8"/>
    <w:rsid w:val="00B60677"/>
    <w:rsid w:val="00B60AAE"/>
    <w:rsid w:val="00B60AE1"/>
    <w:rsid w:val="00B60E94"/>
    <w:rsid w:val="00B60FF0"/>
    <w:rsid w:val="00B61265"/>
    <w:rsid w:val="00B616A1"/>
    <w:rsid w:val="00B625CB"/>
    <w:rsid w:val="00B62D28"/>
    <w:rsid w:val="00B649D1"/>
    <w:rsid w:val="00B65501"/>
    <w:rsid w:val="00B65714"/>
    <w:rsid w:val="00B65BED"/>
    <w:rsid w:val="00B65F76"/>
    <w:rsid w:val="00B67297"/>
    <w:rsid w:val="00B70446"/>
    <w:rsid w:val="00B71DDA"/>
    <w:rsid w:val="00B72A8F"/>
    <w:rsid w:val="00B72DBD"/>
    <w:rsid w:val="00B73526"/>
    <w:rsid w:val="00B73829"/>
    <w:rsid w:val="00B73D9E"/>
    <w:rsid w:val="00B741B9"/>
    <w:rsid w:val="00B74467"/>
    <w:rsid w:val="00B74DA8"/>
    <w:rsid w:val="00B7539C"/>
    <w:rsid w:val="00B75846"/>
    <w:rsid w:val="00B7595E"/>
    <w:rsid w:val="00B7644C"/>
    <w:rsid w:val="00B76592"/>
    <w:rsid w:val="00B76992"/>
    <w:rsid w:val="00B77847"/>
    <w:rsid w:val="00B77947"/>
    <w:rsid w:val="00B80CA7"/>
    <w:rsid w:val="00B81487"/>
    <w:rsid w:val="00B8148E"/>
    <w:rsid w:val="00B81715"/>
    <w:rsid w:val="00B81FC5"/>
    <w:rsid w:val="00B82956"/>
    <w:rsid w:val="00B83A3B"/>
    <w:rsid w:val="00B83B67"/>
    <w:rsid w:val="00B848C0"/>
    <w:rsid w:val="00B856F1"/>
    <w:rsid w:val="00B85B1A"/>
    <w:rsid w:val="00B85FF0"/>
    <w:rsid w:val="00B86975"/>
    <w:rsid w:val="00B87123"/>
    <w:rsid w:val="00B90345"/>
    <w:rsid w:val="00B91227"/>
    <w:rsid w:val="00B9197F"/>
    <w:rsid w:val="00B919D2"/>
    <w:rsid w:val="00B925B2"/>
    <w:rsid w:val="00B9373A"/>
    <w:rsid w:val="00B93F1B"/>
    <w:rsid w:val="00B93F75"/>
    <w:rsid w:val="00B950F7"/>
    <w:rsid w:val="00B95964"/>
    <w:rsid w:val="00B95B39"/>
    <w:rsid w:val="00B95F62"/>
    <w:rsid w:val="00B960B2"/>
    <w:rsid w:val="00B979E7"/>
    <w:rsid w:val="00B97BD3"/>
    <w:rsid w:val="00B97DA8"/>
    <w:rsid w:val="00B97F7D"/>
    <w:rsid w:val="00BA0F1D"/>
    <w:rsid w:val="00BA10AB"/>
    <w:rsid w:val="00BA1A54"/>
    <w:rsid w:val="00BA1FF6"/>
    <w:rsid w:val="00BA26A9"/>
    <w:rsid w:val="00BA2E04"/>
    <w:rsid w:val="00BA31BC"/>
    <w:rsid w:val="00BA37F7"/>
    <w:rsid w:val="00BA3932"/>
    <w:rsid w:val="00BA4588"/>
    <w:rsid w:val="00BA47AC"/>
    <w:rsid w:val="00BA4D15"/>
    <w:rsid w:val="00BA68E6"/>
    <w:rsid w:val="00BA6988"/>
    <w:rsid w:val="00BA6B60"/>
    <w:rsid w:val="00BA6CCD"/>
    <w:rsid w:val="00BA6DAD"/>
    <w:rsid w:val="00BA6F09"/>
    <w:rsid w:val="00BB02A4"/>
    <w:rsid w:val="00BB0548"/>
    <w:rsid w:val="00BB092A"/>
    <w:rsid w:val="00BB1434"/>
    <w:rsid w:val="00BB1657"/>
    <w:rsid w:val="00BB1D48"/>
    <w:rsid w:val="00BB347F"/>
    <w:rsid w:val="00BB3805"/>
    <w:rsid w:val="00BB4B5E"/>
    <w:rsid w:val="00BB4C5B"/>
    <w:rsid w:val="00BB4E38"/>
    <w:rsid w:val="00BB60F7"/>
    <w:rsid w:val="00BB66E7"/>
    <w:rsid w:val="00BB6CB8"/>
    <w:rsid w:val="00BB78CE"/>
    <w:rsid w:val="00BB7F6D"/>
    <w:rsid w:val="00BC01B2"/>
    <w:rsid w:val="00BC027F"/>
    <w:rsid w:val="00BC043F"/>
    <w:rsid w:val="00BC0904"/>
    <w:rsid w:val="00BC23BF"/>
    <w:rsid w:val="00BC28DE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5E05"/>
    <w:rsid w:val="00BD64B7"/>
    <w:rsid w:val="00BD74D0"/>
    <w:rsid w:val="00BD7E68"/>
    <w:rsid w:val="00BE0065"/>
    <w:rsid w:val="00BE04BD"/>
    <w:rsid w:val="00BE1686"/>
    <w:rsid w:val="00BE16B9"/>
    <w:rsid w:val="00BE2EFE"/>
    <w:rsid w:val="00BE39AE"/>
    <w:rsid w:val="00BE3C48"/>
    <w:rsid w:val="00BE494D"/>
    <w:rsid w:val="00BE4B75"/>
    <w:rsid w:val="00BE4E91"/>
    <w:rsid w:val="00BE4FE4"/>
    <w:rsid w:val="00BF16AB"/>
    <w:rsid w:val="00BF202A"/>
    <w:rsid w:val="00BF279A"/>
    <w:rsid w:val="00BF4498"/>
    <w:rsid w:val="00BF4A88"/>
    <w:rsid w:val="00BF6904"/>
    <w:rsid w:val="00BF7104"/>
    <w:rsid w:val="00BF7DB9"/>
    <w:rsid w:val="00C009D5"/>
    <w:rsid w:val="00C014E8"/>
    <w:rsid w:val="00C0313F"/>
    <w:rsid w:val="00C03534"/>
    <w:rsid w:val="00C04DCC"/>
    <w:rsid w:val="00C04E45"/>
    <w:rsid w:val="00C05E4B"/>
    <w:rsid w:val="00C05E75"/>
    <w:rsid w:val="00C0690E"/>
    <w:rsid w:val="00C06ACD"/>
    <w:rsid w:val="00C07FF4"/>
    <w:rsid w:val="00C10838"/>
    <w:rsid w:val="00C10939"/>
    <w:rsid w:val="00C109A5"/>
    <w:rsid w:val="00C10A10"/>
    <w:rsid w:val="00C10F8F"/>
    <w:rsid w:val="00C11EC9"/>
    <w:rsid w:val="00C12F53"/>
    <w:rsid w:val="00C12FC1"/>
    <w:rsid w:val="00C14A8F"/>
    <w:rsid w:val="00C14CEC"/>
    <w:rsid w:val="00C152C2"/>
    <w:rsid w:val="00C168F2"/>
    <w:rsid w:val="00C171DF"/>
    <w:rsid w:val="00C172A9"/>
    <w:rsid w:val="00C17842"/>
    <w:rsid w:val="00C178A9"/>
    <w:rsid w:val="00C20BB0"/>
    <w:rsid w:val="00C213F4"/>
    <w:rsid w:val="00C2162F"/>
    <w:rsid w:val="00C230A2"/>
    <w:rsid w:val="00C23567"/>
    <w:rsid w:val="00C2372D"/>
    <w:rsid w:val="00C24058"/>
    <w:rsid w:val="00C24285"/>
    <w:rsid w:val="00C24A43"/>
    <w:rsid w:val="00C24A89"/>
    <w:rsid w:val="00C25138"/>
    <w:rsid w:val="00C25916"/>
    <w:rsid w:val="00C26A0F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4A42"/>
    <w:rsid w:val="00C352B5"/>
    <w:rsid w:val="00C352D2"/>
    <w:rsid w:val="00C37D93"/>
    <w:rsid w:val="00C407C3"/>
    <w:rsid w:val="00C422AC"/>
    <w:rsid w:val="00C43085"/>
    <w:rsid w:val="00C432F5"/>
    <w:rsid w:val="00C43DAE"/>
    <w:rsid w:val="00C44856"/>
    <w:rsid w:val="00C44B80"/>
    <w:rsid w:val="00C45B18"/>
    <w:rsid w:val="00C45F34"/>
    <w:rsid w:val="00C47018"/>
    <w:rsid w:val="00C470D7"/>
    <w:rsid w:val="00C47957"/>
    <w:rsid w:val="00C5074A"/>
    <w:rsid w:val="00C51CD4"/>
    <w:rsid w:val="00C51CF2"/>
    <w:rsid w:val="00C52144"/>
    <w:rsid w:val="00C54163"/>
    <w:rsid w:val="00C545E5"/>
    <w:rsid w:val="00C546C2"/>
    <w:rsid w:val="00C54CC5"/>
    <w:rsid w:val="00C54F22"/>
    <w:rsid w:val="00C55CC2"/>
    <w:rsid w:val="00C55FE9"/>
    <w:rsid w:val="00C56E21"/>
    <w:rsid w:val="00C56ED2"/>
    <w:rsid w:val="00C57140"/>
    <w:rsid w:val="00C574AD"/>
    <w:rsid w:val="00C60ADC"/>
    <w:rsid w:val="00C61B5C"/>
    <w:rsid w:val="00C631A1"/>
    <w:rsid w:val="00C6335A"/>
    <w:rsid w:val="00C63BD9"/>
    <w:rsid w:val="00C63CF5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A6D"/>
    <w:rsid w:val="00C73E1C"/>
    <w:rsid w:val="00C73F04"/>
    <w:rsid w:val="00C759DD"/>
    <w:rsid w:val="00C76CB7"/>
    <w:rsid w:val="00C76F19"/>
    <w:rsid w:val="00C815FA"/>
    <w:rsid w:val="00C8283B"/>
    <w:rsid w:val="00C82BDD"/>
    <w:rsid w:val="00C82C93"/>
    <w:rsid w:val="00C83D84"/>
    <w:rsid w:val="00C844A4"/>
    <w:rsid w:val="00C84586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9E"/>
    <w:rsid w:val="00C90292"/>
    <w:rsid w:val="00C904E9"/>
    <w:rsid w:val="00C91378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670"/>
    <w:rsid w:val="00CA0858"/>
    <w:rsid w:val="00CA161E"/>
    <w:rsid w:val="00CA1741"/>
    <w:rsid w:val="00CA37E1"/>
    <w:rsid w:val="00CA4C68"/>
    <w:rsid w:val="00CA6314"/>
    <w:rsid w:val="00CA66FF"/>
    <w:rsid w:val="00CA6EE7"/>
    <w:rsid w:val="00CA7D5C"/>
    <w:rsid w:val="00CB0109"/>
    <w:rsid w:val="00CB012C"/>
    <w:rsid w:val="00CB13AC"/>
    <w:rsid w:val="00CB22E0"/>
    <w:rsid w:val="00CB24CA"/>
    <w:rsid w:val="00CB26E4"/>
    <w:rsid w:val="00CB3063"/>
    <w:rsid w:val="00CB35B2"/>
    <w:rsid w:val="00CB4E5E"/>
    <w:rsid w:val="00CB6227"/>
    <w:rsid w:val="00CB7B5C"/>
    <w:rsid w:val="00CC0864"/>
    <w:rsid w:val="00CC0CC7"/>
    <w:rsid w:val="00CC0E42"/>
    <w:rsid w:val="00CC0E5E"/>
    <w:rsid w:val="00CC18A6"/>
    <w:rsid w:val="00CC1E51"/>
    <w:rsid w:val="00CC4BDE"/>
    <w:rsid w:val="00CC5AFD"/>
    <w:rsid w:val="00CC5BE2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548"/>
    <w:rsid w:val="00CD49DB"/>
    <w:rsid w:val="00CD5641"/>
    <w:rsid w:val="00CD683B"/>
    <w:rsid w:val="00CD6E35"/>
    <w:rsid w:val="00CD7DDD"/>
    <w:rsid w:val="00CD7EDD"/>
    <w:rsid w:val="00CE0CD6"/>
    <w:rsid w:val="00CE17FC"/>
    <w:rsid w:val="00CE26E8"/>
    <w:rsid w:val="00CE2BE4"/>
    <w:rsid w:val="00CE354A"/>
    <w:rsid w:val="00CE3915"/>
    <w:rsid w:val="00CE3C40"/>
    <w:rsid w:val="00CE422D"/>
    <w:rsid w:val="00CE6F17"/>
    <w:rsid w:val="00CE6F8A"/>
    <w:rsid w:val="00CE6FB7"/>
    <w:rsid w:val="00CE6FDD"/>
    <w:rsid w:val="00CE7372"/>
    <w:rsid w:val="00CE75BB"/>
    <w:rsid w:val="00CE7BC4"/>
    <w:rsid w:val="00CE7E54"/>
    <w:rsid w:val="00CF056B"/>
    <w:rsid w:val="00CF0AB6"/>
    <w:rsid w:val="00CF0C11"/>
    <w:rsid w:val="00CF1054"/>
    <w:rsid w:val="00CF1240"/>
    <w:rsid w:val="00CF2DFE"/>
    <w:rsid w:val="00CF2FCD"/>
    <w:rsid w:val="00CF3B8D"/>
    <w:rsid w:val="00CF475D"/>
    <w:rsid w:val="00CF491D"/>
    <w:rsid w:val="00CF4E1A"/>
    <w:rsid w:val="00CF4F8B"/>
    <w:rsid w:val="00CF6A07"/>
    <w:rsid w:val="00D007F9"/>
    <w:rsid w:val="00D00C83"/>
    <w:rsid w:val="00D0240C"/>
    <w:rsid w:val="00D02E3F"/>
    <w:rsid w:val="00D02FF7"/>
    <w:rsid w:val="00D031E5"/>
    <w:rsid w:val="00D03AEF"/>
    <w:rsid w:val="00D03D64"/>
    <w:rsid w:val="00D03F48"/>
    <w:rsid w:val="00D05031"/>
    <w:rsid w:val="00D062C7"/>
    <w:rsid w:val="00D10F50"/>
    <w:rsid w:val="00D11208"/>
    <w:rsid w:val="00D11598"/>
    <w:rsid w:val="00D12414"/>
    <w:rsid w:val="00D13860"/>
    <w:rsid w:val="00D13CD1"/>
    <w:rsid w:val="00D144C6"/>
    <w:rsid w:val="00D14767"/>
    <w:rsid w:val="00D1701F"/>
    <w:rsid w:val="00D20AA3"/>
    <w:rsid w:val="00D20E85"/>
    <w:rsid w:val="00D2156C"/>
    <w:rsid w:val="00D216C4"/>
    <w:rsid w:val="00D2226B"/>
    <w:rsid w:val="00D223E8"/>
    <w:rsid w:val="00D22D84"/>
    <w:rsid w:val="00D23E41"/>
    <w:rsid w:val="00D246A5"/>
    <w:rsid w:val="00D25575"/>
    <w:rsid w:val="00D255C2"/>
    <w:rsid w:val="00D2589C"/>
    <w:rsid w:val="00D26BF1"/>
    <w:rsid w:val="00D26F99"/>
    <w:rsid w:val="00D27895"/>
    <w:rsid w:val="00D303F0"/>
    <w:rsid w:val="00D30558"/>
    <w:rsid w:val="00D30A3A"/>
    <w:rsid w:val="00D31241"/>
    <w:rsid w:val="00D31CBC"/>
    <w:rsid w:val="00D322B1"/>
    <w:rsid w:val="00D329AF"/>
    <w:rsid w:val="00D32DE4"/>
    <w:rsid w:val="00D3357E"/>
    <w:rsid w:val="00D341AB"/>
    <w:rsid w:val="00D35498"/>
    <w:rsid w:val="00D3559F"/>
    <w:rsid w:val="00D36073"/>
    <w:rsid w:val="00D36902"/>
    <w:rsid w:val="00D36E81"/>
    <w:rsid w:val="00D376A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6A7D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4A9"/>
    <w:rsid w:val="00D55C4B"/>
    <w:rsid w:val="00D55F8D"/>
    <w:rsid w:val="00D56A11"/>
    <w:rsid w:val="00D57056"/>
    <w:rsid w:val="00D57BCA"/>
    <w:rsid w:val="00D57F12"/>
    <w:rsid w:val="00D57F51"/>
    <w:rsid w:val="00D60444"/>
    <w:rsid w:val="00D60532"/>
    <w:rsid w:val="00D6187F"/>
    <w:rsid w:val="00D63049"/>
    <w:rsid w:val="00D63175"/>
    <w:rsid w:val="00D635B9"/>
    <w:rsid w:val="00D6488E"/>
    <w:rsid w:val="00D651C8"/>
    <w:rsid w:val="00D65759"/>
    <w:rsid w:val="00D65AD2"/>
    <w:rsid w:val="00D667E4"/>
    <w:rsid w:val="00D675F8"/>
    <w:rsid w:val="00D67D6E"/>
    <w:rsid w:val="00D70BF4"/>
    <w:rsid w:val="00D71934"/>
    <w:rsid w:val="00D71A47"/>
    <w:rsid w:val="00D71C2D"/>
    <w:rsid w:val="00D734E9"/>
    <w:rsid w:val="00D7358D"/>
    <w:rsid w:val="00D73FE4"/>
    <w:rsid w:val="00D740AF"/>
    <w:rsid w:val="00D74270"/>
    <w:rsid w:val="00D7458E"/>
    <w:rsid w:val="00D76E4C"/>
    <w:rsid w:val="00D773FC"/>
    <w:rsid w:val="00D77D3D"/>
    <w:rsid w:val="00D8063B"/>
    <w:rsid w:val="00D80829"/>
    <w:rsid w:val="00D80932"/>
    <w:rsid w:val="00D80C4F"/>
    <w:rsid w:val="00D828AC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90954"/>
    <w:rsid w:val="00D90CBF"/>
    <w:rsid w:val="00D91A9D"/>
    <w:rsid w:val="00D91D9B"/>
    <w:rsid w:val="00D935F5"/>
    <w:rsid w:val="00D93663"/>
    <w:rsid w:val="00D93877"/>
    <w:rsid w:val="00D94263"/>
    <w:rsid w:val="00D94352"/>
    <w:rsid w:val="00D94515"/>
    <w:rsid w:val="00D95156"/>
    <w:rsid w:val="00D96283"/>
    <w:rsid w:val="00D96325"/>
    <w:rsid w:val="00D96828"/>
    <w:rsid w:val="00D97459"/>
    <w:rsid w:val="00DA07A4"/>
    <w:rsid w:val="00DA0B84"/>
    <w:rsid w:val="00DA13BE"/>
    <w:rsid w:val="00DA1B35"/>
    <w:rsid w:val="00DA2CC0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6E97"/>
    <w:rsid w:val="00DA7744"/>
    <w:rsid w:val="00DA79D4"/>
    <w:rsid w:val="00DB19C2"/>
    <w:rsid w:val="00DB3286"/>
    <w:rsid w:val="00DB342D"/>
    <w:rsid w:val="00DB3923"/>
    <w:rsid w:val="00DB4A8C"/>
    <w:rsid w:val="00DB5965"/>
    <w:rsid w:val="00DB5BB9"/>
    <w:rsid w:val="00DB6130"/>
    <w:rsid w:val="00DB659F"/>
    <w:rsid w:val="00DB685F"/>
    <w:rsid w:val="00DB764B"/>
    <w:rsid w:val="00DC05C1"/>
    <w:rsid w:val="00DC06BE"/>
    <w:rsid w:val="00DC1355"/>
    <w:rsid w:val="00DC1B33"/>
    <w:rsid w:val="00DC2A22"/>
    <w:rsid w:val="00DC2F13"/>
    <w:rsid w:val="00DC30E6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14E7"/>
    <w:rsid w:val="00DD31B8"/>
    <w:rsid w:val="00DD3A26"/>
    <w:rsid w:val="00DD457D"/>
    <w:rsid w:val="00DD4D34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6CA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2E38"/>
    <w:rsid w:val="00E04B6A"/>
    <w:rsid w:val="00E065E4"/>
    <w:rsid w:val="00E06DA5"/>
    <w:rsid w:val="00E079EB"/>
    <w:rsid w:val="00E11353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20452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C3"/>
    <w:rsid w:val="00E32CC8"/>
    <w:rsid w:val="00E33FE4"/>
    <w:rsid w:val="00E3549B"/>
    <w:rsid w:val="00E359A9"/>
    <w:rsid w:val="00E35A91"/>
    <w:rsid w:val="00E35DBC"/>
    <w:rsid w:val="00E35E11"/>
    <w:rsid w:val="00E36004"/>
    <w:rsid w:val="00E369E5"/>
    <w:rsid w:val="00E369F6"/>
    <w:rsid w:val="00E36B39"/>
    <w:rsid w:val="00E36FB7"/>
    <w:rsid w:val="00E3774D"/>
    <w:rsid w:val="00E37803"/>
    <w:rsid w:val="00E37969"/>
    <w:rsid w:val="00E37C66"/>
    <w:rsid w:val="00E37C94"/>
    <w:rsid w:val="00E40DA6"/>
    <w:rsid w:val="00E41F1F"/>
    <w:rsid w:val="00E436D3"/>
    <w:rsid w:val="00E438C8"/>
    <w:rsid w:val="00E46280"/>
    <w:rsid w:val="00E464A2"/>
    <w:rsid w:val="00E466AA"/>
    <w:rsid w:val="00E47C06"/>
    <w:rsid w:val="00E51ADF"/>
    <w:rsid w:val="00E524B0"/>
    <w:rsid w:val="00E52A55"/>
    <w:rsid w:val="00E52E79"/>
    <w:rsid w:val="00E5304D"/>
    <w:rsid w:val="00E53157"/>
    <w:rsid w:val="00E53577"/>
    <w:rsid w:val="00E53DFF"/>
    <w:rsid w:val="00E53E70"/>
    <w:rsid w:val="00E542A6"/>
    <w:rsid w:val="00E55393"/>
    <w:rsid w:val="00E5551E"/>
    <w:rsid w:val="00E5652F"/>
    <w:rsid w:val="00E56ECE"/>
    <w:rsid w:val="00E57036"/>
    <w:rsid w:val="00E5720F"/>
    <w:rsid w:val="00E61603"/>
    <w:rsid w:val="00E62919"/>
    <w:rsid w:val="00E63160"/>
    <w:rsid w:val="00E6498A"/>
    <w:rsid w:val="00E65145"/>
    <w:rsid w:val="00E65B65"/>
    <w:rsid w:val="00E65F05"/>
    <w:rsid w:val="00E663AD"/>
    <w:rsid w:val="00E66436"/>
    <w:rsid w:val="00E66933"/>
    <w:rsid w:val="00E66D7D"/>
    <w:rsid w:val="00E6731C"/>
    <w:rsid w:val="00E674B0"/>
    <w:rsid w:val="00E67917"/>
    <w:rsid w:val="00E70723"/>
    <w:rsid w:val="00E70A1E"/>
    <w:rsid w:val="00E70E8C"/>
    <w:rsid w:val="00E72977"/>
    <w:rsid w:val="00E7414C"/>
    <w:rsid w:val="00E74F3E"/>
    <w:rsid w:val="00E75C8C"/>
    <w:rsid w:val="00E760CF"/>
    <w:rsid w:val="00E766DA"/>
    <w:rsid w:val="00E76E78"/>
    <w:rsid w:val="00E76FBD"/>
    <w:rsid w:val="00E777A3"/>
    <w:rsid w:val="00E77DF0"/>
    <w:rsid w:val="00E80268"/>
    <w:rsid w:val="00E802E5"/>
    <w:rsid w:val="00E80F62"/>
    <w:rsid w:val="00E813B5"/>
    <w:rsid w:val="00E8211F"/>
    <w:rsid w:val="00E835D5"/>
    <w:rsid w:val="00E83EE3"/>
    <w:rsid w:val="00E85A0D"/>
    <w:rsid w:val="00E86F8E"/>
    <w:rsid w:val="00E870DF"/>
    <w:rsid w:val="00E87240"/>
    <w:rsid w:val="00E87299"/>
    <w:rsid w:val="00E877A9"/>
    <w:rsid w:val="00E87AB8"/>
    <w:rsid w:val="00E90589"/>
    <w:rsid w:val="00E908F0"/>
    <w:rsid w:val="00E939E2"/>
    <w:rsid w:val="00E93FA9"/>
    <w:rsid w:val="00E94E52"/>
    <w:rsid w:val="00E95FC6"/>
    <w:rsid w:val="00E96E3C"/>
    <w:rsid w:val="00EA104C"/>
    <w:rsid w:val="00EA1252"/>
    <w:rsid w:val="00EA1A39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2989"/>
    <w:rsid w:val="00EB29D9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623F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3974"/>
    <w:rsid w:val="00EC4100"/>
    <w:rsid w:val="00EC48E8"/>
    <w:rsid w:val="00EC5318"/>
    <w:rsid w:val="00EC56C2"/>
    <w:rsid w:val="00EC599B"/>
    <w:rsid w:val="00EC65D8"/>
    <w:rsid w:val="00EC6624"/>
    <w:rsid w:val="00EC6CE9"/>
    <w:rsid w:val="00EC719F"/>
    <w:rsid w:val="00ED008C"/>
    <w:rsid w:val="00ED019B"/>
    <w:rsid w:val="00ED09BB"/>
    <w:rsid w:val="00ED0FB0"/>
    <w:rsid w:val="00ED1F9C"/>
    <w:rsid w:val="00ED273F"/>
    <w:rsid w:val="00ED2C72"/>
    <w:rsid w:val="00ED3016"/>
    <w:rsid w:val="00ED31AD"/>
    <w:rsid w:val="00ED3219"/>
    <w:rsid w:val="00ED36A1"/>
    <w:rsid w:val="00ED4C41"/>
    <w:rsid w:val="00ED5194"/>
    <w:rsid w:val="00ED5263"/>
    <w:rsid w:val="00ED550D"/>
    <w:rsid w:val="00ED5944"/>
    <w:rsid w:val="00ED67BC"/>
    <w:rsid w:val="00ED6CCA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2046"/>
    <w:rsid w:val="00F023DD"/>
    <w:rsid w:val="00F033DC"/>
    <w:rsid w:val="00F03FA5"/>
    <w:rsid w:val="00F0421E"/>
    <w:rsid w:val="00F043EC"/>
    <w:rsid w:val="00F0447B"/>
    <w:rsid w:val="00F06C16"/>
    <w:rsid w:val="00F07836"/>
    <w:rsid w:val="00F1047D"/>
    <w:rsid w:val="00F1072B"/>
    <w:rsid w:val="00F10A19"/>
    <w:rsid w:val="00F11300"/>
    <w:rsid w:val="00F114BF"/>
    <w:rsid w:val="00F1213C"/>
    <w:rsid w:val="00F136F9"/>
    <w:rsid w:val="00F13F01"/>
    <w:rsid w:val="00F14326"/>
    <w:rsid w:val="00F14BFB"/>
    <w:rsid w:val="00F14CAC"/>
    <w:rsid w:val="00F1506D"/>
    <w:rsid w:val="00F15545"/>
    <w:rsid w:val="00F164FD"/>
    <w:rsid w:val="00F17B20"/>
    <w:rsid w:val="00F17F76"/>
    <w:rsid w:val="00F200FE"/>
    <w:rsid w:val="00F20EAC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219D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4E2B"/>
    <w:rsid w:val="00F65D10"/>
    <w:rsid w:val="00F65F2D"/>
    <w:rsid w:val="00F66E58"/>
    <w:rsid w:val="00F67698"/>
    <w:rsid w:val="00F676A3"/>
    <w:rsid w:val="00F70835"/>
    <w:rsid w:val="00F70CFD"/>
    <w:rsid w:val="00F70F4D"/>
    <w:rsid w:val="00F72F41"/>
    <w:rsid w:val="00F73364"/>
    <w:rsid w:val="00F73D28"/>
    <w:rsid w:val="00F74F35"/>
    <w:rsid w:val="00F753C2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323"/>
    <w:rsid w:val="00F85AD6"/>
    <w:rsid w:val="00F874E0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50B6"/>
    <w:rsid w:val="00FA5193"/>
    <w:rsid w:val="00FA5B7D"/>
    <w:rsid w:val="00FA5C73"/>
    <w:rsid w:val="00FA7B28"/>
    <w:rsid w:val="00FB1474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0046"/>
    <w:rsid w:val="00FC14B0"/>
    <w:rsid w:val="00FC3049"/>
    <w:rsid w:val="00FC408C"/>
    <w:rsid w:val="00FC46F9"/>
    <w:rsid w:val="00FC4D68"/>
    <w:rsid w:val="00FC5323"/>
    <w:rsid w:val="00FC55D7"/>
    <w:rsid w:val="00FC6526"/>
    <w:rsid w:val="00FC7151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B6F"/>
    <w:rsid w:val="00FE3E73"/>
    <w:rsid w:val="00FE3F4F"/>
    <w:rsid w:val="00FE440E"/>
    <w:rsid w:val="00FE4BB6"/>
    <w:rsid w:val="00FE54F0"/>
    <w:rsid w:val="00FE55B9"/>
    <w:rsid w:val="00FE589A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670"/>
    <w:rsid w:val="00FF597D"/>
    <w:rsid w:val="00FF608E"/>
    <w:rsid w:val="00FF73C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0DA98A-44BA-47B4-9E62-C2BE4296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</dc:creator>
  <cp:lastModifiedBy>User</cp:lastModifiedBy>
  <cp:revision>29</cp:revision>
  <cp:lastPrinted>2019-12-11T10:51:00Z</cp:lastPrinted>
  <dcterms:created xsi:type="dcterms:W3CDTF">2019-10-08T10:09:00Z</dcterms:created>
  <dcterms:modified xsi:type="dcterms:W3CDTF">2019-12-11T11:11:00Z</dcterms:modified>
</cp:coreProperties>
</file>