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967391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 w:rsidR="00B45292">
        <w:rPr>
          <w:sz w:val="28"/>
          <w:szCs w:val="28"/>
        </w:rPr>
        <w:t>10</w:t>
      </w:r>
      <w:r w:rsidR="00967391" w:rsidRPr="000809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1033A">
        <w:rPr>
          <w:sz w:val="28"/>
          <w:szCs w:val="28"/>
        </w:rPr>
        <w:t xml:space="preserve">                                              </w:t>
      </w:r>
      <w:r w:rsidR="00B4111A">
        <w:rPr>
          <w:sz w:val="28"/>
          <w:szCs w:val="28"/>
        </w:rPr>
        <w:t>№ ___</w:t>
      </w:r>
      <w:r w:rsidR="00967391" w:rsidRPr="000809FA">
        <w:rPr>
          <w:sz w:val="28"/>
          <w:szCs w:val="28"/>
        </w:rPr>
        <w:t xml:space="preserve"> </w:t>
      </w:r>
      <w:r w:rsidR="0041033A">
        <w:rPr>
          <w:sz w:val="28"/>
          <w:szCs w:val="28"/>
        </w:rPr>
        <w:t xml:space="preserve">                                       </w:t>
      </w:r>
      <w:r w:rsidR="00967391" w:rsidRPr="000809FA">
        <w:rPr>
          <w:sz w:val="28"/>
          <w:szCs w:val="28"/>
        </w:rPr>
        <w:t xml:space="preserve"> г. Цимлянск</w:t>
      </w: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</w:t>
      </w:r>
      <w:r w:rsidR="00CA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965 «Об утверждении 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967391" w:rsidRPr="007339EB" w:rsidRDefault="00745D95" w:rsidP="00745D95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 w:rsidR="00437333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</w:t>
      </w:r>
      <w:r w:rsidR="00D6187F">
        <w:rPr>
          <w:sz w:val="28"/>
          <w:szCs w:val="28"/>
        </w:rPr>
        <w:t>х программ Цимлянского района»,</w:t>
      </w:r>
      <w:r w:rsidR="00AA5AA2" w:rsidRPr="00AA5AA2">
        <w:rPr>
          <w:bCs/>
          <w:sz w:val="28"/>
          <w:szCs w:val="28"/>
        </w:rPr>
        <w:t xml:space="preserve"> решением Собрания депутатов Цимлянского района </w:t>
      </w:r>
      <w:r w:rsidR="00AA5AA2" w:rsidRPr="006D6E2C">
        <w:rPr>
          <w:bCs/>
          <w:sz w:val="28"/>
          <w:szCs w:val="28"/>
        </w:rPr>
        <w:t xml:space="preserve">от </w:t>
      </w:r>
      <w:r w:rsidR="006D6E2C" w:rsidRPr="006D6E2C">
        <w:rPr>
          <w:bCs/>
          <w:sz w:val="28"/>
          <w:szCs w:val="28"/>
        </w:rPr>
        <w:t>19</w:t>
      </w:r>
      <w:r w:rsidR="00D6187F" w:rsidRPr="006D6E2C">
        <w:rPr>
          <w:bCs/>
          <w:sz w:val="28"/>
          <w:szCs w:val="28"/>
        </w:rPr>
        <w:t>.0</w:t>
      </w:r>
      <w:r w:rsidR="006D6E2C" w:rsidRPr="006D6E2C">
        <w:rPr>
          <w:bCs/>
          <w:sz w:val="28"/>
          <w:szCs w:val="28"/>
        </w:rPr>
        <w:t>9</w:t>
      </w:r>
      <w:r w:rsidR="00AA5AA2" w:rsidRPr="006D6E2C">
        <w:rPr>
          <w:bCs/>
          <w:sz w:val="28"/>
          <w:szCs w:val="28"/>
        </w:rPr>
        <w:t>.2019 №</w:t>
      </w:r>
      <w:r w:rsidR="00CA6314">
        <w:rPr>
          <w:bCs/>
          <w:sz w:val="28"/>
          <w:szCs w:val="28"/>
        </w:rPr>
        <w:t xml:space="preserve"> </w:t>
      </w:r>
      <w:r w:rsidR="00D6187F" w:rsidRPr="006D6E2C">
        <w:rPr>
          <w:bCs/>
          <w:sz w:val="28"/>
          <w:szCs w:val="28"/>
        </w:rPr>
        <w:t>2</w:t>
      </w:r>
      <w:r w:rsidR="00CA0670" w:rsidRPr="006D6E2C">
        <w:rPr>
          <w:bCs/>
          <w:sz w:val="28"/>
          <w:szCs w:val="28"/>
        </w:rPr>
        <w:t>2</w:t>
      </w:r>
      <w:r w:rsidR="006D6E2C" w:rsidRPr="006D6E2C">
        <w:rPr>
          <w:bCs/>
          <w:sz w:val="28"/>
          <w:szCs w:val="28"/>
        </w:rPr>
        <w:t>7</w:t>
      </w:r>
      <w:r w:rsidR="00AA5AA2" w:rsidRPr="00D2156C">
        <w:rPr>
          <w:bCs/>
          <w:sz w:val="28"/>
          <w:szCs w:val="28"/>
        </w:rPr>
        <w:t xml:space="preserve"> «О</w:t>
      </w:r>
      <w:r w:rsidR="00AA5AA2" w:rsidRPr="00AA5AA2">
        <w:rPr>
          <w:bCs/>
          <w:sz w:val="28"/>
          <w:szCs w:val="28"/>
        </w:rPr>
        <w:t xml:space="preserve"> внесении изменений в решение Собрания депутатов Цимлянского района</w:t>
      </w:r>
      <w:r w:rsidR="0015683B">
        <w:rPr>
          <w:bCs/>
          <w:sz w:val="28"/>
          <w:szCs w:val="28"/>
        </w:rPr>
        <w:t xml:space="preserve"> от 25</w:t>
      </w:r>
      <w:r w:rsidR="00382674">
        <w:rPr>
          <w:bCs/>
          <w:sz w:val="28"/>
          <w:szCs w:val="28"/>
        </w:rPr>
        <w:t>.12.2018</w:t>
      </w:r>
      <w:r w:rsidR="00AA5AA2" w:rsidRPr="00AA5AA2">
        <w:rPr>
          <w:bCs/>
          <w:sz w:val="28"/>
          <w:szCs w:val="28"/>
        </w:rPr>
        <w:t xml:space="preserve"> № 180 «О бюджете Цимлянского района на 2019 год и на плановый период 2020 и 2021 годов»</w:t>
      </w:r>
      <w:r>
        <w:rPr>
          <w:sz w:val="28"/>
          <w:szCs w:val="28"/>
        </w:rPr>
        <w:t>, Администрация Цимлянского района</w:t>
      </w:r>
      <w:proofErr w:type="gramEnd"/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B42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4F40B8">
        <w:rPr>
          <w:sz w:val="28"/>
          <w:szCs w:val="28"/>
        </w:rPr>
        <w:t>20.12.2018 №</w:t>
      </w:r>
      <w:r w:rsidR="00CA6314">
        <w:rPr>
          <w:sz w:val="28"/>
          <w:szCs w:val="28"/>
        </w:rPr>
        <w:t xml:space="preserve"> </w:t>
      </w:r>
      <w:r w:rsidR="004F40B8">
        <w:rPr>
          <w:sz w:val="28"/>
          <w:szCs w:val="28"/>
        </w:rPr>
        <w:t>965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="003826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6D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27673" w:rsidRPr="00F0097A">
        <w:rPr>
          <w:sz w:val="28"/>
          <w:szCs w:val="28"/>
        </w:rPr>
        <w:t>Контроль за</w:t>
      </w:r>
      <w:proofErr w:type="gramEnd"/>
      <w:r w:rsidR="00827673" w:rsidRPr="00F0097A">
        <w:rPr>
          <w:sz w:val="28"/>
          <w:szCs w:val="28"/>
        </w:rPr>
        <w:t xml:space="preserve"> выполнением постановления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15683B">
        <w:rPr>
          <w:sz w:val="28"/>
          <w:szCs w:val="28"/>
        </w:rPr>
        <w:t xml:space="preserve"> Полежаева С.В.</w:t>
      </w:r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967391" w:rsidRDefault="00CA6314" w:rsidP="00967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A6314" w:rsidRDefault="00CA6314" w:rsidP="00967391">
      <w:pPr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     Е.Н. Ночевкина</w:t>
      </w:r>
    </w:p>
    <w:p w:rsidR="00CA6314" w:rsidRPr="000809FA" w:rsidRDefault="00CA6314" w:rsidP="00967391">
      <w:pPr>
        <w:rPr>
          <w:sz w:val="28"/>
          <w:szCs w:val="28"/>
        </w:rPr>
      </w:pPr>
    </w:p>
    <w:p w:rsidR="00A9658C" w:rsidRPr="001C03C8" w:rsidRDefault="00A9658C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Pr="001C03C8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3F732A" w:rsidRDefault="00E65B65" w:rsidP="009253B6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AC1B87" w:rsidRPr="003F732A">
        <w:rPr>
          <w:sz w:val="18"/>
          <w:szCs w:val="18"/>
        </w:rPr>
        <w:t xml:space="preserve"> вносит </w:t>
      </w:r>
      <w:r w:rsidR="00AC1B87"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 xml:space="preserve">отдел </w:t>
      </w:r>
      <w:r w:rsidR="00827673">
        <w:rPr>
          <w:sz w:val="18"/>
          <w:szCs w:val="18"/>
        </w:rPr>
        <w:t>строительства и</w:t>
      </w:r>
    </w:p>
    <w:p w:rsidR="00013B2C" w:rsidRDefault="00D6187F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827673">
        <w:rPr>
          <w:sz w:val="18"/>
          <w:szCs w:val="18"/>
        </w:rPr>
        <w:t xml:space="preserve"> хозяйства</w:t>
      </w:r>
      <w:bookmarkStart w:id="0" w:name="Par17"/>
      <w:bookmarkEnd w:id="0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Цимлянского района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от __.</w:t>
      </w:r>
      <w:r w:rsidR="00B45292">
        <w:rPr>
          <w:sz w:val="28"/>
          <w:szCs w:val="28"/>
        </w:rPr>
        <w:t>10</w:t>
      </w:r>
      <w:r w:rsidRPr="00122D15">
        <w:rPr>
          <w:sz w:val="28"/>
          <w:szCs w:val="28"/>
        </w:rPr>
        <w:t>.2019 № ___</w:t>
      </w:r>
    </w:p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13B2C" w:rsidRPr="00535466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35466">
        <w:rPr>
          <w:sz w:val="28"/>
          <w:szCs w:val="28"/>
        </w:rPr>
        <w:t>ИЗМЕНЕНИЯ,</w:t>
      </w:r>
    </w:p>
    <w:p w:rsidR="00013B2C" w:rsidRPr="00535466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35466">
        <w:rPr>
          <w:sz w:val="28"/>
          <w:szCs w:val="28"/>
        </w:rPr>
        <w:t>вносимые в постановление Администрации Цимлянского района</w:t>
      </w:r>
      <w:r w:rsidR="007F61CD">
        <w:rPr>
          <w:sz w:val="28"/>
          <w:szCs w:val="28"/>
        </w:rPr>
        <w:t xml:space="preserve"> </w:t>
      </w:r>
      <w:r w:rsidRPr="00535466">
        <w:rPr>
          <w:sz w:val="28"/>
          <w:szCs w:val="28"/>
        </w:rPr>
        <w:t>от 20.12.2018 № 965 «Об утверждении муниципальной программы Цимлянского района «Развитие транспортной системы»</w:t>
      </w:r>
    </w:p>
    <w:p w:rsidR="00013B2C" w:rsidRDefault="00013B2C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2"/>
        <w:gridCol w:w="562"/>
        <w:gridCol w:w="6624"/>
      </w:tblGrid>
      <w:tr w:rsidR="00DD4D34" w:rsidTr="00DD4D34">
        <w:trPr>
          <w:trHeight w:val="240"/>
        </w:trPr>
        <w:tc>
          <w:tcPr>
            <w:tcW w:w="2622" w:type="dxa"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на 2019 – 2030 годы составляет  369352,</w:t>
            </w:r>
            <w:r w:rsidR="00CF0C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20190,</w:t>
            </w:r>
            <w:r w:rsidR="00CF0C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 16166,0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 17397,6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227675,6 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4549,5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 4679,5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 4679,5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23751,9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2028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образования – 141676,</w:t>
            </w:r>
            <w:r w:rsidR="00ED09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15640,</w:t>
            </w:r>
            <w:r w:rsidR="00ED09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11486,5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12718,1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11314,6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местный бюджет–  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постановлению раздел «Паспорт подпрограммы «Развитие</w:t>
      </w:r>
    </w:p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 w:rsidR="00DD4D34" w:rsidRDefault="00DD4D34" w:rsidP="00DD4D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2"/>
        <w:gridCol w:w="842"/>
        <w:gridCol w:w="5784"/>
      </w:tblGrid>
      <w:tr w:rsidR="00DD4D34" w:rsidTr="00DD4D34">
        <w:trPr>
          <w:trHeight w:val="3533"/>
        </w:trPr>
        <w:tc>
          <w:tcPr>
            <w:tcW w:w="3152" w:type="dxa"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 1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hideMark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</w:tcPr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на 2019 – 2030 годы составляет 369352,</w:t>
            </w:r>
            <w:r w:rsidR="00B85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20190,</w:t>
            </w:r>
            <w:r w:rsidR="00B85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 16166,0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 17397,6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2030 году –   35066,5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227675,6 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4549,5тыс.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4679,5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4679,5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23751,9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 23751,9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образования – 141676,</w:t>
            </w:r>
            <w:r w:rsidR="00645D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15640,</w:t>
            </w:r>
            <w:r w:rsidR="00645D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11486,5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12718,1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 11314,6 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 11314,6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общий объем финансирования за счет безвозмездных поступлений в местный бюджет–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 тыс. рублей;</w:t>
            </w:r>
          </w:p>
          <w:p w:rsidR="00DD4D34" w:rsidRDefault="00DD4D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4D34" w:rsidRPr="00013B2C" w:rsidRDefault="00DD4D34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  <w:sectPr w:rsidR="00013B2C" w:rsidRPr="00013B2C" w:rsidSect="003B0691">
          <w:footerReference w:type="even" r:id="rId10"/>
          <w:footerReference w:type="default" r:id="rId11"/>
          <w:pgSz w:w="11907" w:h="16840"/>
          <w:pgMar w:top="1134" w:right="851" w:bottom="1134" w:left="1418" w:header="720" w:footer="720" w:gutter="0"/>
          <w:cols w:space="720"/>
        </w:sectPr>
      </w:pPr>
    </w:p>
    <w:p w:rsidR="00A609C0" w:rsidRDefault="00A609C0" w:rsidP="00AD4C49">
      <w:pPr>
        <w:contextualSpacing/>
        <w:rPr>
          <w:sz w:val="28"/>
          <w:szCs w:val="28"/>
        </w:rPr>
      </w:pPr>
    </w:p>
    <w:p w:rsidR="0057452B" w:rsidRDefault="00CF1240" w:rsidP="001C03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D74270">
        <w:rPr>
          <w:sz w:val="28"/>
          <w:szCs w:val="28"/>
        </w:rPr>
        <w:t xml:space="preserve">. </w:t>
      </w:r>
      <w:r w:rsidR="0057452B">
        <w:rPr>
          <w:sz w:val="28"/>
          <w:szCs w:val="28"/>
        </w:rPr>
        <w:t>Приложение № 4 к муниципальной программе «Развитие транспортной системы» изложить в следующей редакции: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4 </w:t>
      </w:r>
      <w:proofErr w:type="gramStart"/>
      <w:r>
        <w:rPr>
          <w:sz w:val="28"/>
          <w:szCs w:val="28"/>
        </w:rPr>
        <w:t>к</w:t>
      </w:r>
      <w:proofErr w:type="gramEnd"/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57452B" w:rsidRPr="00F0097A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 w:rsidR="004F5206" w:rsidRPr="00B81FC5" w:rsidRDefault="004F5206" w:rsidP="00B81FC5">
      <w:pPr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2E0301" w:rsidRDefault="002E0301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67"/>
        <w:gridCol w:w="1789"/>
        <w:gridCol w:w="549"/>
        <w:gridCol w:w="549"/>
        <w:gridCol w:w="964"/>
        <w:gridCol w:w="555"/>
        <w:gridCol w:w="967"/>
        <w:gridCol w:w="688"/>
        <w:gridCol w:w="688"/>
        <w:gridCol w:w="685"/>
        <w:gridCol w:w="555"/>
        <w:gridCol w:w="688"/>
        <w:gridCol w:w="552"/>
        <w:gridCol w:w="552"/>
        <w:gridCol w:w="552"/>
        <w:gridCol w:w="552"/>
        <w:gridCol w:w="552"/>
        <w:gridCol w:w="552"/>
        <w:gridCol w:w="546"/>
      </w:tblGrid>
      <w:tr w:rsidR="009E04C4" w:rsidRPr="00520002" w:rsidTr="00677D24">
        <w:trPr>
          <w:trHeight w:val="720"/>
        </w:trPr>
        <w:tc>
          <w:tcPr>
            <w:tcW w:w="957" w:type="pct"/>
            <w:vMerge w:val="restar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77" w:type="pct"/>
            <w:vMerge w:val="restar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Ответственный  </w:t>
            </w:r>
            <w:r w:rsidRPr="00520002">
              <w:rPr>
                <w:sz w:val="22"/>
                <w:szCs w:val="22"/>
              </w:rPr>
              <w:br/>
              <w:t xml:space="preserve">исполнитель,   </w:t>
            </w:r>
            <w:r w:rsidRPr="00520002">
              <w:rPr>
                <w:sz w:val="22"/>
                <w:szCs w:val="22"/>
              </w:rPr>
              <w:br/>
              <w:t xml:space="preserve">соисполнители,  </w:t>
            </w:r>
            <w:r w:rsidRPr="00520002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844" w:type="pct"/>
            <w:gridSpan w:val="4"/>
          </w:tcPr>
          <w:p w:rsidR="00C0690E" w:rsidRPr="00520002" w:rsidRDefault="00C0690E" w:rsidP="00344B1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Код бюджетной   </w:t>
            </w:r>
            <w:r w:rsidRPr="00520002">
              <w:rPr>
                <w:sz w:val="22"/>
                <w:szCs w:val="22"/>
              </w:rPr>
              <w:br/>
              <w:t xml:space="preserve">   классификации   </w:t>
            </w:r>
            <w:r w:rsidRPr="00520002">
              <w:rPr>
                <w:sz w:val="22"/>
                <w:szCs w:val="22"/>
              </w:rPr>
              <w:br/>
            </w:r>
          </w:p>
        </w:tc>
        <w:tc>
          <w:tcPr>
            <w:tcW w:w="312" w:type="pct"/>
          </w:tcPr>
          <w:p w:rsidR="00C0690E" w:rsidRPr="00520002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Объем расходов, всего (тыс. </w:t>
            </w:r>
            <w:proofErr w:type="spellStart"/>
            <w:r w:rsidRPr="00520002">
              <w:rPr>
                <w:sz w:val="22"/>
                <w:szCs w:val="22"/>
              </w:rPr>
              <w:t>руб</w:t>
            </w:r>
            <w:proofErr w:type="spellEnd"/>
            <w:r w:rsidRPr="00520002">
              <w:rPr>
                <w:sz w:val="22"/>
                <w:szCs w:val="22"/>
              </w:rPr>
              <w:t>)</w:t>
            </w:r>
          </w:p>
        </w:tc>
        <w:tc>
          <w:tcPr>
            <w:tcW w:w="2310" w:type="pct"/>
            <w:gridSpan w:val="12"/>
          </w:tcPr>
          <w:p w:rsidR="00C0690E" w:rsidRPr="00520002" w:rsidRDefault="0001108C" w:rsidP="000110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9E04C4" w:rsidRPr="00520002" w:rsidTr="00205F21">
        <w:trPr>
          <w:cantSplit/>
          <w:trHeight w:val="1134"/>
        </w:trPr>
        <w:tc>
          <w:tcPr>
            <w:tcW w:w="957" w:type="pct"/>
            <w:vMerge/>
            <w:vAlign w:val="center"/>
          </w:tcPr>
          <w:p w:rsidR="00887F17" w:rsidRPr="00520002" w:rsidRDefault="00887F17" w:rsidP="00ED1F9C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887F17" w:rsidRPr="00520002" w:rsidRDefault="00887F17" w:rsidP="00ED1F9C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ГРБС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proofErr w:type="spellStart"/>
            <w:r w:rsidRPr="0029703C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11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ЦСР</w:t>
            </w:r>
          </w:p>
        </w:tc>
        <w:tc>
          <w:tcPr>
            <w:tcW w:w="179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ВР</w:t>
            </w:r>
          </w:p>
        </w:tc>
        <w:tc>
          <w:tcPr>
            <w:tcW w:w="312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extDirection w:val="btLr"/>
          </w:tcPr>
          <w:p w:rsidR="00887F17" w:rsidRPr="00CF1240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CF1240">
              <w:rPr>
                <w:sz w:val="18"/>
                <w:szCs w:val="18"/>
              </w:rPr>
              <w:t>2019</w:t>
            </w:r>
          </w:p>
        </w:tc>
        <w:tc>
          <w:tcPr>
            <w:tcW w:w="222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2020</w:t>
            </w:r>
          </w:p>
        </w:tc>
        <w:tc>
          <w:tcPr>
            <w:tcW w:w="221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2021</w:t>
            </w:r>
          </w:p>
        </w:tc>
        <w:tc>
          <w:tcPr>
            <w:tcW w:w="179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2022</w:t>
            </w:r>
          </w:p>
        </w:tc>
        <w:tc>
          <w:tcPr>
            <w:tcW w:w="222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2023</w:t>
            </w:r>
          </w:p>
        </w:tc>
        <w:tc>
          <w:tcPr>
            <w:tcW w:w="178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2024</w:t>
            </w:r>
          </w:p>
        </w:tc>
        <w:tc>
          <w:tcPr>
            <w:tcW w:w="178" w:type="pct"/>
            <w:textDirection w:val="btLr"/>
          </w:tcPr>
          <w:p w:rsidR="00887F17" w:rsidRPr="0029703C" w:rsidRDefault="00887F1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2025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2026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2027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2028</w:t>
            </w:r>
          </w:p>
        </w:tc>
        <w:tc>
          <w:tcPr>
            <w:tcW w:w="178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2029</w:t>
            </w:r>
          </w:p>
        </w:tc>
        <w:tc>
          <w:tcPr>
            <w:tcW w:w="176" w:type="pct"/>
            <w:textDirection w:val="btLr"/>
          </w:tcPr>
          <w:p w:rsidR="00887F17" w:rsidRPr="0029703C" w:rsidRDefault="009B1C57" w:rsidP="00887F17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2030</w:t>
            </w:r>
          </w:p>
        </w:tc>
      </w:tr>
      <w:tr w:rsidR="009E04C4" w:rsidRPr="00520002" w:rsidTr="00205F21">
        <w:tc>
          <w:tcPr>
            <w:tcW w:w="957" w:type="pct"/>
          </w:tcPr>
          <w:p w:rsidR="00887F17" w:rsidRPr="00520002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:rsidR="00887F17" w:rsidRPr="00520002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2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</w:t>
            </w:r>
          </w:p>
        </w:tc>
        <w:tc>
          <w:tcPr>
            <w:tcW w:w="177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4</w:t>
            </w:r>
          </w:p>
        </w:tc>
        <w:tc>
          <w:tcPr>
            <w:tcW w:w="311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5</w:t>
            </w:r>
          </w:p>
        </w:tc>
        <w:tc>
          <w:tcPr>
            <w:tcW w:w="179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</w:t>
            </w:r>
          </w:p>
        </w:tc>
        <w:tc>
          <w:tcPr>
            <w:tcW w:w="222" w:type="pct"/>
          </w:tcPr>
          <w:p w:rsidR="00887F17" w:rsidRPr="00CF1240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887F17" w:rsidRPr="0029703C" w:rsidRDefault="00887F17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</w:tr>
      <w:tr w:rsidR="008C3F02" w:rsidRPr="00520002" w:rsidTr="00205F21">
        <w:trPr>
          <w:trHeight w:val="540"/>
        </w:trPr>
        <w:tc>
          <w:tcPr>
            <w:tcW w:w="957" w:type="pct"/>
          </w:tcPr>
          <w:p w:rsidR="008C3F02" w:rsidRPr="00520002" w:rsidRDefault="008C3F02" w:rsidP="00615D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Муниципальная </w:t>
            </w:r>
            <w:r w:rsidRPr="00520002">
              <w:rPr>
                <w:sz w:val="22"/>
                <w:szCs w:val="22"/>
              </w:rPr>
              <w:br/>
              <w:t>п</w:t>
            </w:r>
            <w:r w:rsidR="00D6187F">
              <w:rPr>
                <w:sz w:val="22"/>
                <w:szCs w:val="22"/>
              </w:rPr>
              <w:t>рограмма  Цимлянского района «</w:t>
            </w:r>
            <w:r w:rsidRPr="00520002">
              <w:rPr>
                <w:sz w:val="22"/>
                <w:szCs w:val="22"/>
              </w:rPr>
              <w:t xml:space="preserve"> Развитие транспортной системы»</w:t>
            </w:r>
          </w:p>
        </w:tc>
        <w:tc>
          <w:tcPr>
            <w:tcW w:w="577" w:type="pct"/>
          </w:tcPr>
          <w:p w:rsidR="008C3F02" w:rsidRPr="00520002" w:rsidRDefault="008C3F02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8C3F02" w:rsidRPr="0029703C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8C3F02" w:rsidRPr="00214140" w:rsidRDefault="008C3F02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FF0000"/>
                <w:sz w:val="18"/>
                <w:szCs w:val="18"/>
              </w:rPr>
            </w:pPr>
            <w:r w:rsidRPr="00214140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8C3F02" w:rsidRPr="0096054A" w:rsidRDefault="008C3F0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  <w:highlight w:val="green"/>
              </w:rPr>
            </w:pPr>
          </w:p>
          <w:p w:rsidR="008C3F02" w:rsidRPr="0096054A" w:rsidRDefault="008C3F0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  <w:highlight w:val="green"/>
              </w:rPr>
            </w:pPr>
          </w:p>
          <w:p w:rsidR="008C3F02" w:rsidRPr="0096054A" w:rsidRDefault="00425AAB" w:rsidP="00425AAB">
            <w:pPr>
              <w:jc w:val="center"/>
              <w:rPr>
                <w:sz w:val="18"/>
                <w:szCs w:val="18"/>
                <w:highlight w:val="green"/>
              </w:rPr>
            </w:pPr>
            <w:r w:rsidRPr="00425AAB">
              <w:rPr>
                <w:sz w:val="18"/>
                <w:szCs w:val="18"/>
              </w:rPr>
              <w:t>369352,2</w:t>
            </w:r>
          </w:p>
        </w:tc>
        <w:tc>
          <w:tcPr>
            <w:tcW w:w="222" w:type="pct"/>
            <w:vAlign w:val="center"/>
          </w:tcPr>
          <w:p w:rsidR="008C3F02" w:rsidRPr="00425AAB" w:rsidRDefault="007F6C47" w:rsidP="009C0A7B">
            <w:pPr>
              <w:ind w:right="-108"/>
              <w:rPr>
                <w:spacing w:val="-16"/>
                <w:sz w:val="18"/>
                <w:szCs w:val="18"/>
              </w:rPr>
            </w:pPr>
            <w:r w:rsidRPr="00425AAB">
              <w:rPr>
                <w:spacing w:val="-16"/>
                <w:sz w:val="18"/>
                <w:szCs w:val="18"/>
              </w:rPr>
              <w:t>20190,</w:t>
            </w:r>
            <w:r w:rsidR="009C0A7B" w:rsidRPr="00425AAB">
              <w:rPr>
                <w:spacing w:val="-16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:rsidR="008C3F02" w:rsidRPr="00425AAB" w:rsidRDefault="00737A32" w:rsidP="000F55F1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 w:rsidRPr="00425AAB">
              <w:rPr>
                <w:spacing w:val="-16"/>
                <w:sz w:val="18"/>
                <w:szCs w:val="18"/>
              </w:rPr>
              <w:t>16166,0</w:t>
            </w:r>
          </w:p>
        </w:tc>
        <w:tc>
          <w:tcPr>
            <w:tcW w:w="221" w:type="pct"/>
            <w:vAlign w:val="center"/>
          </w:tcPr>
          <w:p w:rsidR="008C3F02" w:rsidRPr="0029703C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17397,6</w:t>
            </w:r>
          </w:p>
        </w:tc>
        <w:tc>
          <w:tcPr>
            <w:tcW w:w="179" w:type="pct"/>
            <w:vAlign w:val="center"/>
          </w:tcPr>
          <w:p w:rsidR="008C3F02" w:rsidRPr="0029703C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222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6" w:type="pct"/>
            <w:vAlign w:val="center"/>
          </w:tcPr>
          <w:p w:rsidR="008C3F02" w:rsidRPr="00C73F04" w:rsidRDefault="008C3F02" w:rsidP="0001316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</w:tr>
      <w:tr w:rsidR="00737A32" w:rsidRPr="00520002" w:rsidTr="00205F21">
        <w:trPr>
          <w:trHeight w:val="439"/>
        </w:trPr>
        <w:tc>
          <w:tcPr>
            <w:tcW w:w="957" w:type="pct"/>
          </w:tcPr>
          <w:p w:rsidR="00737A32" w:rsidRPr="00520002" w:rsidRDefault="00737A32" w:rsidP="00615D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Подпрограмма 1  «Развитие транспортной инфраструктуры Цимлянского района»</w:t>
            </w:r>
          </w:p>
        </w:tc>
        <w:tc>
          <w:tcPr>
            <w:tcW w:w="577" w:type="pct"/>
          </w:tcPr>
          <w:p w:rsidR="00737A32" w:rsidRPr="00520002" w:rsidRDefault="00737A32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737A32" w:rsidRPr="0029703C" w:rsidRDefault="00737A32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737A32" w:rsidRPr="0029703C" w:rsidRDefault="00737A32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737A32" w:rsidRPr="0029703C" w:rsidRDefault="00737A32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737A32" w:rsidRPr="0029703C" w:rsidRDefault="00737A32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737A32" w:rsidRPr="00425AAB" w:rsidRDefault="00737A32" w:rsidP="00781D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737A32" w:rsidRPr="00425AAB" w:rsidRDefault="00737A32" w:rsidP="00781D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214140" w:rsidRPr="00425AAB" w:rsidRDefault="00425AAB" w:rsidP="00781DA2">
            <w:pPr>
              <w:jc w:val="center"/>
              <w:rPr>
                <w:sz w:val="18"/>
                <w:szCs w:val="18"/>
              </w:rPr>
            </w:pPr>
            <w:r w:rsidRPr="00425AAB">
              <w:rPr>
                <w:sz w:val="18"/>
                <w:szCs w:val="18"/>
              </w:rPr>
              <w:t>369352,2</w:t>
            </w:r>
          </w:p>
          <w:p w:rsidR="00737A32" w:rsidRPr="00425AAB" w:rsidRDefault="00737A32" w:rsidP="00781D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37A32" w:rsidRPr="00425AAB" w:rsidRDefault="007F6C47" w:rsidP="009C0A7B">
            <w:pPr>
              <w:ind w:right="-108"/>
              <w:rPr>
                <w:spacing w:val="-16"/>
                <w:sz w:val="18"/>
                <w:szCs w:val="18"/>
              </w:rPr>
            </w:pPr>
            <w:r w:rsidRPr="00425AAB">
              <w:rPr>
                <w:spacing w:val="-16"/>
                <w:sz w:val="18"/>
                <w:szCs w:val="18"/>
              </w:rPr>
              <w:t>20190,</w:t>
            </w:r>
            <w:r w:rsidR="009C0A7B" w:rsidRPr="00425AAB">
              <w:rPr>
                <w:spacing w:val="-16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:rsidR="00737A32" w:rsidRPr="0065719F" w:rsidRDefault="00737A32" w:rsidP="00781DA2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16166,0</w:t>
            </w:r>
          </w:p>
        </w:tc>
        <w:tc>
          <w:tcPr>
            <w:tcW w:w="221" w:type="pct"/>
            <w:vAlign w:val="center"/>
          </w:tcPr>
          <w:p w:rsidR="00737A32" w:rsidRPr="0029703C" w:rsidRDefault="00737A32" w:rsidP="00781D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17397,6</w:t>
            </w:r>
          </w:p>
        </w:tc>
        <w:tc>
          <w:tcPr>
            <w:tcW w:w="179" w:type="pct"/>
            <w:vAlign w:val="center"/>
          </w:tcPr>
          <w:p w:rsidR="00737A32" w:rsidRPr="0029703C" w:rsidRDefault="00737A32" w:rsidP="001F2F7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222" w:type="pct"/>
            <w:vAlign w:val="center"/>
          </w:tcPr>
          <w:p w:rsidR="00737A32" w:rsidRPr="00C73F04" w:rsidRDefault="00737A32" w:rsidP="001F2F7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8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  <w:tc>
          <w:tcPr>
            <w:tcW w:w="176" w:type="pct"/>
            <w:vAlign w:val="center"/>
          </w:tcPr>
          <w:p w:rsidR="00737A32" w:rsidRPr="00C73F04" w:rsidRDefault="00737A32" w:rsidP="000F55F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73F04">
              <w:rPr>
                <w:spacing w:val="-20"/>
                <w:sz w:val="18"/>
                <w:szCs w:val="18"/>
              </w:rPr>
              <w:t>35066,5</w:t>
            </w:r>
          </w:p>
        </w:tc>
      </w:tr>
      <w:tr w:rsidR="00606C33" w:rsidRPr="00520002" w:rsidTr="00205F21">
        <w:trPr>
          <w:trHeight w:val="1125"/>
        </w:trPr>
        <w:tc>
          <w:tcPr>
            <w:tcW w:w="957" w:type="pct"/>
            <w:vMerge w:val="restart"/>
          </w:tcPr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520002">
              <w:rPr>
                <w:sz w:val="22"/>
                <w:szCs w:val="22"/>
              </w:rPr>
              <w:br/>
              <w:t xml:space="preserve">мероприятие 1.1 </w:t>
            </w: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22400</w:t>
            </w: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606C33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606C33" w:rsidRDefault="003919A2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606C33" w:rsidRDefault="00606C33" w:rsidP="00ED1F9C">
            <w:pPr>
              <w:rPr>
                <w:sz w:val="18"/>
                <w:szCs w:val="18"/>
              </w:rPr>
            </w:pPr>
          </w:p>
          <w:p w:rsidR="00606C33" w:rsidRDefault="00606C33" w:rsidP="00ED1F9C">
            <w:pPr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606C33" w:rsidRPr="00031981" w:rsidRDefault="00606C3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031981" w:rsidRDefault="00A6550C" w:rsidP="00977B92">
            <w:pPr>
              <w:jc w:val="center"/>
              <w:rPr>
                <w:sz w:val="18"/>
                <w:szCs w:val="18"/>
              </w:rPr>
            </w:pPr>
            <w:r w:rsidRPr="00031981">
              <w:rPr>
                <w:sz w:val="18"/>
                <w:szCs w:val="18"/>
              </w:rPr>
              <w:t>136048,4</w:t>
            </w:r>
          </w:p>
          <w:p w:rsidR="00606C33" w:rsidRPr="00031981" w:rsidRDefault="00606C3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031981" w:rsidRDefault="00606C3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807537" w:rsidRPr="00031981" w:rsidRDefault="00807537" w:rsidP="00F66E58">
            <w:pPr>
              <w:rPr>
                <w:sz w:val="18"/>
                <w:szCs w:val="18"/>
              </w:rPr>
            </w:pPr>
          </w:p>
          <w:p w:rsidR="00606C33" w:rsidRPr="00031981" w:rsidRDefault="007F6C47" w:rsidP="00F66E58">
            <w:pPr>
              <w:rPr>
                <w:sz w:val="18"/>
                <w:szCs w:val="18"/>
              </w:rPr>
            </w:pPr>
            <w:r w:rsidRPr="00031981">
              <w:rPr>
                <w:sz w:val="18"/>
                <w:szCs w:val="18"/>
              </w:rPr>
              <w:t>13208,</w:t>
            </w:r>
            <w:r w:rsidR="009C0A7B" w:rsidRPr="00031981">
              <w:rPr>
                <w:sz w:val="18"/>
                <w:szCs w:val="18"/>
              </w:rPr>
              <w:t>8</w:t>
            </w:r>
          </w:p>
          <w:p w:rsidR="00606C33" w:rsidRPr="00031981" w:rsidRDefault="00606C33" w:rsidP="00F66E58">
            <w:pPr>
              <w:rPr>
                <w:sz w:val="18"/>
                <w:szCs w:val="18"/>
              </w:rPr>
            </w:pPr>
          </w:p>
          <w:p w:rsidR="00606C33" w:rsidRPr="00031981" w:rsidRDefault="00606C33" w:rsidP="00F66E58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807537" w:rsidRDefault="00807537" w:rsidP="00F66E58">
            <w:pPr>
              <w:rPr>
                <w:sz w:val="18"/>
                <w:szCs w:val="18"/>
              </w:rPr>
            </w:pPr>
          </w:p>
          <w:p w:rsidR="00606C33" w:rsidRPr="0029703C" w:rsidRDefault="00737A32" w:rsidP="00F66E58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9438,8</w:t>
            </w:r>
          </w:p>
        </w:tc>
        <w:tc>
          <w:tcPr>
            <w:tcW w:w="221" w:type="pct"/>
          </w:tcPr>
          <w:p w:rsidR="00807537" w:rsidRDefault="0080753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29703C" w:rsidRDefault="00737A3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11569,4</w:t>
            </w:r>
          </w:p>
        </w:tc>
        <w:tc>
          <w:tcPr>
            <w:tcW w:w="179" w:type="pct"/>
          </w:tcPr>
          <w:p w:rsidR="00807537" w:rsidRDefault="0080753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29703C" w:rsidRDefault="00B544F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222" w:type="pct"/>
          </w:tcPr>
          <w:p w:rsidR="00807537" w:rsidRDefault="00807537" w:rsidP="001F2F79">
            <w:pPr>
              <w:rPr>
                <w:spacing w:val="-20"/>
                <w:sz w:val="18"/>
                <w:szCs w:val="18"/>
              </w:rPr>
            </w:pPr>
          </w:p>
          <w:p w:rsidR="00606C33" w:rsidRPr="0029703C" w:rsidRDefault="00B544FE" w:rsidP="001F2F79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 w:rsidP="000F55F1">
            <w:pPr>
              <w:rPr>
                <w:spacing w:val="-20"/>
                <w:sz w:val="18"/>
                <w:szCs w:val="18"/>
              </w:rPr>
            </w:pPr>
          </w:p>
          <w:p w:rsidR="00606C33" w:rsidRPr="0029703C" w:rsidRDefault="00606C33" w:rsidP="000F55F1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  <w:tc>
          <w:tcPr>
            <w:tcW w:w="176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FB6D08">
              <w:rPr>
                <w:spacing w:val="-20"/>
                <w:sz w:val="18"/>
                <w:szCs w:val="18"/>
              </w:rPr>
              <w:t>11314,6</w:t>
            </w:r>
          </w:p>
        </w:tc>
      </w:tr>
      <w:tr w:rsidR="00606C33" w:rsidRPr="00520002" w:rsidTr="00205F21">
        <w:trPr>
          <w:trHeight w:val="1069"/>
        </w:trPr>
        <w:tc>
          <w:tcPr>
            <w:tcW w:w="957" w:type="pct"/>
            <w:vMerge/>
          </w:tcPr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606C33" w:rsidRPr="00520002" w:rsidRDefault="00606C33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606C33" w:rsidRPr="0029703C" w:rsidRDefault="00606C33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606C33" w:rsidRPr="0029703C" w:rsidRDefault="00606C33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  <w:lang w:val="en-US"/>
              </w:rPr>
            </w:pPr>
            <w:r w:rsidRPr="0029703C">
              <w:rPr>
                <w:sz w:val="18"/>
                <w:szCs w:val="18"/>
              </w:rPr>
              <w:t>15100</w:t>
            </w:r>
            <w:r w:rsidRPr="0029703C">
              <w:rPr>
                <w:sz w:val="18"/>
                <w:szCs w:val="18"/>
                <w:lang w:val="en-US"/>
              </w:rPr>
              <w:t>S</w:t>
            </w: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351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  <w:p w:rsidR="00606C33" w:rsidRPr="0029703C" w:rsidRDefault="003919A2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606C33" w:rsidRPr="0029703C" w:rsidRDefault="00606C33" w:rsidP="00ED1F9C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807537" w:rsidRDefault="00807537" w:rsidP="00977B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6C33" w:rsidRPr="00977B92" w:rsidRDefault="00C23567" w:rsidP="00977B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218414,5</w:t>
            </w:r>
          </w:p>
          <w:p w:rsidR="00606C33" w:rsidRPr="00977B92" w:rsidRDefault="00606C3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807537" w:rsidRPr="00CF1240" w:rsidRDefault="00807537" w:rsidP="00F66E58">
            <w:pPr>
              <w:rPr>
                <w:sz w:val="18"/>
                <w:szCs w:val="18"/>
              </w:rPr>
            </w:pPr>
          </w:p>
          <w:p w:rsidR="00606C33" w:rsidRPr="00CF1240" w:rsidRDefault="00737A32" w:rsidP="00F66E58">
            <w:pPr>
              <w:rPr>
                <w:sz w:val="18"/>
                <w:szCs w:val="18"/>
              </w:rPr>
            </w:pPr>
            <w:r w:rsidRPr="00CF1240">
              <w:rPr>
                <w:sz w:val="18"/>
                <w:szCs w:val="18"/>
              </w:rPr>
              <w:t>3806,1</w:t>
            </w:r>
          </w:p>
          <w:p w:rsidR="00606C33" w:rsidRPr="00CF1240" w:rsidRDefault="00606C33" w:rsidP="00F66E58">
            <w:pPr>
              <w:rPr>
                <w:sz w:val="18"/>
                <w:szCs w:val="18"/>
              </w:rPr>
            </w:pPr>
          </w:p>
          <w:p w:rsidR="00606C33" w:rsidRPr="00CF1240" w:rsidRDefault="00606C33" w:rsidP="00F66E58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807537" w:rsidRDefault="00807537" w:rsidP="00F66E58">
            <w:pPr>
              <w:rPr>
                <w:spacing w:val="-16"/>
                <w:sz w:val="18"/>
                <w:szCs w:val="18"/>
              </w:rPr>
            </w:pPr>
          </w:p>
          <w:p w:rsidR="00606C33" w:rsidRPr="0029703C" w:rsidRDefault="00737A32" w:rsidP="00F66E58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3937,4</w:t>
            </w:r>
          </w:p>
        </w:tc>
        <w:tc>
          <w:tcPr>
            <w:tcW w:w="221" w:type="pct"/>
          </w:tcPr>
          <w:p w:rsidR="00807537" w:rsidRDefault="0080753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29703C" w:rsidRDefault="00737A3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3937,4</w:t>
            </w:r>
          </w:p>
        </w:tc>
        <w:tc>
          <w:tcPr>
            <w:tcW w:w="179" w:type="pct"/>
          </w:tcPr>
          <w:p w:rsidR="00807537" w:rsidRDefault="0080753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29703C" w:rsidRDefault="00B544F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222" w:type="pct"/>
          </w:tcPr>
          <w:p w:rsidR="00807537" w:rsidRDefault="0080753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606C33" w:rsidRPr="0029703C" w:rsidRDefault="00606C3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8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  <w:tc>
          <w:tcPr>
            <w:tcW w:w="176" w:type="pct"/>
          </w:tcPr>
          <w:p w:rsidR="00807537" w:rsidRDefault="00807537">
            <w:pPr>
              <w:rPr>
                <w:spacing w:val="-20"/>
                <w:sz w:val="18"/>
                <w:szCs w:val="18"/>
              </w:rPr>
            </w:pPr>
          </w:p>
          <w:p w:rsidR="00606C33" w:rsidRDefault="00606C33">
            <w:r w:rsidRPr="00EB43F1">
              <w:rPr>
                <w:spacing w:val="-20"/>
                <w:sz w:val="18"/>
                <w:szCs w:val="18"/>
              </w:rPr>
              <w:t>22970,4</w:t>
            </w:r>
          </w:p>
        </w:tc>
      </w:tr>
      <w:tr w:rsidR="009A1484" w:rsidRPr="00520002" w:rsidTr="00205F21">
        <w:trPr>
          <w:trHeight w:val="343"/>
        </w:trPr>
        <w:tc>
          <w:tcPr>
            <w:tcW w:w="957" w:type="pct"/>
          </w:tcPr>
          <w:p w:rsidR="009A1484" w:rsidRPr="00520002" w:rsidRDefault="009A1484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1.2 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7" w:type="pct"/>
          </w:tcPr>
          <w:p w:rsidR="009A1484" w:rsidRPr="00520002" w:rsidRDefault="009A1484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177" w:type="pct"/>
          </w:tcPr>
          <w:p w:rsidR="009A1484" w:rsidRPr="0029703C" w:rsidRDefault="002B6163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9A1484" w:rsidRPr="0029703C" w:rsidRDefault="002B616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9A1484" w:rsidRPr="0029703C" w:rsidRDefault="002B6163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1510022410</w:t>
            </w:r>
          </w:p>
        </w:tc>
        <w:tc>
          <w:tcPr>
            <w:tcW w:w="179" w:type="pct"/>
          </w:tcPr>
          <w:p w:rsidR="009A1484" w:rsidRPr="0029703C" w:rsidRDefault="002B616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2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9A1484" w:rsidRPr="00CF1240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9A1484" w:rsidRPr="0029703C" w:rsidRDefault="009A1484" w:rsidP="00ED1F9C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A1484" w:rsidRPr="0029703C" w:rsidRDefault="009A14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205F21" w:rsidRPr="00520002" w:rsidTr="00205F21">
        <w:trPr>
          <w:trHeight w:val="360"/>
        </w:trPr>
        <w:tc>
          <w:tcPr>
            <w:tcW w:w="957" w:type="pct"/>
            <w:vMerge w:val="restar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Основное мероприятие 1.3капитальный ремонт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77" w:type="pct"/>
            <w:vMerge w:val="restar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486C99" w:rsidRDefault="00205F21" w:rsidP="00486C99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</w:rPr>
              <w:t>22450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12" w:type="pct"/>
          </w:tcPr>
          <w:p w:rsidR="00205F21" w:rsidRPr="0029703C" w:rsidRDefault="00205F21" w:rsidP="00205F2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3378,8</w:t>
            </w: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F1240">
              <w:rPr>
                <w:spacing w:val="-20"/>
                <w:sz w:val="18"/>
                <w:szCs w:val="18"/>
              </w:rPr>
              <w:t>684,8</w:t>
            </w:r>
          </w:p>
        </w:tc>
        <w:tc>
          <w:tcPr>
            <w:tcW w:w="222" w:type="pct"/>
          </w:tcPr>
          <w:p w:rsidR="00205F21" w:rsidRPr="0029703C" w:rsidRDefault="0053271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1584,6</w:t>
            </w: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1109,3</w:t>
            </w:r>
          </w:p>
        </w:tc>
        <w:tc>
          <w:tcPr>
            <w:tcW w:w="179" w:type="pct"/>
          </w:tcPr>
          <w:p w:rsidR="00205F21" w:rsidRPr="0029703C" w:rsidRDefault="00AA75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205F21" w:rsidRPr="00520002" w:rsidTr="00205F21">
        <w:trPr>
          <w:trHeight w:val="360"/>
        </w:trPr>
        <w:tc>
          <w:tcPr>
            <w:tcW w:w="957" w:type="pct"/>
            <w:vMerge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F07D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F07D33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29703C" w:rsidRDefault="00205F21" w:rsidP="00486C99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179" w:type="pct"/>
          </w:tcPr>
          <w:p w:rsidR="00205F21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12" w:type="pct"/>
          </w:tcPr>
          <w:p w:rsidR="00205F21" w:rsidRDefault="0053271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423,7</w:t>
            </w:r>
          </w:p>
        </w:tc>
        <w:tc>
          <w:tcPr>
            <w:tcW w:w="222" w:type="pct"/>
          </w:tcPr>
          <w:p w:rsidR="00205F21" w:rsidRPr="00CF1240" w:rsidRDefault="0053271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  <w:r w:rsidR="00AA7584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22" w:type="pct"/>
          </w:tcPr>
          <w:p w:rsidR="00205F21" w:rsidRDefault="00532717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423,7</w:t>
            </w:r>
          </w:p>
        </w:tc>
        <w:tc>
          <w:tcPr>
            <w:tcW w:w="221" w:type="pct"/>
          </w:tcPr>
          <w:p w:rsidR="00205F21" w:rsidRDefault="00AA75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205F21" w:rsidRPr="0029703C" w:rsidRDefault="00AA7584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  <w:bookmarkStart w:id="1" w:name="_GoBack"/>
            <w:bookmarkEnd w:id="1"/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c>
          <w:tcPr>
            <w:tcW w:w="95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Основное мероприятие 1.4 проектные работы по капитальному ремонту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179" w:type="pct"/>
          </w:tcPr>
          <w:p w:rsidR="00205F21" w:rsidRPr="0029703C" w:rsidRDefault="00205F21" w:rsidP="00CA0670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300,0</w:t>
            </w: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F1240">
              <w:rPr>
                <w:spacing w:val="-20"/>
                <w:sz w:val="18"/>
                <w:szCs w:val="18"/>
              </w:rPr>
              <w:t>300,0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771"/>
        </w:trPr>
        <w:tc>
          <w:tcPr>
            <w:tcW w:w="95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1.5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29703C" w:rsidRDefault="00205F21" w:rsidP="0084415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9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</w:tcPr>
          <w:p w:rsidR="00205F21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12" w:type="pct"/>
          </w:tcPr>
          <w:p w:rsidR="00205F21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765"/>
        </w:trPr>
        <w:tc>
          <w:tcPr>
            <w:tcW w:w="957" w:type="pct"/>
            <w:vMerge w:val="restar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1.6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7" w:type="pct"/>
            <w:vMerge w:val="restar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300,0</w:t>
            </w: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F1240">
              <w:rPr>
                <w:spacing w:val="-20"/>
                <w:sz w:val="18"/>
                <w:szCs w:val="18"/>
              </w:rPr>
              <w:t>300,0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8456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513"/>
        </w:trPr>
        <w:tc>
          <w:tcPr>
            <w:tcW w:w="957" w:type="pct"/>
            <w:vMerge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2955"/>
        </w:trPr>
        <w:tc>
          <w:tcPr>
            <w:tcW w:w="957" w:type="pct"/>
          </w:tcPr>
          <w:p w:rsidR="00205F21" w:rsidRPr="00520002" w:rsidRDefault="00205F21" w:rsidP="00416E85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>И</w:t>
            </w:r>
            <w:proofErr w:type="gramEnd"/>
            <w:r w:rsidRPr="00520002">
              <w:rPr>
                <w:sz w:val="22"/>
                <w:szCs w:val="22"/>
              </w:rPr>
              <w:t>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11" w:type="pct"/>
          </w:tcPr>
          <w:p w:rsidR="00205F21" w:rsidRPr="00A43990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10486,9</w:t>
            </w: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F1240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</w:tr>
      <w:tr w:rsidR="00205F21" w:rsidRPr="00520002" w:rsidTr="00205F21">
        <w:trPr>
          <w:trHeight w:val="1175"/>
        </w:trPr>
        <w:tc>
          <w:tcPr>
            <w:tcW w:w="957" w:type="pct"/>
          </w:tcPr>
          <w:p w:rsidR="00205F21" w:rsidRPr="00344B1A" w:rsidRDefault="00205F21" w:rsidP="001C03C8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Строительство и реконструкцию;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5A73C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035"/>
        </w:trPr>
        <w:tc>
          <w:tcPr>
            <w:tcW w:w="957" w:type="pct"/>
          </w:tcPr>
          <w:p w:rsidR="00205F21" w:rsidRPr="00344B1A" w:rsidRDefault="00205F21" w:rsidP="00763EF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Капитальный ремонт;</w:t>
            </w:r>
          </w:p>
          <w:p w:rsidR="00205F21" w:rsidRPr="00344B1A" w:rsidRDefault="00205F21" w:rsidP="00763EF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207"/>
        </w:trPr>
        <w:tc>
          <w:tcPr>
            <w:tcW w:w="957" w:type="pct"/>
          </w:tcPr>
          <w:p w:rsidR="00205F21" w:rsidRPr="00344B1A" w:rsidRDefault="00205F21" w:rsidP="007522AF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Разработку проектно сметной документации;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518"/>
        </w:trPr>
        <w:tc>
          <w:tcPr>
            <w:tcW w:w="957" w:type="pct"/>
          </w:tcPr>
          <w:p w:rsidR="00205F21" w:rsidRPr="00344B1A" w:rsidRDefault="00205F21" w:rsidP="00763EF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lastRenderedPageBreak/>
              <w:t xml:space="preserve">Ремонт и содержание </w:t>
            </w:r>
            <w:proofErr w:type="gramStart"/>
            <w:r w:rsidRPr="00344B1A">
              <w:rPr>
                <w:sz w:val="22"/>
                <w:szCs w:val="22"/>
              </w:rPr>
              <w:t>автомобильных</w:t>
            </w:r>
            <w:proofErr w:type="gramEnd"/>
            <w:r w:rsidRPr="00344B1A">
              <w:rPr>
                <w:sz w:val="22"/>
                <w:szCs w:val="22"/>
              </w:rPr>
              <w:t xml:space="preserve"> </w:t>
            </w:r>
          </w:p>
          <w:p w:rsidR="00205F21" w:rsidRPr="00344B1A" w:rsidRDefault="00205F21" w:rsidP="00763EF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дорог общего пользования местного значения и тротуаров;</w:t>
            </w:r>
          </w:p>
          <w:p w:rsidR="00205F21" w:rsidRPr="00344B1A" w:rsidRDefault="00205F21" w:rsidP="00763EF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7" w:type="pct"/>
          </w:tcPr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rPr>
                <w:sz w:val="18"/>
                <w:szCs w:val="18"/>
              </w:rPr>
            </w:pPr>
          </w:p>
          <w:p w:rsidR="00205F21" w:rsidRPr="00813038" w:rsidRDefault="00205F21" w:rsidP="00C54163">
            <w:pPr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11" w:type="pct"/>
          </w:tcPr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  <w:lang w:val="en-US"/>
              </w:rPr>
            </w:pPr>
            <w:r w:rsidRPr="00813038">
              <w:rPr>
                <w:sz w:val="18"/>
                <w:szCs w:val="18"/>
              </w:rPr>
              <w:t>151</w:t>
            </w:r>
            <w:r w:rsidRPr="00813038">
              <w:rPr>
                <w:sz w:val="18"/>
                <w:szCs w:val="18"/>
                <w:lang w:val="en-US"/>
              </w:rPr>
              <w:t>00</w:t>
            </w:r>
            <w:r w:rsidRPr="00813038">
              <w:rPr>
                <w:sz w:val="18"/>
                <w:szCs w:val="18"/>
              </w:rPr>
              <w:t>7351</w:t>
            </w:r>
            <w:r w:rsidRPr="00813038">
              <w:rPr>
                <w:sz w:val="18"/>
                <w:szCs w:val="18"/>
                <w:lang w:val="en-US"/>
              </w:rPr>
              <w:t>0</w:t>
            </w: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1510085030</w:t>
            </w:r>
          </w:p>
        </w:tc>
        <w:tc>
          <w:tcPr>
            <w:tcW w:w="179" w:type="pct"/>
          </w:tcPr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12" w:type="pct"/>
          </w:tcPr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13038">
              <w:rPr>
                <w:spacing w:val="-20"/>
                <w:sz w:val="18"/>
                <w:szCs w:val="18"/>
              </w:rPr>
              <w:t>9378,0</w:t>
            </w: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813038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1108,9</w:t>
            </w:r>
          </w:p>
        </w:tc>
        <w:tc>
          <w:tcPr>
            <w:tcW w:w="222" w:type="pct"/>
          </w:tcPr>
          <w:p w:rsidR="00205F21" w:rsidRPr="00CF1240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CF1240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CF1240">
              <w:rPr>
                <w:sz w:val="18"/>
                <w:szCs w:val="18"/>
              </w:rPr>
              <w:t>781,5</w:t>
            </w:r>
          </w:p>
          <w:p w:rsidR="00205F21" w:rsidRPr="00CF1240" w:rsidRDefault="00205F21" w:rsidP="00C54163">
            <w:pPr>
              <w:rPr>
                <w:sz w:val="18"/>
                <w:szCs w:val="18"/>
              </w:rPr>
            </w:pPr>
          </w:p>
          <w:p w:rsidR="00205F21" w:rsidRPr="00CF1240" w:rsidRDefault="00205F21" w:rsidP="00C54163">
            <w:pPr>
              <w:rPr>
                <w:sz w:val="18"/>
                <w:szCs w:val="18"/>
              </w:rPr>
            </w:pPr>
          </w:p>
          <w:p w:rsidR="00205F21" w:rsidRPr="00CF1240" w:rsidRDefault="00205F21" w:rsidP="00C54163">
            <w:pPr>
              <w:rPr>
                <w:sz w:val="18"/>
                <w:szCs w:val="18"/>
              </w:rPr>
            </w:pPr>
            <w:r w:rsidRPr="00CF1240">
              <w:rPr>
                <w:sz w:val="18"/>
                <w:szCs w:val="18"/>
              </w:rPr>
              <w:t>1108,9</w:t>
            </w:r>
          </w:p>
        </w:tc>
        <w:tc>
          <w:tcPr>
            <w:tcW w:w="222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221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9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222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EC3974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EC3974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7522AF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7522AF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7522AF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7522AF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7522AF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7522AF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8" w:type="pct"/>
          </w:tcPr>
          <w:p w:rsidR="00205F21" w:rsidRDefault="00205F21" w:rsidP="007522AF">
            <w:pPr>
              <w:jc w:val="center"/>
              <w:rPr>
                <w:sz w:val="18"/>
                <w:szCs w:val="18"/>
              </w:rPr>
            </w:pPr>
          </w:p>
          <w:p w:rsidR="00205F21" w:rsidRPr="0029703C" w:rsidRDefault="00205F21" w:rsidP="007522AF">
            <w:pPr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781,5</w:t>
            </w:r>
          </w:p>
        </w:tc>
        <w:tc>
          <w:tcPr>
            <w:tcW w:w="176" w:type="pct"/>
          </w:tcPr>
          <w:p w:rsidR="00205F21" w:rsidRDefault="00205F21" w:rsidP="007522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7522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781,5</w:t>
            </w:r>
          </w:p>
        </w:tc>
      </w:tr>
      <w:tr w:rsidR="00205F21" w:rsidRPr="00520002" w:rsidTr="00205F21">
        <w:trPr>
          <w:trHeight w:val="1410"/>
        </w:trPr>
        <w:tc>
          <w:tcPr>
            <w:tcW w:w="957" w:type="pct"/>
          </w:tcPr>
          <w:p w:rsidR="00205F21" w:rsidRPr="00344B1A" w:rsidRDefault="00205F21" w:rsidP="00763EF7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0313C6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205F21" w:rsidRPr="0029703C" w:rsidRDefault="00205F21" w:rsidP="00ED1F9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205F21" w:rsidRPr="00520002" w:rsidTr="00205F21">
        <w:trPr>
          <w:trHeight w:val="1005"/>
        </w:trPr>
        <w:tc>
          <w:tcPr>
            <w:tcW w:w="95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Подпрограмма 2 «Повышение безопасности дорожного движения на территории Цимлянского района»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77" w:type="pct"/>
          </w:tcPr>
          <w:p w:rsidR="00205F21" w:rsidRPr="0029703C" w:rsidRDefault="00205F21" w:rsidP="0048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205F21" w:rsidRPr="0029703C" w:rsidRDefault="00205F21" w:rsidP="0048326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:rsidR="00205F21" w:rsidRPr="0029703C" w:rsidRDefault="00205F21" w:rsidP="0048326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179" w:type="pct"/>
          </w:tcPr>
          <w:p w:rsidR="00205F21" w:rsidRPr="0029703C" w:rsidRDefault="00205F21" w:rsidP="0048326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-</w:t>
            </w: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205F21" w:rsidRPr="00520002" w:rsidTr="00205F21">
        <w:trPr>
          <w:trHeight w:val="1005"/>
        </w:trPr>
        <w:tc>
          <w:tcPr>
            <w:tcW w:w="957" w:type="pct"/>
          </w:tcPr>
          <w:p w:rsidR="00205F21" w:rsidRPr="00DC5214" w:rsidRDefault="00205F21" w:rsidP="008818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2.1 </w:t>
            </w:r>
            <w:r w:rsidRPr="00DC52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77" w:type="pct"/>
          </w:tcPr>
          <w:p w:rsidR="00205F21" w:rsidRPr="00520002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CF1240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1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9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2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8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6" w:type="pct"/>
          </w:tcPr>
          <w:p w:rsidR="00205F21" w:rsidRPr="0029703C" w:rsidRDefault="00205F2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F1240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827CB1" w:rsidRDefault="00CF1240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63F1" w:rsidRPr="002663F1">
        <w:rPr>
          <w:kern w:val="2"/>
          <w:sz w:val="28"/>
          <w:szCs w:val="28"/>
        </w:rPr>
        <w:t xml:space="preserve">. Приложение № </w:t>
      </w:r>
      <w:r w:rsidR="002663F1">
        <w:rPr>
          <w:kern w:val="2"/>
          <w:sz w:val="28"/>
          <w:szCs w:val="28"/>
        </w:rPr>
        <w:t>5</w:t>
      </w:r>
      <w:r w:rsidR="002663F1" w:rsidRPr="002663F1">
        <w:rPr>
          <w:kern w:val="2"/>
          <w:sz w:val="28"/>
          <w:szCs w:val="28"/>
        </w:rPr>
        <w:t xml:space="preserve"> к муниципальной программе «Развитие транспортной системы» изложить в следующей редакции:</w:t>
      </w:r>
    </w:p>
    <w:p w:rsidR="00827CB1" w:rsidRPr="00827CB1" w:rsidRDefault="002663F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27CB1" w:rsidRPr="00827CB1">
        <w:rPr>
          <w:sz w:val="28"/>
          <w:szCs w:val="28"/>
        </w:rPr>
        <w:t xml:space="preserve">Приложение № 5 </w:t>
      </w:r>
      <w:proofErr w:type="gramStart"/>
      <w:r w:rsidR="00827CB1" w:rsidRPr="00827CB1">
        <w:rPr>
          <w:sz w:val="28"/>
          <w:szCs w:val="28"/>
        </w:rPr>
        <w:t>к</w:t>
      </w:r>
      <w:proofErr w:type="gramEnd"/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>муниципальной программе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 xml:space="preserve">«Развитие транспортной системы»                               </w:t>
      </w:r>
    </w:p>
    <w:p w:rsidR="00827CB1" w:rsidRPr="00827CB1" w:rsidRDefault="00827CB1" w:rsidP="00827CB1">
      <w:pPr>
        <w:ind w:left="10773"/>
        <w:jc w:val="center"/>
        <w:rPr>
          <w:sz w:val="28"/>
        </w:rPr>
      </w:pPr>
    </w:p>
    <w:p w:rsidR="00827CB1" w:rsidRPr="00827CB1" w:rsidRDefault="00827CB1" w:rsidP="00827CB1">
      <w:pPr>
        <w:ind w:left="10773"/>
        <w:jc w:val="center"/>
        <w:rPr>
          <w:sz w:val="28"/>
        </w:rPr>
      </w:pPr>
    </w:p>
    <w:p w:rsidR="009019B0" w:rsidRDefault="009019B0" w:rsidP="009019B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9019B0" w:rsidRDefault="009019B0" w:rsidP="009019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p w:rsidR="009019B0" w:rsidRDefault="009019B0" w:rsidP="009019B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2048"/>
        <w:gridCol w:w="1575"/>
        <w:gridCol w:w="840"/>
        <w:gridCol w:w="829"/>
        <w:gridCol w:w="828"/>
        <w:gridCol w:w="829"/>
        <w:gridCol w:w="828"/>
        <w:gridCol w:w="692"/>
        <w:gridCol w:w="692"/>
        <w:gridCol w:w="828"/>
        <w:gridCol w:w="829"/>
        <w:gridCol w:w="692"/>
        <w:gridCol w:w="691"/>
        <w:gridCol w:w="828"/>
      </w:tblGrid>
      <w:tr w:rsidR="009019B0" w:rsidTr="009019B0">
        <w:trPr>
          <w:trHeight w:val="95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9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 w:rsidR="009019B0" w:rsidTr="009019B0">
        <w:trPr>
          <w:trHeight w:val="958"/>
          <w:tblHeader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 w:rsidR="009019B0" w:rsidTr="009019B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32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>программа        «Развитие транспортной системы»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Pr="00D2156C" w:rsidRDefault="009019B0" w:rsidP="009019B0">
            <w:pPr>
              <w:jc w:val="center"/>
              <w:rPr>
                <w:spacing w:val="-16"/>
                <w:sz w:val="22"/>
                <w:szCs w:val="22"/>
              </w:rPr>
            </w:pPr>
            <w:r w:rsidRPr="00D2156C">
              <w:rPr>
                <w:spacing w:val="-16"/>
                <w:sz w:val="22"/>
                <w:szCs w:val="22"/>
              </w:rPr>
              <w:t>369352,2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Pr="00D2156C" w:rsidRDefault="009019B0" w:rsidP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2156C">
              <w:rPr>
                <w:color w:val="000000"/>
                <w:spacing w:val="-16"/>
                <w:sz w:val="22"/>
                <w:szCs w:val="22"/>
              </w:rPr>
              <w:t>20190,1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16166,0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17397,6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</w:tr>
      <w:tr w:rsidR="009019B0" w:rsidTr="009019B0">
        <w:trPr>
          <w:trHeight w:val="36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Pr="00D2156C" w:rsidRDefault="009019B0">
            <w:pPr>
              <w:jc w:val="center"/>
              <w:rPr>
                <w:spacing w:val="-16"/>
                <w:sz w:val="22"/>
                <w:szCs w:val="22"/>
              </w:rPr>
            </w:pPr>
            <w:r w:rsidRPr="00D2156C">
              <w:rPr>
                <w:spacing w:val="-16"/>
                <w:sz w:val="22"/>
                <w:szCs w:val="22"/>
              </w:rPr>
              <w:t>227675,6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Pr="00D2156C" w:rsidRDefault="009019B0">
            <w:pPr>
              <w:jc w:val="center"/>
              <w:rPr>
                <w:sz w:val="22"/>
                <w:szCs w:val="22"/>
              </w:rPr>
            </w:pPr>
            <w:r w:rsidRPr="00D2156C">
              <w:rPr>
                <w:sz w:val="22"/>
                <w:szCs w:val="22"/>
              </w:rPr>
              <w:t>4549,5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jc w:val="center"/>
            </w:pPr>
            <w:r>
              <w:t>4679,5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4679,5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</w:tr>
      <w:tr w:rsidR="009019B0" w:rsidTr="009019B0">
        <w:trPr>
          <w:trHeight w:val="28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Pr="00D2156C" w:rsidRDefault="009019B0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19B0" w:rsidRPr="00D2156C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27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Pr="00D2156C" w:rsidRDefault="009019B0" w:rsidP="009019B0">
            <w:pPr>
              <w:jc w:val="center"/>
              <w:rPr>
                <w:spacing w:val="-16"/>
                <w:sz w:val="22"/>
                <w:szCs w:val="22"/>
              </w:rPr>
            </w:pPr>
            <w:r w:rsidRPr="00D2156C">
              <w:rPr>
                <w:spacing w:val="-16"/>
                <w:sz w:val="22"/>
                <w:szCs w:val="22"/>
              </w:rPr>
              <w:t>141676,6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Pr="00D2156C" w:rsidRDefault="009019B0" w:rsidP="009019B0">
            <w:pPr>
              <w:rPr>
                <w:color w:val="000000"/>
                <w:spacing w:val="-16"/>
                <w:sz w:val="22"/>
                <w:szCs w:val="22"/>
              </w:rPr>
            </w:pPr>
            <w:r w:rsidRPr="00D2156C">
              <w:rPr>
                <w:color w:val="000000"/>
                <w:spacing w:val="-16"/>
                <w:sz w:val="22"/>
                <w:szCs w:val="22"/>
              </w:rPr>
              <w:t>15640,6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11486,5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12718,1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</w:tr>
      <w:tr w:rsidR="009019B0" w:rsidTr="009019B0">
        <w:trPr>
          <w:trHeight w:val="56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FF0000"/>
                <w:spacing w:val="-16"/>
                <w:sz w:val="22"/>
                <w:szCs w:val="22"/>
                <w:highlight w:val="gree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26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 « Развитие транспортной инфраструктур</w:t>
            </w:r>
            <w:r>
              <w:rPr>
                <w:sz w:val="22"/>
                <w:szCs w:val="22"/>
              </w:rPr>
              <w:lastRenderedPageBreak/>
              <w:t>ы Цимлянского района»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369352,3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16166,0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17397,6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35066,5</w:t>
            </w:r>
          </w:p>
        </w:tc>
      </w:tr>
      <w:tr w:rsidR="009019B0" w:rsidTr="009019B0">
        <w:trPr>
          <w:trHeight w:val="26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227675,6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jc w:val="center"/>
            </w:pPr>
            <w:r>
              <w:t>4679,5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4679,5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r>
              <w:t>23751,9</w:t>
            </w:r>
          </w:p>
        </w:tc>
      </w:tr>
      <w:tr w:rsidR="009019B0" w:rsidTr="009019B0">
        <w:trPr>
          <w:trHeight w:val="27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  <w:highlight w:val="gree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26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spacing w:val="-16"/>
                <w:sz w:val="22"/>
                <w:szCs w:val="22"/>
                <w:highlight w:val="green"/>
              </w:rPr>
            </w:pPr>
            <w:r>
              <w:rPr>
                <w:spacing w:val="-16"/>
                <w:sz w:val="22"/>
                <w:szCs w:val="22"/>
              </w:rPr>
              <w:t>141676,7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15640,7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11486,5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12718,1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r>
              <w:rPr>
                <w:color w:val="000000"/>
                <w:spacing w:val="-16"/>
                <w:sz w:val="22"/>
                <w:szCs w:val="22"/>
              </w:rPr>
              <w:t>11314,6</w:t>
            </w:r>
          </w:p>
        </w:tc>
      </w:tr>
      <w:tr w:rsidR="009019B0" w:rsidTr="009019B0">
        <w:trPr>
          <w:trHeight w:val="26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18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«Обеспечение безопасности дорожного движения на территории Цимлянского района»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1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1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1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019B0" w:rsidTr="009019B0">
        <w:trPr>
          <w:trHeight w:val="182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9B0" w:rsidRDefault="009019B0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B0" w:rsidRDefault="009019B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</w:tbl>
    <w:p w:rsidR="00827CB1" w:rsidRDefault="00827CB1" w:rsidP="00827CB1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</w:p>
    <w:p w:rsidR="001C03C8" w:rsidRDefault="001C03C8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827CB1" w:rsidRDefault="00827CB1" w:rsidP="001C03C8">
      <w:pPr>
        <w:tabs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</w:p>
    <w:p w:rsidR="00B81FC5" w:rsidRDefault="001C03C8" w:rsidP="001C03C8">
      <w:pPr>
        <w:tabs>
          <w:tab w:val="left" w:pos="11907"/>
          <w:tab w:val="left" w:pos="12191"/>
          <w:tab w:val="left" w:pos="12600"/>
        </w:tabs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</w:t>
      </w:r>
      <w:r w:rsidR="00B81FC5">
        <w:rPr>
          <w:kern w:val="2"/>
          <w:sz w:val="28"/>
          <w:szCs w:val="28"/>
        </w:rPr>
        <w:t xml:space="preserve"> делами                                                                                         </w:t>
      </w:r>
      <w:r w:rsidR="003A346D">
        <w:rPr>
          <w:kern w:val="2"/>
          <w:sz w:val="28"/>
          <w:szCs w:val="28"/>
        </w:rPr>
        <w:t>А.В. Кулик</w:t>
      </w:r>
    </w:p>
    <w:sectPr w:rsidR="00B81FC5" w:rsidSect="00650543">
      <w:footerReference w:type="even" r:id="rId12"/>
      <w:footerReference w:type="default" r:id="rId13"/>
      <w:pgSz w:w="16840" w:h="11907" w:orient="landscape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A1" w:rsidRDefault="00B616A1">
      <w:r>
        <w:separator/>
      </w:r>
    </w:p>
  </w:endnote>
  <w:endnote w:type="continuationSeparator" w:id="0">
    <w:p w:rsidR="00B616A1" w:rsidRDefault="00B6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6" w:rsidRDefault="006D2396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2396" w:rsidRDefault="006D2396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6" w:rsidRPr="001C03C8" w:rsidRDefault="006D2396" w:rsidP="001C03C8">
    <w:pPr>
      <w:pStyle w:val="a7"/>
      <w:framePr w:wrap="around" w:vAnchor="text" w:hAnchor="page" w:x="10977" w:y="5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AA7584">
      <w:rPr>
        <w:rStyle w:val="ab"/>
        <w:noProof/>
        <w:sz w:val="24"/>
        <w:szCs w:val="24"/>
      </w:rPr>
      <w:t>4</w:t>
    </w:r>
    <w:r w:rsidRPr="001C03C8">
      <w:rPr>
        <w:rStyle w:val="ab"/>
        <w:sz w:val="24"/>
        <w:szCs w:val="24"/>
      </w:rPr>
      <w:fldChar w:fldCharType="end"/>
    </w:r>
  </w:p>
  <w:p w:rsidR="006D2396" w:rsidRDefault="006D2396" w:rsidP="001C03C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6" w:rsidRDefault="006D239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2396" w:rsidRDefault="006D239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6" w:rsidRPr="001C03C8" w:rsidRDefault="006D2396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AA7584">
      <w:rPr>
        <w:rStyle w:val="ab"/>
        <w:noProof/>
        <w:sz w:val="24"/>
        <w:szCs w:val="24"/>
      </w:rPr>
      <w:t>10</w:t>
    </w:r>
    <w:r w:rsidRPr="001C03C8">
      <w:rPr>
        <w:rStyle w:val="ab"/>
        <w:sz w:val="24"/>
        <w:szCs w:val="24"/>
      </w:rPr>
      <w:fldChar w:fldCharType="end"/>
    </w:r>
  </w:p>
  <w:p w:rsidR="006D2396" w:rsidRDefault="006D2396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A1" w:rsidRDefault="00B616A1">
      <w:r>
        <w:separator/>
      </w:r>
    </w:p>
  </w:footnote>
  <w:footnote w:type="continuationSeparator" w:id="0">
    <w:p w:rsidR="00B616A1" w:rsidRDefault="00B6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0DFC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C61"/>
    <w:rsid w:val="0000602C"/>
    <w:rsid w:val="00006175"/>
    <w:rsid w:val="000066F2"/>
    <w:rsid w:val="00006799"/>
    <w:rsid w:val="000067D7"/>
    <w:rsid w:val="00006CE8"/>
    <w:rsid w:val="000073C9"/>
    <w:rsid w:val="0001016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B2E"/>
    <w:rsid w:val="00030361"/>
    <w:rsid w:val="000313C6"/>
    <w:rsid w:val="00031981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503"/>
    <w:rsid w:val="000412E6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2365"/>
    <w:rsid w:val="00063D8C"/>
    <w:rsid w:val="00064581"/>
    <w:rsid w:val="000649DC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5EC"/>
    <w:rsid w:val="000910F7"/>
    <w:rsid w:val="0009140A"/>
    <w:rsid w:val="00092733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7AA5"/>
    <w:rsid w:val="001E0765"/>
    <w:rsid w:val="001E137B"/>
    <w:rsid w:val="001E1B71"/>
    <w:rsid w:val="001E2BA7"/>
    <w:rsid w:val="001E2BB8"/>
    <w:rsid w:val="001E3348"/>
    <w:rsid w:val="001E3CBC"/>
    <w:rsid w:val="001E3ED0"/>
    <w:rsid w:val="001E4237"/>
    <w:rsid w:val="001E42B4"/>
    <w:rsid w:val="001E6768"/>
    <w:rsid w:val="001E7D7F"/>
    <w:rsid w:val="001F145E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67"/>
    <w:rsid w:val="0020481D"/>
    <w:rsid w:val="002048CD"/>
    <w:rsid w:val="00204968"/>
    <w:rsid w:val="00204993"/>
    <w:rsid w:val="002050C2"/>
    <w:rsid w:val="002052ED"/>
    <w:rsid w:val="002053FF"/>
    <w:rsid w:val="00205F21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4C3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21B4"/>
    <w:rsid w:val="00292374"/>
    <w:rsid w:val="002934CA"/>
    <w:rsid w:val="00293508"/>
    <w:rsid w:val="0029352B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893"/>
    <w:rsid w:val="002B5BB9"/>
    <w:rsid w:val="002B6163"/>
    <w:rsid w:val="002B6AE4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612A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3998"/>
    <w:rsid w:val="00313DF9"/>
    <w:rsid w:val="003141A0"/>
    <w:rsid w:val="00314552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C34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674"/>
    <w:rsid w:val="00382B7A"/>
    <w:rsid w:val="0038334E"/>
    <w:rsid w:val="00385302"/>
    <w:rsid w:val="00387896"/>
    <w:rsid w:val="00387E6C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A1507"/>
    <w:rsid w:val="003A1844"/>
    <w:rsid w:val="003A2138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8C"/>
    <w:rsid w:val="003C0C15"/>
    <w:rsid w:val="003C0F79"/>
    <w:rsid w:val="003C2AFA"/>
    <w:rsid w:val="003C3EB7"/>
    <w:rsid w:val="003C4040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906"/>
    <w:rsid w:val="004052C7"/>
    <w:rsid w:val="00405643"/>
    <w:rsid w:val="00406663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5AAB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1EC6"/>
    <w:rsid w:val="004C2C7C"/>
    <w:rsid w:val="004C3BDC"/>
    <w:rsid w:val="004C421F"/>
    <w:rsid w:val="004C42CD"/>
    <w:rsid w:val="004C43DE"/>
    <w:rsid w:val="004C548B"/>
    <w:rsid w:val="004C5909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3A4B"/>
    <w:rsid w:val="004E49FB"/>
    <w:rsid w:val="004E4B6B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69E"/>
    <w:rsid w:val="00500A80"/>
    <w:rsid w:val="00500E08"/>
    <w:rsid w:val="005023C5"/>
    <w:rsid w:val="00502BFD"/>
    <w:rsid w:val="005033C3"/>
    <w:rsid w:val="005033F0"/>
    <w:rsid w:val="00504609"/>
    <w:rsid w:val="00506D2D"/>
    <w:rsid w:val="00507CDA"/>
    <w:rsid w:val="005116F1"/>
    <w:rsid w:val="00511DE2"/>
    <w:rsid w:val="00511EB7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717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325C"/>
    <w:rsid w:val="0054413D"/>
    <w:rsid w:val="0054482D"/>
    <w:rsid w:val="00544BB6"/>
    <w:rsid w:val="0054536C"/>
    <w:rsid w:val="00546BE4"/>
    <w:rsid w:val="0054741A"/>
    <w:rsid w:val="00547AED"/>
    <w:rsid w:val="00547B18"/>
    <w:rsid w:val="00547C32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52B"/>
    <w:rsid w:val="0057499D"/>
    <w:rsid w:val="00575467"/>
    <w:rsid w:val="0057575C"/>
    <w:rsid w:val="00575FBA"/>
    <w:rsid w:val="00577178"/>
    <w:rsid w:val="00577970"/>
    <w:rsid w:val="005800EE"/>
    <w:rsid w:val="00582D41"/>
    <w:rsid w:val="005833BD"/>
    <w:rsid w:val="005835AE"/>
    <w:rsid w:val="0058413A"/>
    <w:rsid w:val="0058446F"/>
    <w:rsid w:val="00584659"/>
    <w:rsid w:val="00585BA7"/>
    <w:rsid w:val="00587CD4"/>
    <w:rsid w:val="00591157"/>
    <w:rsid w:val="00591398"/>
    <w:rsid w:val="00592DB3"/>
    <w:rsid w:val="005947E0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ECB"/>
    <w:rsid w:val="005B030F"/>
    <w:rsid w:val="005B0B1D"/>
    <w:rsid w:val="005B193C"/>
    <w:rsid w:val="005B1AC9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43D6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117A"/>
    <w:rsid w:val="00601358"/>
    <w:rsid w:val="00601EA7"/>
    <w:rsid w:val="006043A3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5D42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CB3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A45"/>
    <w:rsid w:val="006B0B8C"/>
    <w:rsid w:val="006B1831"/>
    <w:rsid w:val="006B1BC5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6EF7"/>
    <w:rsid w:val="006C7218"/>
    <w:rsid w:val="006C7673"/>
    <w:rsid w:val="006C798B"/>
    <w:rsid w:val="006C7DE4"/>
    <w:rsid w:val="006D088E"/>
    <w:rsid w:val="006D0B38"/>
    <w:rsid w:val="006D0E93"/>
    <w:rsid w:val="006D1E59"/>
    <w:rsid w:val="006D2396"/>
    <w:rsid w:val="006D25B1"/>
    <w:rsid w:val="006D26F1"/>
    <w:rsid w:val="006D288D"/>
    <w:rsid w:val="006D2E42"/>
    <w:rsid w:val="006D3C22"/>
    <w:rsid w:val="006D40BC"/>
    <w:rsid w:val="006D4982"/>
    <w:rsid w:val="006D4E37"/>
    <w:rsid w:val="006D51D8"/>
    <w:rsid w:val="006D5431"/>
    <w:rsid w:val="006D6326"/>
    <w:rsid w:val="006D6E2C"/>
    <w:rsid w:val="006E124B"/>
    <w:rsid w:val="006E1FAE"/>
    <w:rsid w:val="006E257D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57D1"/>
    <w:rsid w:val="00776086"/>
    <w:rsid w:val="007765CC"/>
    <w:rsid w:val="007770FA"/>
    <w:rsid w:val="0077777F"/>
    <w:rsid w:val="0078182E"/>
    <w:rsid w:val="00781DA2"/>
    <w:rsid w:val="007832CE"/>
    <w:rsid w:val="00783B99"/>
    <w:rsid w:val="0078435F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10F72"/>
    <w:rsid w:val="00812D98"/>
    <w:rsid w:val="00813038"/>
    <w:rsid w:val="0081348E"/>
    <w:rsid w:val="00813901"/>
    <w:rsid w:val="008147F1"/>
    <w:rsid w:val="00814AE6"/>
    <w:rsid w:val="00816370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9B4"/>
    <w:rsid w:val="008C3376"/>
    <w:rsid w:val="008C3657"/>
    <w:rsid w:val="008C3DD2"/>
    <w:rsid w:val="008C3F0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19B0"/>
    <w:rsid w:val="00902693"/>
    <w:rsid w:val="00903817"/>
    <w:rsid w:val="009039B1"/>
    <w:rsid w:val="00904B02"/>
    <w:rsid w:val="00905316"/>
    <w:rsid w:val="009053E2"/>
    <w:rsid w:val="009057ED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7FB"/>
    <w:rsid w:val="00952D88"/>
    <w:rsid w:val="00953232"/>
    <w:rsid w:val="00953751"/>
    <w:rsid w:val="0095480D"/>
    <w:rsid w:val="00955020"/>
    <w:rsid w:val="009550E1"/>
    <w:rsid w:val="00955124"/>
    <w:rsid w:val="0095512B"/>
    <w:rsid w:val="009558FB"/>
    <w:rsid w:val="00956F09"/>
    <w:rsid w:val="009572D4"/>
    <w:rsid w:val="009604D1"/>
    <w:rsid w:val="0096054A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4F1B"/>
    <w:rsid w:val="009757B2"/>
    <w:rsid w:val="00975A79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C2C"/>
    <w:rsid w:val="00991FA5"/>
    <w:rsid w:val="009922C8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7B"/>
    <w:rsid w:val="009C0AED"/>
    <w:rsid w:val="009C1389"/>
    <w:rsid w:val="009C1C0F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50C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584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BC5"/>
    <w:rsid w:val="00AE24D9"/>
    <w:rsid w:val="00AE30DE"/>
    <w:rsid w:val="00AE32EF"/>
    <w:rsid w:val="00AE37A3"/>
    <w:rsid w:val="00AE3CFB"/>
    <w:rsid w:val="00AF1AFD"/>
    <w:rsid w:val="00AF2054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7DB7"/>
    <w:rsid w:val="00B00DB9"/>
    <w:rsid w:val="00B01176"/>
    <w:rsid w:val="00B01499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2C60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E3A"/>
    <w:rsid w:val="00B45292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4A8"/>
    <w:rsid w:val="00B60677"/>
    <w:rsid w:val="00B60AAE"/>
    <w:rsid w:val="00B60E94"/>
    <w:rsid w:val="00B60FF0"/>
    <w:rsid w:val="00B61265"/>
    <w:rsid w:val="00B616A1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56F1"/>
    <w:rsid w:val="00B85B1A"/>
    <w:rsid w:val="00B85FF0"/>
    <w:rsid w:val="00B86975"/>
    <w:rsid w:val="00B87123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0F7"/>
    <w:rsid w:val="00BB66E7"/>
    <w:rsid w:val="00BB6CB8"/>
    <w:rsid w:val="00BB78CE"/>
    <w:rsid w:val="00BB7F6D"/>
    <w:rsid w:val="00BC01B2"/>
    <w:rsid w:val="00BC027F"/>
    <w:rsid w:val="00BC043F"/>
    <w:rsid w:val="00BC0904"/>
    <w:rsid w:val="00BC23BF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4A88"/>
    <w:rsid w:val="00BF6904"/>
    <w:rsid w:val="00BF7104"/>
    <w:rsid w:val="00BF7DB9"/>
    <w:rsid w:val="00C009D5"/>
    <w:rsid w:val="00C014E8"/>
    <w:rsid w:val="00C0313F"/>
    <w:rsid w:val="00C03534"/>
    <w:rsid w:val="00C04DCC"/>
    <w:rsid w:val="00C04E45"/>
    <w:rsid w:val="00C05E4B"/>
    <w:rsid w:val="00C05E75"/>
    <w:rsid w:val="00C0690E"/>
    <w:rsid w:val="00C06ACD"/>
    <w:rsid w:val="00C07FF4"/>
    <w:rsid w:val="00C10838"/>
    <w:rsid w:val="00C10939"/>
    <w:rsid w:val="00C109A5"/>
    <w:rsid w:val="00C10A10"/>
    <w:rsid w:val="00C10F8F"/>
    <w:rsid w:val="00C11EC9"/>
    <w:rsid w:val="00C12F53"/>
    <w:rsid w:val="00C12FC1"/>
    <w:rsid w:val="00C14A8F"/>
    <w:rsid w:val="00C14CEC"/>
    <w:rsid w:val="00C168F2"/>
    <w:rsid w:val="00C171DF"/>
    <w:rsid w:val="00C172A9"/>
    <w:rsid w:val="00C17842"/>
    <w:rsid w:val="00C178A9"/>
    <w:rsid w:val="00C20BB0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22AC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7E1"/>
    <w:rsid w:val="00CA4C68"/>
    <w:rsid w:val="00CA6314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0C11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F50"/>
    <w:rsid w:val="00D11208"/>
    <w:rsid w:val="00D11598"/>
    <w:rsid w:val="00D12414"/>
    <w:rsid w:val="00D13860"/>
    <w:rsid w:val="00D13CD1"/>
    <w:rsid w:val="00D14767"/>
    <w:rsid w:val="00D1701F"/>
    <w:rsid w:val="00D20AA3"/>
    <w:rsid w:val="00D20E85"/>
    <w:rsid w:val="00D2156C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41AB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828"/>
    <w:rsid w:val="00D97459"/>
    <w:rsid w:val="00DA07A4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9D4"/>
    <w:rsid w:val="00DB19C2"/>
    <w:rsid w:val="00DB3286"/>
    <w:rsid w:val="00DB342D"/>
    <w:rsid w:val="00DB392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4D34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2E38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20F"/>
    <w:rsid w:val="00E61603"/>
    <w:rsid w:val="00E62919"/>
    <w:rsid w:val="00E63160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6C2"/>
    <w:rsid w:val="00EC599B"/>
    <w:rsid w:val="00EC65D8"/>
    <w:rsid w:val="00EC6624"/>
    <w:rsid w:val="00EC6CE9"/>
    <w:rsid w:val="00EC719F"/>
    <w:rsid w:val="00ED008C"/>
    <w:rsid w:val="00ED019B"/>
    <w:rsid w:val="00ED09B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046"/>
    <w:rsid w:val="00F023DD"/>
    <w:rsid w:val="00F033DC"/>
    <w:rsid w:val="00F03FA5"/>
    <w:rsid w:val="00F0421E"/>
    <w:rsid w:val="00F043EC"/>
    <w:rsid w:val="00F0447B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59C688-CEDB-4370-9795-D4E43538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User</cp:lastModifiedBy>
  <cp:revision>5</cp:revision>
  <cp:lastPrinted>2019-10-08T09:09:00Z</cp:lastPrinted>
  <dcterms:created xsi:type="dcterms:W3CDTF">2019-10-08T10:09:00Z</dcterms:created>
  <dcterms:modified xsi:type="dcterms:W3CDTF">2019-10-15T12:00:00Z</dcterms:modified>
</cp:coreProperties>
</file>