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B1" w:rsidRDefault="000F2F85" w:rsidP="00FF618E">
      <w:pPr>
        <w:tabs>
          <w:tab w:val="left" w:pos="4678"/>
        </w:tabs>
        <w:ind w:firstLine="426"/>
        <w:jc w:val="center"/>
        <w:rPr>
          <w:u w:val="single"/>
        </w:rPr>
      </w:pPr>
      <w:r>
        <w:pict>
          <v:shape id="_x0000_i1025" type="#_x0000_t75" style="width:38.25pt;height:45pt" fillcolor="window">
            <v:imagedata r:id="rId8" o:title=""/>
          </v:shape>
        </w:pict>
      </w:r>
    </w:p>
    <w:p w:rsidR="009039B1" w:rsidRDefault="009039B1" w:rsidP="009039B1">
      <w:pPr>
        <w:pStyle w:val="af9"/>
        <w:ind w:right="-604"/>
        <w:jc w:val="center"/>
      </w:pPr>
    </w:p>
    <w:p w:rsidR="009039B1" w:rsidRDefault="009039B1" w:rsidP="009039B1">
      <w:pPr>
        <w:pStyle w:val="af9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9039B1" w:rsidRDefault="009039B1" w:rsidP="009039B1">
      <w:pPr>
        <w:pStyle w:val="af9"/>
        <w:ind w:right="-604"/>
        <w:jc w:val="center"/>
        <w:rPr>
          <w:rFonts w:ascii="Times New Roman" w:hAnsi="Times New Roman"/>
          <w:b/>
          <w:sz w:val="28"/>
        </w:rPr>
      </w:pPr>
    </w:p>
    <w:p w:rsidR="00CE7E54" w:rsidRDefault="00CE7E54" w:rsidP="00CE7E54">
      <w:pPr>
        <w:pStyle w:val="af9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CE7E54" w:rsidRDefault="00CE7E54" w:rsidP="00CE7E54">
      <w:pPr>
        <w:rPr>
          <w:sz w:val="28"/>
          <w:szCs w:val="28"/>
        </w:rPr>
      </w:pPr>
    </w:p>
    <w:p w:rsidR="00CE7E54" w:rsidRDefault="00043831" w:rsidP="00CE7E54">
      <w:pPr>
        <w:rPr>
          <w:sz w:val="28"/>
        </w:rPr>
      </w:pPr>
      <w:r>
        <w:rPr>
          <w:sz w:val="28"/>
        </w:rPr>
        <w:t>29</w:t>
      </w:r>
      <w:r w:rsidR="00C14A8F">
        <w:rPr>
          <w:sz w:val="28"/>
        </w:rPr>
        <w:t>.0</w:t>
      </w:r>
      <w:r w:rsidR="00612DC2">
        <w:rPr>
          <w:sz w:val="28"/>
        </w:rPr>
        <w:t>8</w:t>
      </w:r>
      <w:r w:rsidR="00C14A8F">
        <w:rPr>
          <w:sz w:val="28"/>
        </w:rPr>
        <w:t>.2018</w:t>
      </w:r>
      <w:r w:rsidR="00CE7E54">
        <w:rPr>
          <w:sz w:val="28"/>
        </w:rPr>
        <w:tab/>
        <w:t xml:space="preserve">     </w:t>
      </w:r>
      <w:r w:rsidR="00FF618E">
        <w:rPr>
          <w:sz w:val="28"/>
        </w:rPr>
        <w:t xml:space="preserve">                                          № </w:t>
      </w:r>
      <w:r>
        <w:rPr>
          <w:sz w:val="28"/>
        </w:rPr>
        <w:t xml:space="preserve">582 </w:t>
      </w:r>
      <w:r w:rsidR="00FF618E">
        <w:rPr>
          <w:sz w:val="28"/>
        </w:rPr>
        <w:t xml:space="preserve">          </w:t>
      </w:r>
      <w:r w:rsidR="00FF618E">
        <w:rPr>
          <w:sz w:val="28"/>
        </w:rPr>
        <w:tab/>
        <w:t xml:space="preserve">            </w:t>
      </w:r>
      <w:r>
        <w:rPr>
          <w:sz w:val="28"/>
        </w:rPr>
        <w:t xml:space="preserve">          </w:t>
      </w:r>
      <w:r w:rsidR="00FF618E">
        <w:rPr>
          <w:sz w:val="28"/>
        </w:rPr>
        <w:t xml:space="preserve">   </w:t>
      </w:r>
      <w:r w:rsidR="00CE7E54">
        <w:rPr>
          <w:sz w:val="28"/>
        </w:rPr>
        <w:t>г. Цимлянск</w:t>
      </w:r>
    </w:p>
    <w:p w:rsidR="007B0D51" w:rsidRDefault="007B0D51" w:rsidP="00CE7E54">
      <w:pPr>
        <w:rPr>
          <w:sz w:val="28"/>
        </w:rPr>
      </w:pPr>
    </w:p>
    <w:p w:rsidR="00C14A8F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C14A8F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C14A8F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15.10.2013 №1217 «Об утверждении </w:t>
      </w:r>
    </w:p>
    <w:p w:rsidR="00C14A8F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9039B1">
        <w:rPr>
          <w:sz w:val="28"/>
          <w:szCs w:val="28"/>
        </w:rPr>
        <w:t xml:space="preserve">программы Цимлянского </w:t>
      </w:r>
    </w:p>
    <w:p w:rsidR="00C14A8F" w:rsidRPr="009039B1" w:rsidRDefault="00C14A8F" w:rsidP="00C14A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9039B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>«Развитие транспортной системы»</w:t>
      </w:r>
    </w:p>
    <w:p w:rsidR="00CE7E54" w:rsidRPr="00F0097A" w:rsidRDefault="00CE7E54" w:rsidP="00CE7E5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E7E54" w:rsidRDefault="00CE7E54" w:rsidP="00FF618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63AD2">
        <w:rPr>
          <w:sz w:val="28"/>
          <w:szCs w:val="28"/>
        </w:rPr>
        <w:t xml:space="preserve">решением Собрания депутатов Цимлянского района от </w:t>
      </w:r>
      <w:r w:rsidR="00980804">
        <w:rPr>
          <w:sz w:val="28"/>
          <w:szCs w:val="28"/>
        </w:rPr>
        <w:t>31</w:t>
      </w:r>
      <w:r w:rsidR="00A63AD2">
        <w:rPr>
          <w:sz w:val="28"/>
          <w:szCs w:val="28"/>
        </w:rPr>
        <w:t>.0</w:t>
      </w:r>
      <w:r w:rsidR="00980804">
        <w:rPr>
          <w:sz w:val="28"/>
          <w:szCs w:val="28"/>
        </w:rPr>
        <w:t>7</w:t>
      </w:r>
      <w:r w:rsidR="00A63AD2">
        <w:rPr>
          <w:sz w:val="28"/>
          <w:szCs w:val="28"/>
        </w:rPr>
        <w:t>.2018 № 1</w:t>
      </w:r>
      <w:r w:rsidR="00980804">
        <w:rPr>
          <w:sz w:val="28"/>
          <w:szCs w:val="28"/>
        </w:rPr>
        <w:t>53</w:t>
      </w:r>
      <w:r w:rsidR="00A63AD2">
        <w:rPr>
          <w:sz w:val="28"/>
          <w:szCs w:val="28"/>
        </w:rPr>
        <w:t xml:space="preserve"> «О внесении изменений в решение Собрания депутатов Цимлянского района от 26.12.2017 № 115 «О бюджете Цимлянского района на 2018 год и плановый период 2019 и 2020 годов»,</w:t>
      </w:r>
      <w:r w:rsidR="00980804">
        <w:rPr>
          <w:sz w:val="28"/>
          <w:szCs w:val="28"/>
        </w:rPr>
        <w:t xml:space="preserve"> Администрация Цимлянского района</w:t>
      </w:r>
    </w:p>
    <w:p w:rsidR="00CE7E54" w:rsidRPr="009039B1" w:rsidRDefault="00CE7E54" w:rsidP="00A63AD2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</w:t>
      </w:r>
      <w:r w:rsidR="00980804">
        <w:rPr>
          <w:sz w:val="28"/>
          <w:szCs w:val="28"/>
        </w:rPr>
        <w:t>ЕТ</w:t>
      </w:r>
      <w:r w:rsidRPr="009039B1">
        <w:rPr>
          <w:sz w:val="28"/>
          <w:szCs w:val="28"/>
        </w:rPr>
        <w:t>:</w:t>
      </w:r>
    </w:p>
    <w:p w:rsidR="00CE7E54" w:rsidRPr="00F0097A" w:rsidRDefault="00CE7E54" w:rsidP="00CE7E54">
      <w:pPr>
        <w:ind w:firstLine="720"/>
        <w:jc w:val="both"/>
        <w:rPr>
          <w:b/>
          <w:sz w:val="28"/>
          <w:szCs w:val="28"/>
        </w:rPr>
      </w:pPr>
    </w:p>
    <w:p w:rsidR="00CE7E54" w:rsidRPr="00F0097A" w:rsidRDefault="00CE7E54" w:rsidP="00CE7E54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A357E1">
        <w:rPr>
          <w:sz w:val="28"/>
          <w:szCs w:val="28"/>
        </w:rPr>
        <w:t>Внести в постановление</w:t>
      </w:r>
      <w:r w:rsidRPr="00F0097A">
        <w:rPr>
          <w:sz w:val="28"/>
          <w:szCs w:val="28"/>
        </w:rPr>
        <w:t xml:space="preserve"> </w:t>
      </w:r>
      <w:r w:rsidR="00A357E1">
        <w:rPr>
          <w:sz w:val="28"/>
          <w:szCs w:val="28"/>
        </w:rPr>
        <w:t xml:space="preserve">Администрации Цимлянского района от 15.10.2013 № 1217 </w:t>
      </w:r>
      <w:r w:rsidRPr="00F0097A">
        <w:rPr>
          <w:sz w:val="28"/>
          <w:szCs w:val="28"/>
        </w:rPr>
        <w:t xml:space="preserve"> «</w:t>
      </w:r>
      <w:r w:rsidR="00253620">
        <w:rPr>
          <w:sz w:val="28"/>
          <w:szCs w:val="28"/>
        </w:rPr>
        <w:t xml:space="preserve">Об утверждении муниципальной программы </w:t>
      </w:r>
      <w:r w:rsidR="001F3F50">
        <w:rPr>
          <w:sz w:val="28"/>
          <w:szCs w:val="28"/>
        </w:rPr>
        <w:t>Цимлянского района</w:t>
      </w:r>
      <w:r w:rsidR="00253620">
        <w:rPr>
          <w:sz w:val="28"/>
          <w:szCs w:val="28"/>
        </w:rPr>
        <w:t xml:space="preserve">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0804">
        <w:rPr>
          <w:sz w:val="28"/>
          <w:szCs w:val="28"/>
        </w:rPr>
        <w:t>изменения</w:t>
      </w:r>
      <w:r w:rsidR="00A357E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CE7E54" w:rsidRPr="00F0097A" w:rsidRDefault="00CE7E54" w:rsidP="009F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F0097A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B20145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Цимлянского района по строительству, </w:t>
      </w:r>
      <w:r w:rsidR="00525F45">
        <w:rPr>
          <w:sz w:val="28"/>
          <w:szCs w:val="28"/>
        </w:rPr>
        <w:t xml:space="preserve">ЖКХ </w:t>
      </w:r>
      <w:r>
        <w:rPr>
          <w:sz w:val="28"/>
          <w:szCs w:val="28"/>
        </w:rPr>
        <w:t>и архитектуре</w:t>
      </w:r>
      <w:r w:rsidR="00142A59">
        <w:rPr>
          <w:sz w:val="28"/>
          <w:szCs w:val="28"/>
        </w:rPr>
        <w:t xml:space="preserve"> Бубна А.И</w:t>
      </w:r>
      <w:r w:rsidR="00525F45">
        <w:rPr>
          <w:sz w:val="28"/>
          <w:szCs w:val="28"/>
        </w:rPr>
        <w:t>.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25F45" w:rsidRDefault="00525F45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25F45" w:rsidRPr="00F0097A" w:rsidRDefault="00525F45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25F45" w:rsidRDefault="00FC72C2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5F45">
        <w:rPr>
          <w:sz w:val="28"/>
          <w:szCs w:val="28"/>
        </w:rPr>
        <w:t xml:space="preserve">Администрации </w:t>
      </w:r>
    </w:p>
    <w:p w:rsidR="00A9658C" w:rsidRDefault="00FC72C2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28"/>
          <w:szCs w:val="28"/>
        </w:rPr>
        <w:t>Цимлянского района</w:t>
      </w:r>
      <w:r w:rsidR="00525F45">
        <w:rPr>
          <w:sz w:val="28"/>
          <w:szCs w:val="28"/>
        </w:rPr>
        <w:t xml:space="preserve">                                                                    </w:t>
      </w:r>
      <w:r w:rsidR="001F3F50">
        <w:rPr>
          <w:sz w:val="28"/>
          <w:szCs w:val="28"/>
        </w:rPr>
        <w:t xml:space="preserve">     </w:t>
      </w:r>
      <w:r w:rsidR="00525F45">
        <w:rPr>
          <w:sz w:val="28"/>
          <w:szCs w:val="28"/>
        </w:rPr>
        <w:t>В.В.Светличный</w:t>
      </w:r>
      <w:r w:rsidR="00AC1B87" w:rsidRPr="00F0097A">
        <w:rPr>
          <w:sz w:val="28"/>
          <w:szCs w:val="28"/>
        </w:rPr>
        <w:tab/>
      </w: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E1EBC" w:rsidRDefault="00DE1EB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E1EBC" w:rsidRDefault="00DE1EB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133224" w:rsidRDefault="00133224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133224" w:rsidRDefault="00133224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133224" w:rsidRDefault="00133224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133224" w:rsidRDefault="00133224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133224" w:rsidRDefault="00133224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133224" w:rsidRDefault="00133224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133224" w:rsidRDefault="00133224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253620" w:rsidRDefault="00253620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253620" w:rsidRDefault="00253620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D7F18" w:rsidRPr="003F732A" w:rsidRDefault="00AC1B87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F732A">
        <w:rPr>
          <w:sz w:val="18"/>
          <w:szCs w:val="18"/>
        </w:rPr>
        <w:t xml:space="preserve">Постановление  вносит </w:t>
      </w:r>
      <w:r w:rsidRPr="003F732A">
        <w:rPr>
          <w:sz w:val="18"/>
          <w:szCs w:val="18"/>
        </w:rPr>
        <w:br/>
      </w:r>
      <w:r w:rsidR="00BF6904" w:rsidRPr="003F732A">
        <w:rPr>
          <w:sz w:val="18"/>
          <w:szCs w:val="18"/>
        </w:rPr>
        <w:t>отдел коммунальной</w:t>
      </w:r>
    </w:p>
    <w:p w:rsidR="00043831" w:rsidRDefault="00FD7F18" w:rsidP="00043831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vanish/>
          <w:sz w:val="18"/>
          <w:szCs w:val="18"/>
        </w:rPr>
      </w:pPr>
      <w:r w:rsidRPr="003F732A">
        <w:rPr>
          <w:sz w:val="18"/>
          <w:szCs w:val="18"/>
        </w:rPr>
        <w:t>и</w:t>
      </w:r>
      <w:r w:rsidR="00BF6904" w:rsidRPr="003F732A">
        <w:rPr>
          <w:sz w:val="18"/>
          <w:szCs w:val="18"/>
        </w:rPr>
        <w:t>нфраструктуры</w:t>
      </w:r>
      <w:r w:rsidRPr="003F732A">
        <w:rPr>
          <w:sz w:val="18"/>
          <w:szCs w:val="18"/>
        </w:rPr>
        <w:t xml:space="preserve"> и</w:t>
      </w:r>
      <w:r w:rsidR="00BF6904" w:rsidRPr="003F732A">
        <w:rPr>
          <w:sz w:val="18"/>
          <w:szCs w:val="18"/>
        </w:rPr>
        <w:t xml:space="preserve"> архите</w:t>
      </w:r>
      <w:r w:rsidRPr="003F732A">
        <w:rPr>
          <w:sz w:val="18"/>
          <w:szCs w:val="18"/>
        </w:rPr>
        <w:t>ктуры</w:t>
      </w:r>
      <w:r w:rsidR="00BF6904" w:rsidRPr="003F732A">
        <w:rPr>
          <w:vanish/>
          <w:sz w:val="18"/>
          <w:szCs w:val="18"/>
        </w:rPr>
        <w:cr/>
      </w:r>
      <w:bookmarkStart w:id="0" w:name="Par17"/>
      <w:bookmarkEnd w:id="0"/>
    </w:p>
    <w:p w:rsidR="00194F06" w:rsidRDefault="00194F06" w:rsidP="00043831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06517" w:rsidRDefault="00B06517" w:rsidP="00043831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06517" w:rsidRPr="00F0097A" w:rsidRDefault="00B06517" w:rsidP="00B06517">
      <w:pPr>
        <w:ind w:left="6237"/>
        <w:contextualSpacing/>
        <w:jc w:val="right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B06517" w:rsidRPr="00F0097A" w:rsidRDefault="00B06517" w:rsidP="00B06517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06517" w:rsidRPr="00F0097A" w:rsidRDefault="00B06517" w:rsidP="00B06517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B06517" w:rsidRDefault="00B06517" w:rsidP="00B06517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83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933B2E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933B2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F618E">
        <w:rPr>
          <w:sz w:val="28"/>
          <w:szCs w:val="28"/>
        </w:rPr>
        <w:t xml:space="preserve">№ </w:t>
      </w:r>
      <w:r w:rsidR="00043831">
        <w:rPr>
          <w:sz w:val="28"/>
          <w:szCs w:val="28"/>
        </w:rPr>
        <w:t>582</w:t>
      </w:r>
    </w:p>
    <w:p w:rsidR="00B06517" w:rsidRDefault="00B06517" w:rsidP="00B06517">
      <w:pPr>
        <w:ind w:left="6237"/>
        <w:contextualSpacing/>
        <w:jc w:val="right"/>
        <w:rPr>
          <w:sz w:val="28"/>
          <w:szCs w:val="28"/>
        </w:rPr>
      </w:pPr>
    </w:p>
    <w:p w:rsidR="00B06517" w:rsidRDefault="00B06517" w:rsidP="00B0651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06517" w:rsidRDefault="00B06517" w:rsidP="00B0651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Администрации Цимлянского района</w:t>
      </w:r>
    </w:p>
    <w:p w:rsidR="00B06517" w:rsidRPr="00F0097A" w:rsidRDefault="00B06517" w:rsidP="00B0651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15.10.2013 №1217 «Об утверждении муниципальной программы Цимлянского района «Развитие транспортной системы»</w:t>
      </w:r>
    </w:p>
    <w:p w:rsidR="00B06517" w:rsidRPr="00DA3DEB" w:rsidRDefault="00B06517" w:rsidP="00B06517"/>
    <w:p w:rsidR="00B06517" w:rsidRDefault="00B06517" w:rsidP="00B06517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разделе «Паспорт </w:t>
      </w:r>
      <w:r w:rsidRPr="00053486">
        <w:rPr>
          <w:sz w:val="28"/>
          <w:szCs w:val="28"/>
        </w:rPr>
        <w:t xml:space="preserve">муниципальной программы Цимлянского района </w:t>
      </w:r>
      <w:r>
        <w:rPr>
          <w:sz w:val="28"/>
          <w:szCs w:val="28"/>
        </w:rPr>
        <w:t xml:space="preserve"> </w:t>
      </w:r>
      <w:r w:rsidRPr="00053486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:</w:t>
      </w:r>
    </w:p>
    <w:p w:rsidR="00B06517" w:rsidRPr="00053486" w:rsidRDefault="00B06517" w:rsidP="00B06517">
      <w:pPr>
        <w:numPr>
          <w:ilvl w:val="1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Строку Ресурсное обеспечение муниципальной программы Цимлянского района изложить в следующей редакции:</w:t>
      </w:r>
    </w:p>
    <w:p w:rsidR="00B06517" w:rsidRDefault="00B06517" w:rsidP="00F0097A">
      <w:pPr>
        <w:jc w:val="center"/>
        <w:rPr>
          <w:caps/>
          <w:sz w:val="28"/>
          <w:szCs w:val="28"/>
        </w:rPr>
      </w:pP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562"/>
        <w:gridCol w:w="6624"/>
      </w:tblGrid>
      <w:tr w:rsidR="00BA47AC" w:rsidRPr="000A40C4" w:rsidTr="00B06517">
        <w:trPr>
          <w:trHeight w:val="240"/>
        </w:trPr>
        <w:tc>
          <w:tcPr>
            <w:tcW w:w="2522" w:type="dxa"/>
          </w:tcPr>
          <w:p w:rsidR="00BA47AC" w:rsidRPr="000A40C4" w:rsidRDefault="00BA47AC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  <w:p w:rsidR="00BA47AC" w:rsidRPr="000A40C4" w:rsidRDefault="00BA47AC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BA47AC" w:rsidRPr="000A40C4" w:rsidRDefault="00BA47AC">
            <w:pPr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>–</w:t>
            </w:r>
          </w:p>
        </w:tc>
        <w:tc>
          <w:tcPr>
            <w:tcW w:w="6624" w:type="dxa"/>
          </w:tcPr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0A40C4">
              <w:rPr>
                <w:spacing w:val="-12"/>
                <w:sz w:val="28"/>
                <w:szCs w:val="28"/>
              </w:rPr>
              <w:t xml:space="preserve">на 2014 – 2020 годы составляет 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="00636A76" w:rsidRPr="00A63AD2">
              <w:rPr>
                <w:spacing w:val="-12"/>
                <w:sz w:val="28"/>
                <w:szCs w:val="28"/>
              </w:rPr>
              <w:t>14</w:t>
            </w:r>
            <w:r w:rsidR="00EA3895">
              <w:rPr>
                <w:spacing w:val="-12"/>
                <w:sz w:val="28"/>
                <w:szCs w:val="28"/>
              </w:rPr>
              <w:t>3137</w:t>
            </w:r>
            <w:r w:rsidR="00636A76" w:rsidRPr="00A63AD2">
              <w:rPr>
                <w:spacing w:val="-12"/>
                <w:sz w:val="28"/>
                <w:szCs w:val="28"/>
              </w:rPr>
              <w:t>,</w:t>
            </w:r>
            <w:r w:rsidR="00EA3895">
              <w:rPr>
                <w:spacing w:val="-12"/>
                <w:sz w:val="28"/>
                <w:szCs w:val="28"/>
              </w:rPr>
              <w:t>4</w:t>
            </w:r>
            <w:r w:rsidRPr="00A63AD2">
              <w:rPr>
                <w:spacing w:val="-12"/>
                <w:sz w:val="28"/>
                <w:szCs w:val="28"/>
              </w:rPr>
              <w:t xml:space="preserve"> тыс.</w:t>
            </w:r>
            <w:r w:rsidRPr="00A63AD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2014 год – 25309,8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2015 год – 12378,7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2016 год –  9399,3 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2017 год – 24316,9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2018 год –  </w:t>
            </w:r>
            <w:r w:rsidR="00EA3895">
              <w:rPr>
                <w:sz w:val="28"/>
                <w:szCs w:val="28"/>
              </w:rPr>
              <w:t>40323,9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2019 год –  </w:t>
            </w:r>
            <w:r w:rsidR="00636A76" w:rsidRPr="00A63AD2">
              <w:rPr>
                <w:sz w:val="28"/>
                <w:szCs w:val="28"/>
              </w:rPr>
              <w:t>15414,7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D734E9" w:rsidRPr="00A63AD2" w:rsidRDefault="00D734E9" w:rsidP="00D734E9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2020 год –  </w:t>
            </w:r>
            <w:r w:rsidR="00636A76" w:rsidRPr="00A63AD2">
              <w:rPr>
                <w:sz w:val="28"/>
                <w:szCs w:val="28"/>
              </w:rPr>
              <w:t>15994,1</w:t>
            </w:r>
            <w:r w:rsidRPr="00A63AD2">
              <w:rPr>
                <w:sz w:val="28"/>
                <w:szCs w:val="28"/>
              </w:rPr>
              <w:t xml:space="preserve">  тыс. рублей,</w:t>
            </w:r>
          </w:p>
          <w:p w:rsidR="001925B0" w:rsidRPr="00A63AD2" w:rsidRDefault="001925B0" w:rsidP="001925B0">
            <w:pPr>
              <w:jc w:val="both"/>
              <w:rPr>
                <w:sz w:val="28"/>
                <w:szCs w:val="28"/>
              </w:rPr>
            </w:pPr>
          </w:p>
          <w:p w:rsidR="00914EB0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в </w:t>
            </w:r>
            <w:bookmarkStart w:id="1" w:name="_GoBack"/>
            <w:bookmarkEnd w:id="1"/>
            <w:r w:rsidRPr="00A63AD2">
              <w:rPr>
                <w:sz w:val="28"/>
                <w:szCs w:val="28"/>
              </w:rPr>
              <w:t xml:space="preserve">том числе за счет средств областного бюджета – </w:t>
            </w:r>
            <w:r w:rsidR="00906F37">
              <w:rPr>
                <w:sz w:val="28"/>
                <w:szCs w:val="28"/>
              </w:rPr>
              <w:t>71523,4</w:t>
            </w:r>
            <w:r w:rsidRPr="00A63AD2">
              <w:rPr>
                <w:sz w:val="28"/>
                <w:szCs w:val="28"/>
              </w:rPr>
              <w:t xml:space="preserve"> тыс. рублей, в</w:t>
            </w:r>
            <w:r w:rsidRPr="000A40C4">
              <w:rPr>
                <w:sz w:val="28"/>
                <w:szCs w:val="28"/>
              </w:rPr>
              <w:t xml:space="preserve"> том числе:</w:t>
            </w:r>
          </w:p>
          <w:p w:rsidR="002E0301" w:rsidRPr="000A40C4" w:rsidRDefault="002E0301" w:rsidP="00914EB0">
            <w:pPr>
              <w:jc w:val="both"/>
              <w:rPr>
                <w:sz w:val="28"/>
                <w:szCs w:val="28"/>
              </w:rPr>
            </w:pPr>
          </w:p>
          <w:p w:rsidR="00914EB0" w:rsidRPr="000A40C4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17553,7</w:t>
            </w:r>
            <w:r w:rsidRPr="000A40C4">
              <w:rPr>
                <w:sz w:val="28"/>
                <w:szCs w:val="28"/>
              </w:rPr>
              <w:t xml:space="preserve"> тыс. рублей;</w:t>
            </w:r>
          </w:p>
          <w:p w:rsidR="00914EB0" w:rsidRPr="000A40C4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 4568,7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914EB0" w:rsidRPr="000A40C4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 3734,8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914EB0" w:rsidRPr="000A40C4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 7125,9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2018 год </w:t>
            </w:r>
            <w:r w:rsidRPr="00A63AD2">
              <w:rPr>
                <w:sz w:val="28"/>
                <w:szCs w:val="28"/>
              </w:rPr>
              <w:t xml:space="preserve">– </w:t>
            </w:r>
            <w:r w:rsidR="00906F37">
              <w:rPr>
                <w:sz w:val="28"/>
                <w:szCs w:val="28"/>
              </w:rPr>
              <w:t>29311,3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2019 год – 4549,5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2020 год – 4679,5  тыс. рублей,</w:t>
            </w:r>
          </w:p>
          <w:p w:rsidR="001925B0" w:rsidRPr="00A63AD2" w:rsidRDefault="001925B0" w:rsidP="001925B0">
            <w:pPr>
              <w:jc w:val="both"/>
              <w:rPr>
                <w:sz w:val="28"/>
                <w:szCs w:val="28"/>
              </w:rPr>
            </w:pP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за счет средств бюджетов муниципального образования – </w:t>
            </w:r>
            <w:r w:rsidR="00230253">
              <w:rPr>
                <w:sz w:val="28"/>
                <w:szCs w:val="28"/>
              </w:rPr>
              <w:t>71614,0</w:t>
            </w:r>
            <w:r w:rsidRPr="00A63AD2">
              <w:rPr>
                <w:sz w:val="28"/>
                <w:szCs w:val="28"/>
              </w:rPr>
              <w:t xml:space="preserve"> тыс. рублей, 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в том числе: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2014 год – 7756,1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2015 год – 7810,0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2016 год – 5664,5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lastRenderedPageBreak/>
              <w:t>2017 год – 17191,0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2018 год – </w:t>
            </w:r>
            <w:r w:rsidR="00906F37">
              <w:rPr>
                <w:sz w:val="28"/>
                <w:szCs w:val="28"/>
              </w:rPr>
              <w:t>11012,6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914EB0" w:rsidRPr="00A63AD2" w:rsidRDefault="00914EB0" w:rsidP="00914EB0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2019 год – </w:t>
            </w:r>
            <w:r w:rsidR="00CD3021" w:rsidRPr="00A63AD2">
              <w:rPr>
                <w:sz w:val="28"/>
                <w:szCs w:val="28"/>
              </w:rPr>
              <w:t>10865,2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BA47AC" w:rsidRPr="000A40C4" w:rsidRDefault="00914EB0" w:rsidP="00CD3021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2020 год – </w:t>
            </w:r>
            <w:r w:rsidR="00CD3021">
              <w:rPr>
                <w:sz w:val="28"/>
                <w:szCs w:val="28"/>
              </w:rPr>
              <w:t>11314,6</w:t>
            </w:r>
            <w:r>
              <w:rPr>
                <w:sz w:val="28"/>
                <w:szCs w:val="28"/>
              </w:rPr>
              <w:t xml:space="preserve"> </w:t>
            </w:r>
            <w:r w:rsidRPr="000A40C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A47AC" w:rsidRPr="000A40C4" w:rsidTr="00B06517">
        <w:trPr>
          <w:trHeight w:val="844"/>
        </w:trPr>
        <w:tc>
          <w:tcPr>
            <w:tcW w:w="2522" w:type="dxa"/>
          </w:tcPr>
          <w:p w:rsidR="00BA47AC" w:rsidRPr="000A40C4" w:rsidRDefault="00BA47AC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0C4">
              <w:rPr>
                <w:rFonts w:cs="Arial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0A40C4">
              <w:rPr>
                <w:sz w:val="28"/>
                <w:szCs w:val="28"/>
              </w:rPr>
              <w:t>муниципальной программы Цимлянского района</w:t>
            </w:r>
          </w:p>
          <w:p w:rsidR="00BA47AC" w:rsidRPr="000A40C4" w:rsidRDefault="00BA47AC" w:rsidP="00F00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BA47AC" w:rsidRPr="000A40C4" w:rsidRDefault="00BA47AC">
            <w:pPr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>–</w:t>
            </w:r>
          </w:p>
        </w:tc>
        <w:tc>
          <w:tcPr>
            <w:tcW w:w="6624" w:type="dxa"/>
          </w:tcPr>
          <w:p w:rsidR="00BA47AC" w:rsidRPr="000A40C4" w:rsidRDefault="00BA47AC" w:rsidP="00D863DC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="00037A8A">
              <w:rPr>
                <w:sz w:val="28"/>
                <w:szCs w:val="28"/>
              </w:rPr>
              <w:t xml:space="preserve"> </w:t>
            </w:r>
            <w:r w:rsidRPr="000A40C4">
              <w:rPr>
                <w:sz w:val="28"/>
                <w:szCs w:val="28"/>
              </w:rPr>
              <w:t>Цимлянского района</w:t>
            </w:r>
          </w:p>
        </w:tc>
      </w:tr>
    </w:tbl>
    <w:p w:rsidR="00B06517" w:rsidRDefault="00B06517" w:rsidP="00B06517">
      <w:pPr>
        <w:numPr>
          <w:ilvl w:val="0"/>
          <w:numId w:val="14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732C04">
        <w:rPr>
          <w:sz w:val="28"/>
          <w:szCs w:val="28"/>
        </w:rPr>
        <w:t>Паспорт подпрограммы «Развитие транспортной инфраструктуры Цимлянского района »   муниципальной программы</w:t>
      </w:r>
      <w:r>
        <w:rPr>
          <w:sz w:val="28"/>
          <w:szCs w:val="28"/>
        </w:rPr>
        <w:t>:</w:t>
      </w:r>
    </w:p>
    <w:p w:rsidR="00B06517" w:rsidRPr="00053486" w:rsidRDefault="00B06517" w:rsidP="00B06517">
      <w:pPr>
        <w:numPr>
          <w:ilvl w:val="1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Строку </w:t>
      </w:r>
      <w:r w:rsidRPr="00732C04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муниципальной подпрограммы Цимлянского района изложить в следующей редакции:</w:t>
      </w:r>
    </w:p>
    <w:p w:rsidR="00AC1B87" w:rsidRPr="000A40C4" w:rsidRDefault="00AC1B87" w:rsidP="00F0097A">
      <w:pPr>
        <w:ind w:left="720"/>
        <w:contextualSpacing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2"/>
        <w:gridCol w:w="842"/>
        <w:gridCol w:w="5784"/>
      </w:tblGrid>
      <w:tr w:rsidR="00C545E5" w:rsidRPr="00F0097A" w:rsidTr="00DA6549">
        <w:trPr>
          <w:trHeight w:val="3533"/>
        </w:trPr>
        <w:tc>
          <w:tcPr>
            <w:tcW w:w="3152" w:type="dxa"/>
          </w:tcPr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545E5" w:rsidRPr="00F0097A" w:rsidRDefault="00C545E5" w:rsidP="00CF6A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C545E5" w:rsidRPr="00F0097A" w:rsidRDefault="00C545E5" w:rsidP="00CF6A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Цимлянского района</w:t>
            </w:r>
          </w:p>
        </w:tc>
        <w:tc>
          <w:tcPr>
            <w:tcW w:w="842" w:type="dxa"/>
          </w:tcPr>
          <w:p w:rsidR="00C545E5" w:rsidRPr="006C2FD6" w:rsidRDefault="00C545E5" w:rsidP="00CF6A07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84" w:type="dxa"/>
          </w:tcPr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Pr="00A63AD2">
              <w:rPr>
                <w:spacing w:val="-12"/>
                <w:sz w:val="28"/>
                <w:szCs w:val="28"/>
              </w:rPr>
              <w:t xml:space="preserve">на 2014 – 2020 годы составляет  </w:t>
            </w:r>
            <w:r w:rsidR="00230253">
              <w:rPr>
                <w:spacing w:val="-12"/>
                <w:sz w:val="28"/>
                <w:szCs w:val="28"/>
              </w:rPr>
              <w:t>143137,4</w:t>
            </w:r>
            <w:r w:rsidRPr="00A63AD2">
              <w:rPr>
                <w:spacing w:val="-12"/>
                <w:sz w:val="28"/>
                <w:szCs w:val="28"/>
              </w:rPr>
              <w:t xml:space="preserve"> тыс.</w:t>
            </w:r>
            <w:r w:rsidRPr="00A63AD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2014 год – 25309,8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2015 год – 12378,7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2016 год –  9399,3 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2017 год – 24316,9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>40323,9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2019 год –  15414,7 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2020 год –  15994,1  тыс. рублей,</w:t>
            </w:r>
          </w:p>
          <w:p w:rsidR="00C545E5" w:rsidRPr="00A63AD2" w:rsidRDefault="00C545E5" w:rsidP="00CF6A07">
            <w:pPr>
              <w:jc w:val="both"/>
              <w:rPr>
                <w:sz w:val="28"/>
                <w:szCs w:val="28"/>
              </w:rPr>
            </w:pP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в том числе за счет средств областного бюджета – </w:t>
            </w:r>
            <w:r w:rsidR="00230253">
              <w:rPr>
                <w:sz w:val="28"/>
                <w:szCs w:val="28"/>
              </w:rPr>
              <w:t>71523,4</w:t>
            </w:r>
            <w:r w:rsidRPr="00A63AD2">
              <w:rPr>
                <w:sz w:val="28"/>
                <w:szCs w:val="28"/>
              </w:rPr>
              <w:t xml:space="preserve"> тыс. рублей, в том числе: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</w:p>
          <w:p w:rsidR="00230253" w:rsidRPr="000A40C4" w:rsidRDefault="00230253" w:rsidP="00230253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17553,7</w:t>
            </w:r>
            <w:r w:rsidRPr="000A40C4">
              <w:rPr>
                <w:sz w:val="28"/>
                <w:szCs w:val="28"/>
              </w:rPr>
              <w:t xml:space="preserve"> тыс. рублей;</w:t>
            </w:r>
          </w:p>
          <w:p w:rsidR="00230253" w:rsidRPr="000A40C4" w:rsidRDefault="00230253" w:rsidP="00230253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 4568,7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230253" w:rsidRPr="000A40C4" w:rsidRDefault="00230253" w:rsidP="00230253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 3734,8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230253" w:rsidRPr="000A40C4" w:rsidRDefault="00230253" w:rsidP="00230253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 7125,9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2018 год </w:t>
            </w:r>
            <w:r w:rsidRPr="00A63AD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29311,3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2019 год – 4549,5  тыс. рублей;</w:t>
            </w:r>
          </w:p>
          <w:p w:rsidR="00CD3021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2020 год – 4679,5  тыс. рублей</w:t>
            </w:r>
            <w:r w:rsidR="00CD3021" w:rsidRPr="00A63AD2">
              <w:rPr>
                <w:sz w:val="28"/>
                <w:szCs w:val="28"/>
              </w:rPr>
              <w:t>,</w:t>
            </w:r>
          </w:p>
          <w:p w:rsidR="00C545E5" w:rsidRPr="00A63AD2" w:rsidRDefault="00C545E5" w:rsidP="00CF6A07">
            <w:pPr>
              <w:jc w:val="both"/>
              <w:rPr>
                <w:sz w:val="28"/>
                <w:szCs w:val="28"/>
              </w:rPr>
            </w:pP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за счет средств бюджетов муниципального образования – </w:t>
            </w:r>
            <w:r w:rsidR="00230253">
              <w:rPr>
                <w:sz w:val="28"/>
                <w:szCs w:val="28"/>
              </w:rPr>
              <w:t>71614,0</w:t>
            </w:r>
            <w:r w:rsidRPr="00A63AD2">
              <w:rPr>
                <w:sz w:val="28"/>
                <w:szCs w:val="28"/>
              </w:rPr>
              <w:t xml:space="preserve"> тыс. рублей, </w:t>
            </w:r>
          </w:p>
          <w:p w:rsidR="00CD3021" w:rsidRPr="00A63AD2" w:rsidRDefault="00CD3021" w:rsidP="00CD3021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в том числе: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2014 год – 7756,1 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2015 год – 7810,0 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2016 год – 5664,5 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lastRenderedPageBreak/>
              <w:t>2017 год – 17191,0 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11012,6</w:t>
            </w:r>
            <w:r w:rsidRPr="00A63AD2">
              <w:rPr>
                <w:sz w:val="28"/>
                <w:szCs w:val="28"/>
              </w:rPr>
              <w:t xml:space="preserve">  тыс. рублей;</w:t>
            </w:r>
          </w:p>
          <w:p w:rsidR="00230253" w:rsidRPr="00A63AD2" w:rsidRDefault="00230253" w:rsidP="00230253">
            <w:pPr>
              <w:jc w:val="both"/>
              <w:rPr>
                <w:sz w:val="28"/>
                <w:szCs w:val="28"/>
              </w:rPr>
            </w:pPr>
            <w:r w:rsidRPr="00A63AD2">
              <w:rPr>
                <w:sz w:val="28"/>
                <w:szCs w:val="28"/>
              </w:rPr>
              <w:t>2019 год – 10865,2  тыс. рублей;</w:t>
            </w:r>
          </w:p>
          <w:p w:rsidR="00C545E5" w:rsidRDefault="00230253" w:rsidP="00230253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11314,6 </w:t>
            </w:r>
            <w:r w:rsidRPr="000A40C4">
              <w:rPr>
                <w:sz w:val="28"/>
                <w:szCs w:val="28"/>
              </w:rPr>
              <w:t xml:space="preserve"> тыс. рублей</w:t>
            </w:r>
            <w:r w:rsidR="00CD3021" w:rsidRPr="00A63AD2">
              <w:rPr>
                <w:sz w:val="28"/>
                <w:szCs w:val="28"/>
              </w:rPr>
              <w:t>.</w:t>
            </w:r>
          </w:p>
          <w:p w:rsidR="00862463" w:rsidRDefault="00862463" w:rsidP="00230253">
            <w:pPr>
              <w:jc w:val="both"/>
              <w:rPr>
                <w:sz w:val="28"/>
                <w:szCs w:val="28"/>
              </w:rPr>
            </w:pPr>
          </w:p>
          <w:p w:rsidR="00862463" w:rsidRDefault="00862463" w:rsidP="00230253">
            <w:pPr>
              <w:jc w:val="both"/>
              <w:rPr>
                <w:sz w:val="28"/>
                <w:szCs w:val="28"/>
              </w:rPr>
            </w:pPr>
          </w:p>
          <w:p w:rsidR="00862463" w:rsidRDefault="00862463" w:rsidP="00230253">
            <w:pPr>
              <w:jc w:val="both"/>
              <w:rPr>
                <w:sz w:val="28"/>
                <w:szCs w:val="28"/>
              </w:rPr>
            </w:pPr>
          </w:p>
          <w:p w:rsidR="00862463" w:rsidRPr="00A63AD2" w:rsidRDefault="00862463" w:rsidP="00230253">
            <w:pPr>
              <w:jc w:val="both"/>
              <w:rPr>
                <w:sz w:val="28"/>
                <w:szCs w:val="28"/>
              </w:rPr>
            </w:pPr>
          </w:p>
        </w:tc>
      </w:tr>
    </w:tbl>
    <w:p w:rsidR="00AC1B87" w:rsidRPr="00F0097A" w:rsidRDefault="00AC1B87" w:rsidP="00F0097A">
      <w:pPr>
        <w:rPr>
          <w:sz w:val="28"/>
          <w:szCs w:val="28"/>
        </w:rPr>
        <w:sectPr w:rsidR="00AC1B87" w:rsidRPr="00F0097A" w:rsidSect="00757700">
          <w:footerReference w:type="even" r:id="rId9"/>
          <w:footerReference w:type="default" r:id="rId10"/>
          <w:pgSz w:w="11907" w:h="16840"/>
          <w:pgMar w:top="1134" w:right="851" w:bottom="1134" w:left="1418" w:header="720" w:footer="720" w:gutter="0"/>
          <w:cols w:space="720"/>
        </w:sectPr>
      </w:pPr>
    </w:p>
    <w:p w:rsidR="00FE604B" w:rsidRDefault="00FE604B" w:rsidP="002F7748">
      <w:pPr>
        <w:tabs>
          <w:tab w:val="left" w:pos="15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 Приложение № 3 к муниципальной программе «Развитие транспортной системы» изложить в следующей редакции</w:t>
      </w:r>
      <w:r w:rsidR="002F7748">
        <w:rPr>
          <w:sz w:val="28"/>
          <w:szCs w:val="28"/>
        </w:rPr>
        <w:t>:</w:t>
      </w:r>
    </w:p>
    <w:p w:rsidR="00FE604B" w:rsidRDefault="00FE604B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7F6C44" w:rsidRDefault="00933B2E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F6C44">
        <w:rPr>
          <w:sz w:val="28"/>
          <w:szCs w:val="28"/>
        </w:rPr>
        <w:t xml:space="preserve">Приложение № </w:t>
      </w:r>
      <w:r w:rsidR="002D7CB0">
        <w:rPr>
          <w:sz w:val="28"/>
          <w:szCs w:val="28"/>
        </w:rPr>
        <w:t>3</w:t>
      </w:r>
      <w:r w:rsidR="007F6C44">
        <w:rPr>
          <w:sz w:val="28"/>
          <w:szCs w:val="28"/>
        </w:rPr>
        <w:t xml:space="preserve"> к</w:t>
      </w:r>
    </w:p>
    <w:p w:rsidR="007F6C44" w:rsidRDefault="007F6C44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7F6C44" w:rsidRPr="00F0097A" w:rsidRDefault="007F6C44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 </w:t>
      </w:r>
    </w:p>
    <w:p w:rsidR="004430C1" w:rsidRDefault="004430C1" w:rsidP="00E438C8">
      <w:pPr>
        <w:rPr>
          <w:sz w:val="28"/>
          <w:szCs w:val="28"/>
        </w:rPr>
      </w:pPr>
    </w:p>
    <w:p w:rsidR="002C1D4F" w:rsidRDefault="002C1D4F" w:rsidP="002C1D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7A44" w:rsidRPr="004931C1" w:rsidRDefault="00127A44" w:rsidP="00127A4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931C1">
        <w:rPr>
          <w:kern w:val="2"/>
          <w:sz w:val="28"/>
          <w:szCs w:val="28"/>
        </w:rPr>
        <w:t>ПЕРЕЧЕНЬ</w:t>
      </w:r>
    </w:p>
    <w:p w:rsidR="00127A44" w:rsidRDefault="00127A44" w:rsidP="00127A4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931C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:rsidR="00127A44" w:rsidRPr="004931C1" w:rsidRDefault="00127A44" w:rsidP="00127A4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931C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 xml:space="preserve">муниципальной </w:t>
      </w:r>
      <w:r w:rsidRPr="004931C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Цимлянского района</w:t>
      </w:r>
      <w:r w:rsidRPr="004931C1">
        <w:rPr>
          <w:kern w:val="2"/>
          <w:sz w:val="28"/>
          <w:szCs w:val="28"/>
        </w:rPr>
        <w:t xml:space="preserve">) </w:t>
      </w:r>
    </w:p>
    <w:p w:rsidR="004F5206" w:rsidRDefault="004F5206" w:rsidP="00F0097A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213" w:type="pct"/>
        <w:tblLayout w:type="fixed"/>
        <w:tblLook w:val="00A0" w:firstRow="1" w:lastRow="0" w:firstColumn="1" w:lastColumn="0" w:noHBand="0" w:noVBand="0"/>
      </w:tblPr>
      <w:tblGrid>
        <w:gridCol w:w="546"/>
        <w:gridCol w:w="1990"/>
        <w:gridCol w:w="10"/>
        <w:gridCol w:w="17"/>
        <w:gridCol w:w="1671"/>
        <w:gridCol w:w="1828"/>
        <w:gridCol w:w="1559"/>
        <w:gridCol w:w="1559"/>
        <w:gridCol w:w="1134"/>
        <w:gridCol w:w="993"/>
        <w:gridCol w:w="850"/>
        <w:gridCol w:w="851"/>
        <w:gridCol w:w="850"/>
        <w:gridCol w:w="709"/>
        <w:gridCol w:w="851"/>
      </w:tblGrid>
      <w:tr w:rsidR="00C352D2" w:rsidRPr="0072245B" w:rsidTr="00757700">
        <w:trPr>
          <w:trHeight w:val="20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№ п/п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4F5206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C352D2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color w:val="FF0000"/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Сметная стоимость в ценах соответствующих лет на начало производства работ (тыс. руб.)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в том числе по годам реализации муниципальной программы</w:t>
            </w:r>
            <w:r w:rsidR="00BA6DAD" w:rsidRPr="0072245B">
              <w:rPr>
                <w:sz w:val="24"/>
                <w:szCs w:val="24"/>
              </w:rPr>
              <w:t xml:space="preserve"> (тыс. рублей)</w:t>
            </w:r>
          </w:p>
        </w:tc>
      </w:tr>
      <w:tr w:rsidR="00757700" w:rsidRPr="0072245B" w:rsidTr="00757700">
        <w:trPr>
          <w:trHeight w:val="6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tabs>
                <w:tab w:val="center" w:pos="1546"/>
              </w:tabs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2018</w:t>
            </w:r>
            <w:r w:rsidRPr="0072245B">
              <w:rPr>
                <w:sz w:val="24"/>
                <w:szCs w:val="24"/>
              </w:rPr>
              <w:tab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tabs>
                <w:tab w:val="center" w:pos="1546"/>
              </w:tabs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D2" w:rsidRPr="0072245B" w:rsidRDefault="00C352D2" w:rsidP="003D6E9D">
            <w:pPr>
              <w:tabs>
                <w:tab w:val="center" w:pos="1546"/>
              </w:tabs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2020</w:t>
            </w: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546" w:type="dxa"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46" w:type="dxa"/>
            <w:vMerge w:val="restart"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Муниципальная программа Цимлянского района «Развитие транспортной системы»</w:t>
            </w:r>
          </w:p>
        </w:tc>
        <w:tc>
          <w:tcPr>
            <w:tcW w:w="1698" w:type="dxa"/>
            <w:gridSpan w:val="3"/>
            <w:vMerge w:val="restart"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828" w:type="dxa"/>
            <w:vMerge w:val="restart"/>
          </w:tcPr>
          <w:p w:rsidR="0019084A" w:rsidRPr="0072245B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9084A" w:rsidRPr="0072245B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9084A" w:rsidRPr="0072245B" w:rsidRDefault="00F04BF2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40790,04</w:t>
            </w:r>
          </w:p>
        </w:tc>
        <w:tc>
          <w:tcPr>
            <w:tcW w:w="1134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13702,74</w:t>
            </w:r>
          </w:p>
        </w:tc>
        <w:tc>
          <w:tcPr>
            <w:tcW w:w="993" w:type="dxa"/>
          </w:tcPr>
          <w:p w:rsidR="0019084A" w:rsidRPr="0072245B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3476,60</w:t>
            </w:r>
          </w:p>
        </w:tc>
        <w:tc>
          <w:tcPr>
            <w:tcW w:w="850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084A" w:rsidRPr="0072245B" w:rsidRDefault="004F113F" w:rsidP="00F222A6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23610,</w:t>
            </w:r>
            <w:r w:rsidR="00F222A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46" w:type="dxa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19084A" w:rsidRPr="0072245B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084A" w:rsidRPr="0072245B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9084A" w:rsidRPr="0072245B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9084A" w:rsidRPr="0072245B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46" w:type="dxa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19084A" w:rsidRPr="0072245B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084A" w:rsidRPr="0072245B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9084A" w:rsidRPr="0072245B" w:rsidRDefault="00F04BF2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33316,9</w:t>
            </w:r>
          </w:p>
        </w:tc>
        <w:tc>
          <w:tcPr>
            <w:tcW w:w="1134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10084,0</w:t>
            </w:r>
          </w:p>
        </w:tc>
        <w:tc>
          <w:tcPr>
            <w:tcW w:w="993" w:type="dxa"/>
          </w:tcPr>
          <w:p w:rsidR="0019084A" w:rsidRPr="0072245B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084A" w:rsidRPr="0072245B" w:rsidRDefault="004F113F" w:rsidP="00F222A6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23232,</w:t>
            </w:r>
            <w:r w:rsidR="00F222A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46" w:type="dxa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19084A" w:rsidRPr="0072245B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084A" w:rsidRPr="0072245B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559" w:type="dxa"/>
          </w:tcPr>
          <w:p w:rsidR="0019084A" w:rsidRPr="0072245B" w:rsidRDefault="00F04BF2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3500,74</w:t>
            </w:r>
          </w:p>
        </w:tc>
        <w:tc>
          <w:tcPr>
            <w:tcW w:w="1134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2222,94</w:t>
            </w:r>
          </w:p>
        </w:tc>
        <w:tc>
          <w:tcPr>
            <w:tcW w:w="993" w:type="dxa"/>
          </w:tcPr>
          <w:p w:rsidR="0019084A" w:rsidRPr="0072245B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084A" w:rsidRPr="0072245B" w:rsidRDefault="00CC41C1" w:rsidP="008C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377,8</w:t>
            </w:r>
          </w:p>
        </w:tc>
        <w:tc>
          <w:tcPr>
            <w:tcW w:w="709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46" w:type="dxa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19084A" w:rsidRPr="0072245B" w:rsidRDefault="0019084A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19084A" w:rsidRPr="0072245B" w:rsidRDefault="0019084A" w:rsidP="00E93FA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084A" w:rsidRPr="0072245B" w:rsidRDefault="0019084A" w:rsidP="000313C6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19084A" w:rsidRPr="0072245B" w:rsidRDefault="001A313F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3972,4</w:t>
            </w:r>
          </w:p>
        </w:tc>
        <w:tc>
          <w:tcPr>
            <w:tcW w:w="1134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1395,8</w:t>
            </w:r>
          </w:p>
        </w:tc>
        <w:tc>
          <w:tcPr>
            <w:tcW w:w="993" w:type="dxa"/>
          </w:tcPr>
          <w:p w:rsidR="0019084A" w:rsidRPr="0072245B" w:rsidRDefault="0019084A" w:rsidP="000313C6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2576,6</w:t>
            </w:r>
          </w:p>
        </w:tc>
        <w:tc>
          <w:tcPr>
            <w:tcW w:w="850" w:type="dxa"/>
          </w:tcPr>
          <w:p w:rsidR="0019084A" w:rsidRPr="0072245B" w:rsidRDefault="0019084A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84A" w:rsidRPr="0072245B" w:rsidRDefault="0019084A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084A" w:rsidRPr="0072245B" w:rsidRDefault="00665E39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084A" w:rsidRPr="0072245B" w:rsidRDefault="00665E39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084A" w:rsidRPr="0072245B" w:rsidRDefault="00665E39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46" w:type="dxa"/>
            <w:vMerge w:val="restart"/>
          </w:tcPr>
          <w:p w:rsidR="00C352D2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vMerge w:val="restart"/>
            <w:vAlign w:val="center"/>
          </w:tcPr>
          <w:p w:rsidR="00C352D2" w:rsidRPr="0072245B" w:rsidRDefault="00C352D2" w:rsidP="00BA10AB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Строительство автомобильной дороги «Подъезд от а/д "ст. Красноярская - х. Лозной - ст. Лозновская - ст. Камышевская" к х. Рынок - Романовский»</w:t>
            </w:r>
          </w:p>
          <w:p w:rsidR="00C352D2" w:rsidRPr="0072245B" w:rsidRDefault="00C352D2" w:rsidP="00BA10AB">
            <w:pPr>
              <w:jc w:val="center"/>
              <w:rPr>
                <w:sz w:val="24"/>
                <w:szCs w:val="24"/>
              </w:rPr>
            </w:pPr>
          </w:p>
          <w:p w:rsidR="00C352D2" w:rsidRPr="0072245B" w:rsidRDefault="00C352D2" w:rsidP="00BA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 w:val="restart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828" w:type="dxa"/>
            <w:vMerge w:val="restart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№ 61-1-1-3-0229-17 от 27.12.2017</w:t>
            </w: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4F113F" w:rsidP="008C1212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23610,</w:t>
            </w:r>
            <w:r w:rsidR="008C121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4F113F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23232,9</w:t>
            </w: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C41C1" w:rsidP="008C1212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377,8</w:t>
            </w: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6" w:type="dxa"/>
            <w:vMerge w:val="restart"/>
          </w:tcPr>
          <w:p w:rsidR="00C352D2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</w:t>
            </w: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bottom w:val="single" w:sz="4" w:space="0" w:color="auto"/>
            </w:tcBorders>
            <w:vAlign w:val="center"/>
          </w:tcPr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Капитальный ремонт автодороги ул.Центральная хутор Паршиков Цимлянский район Ростовская область </w:t>
            </w:r>
          </w:p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 w:val="restart"/>
          </w:tcPr>
          <w:p w:rsidR="00C352D2" w:rsidRPr="0072245B" w:rsidRDefault="00C352D2" w:rsidP="00CD0F00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Администрация Цимлянского района, администрация Маркинского сельского поселения</w:t>
            </w:r>
          </w:p>
          <w:p w:rsidR="00C352D2" w:rsidRPr="0072245B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CD0F00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61-1-5-0246-13 от 22.02.2012</w:t>
            </w: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2894,54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1498,74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1395,8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46" w:type="dxa"/>
            <w:vMerge w:val="restart"/>
          </w:tcPr>
          <w:p w:rsidR="00C352D2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vMerge w:val="restart"/>
            <w:tcBorders>
              <w:bottom w:val="single" w:sz="4" w:space="0" w:color="auto"/>
            </w:tcBorders>
          </w:tcPr>
          <w:p w:rsidR="00C352D2" w:rsidRPr="0072245B" w:rsidRDefault="00B5174C" w:rsidP="00B51D10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Капитальный ремонт автодороги ул. Производственная хутор Паршиков Цимлянский район </w:t>
            </w:r>
            <w:r w:rsidR="00B51D10" w:rsidRPr="0072245B">
              <w:rPr>
                <w:sz w:val="24"/>
                <w:szCs w:val="24"/>
              </w:rPr>
              <w:lastRenderedPageBreak/>
              <w:t>Р</w:t>
            </w:r>
            <w:r w:rsidRPr="0072245B">
              <w:rPr>
                <w:sz w:val="24"/>
                <w:szCs w:val="24"/>
              </w:rPr>
              <w:t>остовская область</w:t>
            </w:r>
          </w:p>
        </w:tc>
        <w:tc>
          <w:tcPr>
            <w:tcW w:w="1698" w:type="dxa"/>
            <w:gridSpan w:val="3"/>
            <w:vMerge w:val="restart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lastRenderedPageBreak/>
              <w:t>Администрация Цимлянского района</w:t>
            </w: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61-1-5-0422-13</w:t>
            </w: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Цимлянског</w:t>
            </w:r>
            <w:r w:rsidRPr="0072245B">
              <w:rPr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46" w:type="dxa"/>
            <w:vMerge w:val="restart"/>
          </w:tcPr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4</w:t>
            </w: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Капитальный ремонт автодоро -ги переулок Цим- лянский станица Красноярская Цимлянский рай- он Ростовская об -ласть</w:t>
            </w:r>
          </w:p>
        </w:tc>
        <w:tc>
          <w:tcPr>
            <w:tcW w:w="1698" w:type="dxa"/>
            <w:gridSpan w:val="3"/>
            <w:vMerge w:val="restart"/>
          </w:tcPr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Администрация Цимлянского района, администрация Красноярского сельского поселения</w:t>
            </w:r>
          </w:p>
        </w:tc>
        <w:tc>
          <w:tcPr>
            <w:tcW w:w="1828" w:type="dxa"/>
            <w:vMerge w:val="restart"/>
          </w:tcPr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№3-6-1-0215-12 от 09.11.2012</w:t>
            </w:r>
          </w:p>
          <w:p w:rsidR="006F73B4" w:rsidRPr="0072245B" w:rsidRDefault="006F73B4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6F73B4" w:rsidRPr="0072245B" w:rsidRDefault="006F73B4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C73" w:rsidRPr="0072245B" w:rsidRDefault="00FA5C73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A5C73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C73" w:rsidRPr="0072245B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5C73" w:rsidRPr="0072245B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3476,60</w:t>
            </w:r>
          </w:p>
        </w:tc>
        <w:tc>
          <w:tcPr>
            <w:tcW w:w="850" w:type="dxa"/>
          </w:tcPr>
          <w:p w:rsidR="00FA5C73" w:rsidRPr="0072245B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5C73" w:rsidRPr="0072245B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5C73" w:rsidRPr="0072245B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5C73" w:rsidRPr="0072245B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5C73" w:rsidRPr="0072245B" w:rsidRDefault="00FA5C73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46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265" w:rsidRPr="0072245B" w:rsidRDefault="00B61265" w:rsidP="000313C6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46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265" w:rsidRPr="0072245B" w:rsidRDefault="00B61265" w:rsidP="000313C6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46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265" w:rsidRPr="0072245B" w:rsidRDefault="00B61265" w:rsidP="000313C6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559" w:type="dxa"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46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265" w:rsidRPr="0072245B" w:rsidRDefault="00B61265" w:rsidP="000313C6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265" w:rsidRPr="0072245B" w:rsidRDefault="00B61265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2576,6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1265" w:rsidRPr="0072245B" w:rsidRDefault="00B61265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1265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265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1265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46" w:type="dxa"/>
            <w:vMerge w:val="restart"/>
          </w:tcPr>
          <w:p w:rsidR="00C352D2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</w:t>
            </w: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C352D2" w:rsidRPr="0072245B" w:rsidRDefault="00C352D2" w:rsidP="00CD22A1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Строительство автодороги по улице Вербной станицы Калининской Цимлянского района Ростовской области</w:t>
            </w:r>
          </w:p>
          <w:p w:rsidR="003310DD" w:rsidRPr="0072245B" w:rsidRDefault="003310DD" w:rsidP="00CD22A1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 w:val="restart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Администрация Цимлянского района, администрация Калининского сельского поселения</w:t>
            </w: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№ 61-1-5-0430-13 от 19.04.2013</w:t>
            </w:r>
          </w:p>
          <w:p w:rsidR="00B5174C" w:rsidRPr="0072245B" w:rsidRDefault="00B5174C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  <w:p w:rsidR="003310DD" w:rsidRPr="0072245B" w:rsidRDefault="003310DD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10808,2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10084,0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724,2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52D2" w:rsidRPr="0072245B" w:rsidRDefault="00665E39" w:rsidP="003D6E9D">
            <w:pPr>
              <w:spacing w:line="233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46" w:type="dxa"/>
            <w:vMerge w:val="restart"/>
          </w:tcPr>
          <w:p w:rsidR="001356A0" w:rsidRPr="0072245B" w:rsidRDefault="001356A0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6</w:t>
            </w:r>
          </w:p>
        </w:tc>
        <w:tc>
          <w:tcPr>
            <w:tcW w:w="2017" w:type="dxa"/>
            <w:gridSpan w:val="3"/>
            <w:vMerge w:val="restart"/>
          </w:tcPr>
          <w:p w:rsidR="001356A0" w:rsidRPr="0072245B" w:rsidRDefault="001356A0" w:rsidP="00F83839">
            <w:pPr>
              <w:rPr>
                <w:kern w:val="2"/>
                <w:sz w:val="24"/>
                <w:szCs w:val="24"/>
              </w:rPr>
            </w:pPr>
            <w:r w:rsidRPr="0072245B">
              <w:rPr>
                <w:kern w:val="2"/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671" w:type="dxa"/>
            <w:vMerge w:val="restart"/>
          </w:tcPr>
          <w:p w:rsidR="001356A0" w:rsidRPr="0072245B" w:rsidRDefault="001356A0" w:rsidP="00F83839">
            <w:pPr>
              <w:rPr>
                <w:kern w:val="2"/>
                <w:sz w:val="24"/>
                <w:szCs w:val="24"/>
              </w:rPr>
            </w:pPr>
            <w:r w:rsidRPr="0072245B">
              <w:rPr>
                <w:kern w:val="2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828" w:type="dxa"/>
            <w:vMerge w:val="restart"/>
          </w:tcPr>
          <w:p w:rsidR="001356A0" w:rsidRPr="0072245B" w:rsidRDefault="001356A0" w:rsidP="00F83839">
            <w:pPr>
              <w:jc w:val="center"/>
              <w:rPr>
                <w:kern w:val="2"/>
                <w:sz w:val="24"/>
                <w:szCs w:val="24"/>
              </w:rPr>
            </w:pPr>
            <w:r w:rsidRPr="0072245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356A0" w:rsidRPr="0072245B" w:rsidRDefault="001356A0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1356A0" w:rsidRPr="0072245B" w:rsidRDefault="00F04BF2" w:rsidP="00F83839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34418,9</w:t>
            </w:r>
          </w:p>
        </w:tc>
        <w:tc>
          <w:tcPr>
            <w:tcW w:w="1134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10808,2</w:t>
            </w:r>
          </w:p>
        </w:tc>
        <w:tc>
          <w:tcPr>
            <w:tcW w:w="993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72245B" w:rsidRDefault="008F5F05" w:rsidP="008C1212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23610,</w:t>
            </w:r>
            <w:r w:rsidR="008C121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46" w:type="dxa"/>
            <w:vMerge/>
          </w:tcPr>
          <w:p w:rsidR="001356A0" w:rsidRPr="0072245B" w:rsidRDefault="001356A0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1356A0" w:rsidRPr="0072245B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1356A0" w:rsidRPr="0072245B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1356A0" w:rsidRPr="0072245B" w:rsidRDefault="001356A0" w:rsidP="00F838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6A0" w:rsidRPr="0072245B" w:rsidRDefault="001356A0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356A0" w:rsidRPr="0072245B" w:rsidRDefault="001356A0" w:rsidP="00F8383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72245B" w:rsidRDefault="001356A0" w:rsidP="00A6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46" w:type="dxa"/>
            <w:vMerge/>
          </w:tcPr>
          <w:p w:rsidR="001356A0" w:rsidRPr="0072245B" w:rsidRDefault="001356A0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1356A0" w:rsidRPr="0072245B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1356A0" w:rsidRPr="0072245B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1356A0" w:rsidRPr="0072245B" w:rsidRDefault="001356A0" w:rsidP="00F838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6A0" w:rsidRPr="0072245B" w:rsidRDefault="001356A0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356A0" w:rsidRPr="0072245B" w:rsidRDefault="00F04BF2" w:rsidP="00F83839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33316,9</w:t>
            </w:r>
          </w:p>
        </w:tc>
        <w:tc>
          <w:tcPr>
            <w:tcW w:w="1134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10084,0</w:t>
            </w:r>
          </w:p>
        </w:tc>
        <w:tc>
          <w:tcPr>
            <w:tcW w:w="993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72245B" w:rsidRDefault="008F5F05" w:rsidP="00A6113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23232,9</w:t>
            </w:r>
          </w:p>
        </w:tc>
        <w:tc>
          <w:tcPr>
            <w:tcW w:w="709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46" w:type="dxa"/>
            <w:vMerge/>
          </w:tcPr>
          <w:p w:rsidR="001356A0" w:rsidRPr="0072245B" w:rsidRDefault="001356A0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1356A0" w:rsidRPr="0072245B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1356A0" w:rsidRPr="0072245B" w:rsidRDefault="001356A0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1356A0" w:rsidRPr="0072245B" w:rsidRDefault="001356A0" w:rsidP="00F838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6A0" w:rsidRPr="0072245B" w:rsidRDefault="001356A0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559" w:type="dxa"/>
          </w:tcPr>
          <w:p w:rsidR="001356A0" w:rsidRPr="0072245B" w:rsidRDefault="00F04BF2" w:rsidP="00F83839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724,2</w:t>
            </w:r>
          </w:p>
        </w:tc>
        <w:tc>
          <w:tcPr>
            <w:tcW w:w="993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72245B" w:rsidRDefault="001356A0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6A0" w:rsidRPr="0072245B" w:rsidRDefault="00CC41C1" w:rsidP="008C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377,8</w:t>
            </w:r>
          </w:p>
        </w:tc>
        <w:tc>
          <w:tcPr>
            <w:tcW w:w="709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6A0" w:rsidRPr="0072245B" w:rsidRDefault="001356A0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F838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665E39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72245B" w:rsidRDefault="00665E39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52D2" w:rsidRPr="0072245B" w:rsidRDefault="00665E39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546" w:type="dxa"/>
            <w:vMerge w:val="restart"/>
          </w:tcPr>
          <w:p w:rsidR="00C352D2" w:rsidRPr="0072245B" w:rsidRDefault="00FA5C73" w:rsidP="003D6E9D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7</w:t>
            </w:r>
          </w:p>
        </w:tc>
        <w:tc>
          <w:tcPr>
            <w:tcW w:w="2017" w:type="dxa"/>
            <w:gridSpan w:val="3"/>
            <w:vMerge w:val="restart"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  <w:r w:rsidRPr="0072245B">
              <w:rPr>
                <w:kern w:val="2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671" w:type="dxa"/>
            <w:vMerge w:val="restart"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  <w:r w:rsidRPr="0072245B">
              <w:rPr>
                <w:kern w:val="2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828" w:type="dxa"/>
            <w:vMerge w:val="restart"/>
          </w:tcPr>
          <w:p w:rsidR="00C352D2" w:rsidRPr="0072245B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C352D2" w:rsidRPr="0072245B" w:rsidRDefault="00F04BF2" w:rsidP="003D6E9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6371,14</w:t>
            </w: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2894,54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3476,60</w:t>
            </w: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559" w:type="dxa"/>
          </w:tcPr>
          <w:p w:rsidR="00C352D2" w:rsidRPr="0072245B" w:rsidRDefault="00F04BF2" w:rsidP="003D6E9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2398,74</w:t>
            </w: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1498,74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</w:tr>
      <w:tr w:rsidR="00757700" w:rsidRPr="0072245B" w:rsidTr="00757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546" w:type="dxa"/>
            <w:vMerge/>
          </w:tcPr>
          <w:p w:rsidR="00C352D2" w:rsidRPr="0072245B" w:rsidRDefault="00C352D2" w:rsidP="003D6E9D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352D2" w:rsidRPr="0072245B" w:rsidRDefault="00C352D2" w:rsidP="00F838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C352D2" w:rsidRPr="0072245B" w:rsidRDefault="00C352D2" w:rsidP="0010282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2D2" w:rsidRPr="0072245B" w:rsidRDefault="00C352D2" w:rsidP="00F83839">
            <w:pPr>
              <w:spacing w:line="233" w:lineRule="auto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C352D2" w:rsidRPr="0072245B" w:rsidRDefault="00F04BF2" w:rsidP="003D6E9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3972,4</w:t>
            </w:r>
          </w:p>
        </w:tc>
        <w:tc>
          <w:tcPr>
            <w:tcW w:w="1134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1395,8</w:t>
            </w:r>
          </w:p>
        </w:tc>
        <w:tc>
          <w:tcPr>
            <w:tcW w:w="993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2576,6</w:t>
            </w:r>
          </w:p>
        </w:tc>
        <w:tc>
          <w:tcPr>
            <w:tcW w:w="850" w:type="dxa"/>
          </w:tcPr>
          <w:p w:rsidR="00C352D2" w:rsidRPr="0072245B" w:rsidRDefault="00C352D2" w:rsidP="003D6E9D">
            <w:pPr>
              <w:spacing w:line="233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2D2" w:rsidRPr="0072245B" w:rsidRDefault="00C352D2" w:rsidP="003D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52D2" w:rsidRPr="0072245B" w:rsidRDefault="00665E39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D2" w:rsidRPr="0072245B" w:rsidRDefault="00665E39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52D2" w:rsidRPr="0072245B" w:rsidRDefault="00665E39" w:rsidP="003D6E9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</w:tr>
    </w:tbl>
    <w:p w:rsidR="002F7748" w:rsidRDefault="002F7748" w:rsidP="00C55FE9">
      <w:pPr>
        <w:rPr>
          <w:sz w:val="28"/>
          <w:szCs w:val="28"/>
        </w:rPr>
      </w:pPr>
    </w:p>
    <w:p w:rsidR="002F7748" w:rsidRDefault="002F7748" w:rsidP="00C55FE9">
      <w:pPr>
        <w:rPr>
          <w:sz w:val="28"/>
          <w:szCs w:val="28"/>
        </w:rPr>
      </w:pPr>
    </w:p>
    <w:p w:rsidR="00C55FE9" w:rsidRDefault="009A0E58" w:rsidP="00C55FE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7748">
        <w:rPr>
          <w:sz w:val="28"/>
          <w:szCs w:val="28"/>
        </w:rPr>
        <w:t>Приложение №4 к муниципальной программе «Развитие транспортной системы» изложить в следующей редакции:</w:t>
      </w:r>
      <w:r w:rsidR="00C55FE9">
        <w:rPr>
          <w:sz w:val="28"/>
          <w:szCs w:val="28"/>
        </w:rPr>
        <w:t xml:space="preserve">                                                </w:t>
      </w:r>
    </w:p>
    <w:p w:rsidR="0014095E" w:rsidRDefault="0072245B" w:rsidP="0014095E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4095E">
        <w:rPr>
          <w:sz w:val="28"/>
          <w:szCs w:val="28"/>
        </w:rPr>
        <w:t xml:space="preserve">Приложение № </w:t>
      </w:r>
      <w:r w:rsidR="009572D4">
        <w:rPr>
          <w:sz w:val="28"/>
          <w:szCs w:val="28"/>
        </w:rPr>
        <w:t>4</w:t>
      </w:r>
      <w:r w:rsidR="0014095E">
        <w:rPr>
          <w:sz w:val="28"/>
          <w:szCs w:val="28"/>
        </w:rPr>
        <w:t xml:space="preserve"> к</w:t>
      </w:r>
    </w:p>
    <w:p w:rsidR="0014095E" w:rsidRDefault="0014095E" w:rsidP="0014095E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4F5206" w:rsidRDefault="0014095E" w:rsidP="0014095E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«Развитие транспортной системы»</w:t>
      </w:r>
    </w:p>
    <w:p w:rsidR="004F5206" w:rsidRDefault="004F5206" w:rsidP="00F0097A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бюджета </w:t>
      </w:r>
      <w:r w:rsidR="00261FF8">
        <w:rPr>
          <w:sz w:val="28"/>
          <w:szCs w:val="28"/>
        </w:rPr>
        <w:t xml:space="preserve">Цимлянского района </w:t>
      </w:r>
      <w:r w:rsidRPr="00F0097A">
        <w:rPr>
          <w:sz w:val="28"/>
          <w:szCs w:val="28"/>
        </w:rPr>
        <w:t xml:space="preserve">на реализацию </w:t>
      </w:r>
      <w:r w:rsidR="0035007E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 w:rsidR="00A64049">
        <w:rPr>
          <w:sz w:val="28"/>
          <w:szCs w:val="28"/>
        </w:rPr>
        <w:br/>
      </w:r>
      <w:r w:rsidR="0035007E">
        <w:rPr>
          <w:sz w:val="28"/>
          <w:szCs w:val="28"/>
        </w:rPr>
        <w:t>Цимлянского района</w:t>
      </w:r>
      <w:r w:rsidRPr="00F0097A">
        <w:rPr>
          <w:sz w:val="28"/>
          <w:szCs w:val="28"/>
        </w:rPr>
        <w:t xml:space="preserve"> «Развитие транспортной системы» </w:t>
      </w:r>
    </w:p>
    <w:p w:rsidR="002E0301" w:rsidRDefault="002E0301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115"/>
        <w:gridCol w:w="1735"/>
        <w:gridCol w:w="723"/>
        <w:gridCol w:w="723"/>
        <w:gridCol w:w="1298"/>
        <w:gridCol w:w="726"/>
        <w:gridCol w:w="1111"/>
        <w:gridCol w:w="849"/>
        <w:gridCol w:w="994"/>
        <w:gridCol w:w="708"/>
        <w:gridCol w:w="852"/>
        <w:gridCol w:w="849"/>
        <w:gridCol w:w="852"/>
        <w:gridCol w:w="849"/>
      </w:tblGrid>
      <w:tr w:rsidR="0001108C" w:rsidRPr="0072245B" w:rsidTr="00757700">
        <w:trPr>
          <w:trHeight w:val="720"/>
        </w:trPr>
        <w:tc>
          <w:tcPr>
            <w:tcW w:w="1012" w:type="pct"/>
            <w:vMerge w:val="restar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564" w:type="pct"/>
            <w:vMerge w:val="restar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Ответственный  </w:t>
            </w:r>
            <w:r w:rsidRPr="0072245B">
              <w:rPr>
                <w:sz w:val="24"/>
                <w:szCs w:val="24"/>
              </w:rPr>
              <w:br/>
              <w:t xml:space="preserve">исполнитель,   </w:t>
            </w:r>
            <w:r w:rsidRPr="0072245B">
              <w:rPr>
                <w:sz w:val="24"/>
                <w:szCs w:val="24"/>
              </w:rPr>
              <w:br/>
              <w:t xml:space="preserve">соисполнители,  </w:t>
            </w:r>
            <w:r w:rsidRPr="0072245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128" w:type="pct"/>
            <w:gridSpan w:val="4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Код бюджетной   </w:t>
            </w:r>
            <w:r w:rsidRPr="0072245B">
              <w:rPr>
                <w:sz w:val="24"/>
                <w:szCs w:val="24"/>
              </w:rPr>
              <w:br/>
              <w:t xml:space="preserve">   классификации   </w:t>
            </w:r>
            <w:r w:rsidRPr="0072245B">
              <w:rPr>
                <w:sz w:val="24"/>
                <w:szCs w:val="24"/>
              </w:rPr>
              <w:br/>
            </w:r>
            <w:hyperlink r:id="rId11" w:anchor="Par867" w:history="1">
              <w:r w:rsidRPr="0072245B">
                <w:rPr>
                  <w:rStyle w:val="ac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61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Объем расходов, всего (тыс. руб)</w:t>
            </w:r>
          </w:p>
        </w:tc>
        <w:tc>
          <w:tcPr>
            <w:tcW w:w="1935" w:type="pct"/>
            <w:gridSpan w:val="7"/>
          </w:tcPr>
          <w:p w:rsidR="00C0690E" w:rsidRPr="0072245B" w:rsidRDefault="0001108C" w:rsidP="000110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В том числе по годам реализации муниципальной программы (тыс. руб.)</w:t>
            </w:r>
          </w:p>
        </w:tc>
      </w:tr>
      <w:tr w:rsidR="00757700" w:rsidRPr="0072245B" w:rsidTr="00D02A10">
        <w:trPr>
          <w:trHeight w:val="946"/>
        </w:trPr>
        <w:tc>
          <w:tcPr>
            <w:tcW w:w="1012" w:type="pct"/>
            <w:vMerge/>
            <w:vAlign w:val="center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ГРБС</w:t>
            </w: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РзПр</w:t>
            </w:r>
          </w:p>
        </w:tc>
        <w:tc>
          <w:tcPr>
            <w:tcW w:w="42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ЦСР</w:t>
            </w:r>
          </w:p>
        </w:tc>
        <w:tc>
          <w:tcPr>
            <w:tcW w:w="23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ВР</w:t>
            </w:r>
          </w:p>
        </w:tc>
        <w:tc>
          <w:tcPr>
            <w:tcW w:w="361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2014</w:t>
            </w:r>
          </w:p>
        </w:tc>
        <w:tc>
          <w:tcPr>
            <w:tcW w:w="323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2015</w:t>
            </w:r>
          </w:p>
        </w:tc>
        <w:tc>
          <w:tcPr>
            <w:tcW w:w="230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2016</w:t>
            </w:r>
          </w:p>
        </w:tc>
        <w:tc>
          <w:tcPr>
            <w:tcW w:w="277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2018</w:t>
            </w:r>
          </w:p>
        </w:tc>
        <w:tc>
          <w:tcPr>
            <w:tcW w:w="277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2019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2020</w:t>
            </w:r>
          </w:p>
        </w:tc>
      </w:tr>
      <w:tr w:rsidR="00757700" w:rsidRPr="0072245B" w:rsidTr="00D02A10">
        <w:tc>
          <w:tcPr>
            <w:tcW w:w="101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</w:t>
            </w:r>
          </w:p>
        </w:tc>
        <w:tc>
          <w:tcPr>
            <w:tcW w:w="235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4</w:t>
            </w:r>
          </w:p>
        </w:tc>
        <w:tc>
          <w:tcPr>
            <w:tcW w:w="422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11</w:t>
            </w:r>
          </w:p>
        </w:tc>
        <w:tc>
          <w:tcPr>
            <w:tcW w:w="276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12</w:t>
            </w:r>
          </w:p>
        </w:tc>
        <w:tc>
          <w:tcPr>
            <w:tcW w:w="277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13</w:t>
            </w:r>
          </w:p>
        </w:tc>
        <w:tc>
          <w:tcPr>
            <w:tcW w:w="276" w:type="pct"/>
          </w:tcPr>
          <w:p w:rsidR="00C0690E" w:rsidRPr="0072245B" w:rsidRDefault="0001108C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14</w:t>
            </w:r>
          </w:p>
        </w:tc>
      </w:tr>
      <w:tr w:rsidR="00757700" w:rsidRPr="0072245B" w:rsidTr="00D02A10">
        <w:trPr>
          <w:trHeight w:val="540"/>
        </w:trPr>
        <w:tc>
          <w:tcPr>
            <w:tcW w:w="1012" w:type="pct"/>
          </w:tcPr>
          <w:p w:rsidR="00C0690E" w:rsidRPr="0072245B" w:rsidRDefault="009C07F3" w:rsidP="00615D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lastRenderedPageBreak/>
              <w:t>М</w:t>
            </w:r>
            <w:r w:rsidR="00C0690E" w:rsidRPr="0072245B">
              <w:rPr>
                <w:sz w:val="24"/>
                <w:szCs w:val="24"/>
              </w:rPr>
              <w:t xml:space="preserve">униципальная </w:t>
            </w:r>
            <w:r w:rsidR="00C0690E" w:rsidRPr="0072245B">
              <w:rPr>
                <w:sz w:val="24"/>
                <w:szCs w:val="24"/>
              </w:rPr>
              <w:br/>
              <w:t>программа  Цимлянского района «    Развитие транспортной системы»</w:t>
            </w:r>
          </w:p>
        </w:tc>
        <w:tc>
          <w:tcPr>
            <w:tcW w:w="564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</w:tc>
        <w:tc>
          <w:tcPr>
            <w:tcW w:w="235" w:type="pct"/>
          </w:tcPr>
          <w:p w:rsidR="00C0690E" w:rsidRPr="0072245B" w:rsidRDefault="00E66D7D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х</w:t>
            </w:r>
          </w:p>
        </w:tc>
        <w:tc>
          <w:tcPr>
            <w:tcW w:w="422" w:type="pct"/>
          </w:tcPr>
          <w:p w:rsidR="00C0690E" w:rsidRPr="0072245B" w:rsidRDefault="00E66D7D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</w:tcPr>
          <w:p w:rsidR="00C0690E" w:rsidRPr="0072245B" w:rsidRDefault="00E66D7D" w:rsidP="00ED1F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х</w:t>
            </w:r>
          </w:p>
        </w:tc>
        <w:tc>
          <w:tcPr>
            <w:tcW w:w="361" w:type="pct"/>
          </w:tcPr>
          <w:p w:rsidR="00B87123" w:rsidRPr="0072245B" w:rsidRDefault="00B8712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</w:p>
          <w:p w:rsidR="00C0690E" w:rsidRPr="0072245B" w:rsidRDefault="00C85F4B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143137,4</w:t>
            </w:r>
          </w:p>
        </w:tc>
        <w:tc>
          <w:tcPr>
            <w:tcW w:w="276" w:type="pct"/>
            <w:vAlign w:val="center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25309,8</w:t>
            </w:r>
          </w:p>
        </w:tc>
        <w:tc>
          <w:tcPr>
            <w:tcW w:w="323" w:type="pct"/>
            <w:vAlign w:val="center"/>
          </w:tcPr>
          <w:p w:rsidR="00C0690E" w:rsidRPr="0072245B" w:rsidRDefault="00C0690E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12378,7</w:t>
            </w:r>
          </w:p>
        </w:tc>
        <w:tc>
          <w:tcPr>
            <w:tcW w:w="230" w:type="pct"/>
            <w:vAlign w:val="center"/>
          </w:tcPr>
          <w:p w:rsidR="00C0690E" w:rsidRPr="0072245B" w:rsidRDefault="00C0690E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9399,3</w:t>
            </w:r>
          </w:p>
        </w:tc>
        <w:tc>
          <w:tcPr>
            <w:tcW w:w="277" w:type="pct"/>
            <w:vAlign w:val="center"/>
          </w:tcPr>
          <w:p w:rsidR="00C0690E" w:rsidRPr="0072245B" w:rsidRDefault="00C0690E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24316,9</w:t>
            </w:r>
          </w:p>
        </w:tc>
        <w:tc>
          <w:tcPr>
            <w:tcW w:w="276" w:type="pct"/>
            <w:vAlign w:val="center"/>
          </w:tcPr>
          <w:p w:rsidR="00C0690E" w:rsidRPr="0072245B" w:rsidRDefault="003C5F90" w:rsidP="00ED1F9C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40323,9</w:t>
            </w:r>
          </w:p>
        </w:tc>
        <w:tc>
          <w:tcPr>
            <w:tcW w:w="277" w:type="pct"/>
            <w:vAlign w:val="center"/>
          </w:tcPr>
          <w:p w:rsidR="00C0690E" w:rsidRPr="0072245B" w:rsidRDefault="000B00D1" w:rsidP="00ED1F9C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15414,7</w:t>
            </w:r>
          </w:p>
        </w:tc>
        <w:tc>
          <w:tcPr>
            <w:tcW w:w="276" w:type="pct"/>
            <w:vAlign w:val="center"/>
          </w:tcPr>
          <w:p w:rsidR="00C0690E" w:rsidRPr="0072245B" w:rsidRDefault="000B00D1" w:rsidP="00ED1F9C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15994,1</w:t>
            </w:r>
          </w:p>
        </w:tc>
      </w:tr>
      <w:tr w:rsidR="00757700" w:rsidRPr="0072245B" w:rsidTr="00D02A10">
        <w:trPr>
          <w:trHeight w:val="439"/>
        </w:trPr>
        <w:tc>
          <w:tcPr>
            <w:tcW w:w="1012" w:type="pct"/>
          </w:tcPr>
          <w:p w:rsidR="000B00D1" w:rsidRPr="0072245B" w:rsidRDefault="000B00D1" w:rsidP="00615D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Подпрограмма 1  «Развитие транспортной инфраструктуры Цимлянского района»</w:t>
            </w:r>
          </w:p>
        </w:tc>
        <w:tc>
          <w:tcPr>
            <w:tcW w:w="564" w:type="pct"/>
          </w:tcPr>
          <w:p w:rsidR="000B00D1" w:rsidRPr="0072245B" w:rsidRDefault="000B00D1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235" w:type="pct"/>
          </w:tcPr>
          <w:p w:rsidR="000B00D1" w:rsidRPr="0072245B" w:rsidRDefault="000B00D1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</w:tc>
        <w:tc>
          <w:tcPr>
            <w:tcW w:w="235" w:type="pct"/>
          </w:tcPr>
          <w:p w:rsidR="000B00D1" w:rsidRPr="0072245B" w:rsidRDefault="000B00D1" w:rsidP="00E66D7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х</w:t>
            </w:r>
          </w:p>
        </w:tc>
        <w:tc>
          <w:tcPr>
            <w:tcW w:w="422" w:type="pct"/>
          </w:tcPr>
          <w:p w:rsidR="000B00D1" w:rsidRPr="0072245B" w:rsidRDefault="000B00D1" w:rsidP="00E66D7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</w:tcPr>
          <w:p w:rsidR="000B00D1" w:rsidRPr="0072245B" w:rsidRDefault="000B00D1" w:rsidP="00E66D7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х</w:t>
            </w:r>
          </w:p>
        </w:tc>
        <w:tc>
          <w:tcPr>
            <w:tcW w:w="361" w:type="pct"/>
          </w:tcPr>
          <w:p w:rsidR="000B00D1" w:rsidRPr="0072245B" w:rsidRDefault="000B00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</w:p>
          <w:p w:rsidR="000B00D1" w:rsidRPr="0072245B" w:rsidRDefault="000B00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</w:p>
          <w:p w:rsidR="000B00D1" w:rsidRPr="0072245B" w:rsidRDefault="00C85F4B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143137,4</w:t>
            </w:r>
          </w:p>
        </w:tc>
        <w:tc>
          <w:tcPr>
            <w:tcW w:w="276" w:type="pct"/>
            <w:vAlign w:val="center"/>
          </w:tcPr>
          <w:p w:rsidR="000B00D1" w:rsidRPr="0072245B" w:rsidRDefault="000B00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72245B">
              <w:rPr>
                <w:sz w:val="24"/>
                <w:szCs w:val="24"/>
              </w:rPr>
              <w:t>25309,8</w:t>
            </w:r>
          </w:p>
        </w:tc>
        <w:tc>
          <w:tcPr>
            <w:tcW w:w="323" w:type="pct"/>
            <w:vAlign w:val="center"/>
          </w:tcPr>
          <w:p w:rsidR="000B00D1" w:rsidRPr="0072245B" w:rsidRDefault="000B00D1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12378,7</w:t>
            </w:r>
          </w:p>
        </w:tc>
        <w:tc>
          <w:tcPr>
            <w:tcW w:w="230" w:type="pct"/>
            <w:vAlign w:val="center"/>
          </w:tcPr>
          <w:p w:rsidR="000B00D1" w:rsidRPr="0072245B" w:rsidRDefault="000B00D1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9399,3</w:t>
            </w:r>
          </w:p>
        </w:tc>
        <w:tc>
          <w:tcPr>
            <w:tcW w:w="277" w:type="pct"/>
            <w:vAlign w:val="center"/>
          </w:tcPr>
          <w:p w:rsidR="000B00D1" w:rsidRPr="0072245B" w:rsidRDefault="00D147FD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24316,9</w:t>
            </w:r>
          </w:p>
        </w:tc>
        <w:tc>
          <w:tcPr>
            <w:tcW w:w="276" w:type="pct"/>
            <w:vAlign w:val="center"/>
          </w:tcPr>
          <w:p w:rsidR="000B00D1" w:rsidRPr="0072245B" w:rsidRDefault="003C5F90" w:rsidP="00A6113D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40323,9</w:t>
            </w:r>
          </w:p>
        </w:tc>
        <w:tc>
          <w:tcPr>
            <w:tcW w:w="277" w:type="pct"/>
            <w:vAlign w:val="center"/>
          </w:tcPr>
          <w:p w:rsidR="000B00D1" w:rsidRPr="0072245B" w:rsidRDefault="000B00D1" w:rsidP="00A6113D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15414,7</w:t>
            </w:r>
          </w:p>
        </w:tc>
        <w:tc>
          <w:tcPr>
            <w:tcW w:w="276" w:type="pct"/>
            <w:vAlign w:val="center"/>
          </w:tcPr>
          <w:p w:rsidR="000B00D1" w:rsidRPr="0072245B" w:rsidRDefault="000B00D1" w:rsidP="00A6113D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15994,1</w:t>
            </w:r>
          </w:p>
        </w:tc>
      </w:tr>
      <w:tr w:rsidR="00757700" w:rsidRPr="0072245B" w:rsidTr="00D02A10">
        <w:trPr>
          <w:trHeight w:val="642"/>
        </w:trPr>
        <w:tc>
          <w:tcPr>
            <w:tcW w:w="1012" w:type="pct"/>
            <w:vMerge w:val="restar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Основное        </w:t>
            </w:r>
            <w:r w:rsidRPr="0072245B">
              <w:rPr>
                <w:sz w:val="24"/>
                <w:szCs w:val="24"/>
              </w:rPr>
              <w:br/>
              <w:t xml:space="preserve">мероприятие 1.1 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Администрация Цимлянского района 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1512240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  <w:lang w:val="en-US"/>
              </w:rPr>
              <w:t>2</w:t>
            </w:r>
            <w:r w:rsidRPr="0072245B">
              <w:rPr>
                <w:sz w:val="24"/>
                <w:szCs w:val="24"/>
              </w:rPr>
              <w:t>20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CE6F8A" w:rsidRPr="0072245B" w:rsidRDefault="00CE6F8A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C0690E" w:rsidRPr="0072245B" w:rsidRDefault="00661200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2405,5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2019,8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385,7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ind w:right="-108"/>
              <w:rPr>
                <w:spacing w:val="-16"/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ind w:right="-108"/>
              <w:rPr>
                <w:b/>
                <w:spacing w:val="-16"/>
                <w:sz w:val="24"/>
                <w:szCs w:val="24"/>
              </w:rPr>
            </w:pPr>
          </w:p>
          <w:p w:rsidR="00C0690E" w:rsidRPr="0072245B" w:rsidRDefault="00C0690E" w:rsidP="00ED1F9C">
            <w:pPr>
              <w:ind w:right="-108"/>
              <w:rPr>
                <w:b/>
                <w:spacing w:val="-16"/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448"/>
        </w:trPr>
        <w:tc>
          <w:tcPr>
            <w:tcW w:w="1012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1510351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240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C0690E" w:rsidRPr="0072245B" w:rsidRDefault="00661200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402,</w:t>
            </w:r>
            <w:r w:rsidR="00D147FD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272,9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129,</w:t>
            </w:r>
            <w:r w:rsidR="00D147FD">
              <w:rPr>
                <w:sz w:val="24"/>
                <w:szCs w:val="24"/>
              </w:rPr>
              <w:t>4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b/>
                <w:spacing w:val="-16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502"/>
        </w:trPr>
        <w:tc>
          <w:tcPr>
            <w:tcW w:w="1012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1517351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240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C0690E" w:rsidRPr="0072245B" w:rsidRDefault="00661200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5600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3800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1800,0</w:t>
            </w:r>
          </w:p>
        </w:tc>
        <w:tc>
          <w:tcPr>
            <w:tcW w:w="230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529"/>
        </w:trPr>
        <w:tc>
          <w:tcPr>
            <w:tcW w:w="1012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15100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22400</w:t>
            </w:r>
          </w:p>
        </w:tc>
        <w:tc>
          <w:tcPr>
            <w:tcW w:w="236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240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C0690E" w:rsidRPr="0072245B" w:rsidRDefault="00D147FD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40792,5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5463,7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6167,6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E11D6" w:rsidP="00ED1F9C"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1008</w:t>
            </w:r>
            <w:r w:rsidR="00F0370F">
              <w:rPr>
                <w:spacing w:val="-16"/>
                <w:sz w:val="24"/>
                <w:szCs w:val="24"/>
              </w:rPr>
              <w:t>2</w:t>
            </w:r>
            <w:r>
              <w:rPr>
                <w:spacing w:val="-16"/>
                <w:sz w:val="24"/>
                <w:szCs w:val="24"/>
              </w:rPr>
              <w:t>,</w:t>
            </w:r>
            <w:r w:rsidR="00F0370F">
              <w:rPr>
                <w:spacing w:val="-16"/>
                <w:sz w:val="24"/>
                <w:szCs w:val="24"/>
              </w:rPr>
              <w:t>0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F0370F" w:rsidP="00ED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7961,2</w:t>
            </w:r>
          </w:p>
        </w:tc>
        <w:tc>
          <w:tcPr>
            <w:tcW w:w="276" w:type="pct"/>
          </w:tcPr>
          <w:p w:rsidR="00C0690E" w:rsidRPr="0072245B" w:rsidRDefault="000B00D1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11118,0</w:t>
            </w:r>
          </w:p>
        </w:tc>
      </w:tr>
      <w:tr w:rsidR="00757700" w:rsidRPr="0072245B" w:rsidTr="00D02A10">
        <w:trPr>
          <w:trHeight w:val="475"/>
        </w:trPr>
        <w:tc>
          <w:tcPr>
            <w:tcW w:w="1012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1510073510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240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C0690E" w:rsidRPr="0072245B" w:rsidRDefault="00E70A1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1800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1800,0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rPr>
                <w:spacing w:val="-16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584"/>
        </w:trPr>
        <w:tc>
          <w:tcPr>
            <w:tcW w:w="1012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72245B">
              <w:rPr>
                <w:sz w:val="24"/>
                <w:szCs w:val="24"/>
              </w:rPr>
              <w:t>15100</w:t>
            </w:r>
            <w:r w:rsidRPr="0072245B">
              <w:rPr>
                <w:sz w:val="24"/>
                <w:szCs w:val="24"/>
                <w:lang w:val="en-US"/>
              </w:rPr>
              <w:t>S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351</w:t>
            </w:r>
            <w:r w:rsidRPr="0072245B">
              <w:rPr>
                <w:sz w:val="24"/>
                <w:szCs w:val="24"/>
                <w:lang w:val="en-US"/>
              </w:rPr>
              <w:t>0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240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C0690E" w:rsidRPr="0072245B" w:rsidRDefault="00E70A1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15456,9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100,8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3532,4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3750,2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3978,9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4094,6</w:t>
            </w:r>
          </w:p>
        </w:tc>
      </w:tr>
      <w:tr w:rsidR="00757700" w:rsidRPr="0072245B" w:rsidTr="00D02A10">
        <w:trPr>
          <w:trHeight w:val="343"/>
        </w:trPr>
        <w:tc>
          <w:tcPr>
            <w:tcW w:w="101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Основное мероприятие 1.2 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64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Администрация Цимлянского района  </w:t>
            </w: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</w:tc>
        <w:tc>
          <w:tcPr>
            <w:tcW w:w="42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1512241  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15100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22410  </w:t>
            </w:r>
          </w:p>
        </w:tc>
        <w:tc>
          <w:tcPr>
            <w:tcW w:w="23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240</w:t>
            </w: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240  </w:t>
            </w:r>
          </w:p>
        </w:tc>
        <w:tc>
          <w:tcPr>
            <w:tcW w:w="361" w:type="pct"/>
          </w:tcPr>
          <w:p w:rsidR="00CE6F8A" w:rsidRPr="0072245B" w:rsidRDefault="00CE6F8A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C0690E" w:rsidRPr="0072245B" w:rsidRDefault="00E70A1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13194,3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6044,8</w:t>
            </w:r>
          </w:p>
        </w:tc>
        <w:tc>
          <w:tcPr>
            <w:tcW w:w="230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7149,5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</w:tr>
      <w:tr w:rsidR="008F66D2" w:rsidRPr="0072245B" w:rsidTr="00D02A10">
        <w:trPr>
          <w:trHeight w:val="360"/>
        </w:trPr>
        <w:tc>
          <w:tcPr>
            <w:tcW w:w="1012" w:type="pct"/>
            <w:vMerge w:val="restar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Основное мероприятие 1.3</w:t>
            </w:r>
            <w:r w:rsidRPr="0072245B">
              <w:rPr>
                <w:b/>
                <w:sz w:val="24"/>
                <w:szCs w:val="24"/>
              </w:rPr>
              <w:t xml:space="preserve"> </w:t>
            </w:r>
            <w:r w:rsidRPr="0072245B">
              <w:rPr>
                <w:sz w:val="24"/>
                <w:szCs w:val="24"/>
              </w:rPr>
              <w:t xml:space="preserve">капитальный ремонт автомобильных </w:t>
            </w:r>
            <w:r w:rsidRPr="0072245B">
              <w:rPr>
                <w:spacing w:val="-6"/>
                <w:sz w:val="24"/>
                <w:szCs w:val="24"/>
              </w:rPr>
              <w:t xml:space="preserve">дорог </w:t>
            </w:r>
            <w:r w:rsidRPr="0072245B">
              <w:rPr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  <w:r w:rsidRPr="0072245B">
              <w:rPr>
                <w:spacing w:val="-6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564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lastRenderedPageBreak/>
              <w:t xml:space="preserve">Администрация Цимлянского района </w:t>
            </w:r>
          </w:p>
        </w:tc>
        <w:tc>
          <w:tcPr>
            <w:tcW w:w="235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5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</w:tr>
      <w:tr w:rsidR="008F66D2" w:rsidRPr="0072245B" w:rsidTr="00D02A10">
        <w:trPr>
          <w:trHeight w:val="360"/>
        </w:trPr>
        <w:tc>
          <w:tcPr>
            <w:tcW w:w="1012" w:type="pct"/>
            <w:vMerge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8F66D2" w:rsidRPr="006178D3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235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22" w:type="pct"/>
          </w:tcPr>
          <w:p w:rsidR="008F66D2" w:rsidRPr="00416CCF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  <w:lang w:val="en-US"/>
              </w:rPr>
              <w:t>15100S</w:t>
            </w:r>
            <w:r>
              <w:rPr>
                <w:sz w:val="24"/>
                <w:szCs w:val="24"/>
              </w:rPr>
              <w:t>3460</w:t>
            </w:r>
          </w:p>
        </w:tc>
        <w:tc>
          <w:tcPr>
            <w:tcW w:w="23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684,8</w:t>
            </w: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c>
          <w:tcPr>
            <w:tcW w:w="101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lastRenderedPageBreak/>
              <w:t xml:space="preserve">Основное мероприятие 1.4 проектные работы по капитальному ремонту автомобильных </w:t>
            </w:r>
            <w:r w:rsidRPr="0072245B">
              <w:rPr>
                <w:spacing w:val="-6"/>
                <w:sz w:val="24"/>
                <w:szCs w:val="24"/>
              </w:rPr>
              <w:t xml:space="preserve">дорог </w:t>
            </w:r>
            <w:r w:rsidRPr="0072245B">
              <w:rPr>
                <w:sz w:val="24"/>
                <w:szCs w:val="24"/>
              </w:rPr>
              <w:t xml:space="preserve">общего пользования местного значения </w:t>
            </w:r>
            <w:r w:rsidRPr="0072245B">
              <w:rPr>
                <w:spacing w:val="-6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564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Администрация Цимлянского района </w:t>
            </w: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  <w:r w:rsidRPr="0072245B">
              <w:rPr>
                <w:b/>
                <w:spacing w:val="-20"/>
                <w:sz w:val="24"/>
                <w:szCs w:val="24"/>
              </w:rPr>
              <w:t>-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  <w:p w:rsidR="00C0690E" w:rsidRPr="0072245B" w:rsidRDefault="00C0690E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C0690E" w:rsidRPr="0072245B" w:rsidRDefault="00C0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</w:tr>
      <w:tr w:rsidR="008F66D2" w:rsidRPr="0072245B" w:rsidTr="00D02A10">
        <w:tc>
          <w:tcPr>
            <w:tcW w:w="1012" w:type="pct"/>
            <w:vMerge w:val="restar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Основное мероприятие 1.5</w:t>
            </w:r>
            <w:r w:rsidRPr="0072245B">
              <w:rPr>
                <w:b/>
                <w:sz w:val="24"/>
                <w:szCs w:val="24"/>
              </w:rPr>
              <w:t xml:space="preserve"> </w:t>
            </w:r>
            <w:r w:rsidRPr="0072245B">
              <w:rPr>
                <w:sz w:val="24"/>
                <w:szCs w:val="24"/>
              </w:rPr>
              <w:t>строительство и реконструкция               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4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Администрация Цимлянского района   </w:t>
            </w:r>
          </w:p>
        </w:tc>
        <w:tc>
          <w:tcPr>
            <w:tcW w:w="235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2245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35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72245B">
              <w:rPr>
                <w:sz w:val="24"/>
                <w:szCs w:val="24"/>
                <w:lang w:val="en-US"/>
              </w:rPr>
              <w:t>0409</w:t>
            </w:r>
          </w:p>
        </w:tc>
        <w:tc>
          <w:tcPr>
            <w:tcW w:w="422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72245B">
              <w:rPr>
                <w:sz w:val="24"/>
                <w:szCs w:val="24"/>
                <w:lang w:val="en-US"/>
              </w:rPr>
              <w:t>15100S3490</w:t>
            </w:r>
          </w:p>
        </w:tc>
        <w:tc>
          <w:tcPr>
            <w:tcW w:w="23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410</w:t>
            </w:r>
          </w:p>
        </w:tc>
        <w:tc>
          <w:tcPr>
            <w:tcW w:w="361" w:type="pct"/>
          </w:tcPr>
          <w:p w:rsidR="008F66D2" w:rsidRPr="0072245B" w:rsidRDefault="008F66D2" w:rsidP="00F037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23867,0</w:t>
            </w: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  <w:r w:rsidRPr="0072245B">
              <w:rPr>
                <w:b/>
                <w:spacing w:val="-20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  <w:r w:rsidRPr="0072245B">
              <w:rPr>
                <w:b/>
                <w:spacing w:val="-20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  <w:r w:rsidRPr="0072245B">
              <w:rPr>
                <w:b/>
                <w:spacing w:val="-20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23867,0</w:t>
            </w:r>
          </w:p>
        </w:tc>
        <w:tc>
          <w:tcPr>
            <w:tcW w:w="277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</w:tr>
      <w:tr w:rsidR="008F66D2" w:rsidRPr="0072245B" w:rsidTr="00D02A10">
        <w:tc>
          <w:tcPr>
            <w:tcW w:w="1012" w:type="pct"/>
            <w:vMerge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8F66D2" w:rsidRPr="006178D3" w:rsidRDefault="008F66D2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235" w:type="pct"/>
          </w:tcPr>
          <w:p w:rsidR="008F66D2" w:rsidRPr="006178D3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22" w:type="pct"/>
          </w:tcPr>
          <w:p w:rsidR="008F66D2" w:rsidRPr="0072245B" w:rsidRDefault="008F66D2" w:rsidP="00416CCF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72245B">
              <w:rPr>
                <w:sz w:val="24"/>
                <w:szCs w:val="24"/>
                <w:lang w:val="en-US"/>
              </w:rPr>
              <w:t>15100S</w:t>
            </w:r>
            <w:r>
              <w:rPr>
                <w:sz w:val="24"/>
                <w:szCs w:val="24"/>
              </w:rPr>
              <w:t>3480</w:t>
            </w:r>
          </w:p>
        </w:tc>
        <w:tc>
          <w:tcPr>
            <w:tcW w:w="23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8F66D2" w:rsidRDefault="008F66D2" w:rsidP="00F037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8F66D2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2008,3</w:t>
            </w:r>
          </w:p>
        </w:tc>
        <w:tc>
          <w:tcPr>
            <w:tcW w:w="276" w:type="pct"/>
          </w:tcPr>
          <w:p w:rsidR="008F66D2" w:rsidRPr="0072245B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765"/>
        </w:trPr>
        <w:tc>
          <w:tcPr>
            <w:tcW w:w="1012" w:type="pct"/>
            <w:vMerge w:val="restar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Основное мероприятие 1.6</w:t>
            </w:r>
            <w:r w:rsidRPr="0072245B">
              <w:rPr>
                <w:b/>
                <w:sz w:val="24"/>
                <w:szCs w:val="24"/>
              </w:rPr>
              <w:t xml:space="preserve"> </w:t>
            </w:r>
            <w:r w:rsidRPr="0072245B">
              <w:rPr>
                <w:sz w:val="24"/>
                <w:szCs w:val="24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4" w:type="pct"/>
            <w:vMerge w:val="restar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Администрация Цимлянского района </w:t>
            </w:r>
          </w:p>
        </w:tc>
        <w:tc>
          <w:tcPr>
            <w:tcW w:w="235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15100</w:t>
            </w: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  <w:lang w:val="en-US"/>
              </w:rPr>
              <w:t>S</w:t>
            </w:r>
            <w:r w:rsidRPr="0072245B">
              <w:rPr>
                <w:sz w:val="24"/>
                <w:szCs w:val="24"/>
              </w:rPr>
              <w:t>3500</w:t>
            </w:r>
          </w:p>
        </w:tc>
        <w:tc>
          <w:tcPr>
            <w:tcW w:w="23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72245B" w:rsidRDefault="008A66D4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72245B">
              <w:rPr>
                <w:sz w:val="24"/>
                <w:szCs w:val="24"/>
              </w:rPr>
              <w:t>410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9C07F3" w:rsidRPr="0072245B" w:rsidRDefault="008456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3241,3</w:t>
            </w: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8F66D2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1398,10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8456D1" w:rsidRPr="0072245B" w:rsidRDefault="008456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72245B" w:rsidRDefault="008F66D2" w:rsidP="008F66D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1843,2</w:t>
            </w:r>
          </w:p>
        </w:tc>
        <w:tc>
          <w:tcPr>
            <w:tcW w:w="277" w:type="pct"/>
          </w:tcPr>
          <w:p w:rsidR="008F66D2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8F66D2" w:rsidRDefault="008F66D2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-</w:t>
            </w:r>
          </w:p>
        </w:tc>
      </w:tr>
      <w:tr w:rsidR="00757700" w:rsidRPr="0072245B" w:rsidTr="00D02A10">
        <w:trPr>
          <w:trHeight w:val="780"/>
        </w:trPr>
        <w:tc>
          <w:tcPr>
            <w:tcW w:w="1012" w:type="pct"/>
            <w:vMerge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15100</w:t>
            </w: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  <w:lang w:val="en-US"/>
              </w:rPr>
              <w:t>S</w:t>
            </w:r>
            <w:r w:rsidRPr="0072245B">
              <w:rPr>
                <w:sz w:val="24"/>
                <w:szCs w:val="24"/>
              </w:rPr>
              <w:t>3500</w:t>
            </w:r>
          </w:p>
        </w:tc>
        <w:tc>
          <w:tcPr>
            <w:tcW w:w="23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72245B" w:rsidRDefault="008A66D4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72245B">
              <w:rPr>
                <w:sz w:val="24"/>
                <w:szCs w:val="24"/>
              </w:rPr>
              <w:t>410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8456D1" w:rsidRPr="0072245B" w:rsidRDefault="008456D1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9C07F3" w:rsidRPr="0072245B" w:rsidRDefault="00F74F35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2099,3</w:t>
            </w: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2099,3</w:t>
            </w:r>
          </w:p>
          <w:p w:rsidR="009C07F3" w:rsidRPr="0072245B" w:rsidRDefault="009C07F3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723"/>
        </w:trPr>
        <w:tc>
          <w:tcPr>
            <w:tcW w:w="1012" w:type="pct"/>
            <w:vMerge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</w:tc>
        <w:tc>
          <w:tcPr>
            <w:tcW w:w="422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151002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2430</w:t>
            </w:r>
          </w:p>
        </w:tc>
        <w:tc>
          <w:tcPr>
            <w:tcW w:w="236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240</w:t>
            </w:r>
          </w:p>
        </w:tc>
        <w:tc>
          <w:tcPr>
            <w:tcW w:w="361" w:type="pct"/>
          </w:tcPr>
          <w:p w:rsidR="00B92D9C" w:rsidRDefault="00B92D9C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9C07F3" w:rsidRPr="0072245B" w:rsidRDefault="00F74F35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97,0</w:t>
            </w: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97,0</w:t>
            </w: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2955"/>
        </w:trPr>
        <w:tc>
          <w:tcPr>
            <w:tcW w:w="1012" w:type="pct"/>
          </w:tcPr>
          <w:p w:rsidR="009C07F3" w:rsidRPr="0072245B" w:rsidRDefault="009C07F3" w:rsidP="00416E85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lastRenderedPageBreak/>
              <w:t>Основное мероприятие 1.7</w:t>
            </w:r>
            <w:r w:rsidRPr="0072245B">
              <w:rPr>
                <w:b/>
                <w:sz w:val="24"/>
                <w:szCs w:val="24"/>
              </w:rPr>
              <w:t xml:space="preserve"> </w:t>
            </w:r>
            <w:r w:rsidRPr="0072245B">
              <w:rPr>
                <w:sz w:val="24"/>
                <w:szCs w:val="24"/>
              </w:rP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564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235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9C07F3" w:rsidRPr="0072245B" w:rsidRDefault="009C07F3" w:rsidP="00ED1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1080"/>
        </w:trPr>
        <w:tc>
          <w:tcPr>
            <w:tcW w:w="1012" w:type="pct"/>
            <w:vMerge w:val="restart"/>
          </w:tcPr>
          <w:p w:rsidR="00A52699" w:rsidRPr="0072245B" w:rsidRDefault="00A52699" w:rsidP="00763EF7">
            <w:pPr>
              <w:rPr>
                <w:b/>
                <w:sz w:val="24"/>
                <w:szCs w:val="24"/>
              </w:rPr>
            </w:pPr>
          </w:p>
          <w:p w:rsidR="00A52699" w:rsidRPr="0072245B" w:rsidRDefault="00A52699" w:rsidP="00763EF7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Строительство и реконструкцию;</w:t>
            </w:r>
          </w:p>
          <w:p w:rsidR="00A52699" w:rsidRPr="0072245B" w:rsidRDefault="00A52699" w:rsidP="00763EF7">
            <w:pPr>
              <w:rPr>
                <w:sz w:val="24"/>
                <w:szCs w:val="24"/>
              </w:rPr>
            </w:pPr>
          </w:p>
          <w:p w:rsidR="00A52699" w:rsidRPr="0072245B" w:rsidRDefault="00A52699" w:rsidP="00763EF7">
            <w:pPr>
              <w:rPr>
                <w:b/>
                <w:sz w:val="24"/>
                <w:szCs w:val="24"/>
              </w:rPr>
            </w:pPr>
          </w:p>
          <w:p w:rsidR="00A52699" w:rsidRPr="0072245B" w:rsidRDefault="00A52699" w:rsidP="00763EF7">
            <w:pPr>
              <w:rPr>
                <w:b/>
                <w:sz w:val="24"/>
                <w:szCs w:val="24"/>
              </w:rPr>
            </w:pPr>
          </w:p>
          <w:p w:rsidR="00A52699" w:rsidRPr="0072245B" w:rsidRDefault="00A52699" w:rsidP="00763EF7">
            <w:pPr>
              <w:rPr>
                <w:b/>
                <w:sz w:val="24"/>
                <w:szCs w:val="24"/>
              </w:rPr>
            </w:pPr>
          </w:p>
          <w:p w:rsidR="00A52699" w:rsidRPr="0072245B" w:rsidRDefault="00A52699" w:rsidP="00763EF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A52699" w:rsidRPr="0072245B" w:rsidRDefault="00A52699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A52699" w:rsidRPr="0072245B" w:rsidRDefault="00A52699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1518503</w:t>
            </w:r>
          </w:p>
          <w:p w:rsidR="00A52699" w:rsidRPr="0072245B" w:rsidRDefault="00A52699" w:rsidP="00ED1F9C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540</w:t>
            </w:r>
          </w:p>
          <w:p w:rsidR="00A52699" w:rsidRPr="0072245B" w:rsidRDefault="00A52699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B92D9C" w:rsidRDefault="00B92D9C" w:rsidP="005A73C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B92D9C" w:rsidRDefault="00B92D9C" w:rsidP="005A73C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A52699" w:rsidRPr="0072245B" w:rsidRDefault="00F74F35" w:rsidP="005A73C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724,</w:t>
            </w:r>
            <w:r w:rsidR="005A73C0" w:rsidRPr="007224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724,2</w:t>
            </w:r>
          </w:p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A52699" w:rsidRPr="0072245B" w:rsidRDefault="00A52699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A52699" w:rsidRPr="0072245B" w:rsidRDefault="00A52699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A52699" w:rsidRPr="0072245B" w:rsidRDefault="00A52699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A52699" w:rsidRPr="0072245B" w:rsidRDefault="00A52699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A52699" w:rsidRPr="0072245B" w:rsidRDefault="00A52699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900"/>
        </w:trPr>
        <w:tc>
          <w:tcPr>
            <w:tcW w:w="1012" w:type="pct"/>
            <w:vMerge/>
          </w:tcPr>
          <w:p w:rsidR="009C07F3" w:rsidRPr="0072245B" w:rsidRDefault="009C07F3" w:rsidP="004E5AE8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1517348</w:t>
            </w: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540</w:t>
            </w: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C07F3" w:rsidRPr="0072245B" w:rsidRDefault="009C07F3" w:rsidP="00ED1F9C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07F3" w:rsidRPr="0072245B" w:rsidRDefault="00F74F35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10084,0</w:t>
            </w: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10084,0</w:t>
            </w: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9C07F3" w:rsidRPr="0072245B" w:rsidRDefault="009C07F3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9C07F3" w:rsidRPr="0072245B" w:rsidRDefault="009C07F3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9C07F3" w:rsidRPr="0072245B" w:rsidRDefault="009C07F3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9C07F3" w:rsidRPr="0072245B" w:rsidRDefault="009C07F3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9C07F3" w:rsidRPr="0072245B" w:rsidRDefault="009C07F3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1035"/>
        </w:trPr>
        <w:tc>
          <w:tcPr>
            <w:tcW w:w="1012" w:type="pct"/>
          </w:tcPr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Капитальный ремонт;</w:t>
            </w:r>
          </w:p>
          <w:p w:rsidR="0038334E" w:rsidRPr="0072245B" w:rsidRDefault="0038334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38334E" w:rsidRPr="0072245B" w:rsidRDefault="0038334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  <w:lang w:val="en-US"/>
              </w:rPr>
              <w:t>902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1518502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540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38334E" w:rsidRPr="0072245B" w:rsidRDefault="00F74F35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2398,7</w:t>
            </w:r>
          </w:p>
        </w:tc>
        <w:tc>
          <w:tcPr>
            <w:tcW w:w="276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1498,7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900,0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38334E" w:rsidRPr="0072245B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38334E" w:rsidRPr="0072245B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38334E" w:rsidRPr="0072245B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38334E" w:rsidRPr="0072245B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38334E" w:rsidRPr="0072245B" w:rsidRDefault="0038334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653"/>
        </w:trPr>
        <w:tc>
          <w:tcPr>
            <w:tcW w:w="1012" w:type="pct"/>
            <w:vMerge w:val="restart"/>
          </w:tcPr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Разработку проектно </w:t>
            </w:r>
            <w:r w:rsidRPr="0072245B">
              <w:rPr>
                <w:sz w:val="24"/>
                <w:szCs w:val="24"/>
              </w:rPr>
              <w:lastRenderedPageBreak/>
              <w:t>сметной документации;</w:t>
            </w:r>
          </w:p>
          <w:p w:rsidR="0038334E" w:rsidRPr="0072245B" w:rsidRDefault="0038334E" w:rsidP="00763EF7">
            <w:pPr>
              <w:rPr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38334E" w:rsidRPr="0072245B" w:rsidRDefault="0038334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904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" w:type="pct"/>
          </w:tcPr>
          <w:p w:rsidR="0038334E" w:rsidRPr="0072245B" w:rsidRDefault="0038334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1518501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540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38334E" w:rsidRPr="0072245B" w:rsidRDefault="00F74F35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3590,6</w:t>
            </w:r>
          </w:p>
        </w:tc>
        <w:tc>
          <w:tcPr>
            <w:tcW w:w="276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3240,5</w:t>
            </w:r>
          </w:p>
        </w:tc>
        <w:tc>
          <w:tcPr>
            <w:tcW w:w="323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350,1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38334E" w:rsidRPr="0072245B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38334E" w:rsidRPr="0072245B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38334E" w:rsidRPr="0072245B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38334E" w:rsidRPr="0072245B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38334E" w:rsidRPr="0072245B" w:rsidRDefault="0038334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2115"/>
        </w:trPr>
        <w:tc>
          <w:tcPr>
            <w:tcW w:w="1012" w:type="pct"/>
            <w:vMerge/>
          </w:tcPr>
          <w:p w:rsidR="0038334E" w:rsidRPr="0072245B" w:rsidRDefault="0038334E" w:rsidP="00763EF7">
            <w:pPr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38334E" w:rsidRPr="0072245B" w:rsidRDefault="0038334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1510085010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540</w:t>
            </w: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F0370F" w:rsidRDefault="00F0370F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72245B" w:rsidRDefault="00F74F35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276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38334E" w:rsidRPr="0072245B" w:rsidRDefault="0038334E" w:rsidP="000313C6">
            <w:pPr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100,0</w:t>
            </w:r>
          </w:p>
          <w:p w:rsidR="0038334E" w:rsidRPr="0072245B" w:rsidRDefault="0038334E" w:rsidP="000313C6">
            <w:pPr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pacing w:val="-20"/>
                <w:sz w:val="24"/>
                <w:szCs w:val="24"/>
              </w:rPr>
            </w:pPr>
          </w:p>
          <w:p w:rsidR="0038334E" w:rsidRPr="0072245B" w:rsidRDefault="0038334E" w:rsidP="000313C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38334E" w:rsidRPr="0072245B" w:rsidRDefault="0038334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38334E" w:rsidRPr="0072245B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38334E" w:rsidRPr="0072245B" w:rsidRDefault="0038334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38334E" w:rsidRPr="0072245B" w:rsidRDefault="0038334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1755"/>
        </w:trPr>
        <w:tc>
          <w:tcPr>
            <w:tcW w:w="1012" w:type="pct"/>
            <w:vMerge w:val="restart"/>
          </w:tcPr>
          <w:p w:rsidR="007B690E" w:rsidRPr="0072245B" w:rsidRDefault="007B690E" w:rsidP="00763EF7">
            <w:pPr>
              <w:rPr>
                <w:sz w:val="24"/>
                <w:szCs w:val="24"/>
              </w:rPr>
            </w:pP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Ремонт и содержание автомобильных </w:t>
            </w: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дорог общего пользования местного значения и тротуаров;</w:t>
            </w: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1517351</w:t>
            </w: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540</w:t>
            </w: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7B690E" w:rsidRPr="0072245B" w:rsidRDefault="00F0370F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5604,5</w:t>
            </w:r>
          </w:p>
        </w:tc>
        <w:tc>
          <w:tcPr>
            <w:tcW w:w="276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3669,7</w:t>
            </w:r>
          </w:p>
        </w:tc>
        <w:tc>
          <w:tcPr>
            <w:tcW w:w="323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1934,8</w:t>
            </w:r>
          </w:p>
        </w:tc>
        <w:tc>
          <w:tcPr>
            <w:tcW w:w="230" w:type="pct"/>
          </w:tcPr>
          <w:p w:rsidR="007B690E" w:rsidRPr="0072245B" w:rsidRDefault="007B690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7B690E" w:rsidRPr="0072245B" w:rsidRDefault="007B690E" w:rsidP="00ED1F9C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7B690E" w:rsidRPr="0072245B" w:rsidRDefault="007B690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7B690E" w:rsidRPr="0072245B" w:rsidRDefault="007B690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694"/>
        </w:trPr>
        <w:tc>
          <w:tcPr>
            <w:tcW w:w="1012" w:type="pct"/>
            <w:vMerge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  <w:lang w:val="en-US"/>
              </w:rPr>
            </w:pPr>
            <w:r w:rsidRPr="0072245B">
              <w:rPr>
                <w:sz w:val="24"/>
                <w:szCs w:val="24"/>
              </w:rPr>
              <w:t>151</w:t>
            </w:r>
            <w:r w:rsidRPr="0072245B">
              <w:rPr>
                <w:sz w:val="24"/>
                <w:szCs w:val="24"/>
                <w:lang w:val="en-US"/>
              </w:rPr>
              <w:t>00</w:t>
            </w:r>
            <w:r w:rsidRPr="0072245B">
              <w:rPr>
                <w:sz w:val="24"/>
                <w:szCs w:val="24"/>
              </w:rPr>
              <w:t>7351</w:t>
            </w:r>
            <w:r w:rsidRPr="0072245B">
              <w:rPr>
                <w:sz w:val="24"/>
                <w:szCs w:val="24"/>
                <w:lang w:val="en-US"/>
              </w:rPr>
              <w:t>0</w:t>
            </w: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540</w:t>
            </w: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F0370F" w:rsidRDefault="00F0370F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F0370F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5960,8</w:t>
            </w:r>
          </w:p>
        </w:tc>
        <w:tc>
          <w:tcPr>
            <w:tcW w:w="276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7B690E" w:rsidRPr="0072245B" w:rsidRDefault="007B690E" w:rsidP="000313C6">
            <w:pPr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1934,8</w:t>
            </w:r>
          </w:p>
        </w:tc>
        <w:tc>
          <w:tcPr>
            <w:tcW w:w="277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1681,5</w:t>
            </w: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781,5</w:t>
            </w:r>
          </w:p>
        </w:tc>
        <w:tc>
          <w:tcPr>
            <w:tcW w:w="277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</w:p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781,5</w:t>
            </w:r>
          </w:p>
        </w:tc>
        <w:tc>
          <w:tcPr>
            <w:tcW w:w="276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781,5</w:t>
            </w:r>
          </w:p>
        </w:tc>
      </w:tr>
      <w:tr w:rsidR="00757700" w:rsidRPr="0072245B" w:rsidTr="00D02A10">
        <w:trPr>
          <w:trHeight w:val="1410"/>
        </w:trPr>
        <w:tc>
          <w:tcPr>
            <w:tcW w:w="1012" w:type="pct"/>
          </w:tcPr>
          <w:p w:rsidR="007B690E" w:rsidRPr="0072245B" w:rsidRDefault="007B690E" w:rsidP="00763EF7">
            <w:pPr>
              <w:rPr>
                <w:sz w:val="24"/>
                <w:szCs w:val="24"/>
              </w:rPr>
            </w:pP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</w:p>
          <w:p w:rsidR="007B690E" w:rsidRPr="0072245B" w:rsidRDefault="007B690E" w:rsidP="00763EF7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64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</w:tc>
        <w:tc>
          <w:tcPr>
            <w:tcW w:w="235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</w:tc>
        <w:tc>
          <w:tcPr>
            <w:tcW w:w="422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</w:t>
            </w:r>
            <w:r w:rsidRPr="0072245B">
              <w:rPr>
                <w:sz w:val="24"/>
                <w:szCs w:val="24"/>
                <w:lang w:val="en-US"/>
              </w:rPr>
              <w:t>00</w:t>
            </w:r>
            <w:r w:rsidRPr="0072245B">
              <w:rPr>
                <w:sz w:val="24"/>
                <w:szCs w:val="24"/>
              </w:rPr>
              <w:t>850</w:t>
            </w:r>
            <w:r w:rsidRPr="0072245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36" w:type="pct"/>
          </w:tcPr>
          <w:p w:rsidR="007B690E" w:rsidRPr="0072245B" w:rsidRDefault="007B690E" w:rsidP="000313C6">
            <w:pPr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540</w:t>
            </w:r>
          </w:p>
        </w:tc>
        <w:tc>
          <w:tcPr>
            <w:tcW w:w="361" w:type="pct"/>
          </w:tcPr>
          <w:p w:rsidR="007B690E" w:rsidRPr="0072245B" w:rsidRDefault="00F74F35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2191,5</w:t>
            </w:r>
          </w:p>
        </w:tc>
        <w:tc>
          <w:tcPr>
            <w:tcW w:w="276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7B690E" w:rsidRPr="0072245B" w:rsidRDefault="007B690E" w:rsidP="000313C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7B690E" w:rsidRPr="0072245B" w:rsidRDefault="007B690E" w:rsidP="000313C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7B690E" w:rsidRPr="0072245B" w:rsidRDefault="007B690E" w:rsidP="000313C6">
            <w:pPr>
              <w:rPr>
                <w:spacing w:val="-20"/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2191,5</w:t>
            </w:r>
          </w:p>
        </w:tc>
        <w:tc>
          <w:tcPr>
            <w:tcW w:w="27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ED1F9C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510"/>
        </w:trPr>
        <w:tc>
          <w:tcPr>
            <w:tcW w:w="1012" w:type="pct"/>
            <w:vMerge w:val="restar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Основное мероприятие 1.8</w:t>
            </w:r>
            <w:r w:rsidRPr="0072245B">
              <w:rPr>
                <w:b/>
                <w:kern w:val="2"/>
                <w:sz w:val="24"/>
                <w:szCs w:val="24"/>
              </w:rPr>
              <w:t xml:space="preserve"> </w:t>
            </w:r>
            <w:r w:rsidRPr="0072245B">
              <w:rPr>
                <w:kern w:val="2"/>
                <w:sz w:val="24"/>
                <w:szCs w:val="24"/>
              </w:rPr>
              <w:t>Погашение кредиторской задолженности на ремонт и со</w:t>
            </w:r>
            <w:r w:rsidRPr="0072245B">
              <w:rPr>
                <w:kern w:val="2"/>
                <w:sz w:val="24"/>
                <w:szCs w:val="24"/>
              </w:rPr>
              <w:softHyphen/>
              <w:t>держание автомо</w:t>
            </w:r>
            <w:r w:rsidRPr="0072245B">
              <w:rPr>
                <w:kern w:val="2"/>
                <w:sz w:val="24"/>
                <w:szCs w:val="24"/>
              </w:rPr>
              <w:softHyphen/>
              <w:t>бильных дорог об</w:t>
            </w:r>
            <w:r w:rsidRPr="0072245B">
              <w:rPr>
                <w:kern w:val="2"/>
                <w:sz w:val="24"/>
                <w:szCs w:val="24"/>
              </w:rPr>
              <w:softHyphen/>
              <w:t>щего пользования местного значения за 2014 год</w:t>
            </w:r>
          </w:p>
        </w:tc>
        <w:tc>
          <w:tcPr>
            <w:tcW w:w="564" w:type="pct"/>
            <w:vMerge w:val="restar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902</w:t>
            </w: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1517351</w:t>
            </w: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244</w:t>
            </w: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7B690E" w:rsidRPr="0072245B" w:rsidRDefault="00F0370F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319,2</w:t>
            </w:r>
          </w:p>
        </w:tc>
        <w:tc>
          <w:tcPr>
            <w:tcW w:w="27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319,2</w:t>
            </w: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30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57700" w:rsidRPr="0072245B" w:rsidTr="00D02A10">
        <w:trPr>
          <w:trHeight w:val="1005"/>
        </w:trPr>
        <w:tc>
          <w:tcPr>
            <w:tcW w:w="1012" w:type="pct"/>
            <w:vMerge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904</w:t>
            </w:r>
          </w:p>
        </w:tc>
        <w:tc>
          <w:tcPr>
            <w:tcW w:w="235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0409</w:t>
            </w:r>
          </w:p>
        </w:tc>
        <w:tc>
          <w:tcPr>
            <w:tcW w:w="422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1517351</w:t>
            </w:r>
          </w:p>
        </w:tc>
        <w:tc>
          <w:tcPr>
            <w:tcW w:w="23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540</w:t>
            </w:r>
          </w:p>
        </w:tc>
        <w:tc>
          <w:tcPr>
            <w:tcW w:w="361" w:type="pct"/>
          </w:tcPr>
          <w:p w:rsidR="00F0370F" w:rsidRDefault="00F0370F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F0370F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514,7</w:t>
            </w:r>
          </w:p>
        </w:tc>
        <w:tc>
          <w:tcPr>
            <w:tcW w:w="27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23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72245B">
              <w:rPr>
                <w:spacing w:val="-20"/>
                <w:sz w:val="24"/>
                <w:szCs w:val="24"/>
              </w:rPr>
              <w:t>514,7</w:t>
            </w:r>
          </w:p>
        </w:tc>
        <w:tc>
          <w:tcPr>
            <w:tcW w:w="230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7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76" w:type="pct"/>
          </w:tcPr>
          <w:p w:rsidR="007B690E" w:rsidRPr="0072245B" w:rsidRDefault="007B690E" w:rsidP="00ED1F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2E0301" w:rsidRDefault="002E0301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9A3" w:rsidRDefault="009A0E58" w:rsidP="009A0E58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2F7748">
        <w:rPr>
          <w:sz w:val="28"/>
          <w:szCs w:val="28"/>
        </w:rPr>
        <w:t>Приложение № 5 к муниципальной программе «Развитие транспортной системы» изложить в следующей редакции:</w:t>
      </w:r>
    </w:p>
    <w:p w:rsidR="009709A3" w:rsidRDefault="009709A3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7F6C44" w:rsidRDefault="0072245B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F6C44">
        <w:rPr>
          <w:sz w:val="28"/>
          <w:szCs w:val="28"/>
        </w:rPr>
        <w:t>Приложение № 5 к</w:t>
      </w:r>
    </w:p>
    <w:p w:rsidR="007F6C44" w:rsidRDefault="007F6C44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7F6C44" w:rsidRPr="00F0097A" w:rsidRDefault="007F6C44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 </w:t>
      </w:r>
    </w:p>
    <w:p w:rsidR="001E3CBC" w:rsidRDefault="001E3CBC" w:rsidP="00924994">
      <w:pPr>
        <w:ind w:left="10773"/>
        <w:jc w:val="center"/>
        <w:rPr>
          <w:sz w:val="28"/>
        </w:rPr>
      </w:pPr>
    </w:p>
    <w:p w:rsidR="002A44F1" w:rsidRPr="00924994" w:rsidRDefault="002A44F1" w:rsidP="00924994">
      <w:pPr>
        <w:ind w:left="10773"/>
        <w:jc w:val="center"/>
        <w:rPr>
          <w:sz w:val="28"/>
        </w:rPr>
      </w:pPr>
    </w:p>
    <w:p w:rsidR="00AC1B87" w:rsidRPr="00924994" w:rsidRDefault="00AC1B87" w:rsidP="00924994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AC1B87" w:rsidRDefault="00AC1B87" w:rsidP="00924994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на реализацию </w:t>
      </w:r>
      <w:r w:rsidR="0035007E">
        <w:rPr>
          <w:sz w:val="28"/>
          <w:szCs w:val="28"/>
        </w:rPr>
        <w:t>муниципальной</w:t>
      </w:r>
      <w:r w:rsidRPr="00924994">
        <w:rPr>
          <w:sz w:val="28"/>
          <w:szCs w:val="28"/>
        </w:rPr>
        <w:t xml:space="preserve"> программы</w:t>
      </w:r>
    </w:p>
    <w:p w:rsidR="00541D78" w:rsidRDefault="00541D78" w:rsidP="0092499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077"/>
        <w:gridCol w:w="1597"/>
        <w:gridCol w:w="1517"/>
        <w:gridCol w:w="1537"/>
        <w:gridCol w:w="1398"/>
        <w:gridCol w:w="1261"/>
        <w:gridCol w:w="1260"/>
        <w:gridCol w:w="1261"/>
        <w:gridCol w:w="1260"/>
      </w:tblGrid>
      <w:tr w:rsidR="00541D78" w:rsidRPr="0072245B" w:rsidTr="00E82484">
        <w:trPr>
          <w:trHeight w:val="959"/>
        </w:trPr>
        <w:tc>
          <w:tcPr>
            <w:tcW w:w="16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72245B" w:rsidRDefault="001064FF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z w:val="24"/>
                <w:szCs w:val="24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0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72245B" w:rsidRDefault="00E46280" w:rsidP="001064FF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72245B" w:rsidRDefault="00E46280" w:rsidP="00ED1F9C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9390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72245B" w:rsidRDefault="001D6C51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В том числе по годам реализации</w:t>
            </w:r>
            <w:r w:rsidR="00541D78" w:rsidRPr="0072245B">
              <w:rPr>
                <w:color w:val="000000"/>
                <w:spacing w:val="-16"/>
                <w:sz w:val="24"/>
                <w:szCs w:val="24"/>
              </w:rPr>
              <w:t xml:space="preserve"> (тыс. рублей), годы</w:t>
            </w:r>
          </w:p>
        </w:tc>
      </w:tr>
      <w:tr w:rsidR="00541D78" w:rsidRPr="0072245B" w:rsidTr="00E82484">
        <w:trPr>
          <w:trHeight w:val="958"/>
          <w:tblHeader/>
        </w:trPr>
        <w:tc>
          <w:tcPr>
            <w:tcW w:w="1603" w:type="dxa"/>
            <w:vMerge/>
            <w:vAlign w:val="center"/>
          </w:tcPr>
          <w:p w:rsidR="00541D78" w:rsidRPr="0072245B" w:rsidRDefault="00541D78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541D78" w:rsidRPr="0072245B" w:rsidRDefault="00541D78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541D78" w:rsidRPr="0072245B" w:rsidRDefault="00541D78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72245B" w:rsidRDefault="00541D78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2014</w:t>
            </w:r>
          </w:p>
        </w:tc>
        <w:tc>
          <w:tcPr>
            <w:tcW w:w="1520" w:type="dxa"/>
            <w:vAlign w:val="center"/>
          </w:tcPr>
          <w:p w:rsidR="00541D78" w:rsidRPr="0072245B" w:rsidRDefault="00541D78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2015</w:t>
            </w:r>
          </w:p>
        </w:tc>
        <w:tc>
          <w:tcPr>
            <w:tcW w:w="1383" w:type="dxa"/>
            <w:vAlign w:val="center"/>
          </w:tcPr>
          <w:p w:rsidR="00541D78" w:rsidRPr="0072245B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2016</w:t>
            </w:r>
          </w:p>
        </w:tc>
        <w:tc>
          <w:tcPr>
            <w:tcW w:w="1247" w:type="dxa"/>
            <w:vAlign w:val="center"/>
          </w:tcPr>
          <w:p w:rsidR="00541D78" w:rsidRPr="0072245B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2017</w:t>
            </w:r>
          </w:p>
        </w:tc>
        <w:tc>
          <w:tcPr>
            <w:tcW w:w="1246" w:type="dxa"/>
            <w:vAlign w:val="center"/>
          </w:tcPr>
          <w:p w:rsidR="00541D78" w:rsidRPr="0072245B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2018</w:t>
            </w:r>
          </w:p>
        </w:tc>
        <w:tc>
          <w:tcPr>
            <w:tcW w:w="1247" w:type="dxa"/>
            <w:vAlign w:val="center"/>
          </w:tcPr>
          <w:p w:rsidR="00541D78" w:rsidRPr="0072245B" w:rsidRDefault="00541D78" w:rsidP="00ED1F9C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2019</w:t>
            </w:r>
          </w:p>
        </w:tc>
        <w:tc>
          <w:tcPr>
            <w:tcW w:w="1246" w:type="dxa"/>
            <w:vAlign w:val="center"/>
          </w:tcPr>
          <w:p w:rsidR="00541D78" w:rsidRPr="0072245B" w:rsidRDefault="00541D78" w:rsidP="00ED1F9C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2020</w:t>
            </w:r>
          </w:p>
        </w:tc>
      </w:tr>
      <w:tr w:rsidR="00541D78" w:rsidRPr="0072245B" w:rsidTr="00E82484">
        <w:trPr>
          <w:trHeight w:val="320"/>
        </w:trPr>
        <w:tc>
          <w:tcPr>
            <w:tcW w:w="16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78" w:rsidRPr="0072245B" w:rsidRDefault="00541D78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78" w:rsidRPr="0072245B" w:rsidRDefault="00541D78" w:rsidP="00ED1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78" w:rsidRPr="0072245B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78" w:rsidRPr="0072245B" w:rsidRDefault="00541D78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541D78" w:rsidRPr="0072245B" w:rsidRDefault="00541D78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541D78" w:rsidRPr="0072245B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541D78" w:rsidRPr="0072245B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1246" w:type="dxa"/>
            <w:vAlign w:val="center"/>
          </w:tcPr>
          <w:p w:rsidR="00541D78" w:rsidRPr="0072245B" w:rsidRDefault="00541D78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541D78" w:rsidRPr="0072245B" w:rsidRDefault="00541D78" w:rsidP="00ED1F9C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9</w:t>
            </w:r>
          </w:p>
        </w:tc>
        <w:tc>
          <w:tcPr>
            <w:tcW w:w="1246" w:type="dxa"/>
            <w:vAlign w:val="center"/>
          </w:tcPr>
          <w:p w:rsidR="00541D78" w:rsidRPr="0072245B" w:rsidRDefault="00541D78" w:rsidP="00ED1F9C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10</w:t>
            </w:r>
          </w:p>
        </w:tc>
      </w:tr>
      <w:tr w:rsidR="00E46280" w:rsidRPr="0072245B" w:rsidTr="00E82484">
        <w:trPr>
          <w:trHeight w:val="320"/>
        </w:trPr>
        <w:tc>
          <w:tcPr>
            <w:tcW w:w="16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72245B" w:rsidRDefault="00E46280" w:rsidP="00ED1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Муниципальная  </w:t>
            </w:r>
            <w:r w:rsidRPr="0072245B">
              <w:rPr>
                <w:sz w:val="24"/>
                <w:szCs w:val="24"/>
              </w:rPr>
              <w:br/>
              <w:t>программа        «Развитие транспортной системы»</w:t>
            </w:r>
          </w:p>
        </w:tc>
        <w:tc>
          <w:tcPr>
            <w:tcW w:w="20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72245B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72245B" w:rsidRDefault="00E82484" w:rsidP="00AE24D9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143137,4</w:t>
            </w: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72245B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25309,8</w:t>
            </w:r>
          </w:p>
        </w:tc>
        <w:tc>
          <w:tcPr>
            <w:tcW w:w="1520" w:type="dxa"/>
          </w:tcPr>
          <w:p w:rsidR="00E46280" w:rsidRPr="0072245B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12378,7</w:t>
            </w:r>
          </w:p>
        </w:tc>
        <w:tc>
          <w:tcPr>
            <w:tcW w:w="1383" w:type="dxa"/>
          </w:tcPr>
          <w:p w:rsidR="00E46280" w:rsidRPr="0072245B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9399,3</w:t>
            </w:r>
          </w:p>
        </w:tc>
        <w:tc>
          <w:tcPr>
            <w:tcW w:w="1247" w:type="dxa"/>
          </w:tcPr>
          <w:p w:rsidR="00E46280" w:rsidRPr="0072245B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24316,9</w:t>
            </w:r>
          </w:p>
        </w:tc>
        <w:tc>
          <w:tcPr>
            <w:tcW w:w="1246" w:type="dxa"/>
          </w:tcPr>
          <w:p w:rsidR="00E46280" w:rsidRPr="0072245B" w:rsidRDefault="003A3E12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40323,9</w:t>
            </w:r>
          </w:p>
        </w:tc>
        <w:tc>
          <w:tcPr>
            <w:tcW w:w="1247" w:type="dxa"/>
          </w:tcPr>
          <w:p w:rsidR="00E46280" w:rsidRPr="0072245B" w:rsidRDefault="0066411F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15414,7</w:t>
            </w:r>
          </w:p>
        </w:tc>
        <w:tc>
          <w:tcPr>
            <w:tcW w:w="1246" w:type="dxa"/>
          </w:tcPr>
          <w:p w:rsidR="00E46280" w:rsidRPr="0072245B" w:rsidRDefault="0066411F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15994,1</w:t>
            </w:r>
          </w:p>
        </w:tc>
      </w:tr>
      <w:tr w:rsidR="00E46280" w:rsidRPr="0072245B" w:rsidTr="00E82484">
        <w:trPr>
          <w:trHeight w:val="369"/>
        </w:trPr>
        <w:tc>
          <w:tcPr>
            <w:tcW w:w="1603" w:type="dxa"/>
            <w:vMerge/>
            <w:vAlign w:val="center"/>
          </w:tcPr>
          <w:p w:rsidR="00E46280" w:rsidRPr="0072245B" w:rsidRDefault="00E46280" w:rsidP="00ED1F9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46280" w:rsidRPr="0072245B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72245B" w:rsidRDefault="00E82484" w:rsidP="00AE24D9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71523,4</w:t>
            </w: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280" w:rsidRPr="0072245B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17553,7</w:t>
            </w:r>
          </w:p>
        </w:tc>
        <w:tc>
          <w:tcPr>
            <w:tcW w:w="1520" w:type="dxa"/>
            <w:vAlign w:val="center"/>
          </w:tcPr>
          <w:p w:rsidR="00E46280" w:rsidRPr="0072245B" w:rsidRDefault="00E46280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4568,7</w:t>
            </w:r>
          </w:p>
        </w:tc>
        <w:tc>
          <w:tcPr>
            <w:tcW w:w="1383" w:type="dxa"/>
            <w:vAlign w:val="center"/>
          </w:tcPr>
          <w:p w:rsidR="00E46280" w:rsidRPr="0072245B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3734,8</w:t>
            </w:r>
          </w:p>
        </w:tc>
        <w:tc>
          <w:tcPr>
            <w:tcW w:w="1247" w:type="dxa"/>
          </w:tcPr>
          <w:p w:rsidR="00E46280" w:rsidRPr="0072245B" w:rsidRDefault="00E46280" w:rsidP="00ED1F9C">
            <w:pPr>
              <w:jc w:val="center"/>
              <w:rPr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7125,9</w:t>
            </w:r>
          </w:p>
        </w:tc>
        <w:tc>
          <w:tcPr>
            <w:tcW w:w="1246" w:type="dxa"/>
          </w:tcPr>
          <w:p w:rsidR="00E46280" w:rsidRPr="0072245B" w:rsidRDefault="00294F5D" w:rsidP="00953232">
            <w:pPr>
              <w:jc w:val="center"/>
              <w:rPr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29311,</w:t>
            </w:r>
            <w:r w:rsidR="005F20A3" w:rsidRPr="0072245B">
              <w:rPr>
                <w:spacing w:val="-16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E46280" w:rsidRPr="0072245B" w:rsidRDefault="00E46280" w:rsidP="00ED1F9C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4549,5</w:t>
            </w:r>
          </w:p>
        </w:tc>
        <w:tc>
          <w:tcPr>
            <w:tcW w:w="1246" w:type="dxa"/>
          </w:tcPr>
          <w:p w:rsidR="00E46280" w:rsidRPr="0072245B" w:rsidRDefault="00E46280" w:rsidP="00ED1F9C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4679,5</w:t>
            </w:r>
          </w:p>
        </w:tc>
      </w:tr>
      <w:tr w:rsidR="00E46280" w:rsidRPr="0072245B" w:rsidTr="00E82484">
        <w:trPr>
          <w:trHeight w:val="289"/>
        </w:trPr>
        <w:tc>
          <w:tcPr>
            <w:tcW w:w="1603" w:type="dxa"/>
            <w:vMerge/>
            <w:vAlign w:val="center"/>
          </w:tcPr>
          <w:p w:rsidR="00E46280" w:rsidRPr="0072245B" w:rsidRDefault="00E46280" w:rsidP="00ED1F9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46280" w:rsidRPr="0072245B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72245B" w:rsidRDefault="00E46280" w:rsidP="00AE24D9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280" w:rsidRPr="0072245B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E46280" w:rsidRPr="0072245B" w:rsidRDefault="00E46280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E46280" w:rsidRPr="0072245B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E46280" w:rsidRPr="0072245B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E46280" w:rsidRPr="0072245B" w:rsidRDefault="00E46280" w:rsidP="00ED1F9C">
            <w:pPr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46280" w:rsidRPr="0072245B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E46280" w:rsidRPr="0072245B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E46280" w:rsidRPr="0072245B" w:rsidTr="00E82484">
        <w:trPr>
          <w:trHeight w:val="279"/>
        </w:trPr>
        <w:tc>
          <w:tcPr>
            <w:tcW w:w="1603" w:type="dxa"/>
            <w:vMerge/>
            <w:vAlign w:val="center"/>
          </w:tcPr>
          <w:p w:rsidR="00E46280" w:rsidRPr="0072245B" w:rsidRDefault="00E46280" w:rsidP="00ED1F9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46280" w:rsidRPr="0072245B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72245B" w:rsidRDefault="00E82484" w:rsidP="00AE24D9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71614,0</w:t>
            </w: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280" w:rsidRPr="0072245B" w:rsidRDefault="00E46280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7756,1</w:t>
            </w:r>
          </w:p>
        </w:tc>
        <w:tc>
          <w:tcPr>
            <w:tcW w:w="1520" w:type="dxa"/>
            <w:vAlign w:val="center"/>
          </w:tcPr>
          <w:p w:rsidR="00E46280" w:rsidRPr="0072245B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7810,0</w:t>
            </w:r>
          </w:p>
        </w:tc>
        <w:tc>
          <w:tcPr>
            <w:tcW w:w="1383" w:type="dxa"/>
            <w:vAlign w:val="center"/>
          </w:tcPr>
          <w:p w:rsidR="00E46280" w:rsidRPr="0072245B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5664,5</w:t>
            </w:r>
          </w:p>
        </w:tc>
        <w:tc>
          <w:tcPr>
            <w:tcW w:w="1247" w:type="dxa"/>
            <w:vAlign w:val="center"/>
          </w:tcPr>
          <w:p w:rsidR="00E46280" w:rsidRPr="0072245B" w:rsidRDefault="00E46280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17191,00</w:t>
            </w:r>
          </w:p>
        </w:tc>
        <w:tc>
          <w:tcPr>
            <w:tcW w:w="1246" w:type="dxa"/>
            <w:vAlign w:val="center"/>
          </w:tcPr>
          <w:p w:rsidR="00E46280" w:rsidRPr="0072245B" w:rsidRDefault="00294F5D" w:rsidP="005F20A3">
            <w:pPr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11012,</w:t>
            </w:r>
            <w:r w:rsidR="005F20A3" w:rsidRPr="0072245B">
              <w:rPr>
                <w:spacing w:val="-16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E46280" w:rsidRPr="0072245B" w:rsidRDefault="00F85052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10865,2</w:t>
            </w:r>
          </w:p>
        </w:tc>
        <w:tc>
          <w:tcPr>
            <w:tcW w:w="1246" w:type="dxa"/>
            <w:vAlign w:val="center"/>
          </w:tcPr>
          <w:p w:rsidR="00E46280" w:rsidRPr="0072245B" w:rsidRDefault="0066411F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11314,6</w:t>
            </w:r>
          </w:p>
        </w:tc>
      </w:tr>
      <w:tr w:rsidR="00E46280" w:rsidRPr="0072245B" w:rsidTr="00E82484">
        <w:trPr>
          <w:trHeight w:val="568"/>
        </w:trPr>
        <w:tc>
          <w:tcPr>
            <w:tcW w:w="1603" w:type="dxa"/>
            <w:vMerge/>
            <w:vAlign w:val="center"/>
          </w:tcPr>
          <w:p w:rsidR="00E46280" w:rsidRPr="0072245B" w:rsidRDefault="00E46280" w:rsidP="00ED1F9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46280" w:rsidRPr="0072245B" w:rsidRDefault="00E46280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280" w:rsidRPr="0072245B" w:rsidRDefault="00E46280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280" w:rsidRPr="0072245B" w:rsidRDefault="00E46280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E46280" w:rsidRPr="0072245B" w:rsidRDefault="00E46280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E46280" w:rsidRPr="0072245B" w:rsidRDefault="00E46280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E46280" w:rsidRPr="0072245B" w:rsidRDefault="00A7744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E46280" w:rsidRPr="0072245B" w:rsidRDefault="00A77444" w:rsidP="00ED1F9C">
            <w:pPr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E46280" w:rsidRPr="0072245B" w:rsidRDefault="00A7744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E46280" w:rsidRPr="0072245B" w:rsidRDefault="00A7744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E82484" w:rsidRPr="0072245B" w:rsidTr="00E82484">
        <w:trPr>
          <w:trHeight w:val="263"/>
        </w:trPr>
        <w:tc>
          <w:tcPr>
            <w:tcW w:w="16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84" w:rsidRPr="0072245B" w:rsidRDefault="00E82484" w:rsidP="001064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 xml:space="preserve">Подпрограмма 1  « Развитие транспортной инфраструктуры Цимлянского </w:t>
            </w:r>
            <w:r w:rsidRPr="0072245B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0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84" w:rsidRPr="0072245B" w:rsidRDefault="00E82484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84" w:rsidRPr="0072245B" w:rsidRDefault="00E82484" w:rsidP="00523D9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143137,4</w:t>
            </w: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84" w:rsidRPr="0072245B" w:rsidRDefault="00E8248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25309,8</w:t>
            </w:r>
          </w:p>
        </w:tc>
        <w:tc>
          <w:tcPr>
            <w:tcW w:w="1520" w:type="dxa"/>
          </w:tcPr>
          <w:p w:rsidR="00E82484" w:rsidRPr="0072245B" w:rsidRDefault="00E8248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12378,7</w:t>
            </w:r>
          </w:p>
        </w:tc>
        <w:tc>
          <w:tcPr>
            <w:tcW w:w="1383" w:type="dxa"/>
          </w:tcPr>
          <w:p w:rsidR="00E82484" w:rsidRPr="0072245B" w:rsidRDefault="00E8248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9399,3</w:t>
            </w:r>
          </w:p>
        </w:tc>
        <w:tc>
          <w:tcPr>
            <w:tcW w:w="1247" w:type="dxa"/>
          </w:tcPr>
          <w:p w:rsidR="00E82484" w:rsidRPr="0072245B" w:rsidRDefault="00E8248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24316,9</w:t>
            </w:r>
          </w:p>
        </w:tc>
        <w:tc>
          <w:tcPr>
            <w:tcW w:w="1246" w:type="dxa"/>
          </w:tcPr>
          <w:p w:rsidR="00E82484" w:rsidRPr="0072245B" w:rsidRDefault="00E82484" w:rsidP="00C85EC2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40323,9</w:t>
            </w:r>
          </w:p>
        </w:tc>
        <w:tc>
          <w:tcPr>
            <w:tcW w:w="1247" w:type="dxa"/>
          </w:tcPr>
          <w:p w:rsidR="00E82484" w:rsidRPr="0072245B" w:rsidRDefault="00E82484" w:rsidP="00A6113D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15414,7</w:t>
            </w:r>
          </w:p>
        </w:tc>
        <w:tc>
          <w:tcPr>
            <w:tcW w:w="1246" w:type="dxa"/>
          </w:tcPr>
          <w:p w:rsidR="00E82484" w:rsidRPr="0072245B" w:rsidRDefault="00E82484" w:rsidP="00A6113D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15994,1</w:t>
            </w:r>
          </w:p>
        </w:tc>
      </w:tr>
      <w:tr w:rsidR="00E82484" w:rsidRPr="0072245B" w:rsidTr="00E82484">
        <w:trPr>
          <w:trHeight w:val="269"/>
        </w:trPr>
        <w:tc>
          <w:tcPr>
            <w:tcW w:w="1603" w:type="dxa"/>
            <w:vMerge/>
            <w:vAlign w:val="center"/>
          </w:tcPr>
          <w:p w:rsidR="00E82484" w:rsidRPr="0072245B" w:rsidRDefault="00E82484" w:rsidP="00ED1F9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82484" w:rsidRPr="0072245B" w:rsidRDefault="00E82484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84" w:rsidRPr="0072245B" w:rsidRDefault="00E82484" w:rsidP="00523D9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71523,4</w:t>
            </w: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484" w:rsidRPr="0072245B" w:rsidRDefault="00E8248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17553,7</w:t>
            </w:r>
          </w:p>
        </w:tc>
        <w:tc>
          <w:tcPr>
            <w:tcW w:w="1520" w:type="dxa"/>
            <w:vAlign w:val="center"/>
          </w:tcPr>
          <w:p w:rsidR="00E82484" w:rsidRPr="0072245B" w:rsidRDefault="00E82484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4568,7</w:t>
            </w:r>
          </w:p>
        </w:tc>
        <w:tc>
          <w:tcPr>
            <w:tcW w:w="1383" w:type="dxa"/>
            <w:vAlign w:val="center"/>
          </w:tcPr>
          <w:p w:rsidR="00E82484" w:rsidRPr="0072245B" w:rsidRDefault="00E8248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3734,8</w:t>
            </w:r>
          </w:p>
        </w:tc>
        <w:tc>
          <w:tcPr>
            <w:tcW w:w="1247" w:type="dxa"/>
          </w:tcPr>
          <w:p w:rsidR="00E82484" w:rsidRPr="0072245B" w:rsidRDefault="00E82484" w:rsidP="00ED1F9C">
            <w:pPr>
              <w:jc w:val="center"/>
              <w:rPr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7125,9</w:t>
            </w:r>
          </w:p>
        </w:tc>
        <w:tc>
          <w:tcPr>
            <w:tcW w:w="1246" w:type="dxa"/>
          </w:tcPr>
          <w:p w:rsidR="00E82484" w:rsidRPr="0072245B" w:rsidRDefault="00E82484" w:rsidP="00C85EC2">
            <w:pPr>
              <w:jc w:val="center"/>
              <w:rPr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29311,3</w:t>
            </w:r>
          </w:p>
        </w:tc>
        <w:tc>
          <w:tcPr>
            <w:tcW w:w="1247" w:type="dxa"/>
          </w:tcPr>
          <w:p w:rsidR="00E82484" w:rsidRPr="0072245B" w:rsidRDefault="00E82484" w:rsidP="00A6113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4549,5</w:t>
            </w:r>
          </w:p>
        </w:tc>
        <w:tc>
          <w:tcPr>
            <w:tcW w:w="1246" w:type="dxa"/>
          </w:tcPr>
          <w:p w:rsidR="00E82484" w:rsidRPr="0072245B" w:rsidRDefault="00E82484" w:rsidP="00A6113D">
            <w:pPr>
              <w:jc w:val="center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t>4679,5</w:t>
            </w:r>
          </w:p>
        </w:tc>
      </w:tr>
      <w:tr w:rsidR="00E82484" w:rsidRPr="0072245B" w:rsidTr="00E82484">
        <w:trPr>
          <w:trHeight w:val="273"/>
        </w:trPr>
        <w:tc>
          <w:tcPr>
            <w:tcW w:w="1603" w:type="dxa"/>
            <w:vMerge/>
            <w:vAlign w:val="center"/>
          </w:tcPr>
          <w:p w:rsidR="00E82484" w:rsidRPr="0072245B" w:rsidRDefault="00E82484" w:rsidP="00ED1F9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82484" w:rsidRPr="0072245B" w:rsidRDefault="00E82484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84" w:rsidRPr="0072245B" w:rsidRDefault="00E82484" w:rsidP="00523D9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484" w:rsidRPr="0072245B" w:rsidRDefault="00E8248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E82484" w:rsidRPr="0072245B" w:rsidRDefault="00E82484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E82484" w:rsidRPr="0072245B" w:rsidRDefault="00E8248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E82484" w:rsidRPr="0072245B" w:rsidRDefault="00E8248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E82484" w:rsidRPr="0072245B" w:rsidRDefault="00E82484" w:rsidP="00C85EC2">
            <w:pPr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82484" w:rsidRPr="0072245B" w:rsidRDefault="00E8248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E82484" w:rsidRPr="0072245B" w:rsidRDefault="00E8248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E82484" w:rsidRPr="0072245B" w:rsidTr="00E82484">
        <w:trPr>
          <w:trHeight w:val="261"/>
        </w:trPr>
        <w:tc>
          <w:tcPr>
            <w:tcW w:w="1603" w:type="dxa"/>
            <w:vMerge/>
            <w:vAlign w:val="center"/>
          </w:tcPr>
          <w:p w:rsidR="00E82484" w:rsidRPr="0072245B" w:rsidRDefault="00E82484" w:rsidP="00ED1F9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82484" w:rsidRPr="0072245B" w:rsidRDefault="00E82484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84" w:rsidRPr="0072245B" w:rsidRDefault="00E82484" w:rsidP="00523D9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71614,0</w:t>
            </w: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484" w:rsidRPr="0072245B" w:rsidRDefault="00E82484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7756,1</w:t>
            </w:r>
          </w:p>
        </w:tc>
        <w:tc>
          <w:tcPr>
            <w:tcW w:w="1520" w:type="dxa"/>
            <w:vAlign w:val="center"/>
          </w:tcPr>
          <w:p w:rsidR="00E82484" w:rsidRPr="0072245B" w:rsidRDefault="00E82484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7810,0</w:t>
            </w:r>
          </w:p>
        </w:tc>
        <w:tc>
          <w:tcPr>
            <w:tcW w:w="1383" w:type="dxa"/>
            <w:vAlign w:val="center"/>
          </w:tcPr>
          <w:p w:rsidR="00E82484" w:rsidRPr="0072245B" w:rsidRDefault="00E8248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5664,5</w:t>
            </w:r>
          </w:p>
        </w:tc>
        <w:tc>
          <w:tcPr>
            <w:tcW w:w="1247" w:type="dxa"/>
            <w:vAlign w:val="center"/>
          </w:tcPr>
          <w:p w:rsidR="00E82484" w:rsidRPr="0072245B" w:rsidRDefault="00E82484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17191,00</w:t>
            </w:r>
          </w:p>
        </w:tc>
        <w:tc>
          <w:tcPr>
            <w:tcW w:w="1246" w:type="dxa"/>
            <w:vAlign w:val="center"/>
          </w:tcPr>
          <w:p w:rsidR="00E82484" w:rsidRPr="0072245B" w:rsidRDefault="00E82484" w:rsidP="00C85EC2">
            <w:pPr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11012,6</w:t>
            </w:r>
          </w:p>
        </w:tc>
        <w:tc>
          <w:tcPr>
            <w:tcW w:w="1247" w:type="dxa"/>
            <w:vAlign w:val="center"/>
          </w:tcPr>
          <w:p w:rsidR="00E82484" w:rsidRPr="0072245B" w:rsidRDefault="00E8248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10865,2</w:t>
            </w:r>
          </w:p>
        </w:tc>
        <w:tc>
          <w:tcPr>
            <w:tcW w:w="1246" w:type="dxa"/>
            <w:vAlign w:val="center"/>
          </w:tcPr>
          <w:p w:rsidR="00E82484" w:rsidRPr="0072245B" w:rsidRDefault="00E82484" w:rsidP="00A6113D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11314,6</w:t>
            </w:r>
          </w:p>
        </w:tc>
      </w:tr>
      <w:tr w:rsidR="00D84373" w:rsidRPr="0072245B" w:rsidTr="00E82484">
        <w:trPr>
          <w:trHeight w:val="261"/>
        </w:trPr>
        <w:tc>
          <w:tcPr>
            <w:tcW w:w="1603" w:type="dxa"/>
            <w:vMerge/>
            <w:vAlign w:val="center"/>
          </w:tcPr>
          <w:p w:rsidR="00D84373" w:rsidRPr="0072245B" w:rsidRDefault="00D84373" w:rsidP="00ED1F9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84373" w:rsidRPr="0072245B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 xml:space="preserve">Внебюджетные </w:t>
            </w:r>
            <w:r w:rsidRPr="0072245B">
              <w:rPr>
                <w:color w:val="000000"/>
                <w:spacing w:val="-16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72245B" w:rsidRDefault="00D84373" w:rsidP="00ED1F9C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73" w:rsidRPr="0072245B" w:rsidRDefault="00D84373" w:rsidP="00ED1F9C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72245B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D84373" w:rsidRPr="0072245B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72245B" w:rsidTr="00E82484">
        <w:trPr>
          <w:trHeight w:val="182"/>
        </w:trPr>
        <w:tc>
          <w:tcPr>
            <w:tcW w:w="1603" w:type="dxa"/>
            <w:vMerge w:val="restart"/>
          </w:tcPr>
          <w:p w:rsidR="00D84373" w:rsidRPr="0072245B" w:rsidRDefault="00D84373" w:rsidP="001064FF">
            <w:pPr>
              <w:ind w:left="-80"/>
              <w:rPr>
                <w:sz w:val="24"/>
                <w:szCs w:val="24"/>
              </w:rPr>
            </w:pPr>
            <w:r w:rsidRPr="0072245B">
              <w:rPr>
                <w:sz w:val="24"/>
                <w:szCs w:val="24"/>
              </w:rPr>
              <w:lastRenderedPageBreak/>
              <w:t>Подпрограм</w:t>
            </w:r>
            <w:r w:rsidR="00933B2E">
              <w:rPr>
                <w:sz w:val="24"/>
                <w:szCs w:val="24"/>
              </w:rPr>
              <w:t xml:space="preserve"> </w:t>
            </w:r>
            <w:r w:rsidRPr="0072245B">
              <w:rPr>
                <w:sz w:val="24"/>
                <w:szCs w:val="24"/>
              </w:rPr>
              <w:t>ма 2 «Обеспечение безопасности дорожного движения на территории Цимлянского района»</w:t>
            </w:r>
          </w:p>
        </w:tc>
        <w:tc>
          <w:tcPr>
            <w:tcW w:w="2055" w:type="dxa"/>
          </w:tcPr>
          <w:p w:rsidR="00D84373" w:rsidRPr="0072245B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72245B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73" w:rsidRPr="0072245B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D84373" w:rsidRPr="0072245B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4373" w:rsidRPr="0072245B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72245B" w:rsidTr="00E82484">
        <w:trPr>
          <w:trHeight w:val="182"/>
        </w:trPr>
        <w:tc>
          <w:tcPr>
            <w:tcW w:w="1603" w:type="dxa"/>
            <w:vMerge/>
            <w:vAlign w:val="center"/>
          </w:tcPr>
          <w:p w:rsidR="00D84373" w:rsidRPr="0072245B" w:rsidRDefault="00D84373" w:rsidP="00052A3C">
            <w:pPr>
              <w:ind w:left="-8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84373" w:rsidRPr="0072245B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72245B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373" w:rsidRPr="0072245B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D84373" w:rsidRPr="0072245B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4373" w:rsidRPr="0072245B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72245B" w:rsidTr="00E82484">
        <w:trPr>
          <w:trHeight w:val="182"/>
        </w:trPr>
        <w:tc>
          <w:tcPr>
            <w:tcW w:w="1603" w:type="dxa"/>
            <w:vMerge/>
            <w:vAlign w:val="center"/>
          </w:tcPr>
          <w:p w:rsidR="00D84373" w:rsidRPr="0072245B" w:rsidRDefault="00D84373" w:rsidP="00052A3C">
            <w:pPr>
              <w:ind w:left="-8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84373" w:rsidRPr="0072245B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72245B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72245B" w:rsidRDefault="00D84373" w:rsidP="00140E1E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D84373" w:rsidRPr="0072245B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4373" w:rsidRPr="0072245B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72245B" w:rsidTr="00E82484">
        <w:trPr>
          <w:trHeight w:val="182"/>
        </w:trPr>
        <w:tc>
          <w:tcPr>
            <w:tcW w:w="1603" w:type="dxa"/>
            <w:vMerge/>
            <w:vAlign w:val="center"/>
          </w:tcPr>
          <w:p w:rsidR="00D84373" w:rsidRPr="0072245B" w:rsidRDefault="00D84373" w:rsidP="00052A3C">
            <w:pPr>
              <w:ind w:left="-8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84373" w:rsidRPr="0072245B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Бюджет района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72245B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72245B" w:rsidRDefault="00D84373" w:rsidP="00140E1E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D84373" w:rsidRPr="0072245B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4373" w:rsidRPr="0072245B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D84373" w:rsidRPr="0072245B" w:rsidTr="00E82484">
        <w:trPr>
          <w:trHeight w:val="182"/>
        </w:trPr>
        <w:tc>
          <w:tcPr>
            <w:tcW w:w="1603" w:type="dxa"/>
            <w:vMerge/>
            <w:vAlign w:val="center"/>
          </w:tcPr>
          <w:p w:rsidR="00D84373" w:rsidRPr="0072245B" w:rsidRDefault="00D84373" w:rsidP="00052A3C">
            <w:pPr>
              <w:ind w:left="-8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84373" w:rsidRPr="0072245B" w:rsidRDefault="00D84373" w:rsidP="000313C6">
            <w:pPr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72245B" w:rsidRDefault="00D84373" w:rsidP="000C136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373" w:rsidRPr="0072245B" w:rsidRDefault="00D84373" w:rsidP="00140E1E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D84373" w:rsidRPr="0072245B" w:rsidRDefault="00D84373" w:rsidP="00ED1F9C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84373" w:rsidRPr="0072245B" w:rsidRDefault="00D84373" w:rsidP="00ED1F9C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D84373" w:rsidRPr="0072245B" w:rsidRDefault="00D84373" w:rsidP="00ED1F9C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72245B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</w:tbl>
    <w:p w:rsidR="00541D78" w:rsidRPr="00FF618E" w:rsidRDefault="00541D78" w:rsidP="00FF618E">
      <w:pPr>
        <w:ind w:firstLine="1701"/>
        <w:rPr>
          <w:sz w:val="28"/>
          <w:szCs w:val="28"/>
        </w:rPr>
      </w:pPr>
    </w:p>
    <w:p w:rsidR="00541D78" w:rsidRPr="00FF618E" w:rsidRDefault="00541D78" w:rsidP="00FF618E">
      <w:pPr>
        <w:ind w:firstLine="1701"/>
        <w:rPr>
          <w:sz w:val="28"/>
          <w:szCs w:val="28"/>
        </w:rPr>
      </w:pPr>
    </w:p>
    <w:p w:rsidR="00AC1B87" w:rsidRPr="00FF618E" w:rsidRDefault="00AC1B87" w:rsidP="00FF618E">
      <w:pPr>
        <w:widowControl w:val="0"/>
        <w:autoSpaceDE w:val="0"/>
        <w:autoSpaceDN w:val="0"/>
        <w:adjustRightInd w:val="0"/>
        <w:ind w:firstLine="1701"/>
        <w:outlineLvl w:val="2"/>
        <w:rPr>
          <w:sz w:val="28"/>
          <w:szCs w:val="28"/>
        </w:rPr>
      </w:pPr>
    </w:p>
    <w:p w:rsidR="00FF618E" w:rsidRPr="00FF618E" w:rsidRDefault="00FF618E" w:rsidP="00FF618E">
      <w:pPr>
        <w:tabs>
          <w:tab w:val="left" w:pos="12600"/>
        </w:tabs>
        <w:ind w:firstLine="1701"/>
        <w:rPr>
          <w:sz w:val="28"/>
          <w:szCs w:val="28"/>
        </w:rPr>
      </w:pPr>
      <w:r w:rsidRPr="00FF618E">
        <w:rPr>
          <w:sz w:val="28"/>
          <w:szCs w:val="28"/>
        </w:rPr>
        <w:t>Верно: исполняющий обязанности</w:t>
      </w:r>
    </w:p>
    <w:p w:rsidR="00837BE5" w:rsidRPr="00837BE5" w:rsidRDefault="00FF618E" w:rsidP="00FF618E">
      <w:pPr>
        <w:tabs>
          <w:tab w:val="left" w:pos="11907"/>
          <w:tab w:val="left" w:pos="12600"/>
        </w:tabs>
        <w:ind w:firstLine="1701"/>
        <w:rPr>
          <w:sz w:val="28"/>
          <w:szCs w:val="28"/>
        </w:rPr>
      </w:pPr>
      <w:r w:rsidRPr="00FF618E">
        <w:rPr>
          <w:sz w:val="28"/>
          <w:szCs w:val="28"/>
        </w:rPr>
        <w:t>управляющего делами                                                                                Н.К. Гетманова</w:t>
      </w:r>
    </w:p>
    <w:p w:rsidR="00837BE5" w:rsidRDefault="00837BE5" w:rsidP="00FF618E">
      <w:pPr>
        <w:ind w:firstLine="1701"/>
        <w:rPr>
          <w:sz w:val="28"/>
          <w:szCs w:val="28"/>
        </w:rPr>
      </w:pPr>
    </w:p>
    <w:p w:rsidR="00AD3806" w:rsidRDefault="00AD3806" w:rsidP="00FF618E">
      <w:pPr>
        <w:ind w:firstLine="1701"/>
        <w:rPr>
          <w:sz w:val="28"/>
          <w:szCs w:val="28"/>
        </w:rPr>
      </w:pPr>
    </w:p>
    <w:p w:rsidR="00AD3806" w:rsidRPr="00D5083A" w:rsidRDefault="00AD3806" w:rsidP="00FF618E">
      <w:pPr>
        <w:widowControl w:val="0"/>
        <w:tabs>
          <w:tab w:val="left" w:pos="21546"/>
        </w:tabs>
        <w:autoSpaceDE w:val="0"/>
        <w:autoSpaceDN w:val="0"/>
        <w:adjustRightInd w:val="0"/>
        <w:ind w:firstLine="1701"/>
        <w:jc w:val="center"/>
        <w:outlineLvl w:val="2"/>
        <w:rPr>
          <w:color w:val="3366FF"/>
          <w:sz w:val="28"/>
          <w:szCs w:val="28"/>
        </w:rPr>
      </w:pPr>
    </w:p>
    <w:p w:rsidR="00837BE5" w:rsidRDefault="00837BE5" w:rsidP="00AD3806">
      <w:pPr>
        <w:tabs>
          <w:tab w:val="left" w:pos="6480"/>
        </w:tabs>
        <w:rPr>
          <w:sz w:val="28"/>
          <w:szCs w:val="28"/>
        </w:rPr>
      </w:pPr>
    </w:p>
    <w:p w:rsidR="00AD3806" w:rsidRDefault="00AD3806" w:rsidP="00AD3806">
      <w:pPr>
        <w:tabs>
          <w:tab w:val="left" w:pos="6480"/>
        </w:tabs>
        <w:rPr>
          <w:sz w:val="28"/>
          <w:szCs w:val="28"/>
        </w:rPr>
      </w:pPr>
    </w:p>
    <w:p w:rsidR="00AD3806" w:rsidRDefault="00AD3806" w:rsidP="00AD3806">
      <w:pPr>
        <w:tabs>
          <w:tab w:val="left" w:pos="6480"/>
        </w:tabs>
        <w:rPr>
          <w:sz w:val="28"/>
          <w:szCs w:val="28"/>
        </w:rPr>
      </w:pPr>
    </w:p>
    <w:p w:rsidR="00AD3806" w:rsidRPr="00837BE5" w:rsidRDefault="00AD3806" w:rsidP="00AD3806">
      <w:pPr>
        <w:tabs>
          <w:tab w:val="left" w:pos="6480"/>
        </w:tabs>
        <w:rPr>
          <w:sz w:val="28"/>
          <w:szCs w:val="28"/>
        </w:rPr>
      </w:pPr>
    </w:p>
    <w:p w:rsidR="00837BE5" w:rsidRPr="00837BE5" w:rsidRDefault="00837BE5" w:rsidP="00837BE5">
      <w:pPr>
        <w:rPr>
          <w:sz w:val="28"/>
          <w:szCs w:val="28"/>
        </w:rPr>
      </w:pPr>
    </w:p>
    <w:p w:rsidR="0014051F" w:rsidRDefault="0014051F" w:rsidP="009A0E58">
      <w:pPr>
        <w:rPr>
          <w:sz w:val="28"/>
          <w:szCs w:val="28"/>
        </w:rPr>
      </w:pPr>
    </w:p>
    <w:sectPr w:rsidR="0014051F" w:rsidSect="00CC26A3">
      <w:footerReference w:type="even" r:id="rId12"/>
      <w:footerReference w:type="default" r:id="rId13"/>
      <w:pgSz w:w="16840" w:h="11907" w:orient="landscape"/>
      <w:pgMar w:top="1418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85" w:rsidRDefault="000F2F85">
      <w:r>
        <w:separator/>
      </w:r>
    </w:p>
  </w:endnote>
  <w:endnote w:type="continuationSeparator" w:id="0">
    <w:p w:rsidR="000F2F85" w:rsidRDefault="000F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A07">
      <w:rPr>
        <w:rStyle w:val="ab"/>
        <w:noProof/>
      </w:rPr>
      <w:t>2</w: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A07">
      <w:rPr>
        <w:rStyle w:val="ab"/>
        <w:noProof/>
      </w:rPr>
      <w:t>7</w:t>
    </w:r>
    <w:r>
      <w:rPr>
        <w:rStyle w:val="ab"/>
      </w:rPr>
      <w:fldChar w:fldCharType="end"/>
    </w:r>
  </w:p>
  <w:p w:rsidR="0028152E" w:rsidRDefault="0028152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85" w:rsidRDefault="000F2F85">
      <w:r>
        <w:separator/>
      </w:r>
    </w:p>
  </w:footnote>
  <w:footnote w:type="continuationSeparator" w:id="0">
    <w:p w:rsidR="000F2F85" w:rsidRDefault="000F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7A"/>
    <w:rsid w:val="00000DFC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5C61"/>
    <w:rsid w:val="0000602C"/>
    <w:rsid w:val="00006175"/>
    <w:rsid w:val="000066F2"/>
    <w:rsid w:val="00006799"/>
    <w:rsid w:val="000067D7"/>
    <w:rsid w:val="00006CE8"/>
    <w:rsid w:val="000073C9"/>
    <w:rsid w:val="0001016E"/>
    <w:rsid w:val="0001108C"/>
    <w:rsid w:val="00012804"/>
    <w:rsid w:val="000128B9"/>
    <w:rsid w:val="000153AA"/>
    <w:rsid w:val="00015F58"/>
    <w:rsid w:val="0001612E"/>
    <w:rsid w:val="00016815"/>
    <w:rsid w:val="00020541"/>
    <w:rsid w:val="000210FA"/>
    <w:rsid w:val="00021F9A"/>
    <w:rsid w:val="00022C61"/>
    <w:rsid w:val="00023373"/>
    <w:rsid w:val="00023765"/>
    <w:rsid w:val="00024EB8"/>
    <w:rsid w:val="0002548A"/>
    <w:rsid w:val="00026478"/>
    <w:rsid w:val="00026C1B"/>
    <w:rsid w:val="00026CD7"/>
    <w:rsid w:val="00027B2E"/>
    <w:rsid w:val="00030361"/>
    <w:rsid w:val="000313C6"/>
    <w:rsid w:val="00031C7B"/>
    <w:rsid w:val="00032677"/>
    <w:rsid w:val="00033A37"/>
    <w:rsid w:val="0003453C"/>
    <w:rsid w:val="00034C0E"/>
    <w:rsid w:val="000362E3"/>
    <w:rsid w:val="00036696"/>
    <w:rsid w:val="000378A2"/>
    <w:rsid w:val="00037A8A"/>
    <w:rsid w:val="00040503"/>
    <w:rsid w:val="00041359"/>
    <w:rsid w:val="0004193A"/>
    <w:rsid w:val="00042414"/>
    <w:rsid w:val="000437CB"/>
    <w:rsid w:val="00043831"/>
    <w:rsid w:val="00044627"/>
    <w:rsid w:val="00044BF7"/>
    <w:rsid w:val="00044EC0"/>
    <w:rsid w:val="00045043"/>
    <w:rsid w:val="00045A28"/>
    <w:rsid w:val="00046D67"/>
    <w:rsid w:val="00050093"/>
    <w:rsid w:val="0005186A"/>
    <w:rsid w:val="00052200"/>
    <w:rsid w:val="00052A3C"/>
    <w:rsid w:val="000536D9"/>
    <w:rsid w:val="000550FF"/>
    <w:rsid w:val="000553CB"/>
    <w:rsid w:val="00055658"/>
    <w:rsid w:val="0005583F"/>
    <w:rsid w:val="00057944"/>
    <w:rsid w:val="0006014C"/>
    <w:rsid w:val="00060487"/>
    <w:rsid w:val="00062365"/>
    <w:rsid w:val="00064581"/>
    <w:rsid w:val="000649DC"/>
    <w:rsid w:val="00064AA7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1F"/>
    <w:rsid w:val="000714D0"/>
    <w:rsid w:val="000715E2"/>
    <w:rsid w:val="0007160D"/>
    <w:rsid w:val="00072471"/>
    <w:rsid w:val="000730B4"/>
    <w:rsid w:val="00073774"/>
    <w:rsid w:val="00073812"/>
    <w:rsid w:val="00073B95"/>
    <w:rsid w:val="00076738"/>
    <w:rsid w:val="00076E42"/>
    <w:rsid w:val="00077142"/>
    <w:rsid w:val="0008112D"/>
    <w:rsid w:val="000813B6"/>
    <w:rsid w:val="00082076"/>
    <w:rsid w:val="00082338"/>
    <w:rsid w:val="000824D1"/>
    <w:rsid w:val="000835F9"/>
    <w:rsid w:val="00083781"/>
    <w:rsid w:val="00083AF1"/>
    <w:rsid w:val="00085E3B"/>
    <w:rsid w:val="000873FE"/>
    <w:rsid w:val="00087A7F"/>
    <w:rsid w:val="000905EC"/>
    <w:rsid w:val="000910F7"/>
    <w:rsid w:val="0009140A"/>
    <w:rsid w:val="00094934"/>
    <w:rsid w:val="00095B3D"/>
    <w:rsid w:val="000961A6"/>
    <w:rsid w:val="000964AF"/>
    <w:rsid w:val="00096DF4"/>
    <w:rsid w:val="000A178A"/>
    <w:rsid w:val="000A1946"/>
    <w:rsid w:val="000A1D13"/>
    <w:rsid w:val="000A1D2A"/>
    <w:rsid w:val="000A2ECE"/>
    <w:rsid w:val="000A40C4"/>
    <w:rsid w:val="000A4920"/>
    <w:rsid w:val="000A4D0D"/>
    <w:rsid w:val="000A4F39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EB6"/>
    <w:rsid w:val="000B66B9"/>
    <w:rsid w:val="000B73D5"/>
    <w:rsid w:val="000C06FF"/>
    <w:rsid w:val="000C0816"/>
    <w:rsid w:val="000C1337"/>
    <w:rsid w:val="000C1360"/>
    <w:rsid w:val="000C2CB1"/>
    <w:rsid w:val="000C5FEB"/>
    <w:rsid w:val="000C66A9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57AF"/>
    <w:rsid w:val="000D5808"/>
    <w:rsid w:val="000D5FB0"/>
    <w:rsid w:val="000D6825"/>
    <w:rsid w:val="000E0AD4"/>
    <w:rsid w:val="000E1242"/>
    <w:rsid w:val="000E144D"/>
    <w:rsid w:val="000E1E20"/>
    <w:rsid w:val="000E2097"/>
    <w:rsid w:val="000E27DC"/>
    <w:rsid w:val="000E3CDD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2F85"/>
    <w:rsid w:val="000F3A68"/>
    <w:rsid w:val="000F5C56"/>
    <w:rsid w:val="000F686A"/>
    <w:rsid w:val="000F7570"/>
    <w:rsid w:val="000F7CA8"/>
    <w:rsid w:val="00102823"/>
    <w:rsid w:val="00103043"/>
    <w:rsid w:val="00103158"/>
    <w:rsid w:val="0010321F"/>
    <w:rsid w:val="001038D1"/>
    <w:rsid w:val="00105225"/>
    <w:rsid w:val="00105EE3"/>
    <w:rsid w:val="001064FF"/>
    <w:rsid w:val="0010681F"/>
    <w:rsid w:val="00106C55"/>
    <w:rsid w:val="00112752"/>
    <w:rsid w:val="001132C0"/>
    <w:rsid w:val="0011454F"/>
    <w:rsid w:val="0011549A"/>
    <w:rsid w:val="001157AE"/>
    <w:rsid w:val="001165A4"/>
    <w:rsid w:val="0012022F"/>
    <w:rsid w:val="00120915"/>
    <w:rsid w:val="00123961"/>
    <w:rsid w:val="001249E7"/>
    <w:rsid w:val="00124A9F"/>
    <w:rsid w:val="001260C8"/>
    <w:rsid w:val="001266AF"/>
    <w:rsid w:val="0012700C"/>
    <w:rsid w:val="001270C4"/>
    <w:rsid w:val="00127672"/>
    <w:rsid w:val="00127A44"/>
    <w:rsid w:val="00130755"/>
    <w:rsid w:val="00130A9F"/>
    <w:rsid w:val="0013128F"/>
    <w:rsid w:val="001312D1"/>
    <w:rsid w:val="0013133D"/>
    <w:rsid w:val="0013144C"/>
    <w:rsid w:val="001329BF"/>
    <w:rsid w:val="00133009"/>
    <w:rsid w:val="00133224"/>
    <w:rsid w:val="00133A16"/>
    <w:rsid w:val="001356A0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5"/>
    <w:rsid w:val="0014678D"/>
    <w:rsid w:val="00146920"/>
    <w:rsid w:val="00146F35"/>
    <w:rsid w:val="00150730"/>
    <w:rsid w:val="00151631"/>
    <w:rsid w:val="00152B5C"/>
    <w:rsid w:val="00152C58"/>
    <w:rsid w:val="00153219"/>
    <w:rsid w:val="001532E8"/>
    <w:rsid w:val="00153E1D"/>
    <w:rsid w:val="001540BC"/>
    <w:rsid w:val="00154B41"/>
    <w:rsid w:val="001575FF"/>
    <w:rsid w:val="00157CAA"/>
    <w:rsid w:val="00162119"/>
    <w:rsid w:val="001622DD"/>
    <w:rsid w:val="0016598C"/>
    <w:rsid w:val="00166128"/>
    <w:rsid w:val="00166332"/>
    <w:rsid w:val="00166FB3"/>
    <w:rsid w:val="001673CD"/>
    <w:rsid w:val="0017078E"/>
    <w:rsid w:val="00170994"/>
    <w:rsid w:val="00171C06"/>
    <w:rsid w:val="00172811"/>
    <w:rsid w:val="00175791"/>
    <w:rsid w:val="00175FD3"/>
    <w:rsid w:val="001766B4"/>
    <w:rsid w:val="00180015"/>
    <w:rsid w:val="0018079C"/>
    <w:rsid w:val="001810DB"/>
    <w:rsid w:val="001816BE"/>
    <w:rsid w:val="001830D7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1FA4"/>
    <w:rsid w:val="001925B0"/>
    <w:rsid w:val="0019306B"/>
    <w:rsid w:val="00194A45"/>
    <w:rsid w:val="00194F06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9DD"/>
    <w:rsid w:val="001A4D04"/>
    <w:rsid w:val="001A7685"/>
    <w:rsid w:val="001A7BFD"/>
    <w:rsid w:val="001B2343"/>
    <w:rsid w:val="001B27D9"/>
    <w:rsid w:val="001B3177"/>
    <w:rsid w:val="001B345E"/>
    <w:rsid w:val="001B3754"/>
    <w:rsid w:val="001B4193"/>
    <w:rsid w:val="001B4347"/>
    <w:rsid w:val="001B5029"/>
    <w:rsid w:val="001B592D"/>
    <w:rsid w:val="001B61C1"/>
    <w:rsid w:val="001B7CE0"/>
    <w:rsid w:val="001C0FEB"/>
    <w:rsid w:val="001C1398"/>
    <w:rsid w:val="001C194C"/>
    <w:rsid w:val="001C3231"/>
    <w:rsid w:val="001C331D"/>
    <w:rsid w:val="001C35B1"/>
    <w:rsid w:val="001C35B7"/>
    <w:rsid w:val="001C441C"/>
    <w:rsid w:val="001C659A"/>
    <w:rsid w:val="001C787E"/>
    <w:rsid w:val="001C7C63"/>
    <w:rsid w:val="001D09C1"/>
    <w:rsid w:val="001D1118"/>
    <w:rsid w:val="001D1A0B"/>
    <w:rsid w:val="001D1C5E"/>
    <w:rsid w:val="001D3F85"/>
    <w:rsid w:val="001D4268"/>
    <w:rsid w:val="001D5597"/>
    <w:rsid w:val="001D6415"/>
    <w:rsid w:val="001D6548"/>
    <w:rsid w:val="001D6C51"/>
    <w:rsid w:val="001D6CF6"/>
    <w:rsid w:val="001D7AA5"/>
    <w:rsid w:val="001E0765"/>
    <w:rsid w:val="001E1B71"/>
    <w:rsid w:val="001E2BA7"/>
    <w:rsid w:val="001E2BB8"/>
    <w:rsid w:val="001E3CBC"/>
    <w:rsid w:val="001E3ED0"/>
    <w:rsid w:val="001E4237"/>
    <w:rsid w:val="001E6768"/>
    <w:rsid w:val="001E7D7F"/>
    <w:rsid w:val="001F2FDB"/>
    <w:rsid w:val="001F3F50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641"/>
    <w:rsid w:val="00200EF4"/>
    <w:rsid w:val="002015E3"/>
    <w:rsid w:val="002028FA"/>
    <w:rsid w:val="00203618"/>
    <w:rsid w:val="00204667"/>
    <w:rsid w:val="0020481D"/>
    <w:rsid w:val="002048CD"/>
    <w:rsid w:val="00204993"/>
    <w:rsid w:val="002050C2"/>
    <w:rsid w:val="002052ED"/>
    <w:rsid w:val="002053FF"/>
    <w:rsid w:val="00206936"/>
    <w:rsid w:val="00206E29"/>
    <w:rsid w:val="00206E2A"/>
    <w:rsid w:val="00206F75"/>
    <w:rsid w:val="002070F9"/>
    <w:rsid w:val="00210138"/>
    <w:rsid w:val="002108B5"/>
    <w:rsid w:val="00211109"/>
    <w:rsid w:val="002116AE"/>
    <w:rsid w:val="00211AC9"/>
    <w:rsid w:val="00211B3B"/>
    <w:rsid w:val="00212945"/>
    <w:rsid w:val="002130CE"/>
    <w:rsid w:val="002136DA"/>
    <w:rsid w:val="00214452"/>
    <w:rsid w:val="002146E6"/>
    <w:rsid w:val="002166C5"/>
    <w:rsid w:val="0021772C"/>
    <w:rsid w:val="00220C3F"/>
    <w:rsid w:val="002214C3"/>
    <w:rsid w:val="00223BD0"/>
    <w:rsid w:val="00223DDF"/>
    <w:rsid w:val="00223FCB"/>
    <w:rsid w:val="00224FF5"/>
    <w:rsid w:val="00225D4B"/>
    <w:rsid w:val="00227347"/>
    <w:rsid w:val="00227415"/>
    <w:rsid w:val="00230253"/>
    <w:rsid w:val="00230796"/>
    <w:rsid w:val="00230A9F"/>
    <w:rsid w:val="00231A3A"/>
    <w:rsid w:val="002329A5"/>
    <w:rsid w:val="00234055"/>
    <w:rsid w:val="002341EE"/>
    <w:rsid w:val="00237127"/>
    <w:rsid w:val="0023734F"/>
    <w:rsid w:val="0023766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50826"/>
    <w:rsid w:val="002509B1"/>
    <w:rsid w:val="0025163A"/>
    <w:rsid w:val="00251715"/>
    <w:rsid w:val="00251DBC"/>
    <w:rsid w:val="00253620"/>
    <w:rsid w:val="00253935"/>
    <w:rsid w:val="00253C28"/>
    <w:rsid w:val="002555C8"/>
    <w:rsid w:val="002562D1"/>
    <w:rsid w:val="0025656B"/>
    <w:rsid w:val="00257360"/>
    <w:rsid w:val="00257647"/>
    <w:rsid w:val="0026026D"/>
    <w:rsid w:val="00260408"/>
    <w:rsid w:val="002609BC"/>
    <w:rsid w:val="00261FF8"/>
    <w:rsid w:val="002626C1"/>
    <w:rsid w:val="002626C3"/>
    <w:rsid w:val="0026518B"/>
    <w:rsid w:val="00266BD8"/>
    <w:rsid w:val="0026768C"/>
    <w:rsid w:val="002701DC"/>
    <w:rsid w:val="00271C19"/>
    <w:rsid w:val="002722EA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EB"/>
    <w:rsid w:val="0028152E"/>
    <w:rsid w:val="0028232A"/>
    <w:rsid w:val="002829DD"/>
    <w:rsid w:val="002834BD"/>
    <w:rsid w:val="002847CA"/>
    <w:rsid w:val="0028720E"/>
    <w:rsid w:val="00290244"/>
    <w:rsid w:val="002902E0"/>
    <w:rsid w:val="00290E92"/>
    <w:rsid w:val="00290F0C"/>
    <w:rsid w:val="002921B4"/>
    <w:rsid w:val="00292374"/>
    <w:rsid w:val="002934CA"/>
    <w:rsid w:val="00293508"/>
    <w:rsid w:val="00293D70"/>
    <w:rsid w:val="0029418C"/>
    <w:rsid w:val="0029470B"/>
    <w:rsid w:val="00294A37"/>
    <w:rsid w:val="00294F5D"/>
    <w:rsid w:val="002957A0"/>
    <w:rsid w:val="0029581A"/>
    <w:rsid w:val="0029722F"/>
    <w:rsid w:val="00297A36"/>
    <w:rsid w:val="00297E25"/>
    <w:rsid w:val="002A35A2"/>
    <w:rsid w:val="002A4073"/>
    <w:rsid w:val="002A42AF"/>
    <w:rsid w:val="002A44F1"/>
    <w:rsid w:val="002A452D"/>
    <w:rsid w:val="002A5951"/>
    <w:rsid w:val="002A59B6"/>
    <w:rsid w:val="002A642E"/>
    <w:rsid w:val="002B047B"/>
    <w:rsid w:val="002B07A6"/>
    <w:rsid w:val="002B0B35"/>
    <w:rsid w:val="002B15BD"/>
    <w:rsid w:val="002B22E6"/>
    <w:rsid w:val="002B2F8F"/>
    <w:rsid w:val="002B4AD3"/>
    <w:rsid w:val="002B4B67"/>
    <w:rsid w:val="002B5893"/>
    <w:rsid w:val="002B5BB9"/>
    <w:rsid w:val="002B6AE4"/>
    <w:rsid w:val="002C0484"/>
    <w:rsid w:val="002C1D4F"/>
    <w:rsid w:val="002C2B89"/>
    <w:rsid w:val="002C2DF4"/>
    <w:rsid w:val="002C3035"/>
    <w:rsid w:val="002C419C"/>
    <w:rsid w:val="002C46CB"/>
    <w:rsid w:val="002C4AFF"/>
    <w:rsid w:val="002C598B"/>
    <w:rsid w:val="002C5EFD"/>
    <w:rsid w:val="002C64BD"/>
    <w:rsid w:val="002C6C4B"/>
    <w:rsid w:val="002D180B"/>
    <w:rsid w:val="002D21FB"/>
    <w:rsid w:val="002D319D"/>
    <w:rsid w:val="002D3A94"/>
    <w:rsid w:val="002D3ACB"/>
    <w:rsid w:val="002D3D2F"/>
    <w:rsid w:val="002D404A"/>
    <w:rsid w:val="002D4215"/>
    <w:rsid w:val="002D4823"/>
    <w:rsid w:val="002D4F0F"/>
    <w:rsid w:val="002D5490"/>
    <w:rsid w:val="002D78AE"/>
    <w:rsid w:val="002D7CB0"/>
    <w:rsid w:val="002E0301"/>
    <w:rsid w:val="002E1398"/>
    <w:rsid w:val="002E1899"/>
    <w:rsid w:val="002E2424"/>
    <w:rsid w:val="002E3430"/>
    <w:rsid w:val="002E4312"/>
    <w:rsid w:val="002E4E16"/>
    <w:rsid w:val="002E612A"/>
    <w:rsid w:val="002E671A"/>
    <w:rsid w:val="002E6AB0"/>
    <w:rsid w:val="002E7FF8"/>
    <w:rsid w:val="002F07AC"/>
    <w:rsid w:val="002F1624"/>
    <w:rsid w:val="002F1834"/>
    <w:rsid w:val="002F4D57"/>
    <w:rsid w:val="002F51C5"/>
    <w:rsid w:val="002F5542"/>
    <w:rsid w:val="002F7748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3DF9"/>
    <w:rsid w:val="003141A0"/>
    <w:rsid w:val="00314552"/>
    <w:rsid w:val="00314B57"/>
    <w:rsid w:val="00315934"/>
    <w:rsid w:val="00316313"/>
    <w:rsid w:val="00316801"/>
    <w:rsid w:val="00317B0B"/>
    <w:rsid w:val="00320D0E"/>
    <w:rsid w:val="0032184A"/>
    <w:rsid w:val="00321D84"/>
    <w:rsid w:val="00322E8F"/>
    <w:rsid w:val="0032450D"/>
    <w:rsid w:val="00324588"/>
    <w:rsid w:val="00325049"/>
    <w:rsid w:val="00325754"/>
    <w:rsid w:val="00326641"/>
    <w:rsid w:val="00327B27"/>
    <w:rsid w:val="00330950"/>
    <w:rsid w:val="00330C1E"/>
    <w:rsid w:val="00330EF4"/>
    <w:rsid w:val="00331003"/>
    <w:rsid w:val="003310DD"/>
    <w:rsid w:val="00331E18"/>
    <w:rsid w:val="00331F49"/>
    <w:rsid w:val="00332019"/>
    <w:rsid w:val="0033233B"/>
    <w:rsid w:val="00332B51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D67"/>
    <w:rsid w:val="0034561F"/>
    <w:rsid w:val="00347EB8"/>
    <w:rsid w:val="0035007E"/>
    <w:rsid w:val="003503EA"/>
    <w:rsid w:val="00350EC9"/>
    <w:rsid w:val="003510CE"/>
    <w:rsid w:val="00351476"/>
    <w:rsid w:val="00352277"/>
    <w:rsid w:val="00353916"/>
    <w:rsid w:val="00353BCB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F2D"/>
    <w:rsid w:val="0036034A"/>
    <w:rsid w:val="0036124D"/>
    <w:rsid w:val="00361310"/>
    <w:rsid w:val="00361865"/>
    <w:rsid w:val="003619CC"/>
    <w:rsid w:val="00361B07"/>
    <w:rsid w:val="00361D6A"/>
    <w:rsid w:val="0036210D"/>
    <w:rsid w:val="00362315"/>
    <w:rsid w:val="003629F0"/>
    <w:rsid w:val="00362C90"/>
    <w:rsid w:val="0036412D"/>
    <w:rsid w:val="00364C78"/>
    <w:rsid w:val="00364E28"/>
    <w:rsid w:val="00365713"/>
    <w:rsid w:val="00365A25"/>
    <w:rsid w:val="0036712B"/>
    <w:rsid w:val="00367229"/>
    <w:rsid w:val="0036733C"/>
    <w:rsid w:val="0037118F"/>
    <w:rsid w:val="00371E8C"/>
    <w:rsid w:val="00372137"/>
    <w:rsid w:val="003736D2"/>
    <w:rsid w:val="003737FF"/>
    <w:rsid w:val="00373B82"/>
    <w:rsid w:val="00373ECB"/>
    <w:rsid w:val="0037411A"/>
    <w:rsid w:val="0037488A"/>
    <w:rsid w:val="003765A6"/>
    <w:rsid w:val="00377454"/>
    <w:rsid w:val="00377718"/>
    <w:rsid w:val="00377E43"/>
    <w:rsid w:val="00381B52"/>
    <w:rsid w:val="003821C4"/>
    <w:rsid w:val="0038237D"/>
    <w:rsid w:val="00382B7A"/>
    <w:rsid w:val="0038334E"/>
    <w:rsid w:val="00387896"/>
    <w:rsid w:val="00387E6C"/>
    <w:rsid w:val="003902BB"/>
    <w:rsid w:val="00390BD9"/>
    <w:rsid w:val="00391DD3"/>
    <w:rsid w:val="003924A0"/>
    <w:rsid w:val="00392753"/>
    <w:rsid w:val="00392CB4"/>
    <w:rsid w:val="0039536B"/>
    <w:rsid w:val="0039555B"/>
    <w:rsid w:val="00397B06"/>
    <w:rsid w:val="003A1844"/>
    <w:rsid w:val="003A2138"/>
    <w:rsid w:val="003A3E12"/>
    <w:rsid w:val="003A48B2"/>
    <w:rsid w:val="003A5B52"/>
    <w:rsid w:val="003A6433"/>
    <w:rsid w:val="003A740A"/>
    <w:rsid w:val="003A7C88"/>
    <w:rsid w:val="003B0B63"/>
    <w:rsid w:val="003B247D"/>
    <w:rsid w:val="003B253B"/>
    <w:rsid w:val="003B3645"/>
    <w:rsid w:val="003B368B"/>
    <w:rsid w:val="003B38C1"/>
    <w:rsid w:val="003B3933"/>
    <w:rsid w:val="003B3B3F"/>
    <w:rsid w:val="003B478A"/>
    <w:rsid w:val="003B49AA"/>
    <w:rsid w:val="003B6813"/>
    <w:rsid w:val="003C018C"/>
    <w:rsid w:val="003C0C15"/>
    <w:rsid w:val="003C0F79"/>
    <w:rsid w:val="003C2AFA"/>
    <w:rsid w:val="003C3EB7"/>
    <w:rsid w:val="003C4040"/>
    <w:rsid w:val="003C52CB"/>
    <w:rsid w:val="003C5F90"/>
    <w:rsid w:val="003C73F2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D6E9D"/>
    <w:rsid w:val="003E2947"/>
    <w:rsid w:val="003E39E2"/>
    <w:rsid w:val="003E3BE5"/>
    <w:rsid w:val="003E40D2"/>
    <w:rsid w:val="003E56BA"/>
    <w:rsid w:val="003E5899"/>
    <w:rsid w:val="003E64E3"/>
    <w:rsid w:val="003E6DB8"/>
    <w:rsid w:val="003F0051"/>
    <w:rsid w:val="003F0608"/>
    <w:rsid w:val="003F1149"/>
    <w:rsid w:val="003F3893"/>
    <w:rsid w:val="003F3CB1"/>
    <w:rsid w:val="003F3ED1"/>
    <w:rsid w:val="003F5E60"/>
    <w:rsid w:val="003F6160"/>
    <w:rsid w:val="003F6614"/>
    <w:rsid w:val="003F732A"/>
    <w:rsid w:val="003F78A7"/>
    <w:rsid w:val="00400F37"/>
    <w:rsid w:val="004019CB"/>
    <w:rsid w:val="00401AC7"/>
    <w:rsid w:val="004020A0"/>
    <w:rsid w:val="00402BD4"/>
    <w:rsid w:val="004052C7"/>
    <w:rsid w:val="00405643"/>
    <w:rsid w:val="00406663"/>
    <w:rsid w:val="00407F00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AC8"/>
    <w:rsid w:val="00415CEC"/>
    <w:rsid w:val="00416CCF"/>
    <w:rsid w:val="00416E85"/>
    <w:rsid w:val="0041709B"/>
    <w:rsid w:val="0041713C"/>
    <w:rsid w:val="00417E1F"/>
    <w:rsid w:val="004214FE"/>
    <w:rsid w:val="00421B6C"/>
    <w:rsid w:val="00422129"/>
    <w:rsid w:val="0042290D"/>
    <w:rsid w:val="00422AEC"/>
    <w:rsid w:val="0042374C"/>
    <w:rsid w:val="0042489B"/>
    <w:rsid w:val="00424A6E"/>
    <w:rsid w:val="00425525"/>
    <w:rsid w:val="00426851"/>
    <w:rsid w:val="00427B3E"/>
    <w:rsid w:val="00432468"/>
    <w:rsid w:val="00432A76"/>
    <w:rsid w:val="004332F2"/>
    <w:rsid w:val="0043456E"/>
    <w:rsid w:val="00434696"/>
    <w:rsid w:val="00434F50"/>
    <w:rsid w:val="00435F71"/>
    <w:rsid w:val="0043759D"/>
    <w:rsid w:val="0044021D"/>
    <w:rsid w:val="0044285E"/>
    <w:rsid w:val="00442FF8"/>
    <w:rsid w:val="004430C1"/>
    <w:rsid w:val="00443676"/>
    <w:rsid w:val="00443A62"/>
    <w:rsid w:val="00443F37"/>
    <w:rsid w:val="0044445B"/>
    <w:rsid w:val="00444C69"/>
    <w:rsid w:val="004459B3"/>
    <w:rsid w:val="00450D57"/>
    <w:rsid w:val="00450EFA"/>
    <w:rsid w:val="004511C4"/>
    <w:rsid w:val="00451441"/>
    <w:rsid w:val="00451A9B"/>
    <w:rsid w:val="00453473"/>
    <w:rsid w:val="0045445E"/>
    <w:rsid w:val="004576CA"/>
    <w:rsid w:val="004607EA"/>
    <w:rsid w:val="0046253F"/>
    <w:rsid w:val="00462CD3"/>
    <w:rsid w:val="004640A5"/>
    <w:rsid w:val="004647D8"/>
    <w:rsid w:val="004652DE"/>
    <w:rsid w:val="004662AD"/>
    <w:rsid w:val="004726CC"/>
    <w:rsid w:val="00474519"/>
    <w:rsid w:val="00476F55"/>
    <w:rsid w:val="00477EB0"/>
    <w:rsid w:val="00477F3C"/>
    <w:rsid w:val="0048072B"/>
    <w:rsid w:val="00480D48"/>
    <w:rsid w:val="00481A82"/>
    <w:rsid w:val="00481B18"/>
    <w:rsid w:val="004831BA"/>
    <w:rsid w:val="004831BE"/>
    <w:rsid w:val="00483360"/>
    <w:rsid w:val="00484354"/>
    <w:rsid w:val="004843AC"/>
    <w:rsid w:val="0048661B"/>
    <w:rsid w:val="00490866"/>
    <w:rsid w:val="004909EF"/>
    <w:rsid w:val="00490FF6"/>
    <w:rsid w:val="004912A7"/>
    <w:rsid w:val="004913C4"/>
    <w:rsid w:val="00492AA0"/>
    <w:rsid w:val="00492F0C"/>
    <w:rsid w:val="00494D17"/>
    <w:rsid w:val="00495946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8F0"/>
    <w:rsid w:val="004A2CBD"/>
    <w:rsid w:val="004A30BB"/>
    <w:rsid w:val="004A3415"/>
    <w:rsid w:val="004A369B"/>
    <w:rsid w:val="004A3A7D"/>
    <w:rsid w:val="004A3FDD"/>
    <w:rsid w:val="004A43CB"/>
    <w:rsid w:val="004A4644"/>
    <w:rsid w:val="004A498E"/>
    <w:rsid w:val="004A4BC3"/>
    <w:rsid w:val="004A552A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51CB"/>
    <w:rsid w:val="004B55D4"/>
    <w:rsid w:val="004B56C7"/>
    <w:rsid w:val="004B5BC3"/>
    <w:rsid w:val="004B5D9F"/>
    <w:rsid w:val="004B692F"/>
    <w:rsid w:val="004B7500"/>
    <w:rsid w:val="004B7736"/>
    <w:rsid w:val="004C0FE7"/>
    <w:rsid w:val="004C14F1"/>
    <w:rsid w:val="004C18B2"/>
    <w:rsid w:val="004C1CBF"/>
    <w:rsid w:val="004C1EC6"/>
    <w:rsid w:val="004C2C7C"/>
    <w:rsid w:val="004C3BDC"/>
    <w:rsid w:val="004C42CD"/>
    <w:rsid w:val="004C43DE"/>
    <w:rsid w:val="004C548B"/>
    <w:rsid w:val="004C5909"/>
    <w:rsid w:val="004C76FA"/>
    <w:rsid w:val="004D0FE5"/>
    <w:rsid w:val="004D143A"/>
    <w:rsid w:val="004D189D"/>
    <w:rsid w:val="004D1F5B"/>
    <w:rsid w:val="004D2372"/>
    <w:rsid w:val="004D240E"/>
    <w:rsid w:val="004D2FAD"/>
    <w:rsid w:val="004D3180"/>
    <w:rsid w:val="004D355F"/>
    <w:rsid w:val="004D3CA7"/>
    <w:rsid w:val="004D5F7D"/>
    <w:rsid w:val="004D6E40"/>
    <w:rsid w:val="004E0A59"/>
    <w:rsid w:val="004E1390"/>
    <w:rsid w:val="004E3A4B"/>
    <w:rsid w:val="004E49FB"/>
    <w:rsid w:val="004E4B6B"/>
    <w:rsid w:val="004E55B0"/>
    <w:rsid w:val="004E5AE8"/>
    <w:rsid w:val="004E5DC7"/>
    <w:rsid w:val="004E6107"/>
    <w:rsid w:val="004E6758"/>
    <w:rsid w:val="004E6BD5"/>
    <w:rsid w:val="004E6BDD"/>
    <w:rsid w:val="004E735A"/>
    <w:rsid w:val="004F0D32"/>
    <w:rsid w:val="004F0F39"/>
    <w:rsid w:val="004F0F7E"/>
    <w:rsid w:val="004F113F"/>
    <w:rsid w:val="004F125C"/>
    <w:rsid w:val="004F17CF"/>
    <w:rsid w:val="004F2546"/>
    <w:rsid w:val="004F28EF"/>
    <w:rsid w:val="004F2C2F"/>
    <w:rsid w:val="004F3B6F"/>
    <w:rsid w:val="004F4CBB"/>
    <w:rsid w:val="004F5206"/>
    <w:rsid w:val="004F5878"/>
    <w:rsid w:val="004F6962"/>
    <w:rsid w:val="00500A80"/>
    <w:rsid w:val="00500E08"/>
    <w:rsid w:val="005023C5"/>
    <w:rsid w:val="00502BFD"/>
    <w:rsid w:val="005033F0"/>
    <w:rsid w:val="00504609"/>
    <w:rsid w:val="00506D2D"/>
    <w:rsid w:val="00507CDA"/>
    <w:rsid w:val="005116F1"/>
    <w:rsid w:val="00511EB7"/>
    <w:rsid w:val="00512AC7"/>
    <w:rsid w:val="00512F35"/>
    <w:rsid w:val="00513F3E"/>
    <w:rsid w:val="00514E98"/>
    <w:rsid w:val="00514FF4"/>
    <w:rsid w:val="00516CEC"/>
    <w:rsid w:val="00516F3E"/>
    <w:rsid w:val="00520002"/>
    <w:rsid w:val="005202C6"/>
    <w:rsid w:val="00520B59"/>
    <w:rsid w:val="0052133F"/>
    <w:rsid w:val="00523D90"/>
    <w:rsid w:val="00523E32"/>
    <w:rsid w:val="0052541B"/>
    <w:rsid w:val="00525F45"/>
    <w:rsid w:val="00527DA9"/>
    <w:rsid w:val="00530D91"/>
    <w:rsid w:val="0053196D"/>
    <w:rsid w:val="005319AA"/>
    <w:rsid w:val="0053204B"/>
    <w:rsid w:val="00532952"/>
    <w:rsid w:val="00532989"/>
    <w:rsid w:val="005335BD"/>
    <w:rsid w:val="00533CFA"/>
    <w:rsid w:val="00534CDC"/>
    <w:rsid w:val="00537063"/>
    <w:rsid w:val="00537E88"/>
    <w:rsid w:val="00541BEF"/>
    <w:rsid w:val="00541D78"/>
    <w:rsid w:val="00541E9E"/>
    <w:rsid w:val="00542060"/>
    <w:rsid w:val="0054325C"/>
    <w:rsid w:val="0054413D"/>
    <w:rsid w:val="0054482D"/>
    <w:rsid w:val="00544BB6"/>
    <w:rsid w:val="00546BE4"/>
    <w:rsid w:val="0054741A"/>
    <w:rsid w:val="00547C32"/>
    <w:rsid w:val="00551AB1"/>
    <w:rsid w:val="005549A4"/>
    <w:rsid w:val="005553B4"/>
    <w:rsid w:val="0055591D"/>
    <w:rsid w:val="0055776F"/>
    <w:rsid w:val="0056066B"/>
    <w:rsid w:val="00561D3E"/>
    <w:rsid w:val="0056227C"/>
    <w:rsid w:val="00562314"/>
    <w:rsid w:val="005626F5"/>
    <w:rsid w:val="0056322A"/>
    <w:rsid w:val="005644AA"/>
    <w:rsid w:val="00564643"/>
    <w:rsid w:val="00566502"/>
    <w:rsid w:val="00566F69"/>
    <w:rsid w:val="005675B8"/>
    <w:rsid w:val="00570753"/>
    <w:rsid w:val="00570776"/>
    <w:rsid w:val="0057218B"/>
    <w:rsid w:val="00575467"/>
    <w:rsid w:val="0057575C"/>
    <w:rsid w:val="00575FBA"/>
    <w:rsid w:val="00577178"/>
    <w:rsid w:val="00577970"/>
    <w:rsid w:val="00582D41"/>
    <w:rsid w:val="005833BD"/>
    <w:rsid w:val="005835AE"/>
    <w:rsid w:val="0058413A"/>
    <w:rsid w:val="0058446F"/>
    <w:rsid w:val="00584659"/>
    <w:rsid w:val="00585BA7"/>
    <w:rsid w:val="00587CD4"/>
    <w:rsid w:val="00592DB3"/>
    <w:rsid w:val="005947E0"/>
    <w:rsid w:val="00594D31"/>
    <w:rsid w:val="005953BA"/>
    <w:rsid w:val="00595A4F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ECB"/>
    <w:rsid w:val="005B030F"/>
    <w:rsid w:val="005B0B1D"/>
    <w:rsid w:val="005B1AC9"/>
    <w:rsid w:val="005C0A39"/>
    <w:rsid w:val="005C0D67"/>
    <w:rsid w:val="005C1A2C"/>
    <w:rsid w:val="005C2F5F"/>
    <w:rsid w:val="005C3262"/>
    <w:rsid w:val="005C3503"/>
    <w:rsid w:val="005C407D"/>
    <w:rsid w:val="005C42CB"/>
    <w:rsid w:val="005C6228"/>
    <w:rsid w:val="005C6316"/>
    <w:rsid w:val="005D06F7"/>
    <w:rsid w:val="005D123C"/>
    <w:rsid w:val="005D1D04"/>
    <w:rsid w:val="005D429A"/>
    <w:rsid w:val="005D546E"/>
    <w:rsid w:val="005D7087"/>
    <w:rsid w:val="005D7D52"/>
    <w:rsid w:val="005E3654"/>
    <w:rsid w:val="005E3A31"/>
    <w:rsid w:val="005E3EA4"/>
    <w:rsid w:val="005E43D6"/>
    <w:rsid w:val="005E5AEB"/>
    <w:rsid w:val="005E5B03"/>
    <w:rsid w:val="005E63A5"/>
    <w:rsid w:val="005E66D1"/>
    <w:rsid w:val="005E7598"/>
    <w:rsid w:val="005E7C4E"/>
    <w:rsid w:val="005E7C51"/>
    <w:rsid w:val="005E7DB0"/>
    <w:rsid w:val="005F20A3"/>
    <w:rsid w:val="005F2CE2"/>
    <w:rsid w:val="005F36D8"/>
    <w:rsid w:val="005F3D71"/>
    <w:rsid w:val="005F4B65"/>
    <w:rsid w:val="005F5E24"/>
    <w:rsid w:val="005F7186"/>
    <w:rsid w:val="005F7DD7"/>
    <w:rsid w:val="006000DD"/>
    <w:rsid w:val="0060117A"/>
    <w:rsid w:val="00601358"/>
    <w:rsid w:val="006043A3"/>
    <w:rsid w:val="006060E6"/>
    <w:rsid w:val="006063E8"/>
    <w:rsid w:val="00606E57"/>
    <w:rsid w:val="00607852"/>
    <w:rsid w:val="006107A4"/>
    <w:rsid w:val="00610821"/>
    <w:rsid w:val="00612DC2"/>
    <w:rsid w:val="00613077"/>
    <w:rsid w:val="00613351"/>
    <w:rsid w:val="0061504C"/>
    <w:rsid w:val="00615DEB"/>
    <w:rsid w:val="00616552"/>
    <w:rsid w:val="006178D3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A76"/>
    <w:rsid w:val="00641B3D"/>
    <w:rsid w:val="006420A0"/>
    <w:rsid w:val="00642875"/>
    <w:rsid w:val="00643154"/>
    <w:rsid w:val="006433EF"/>
    <w:rsid w:val="0064434B"/>
    <w:rsid w:val="00645BF8"/>
    <w:rsid w:val="006464BD"/>
    <w:rsid w:val="006467B3"/>
    <w:rsid w:val="0064737A"/>
    <w:rsid w:val="00650D16"/>
    <w:rsid w:val="00651998"/>
    <w:rsid w:val="00651E64"/>
    <w:rsid w:val="006525D3"/>
    <w:rsid w:val="00652E9A"/>
    <w:rsid w:val="006536EC"/>
    <w:rsid w:val="00653DAD"/>
    <w:rsid w:val="0065474A"/>
    <w:rsid w:val="00655069"/>
    <w:rsid w:val="006558C4"/>
    <w:rsid w:val="00655CD7"/>
    <w:rsid w:val="006572B6"/>
    <w:rsid w:val="00657AA3"/>
    <w:rsid w:val="00661200"/>
    <w:rsid w:val="0066151E"/>
    <w:rsid w:val="00662D80"/>
    <w:rsid w:val="006630A0"/>
    <w:rsid w:val="00663326"/>
    <w:rsid w:val="0066371C"/>
    <w:rsid w:val="0066411F"/>
    <w:rsid w:val="00664641"/>
    <w:rsid w:val="006652EC"/>
    <w:rsid w:val="00665DED"/>
    <w:rsid w:val="00665E39"/>
    <w:rsid w:val="0066632E"/>
    <w:rsid w:val="00666BF4"/>
    <w:rsid w:val="00667DD7"/>
    <w:rsid w:val="0067006F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ADC"/>
    <w:rsid w:val="00680CE4"/>
    <w:rsid w:val="00680DD1"/>
    <w:rsid w:val="00680EDC"/>
    <w:rsid w:val="006815AC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4C09"/>
    <w:rsid w:val="00694F2B"/>
    <w:rsid w:val="006A08EC"/>
    <w:rsid w:val="006A0C83"/>
    <w:rsid w:val="006A0F3E"/>
    <w:rsid w:val="006A195B"/>
    <w:rsid w:val="006A1A70"/>
    <w:rsid w:val="006A2168"/>
    <w:rsid w:val="006A23A2"/>
    <w:rsid w:val="006A3A44"/>
    <w:rsid w:val="006A4A1B"/>
    <w:rsid w:val="006A63B1"/>
    <w:rsid w:val="006A74AD"/>
    <w:rsid w:val="006B0A45"/>
    <w:rsid w:val="006B0B8C"/>
    <w:rsid w:val="006B1831"/>
    <w:rsid w:val="006B2E12"/>
    <w:rsid w:val="006B2FF4"/>
    <w:rsid w:val="006B3225"/>
    <w:rsid w:val="006B359E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7218"/>
    <w:rsid w:val="006C7673"/>
    <w:rsid w:val="006C798B"/>
    <w:rsid w:val="006C7DE4"/>
    <w:rsid w:val="006D088E"/>
    <w:rsid w:val="006D0B38"/>
    <w:rsid w:val="006D25B1"/>
    <w:rsid w:val="006D26F1"/>
    <w:rsid w:val="006D288D"/>
    <w:rsid w:val="006D3C22"/>
    <w:rsid w:val="006D40BC"/>
    <w:rsid w:val="006D4982"/>
    <w:rsid w:val="006D4E37"/>
    <w:rsid w:val="006D5431"/>
    <w:rsid w:val="006D6326"/>
    <w:rsid w:val="006E124B"/>
    <w:rsid w:val="006E257D"/>
    <w:rsid w:val="006E43F0"/>
    <w:rsid w:val="006E5C2A"/>
    <w:rsid w:val="006E5ED9"/>
    <w:rsid w:val="006E651D"/>
    <w:rsid w:val="006F03A4"/>
    <w:rsid w:val="006F178B"/>
    <w:rsid w:val="006F1EC0"/>
    <w:rsid w:val="006F27FC"/>
    <w:rsid w:val="006F2A8C"/>
    <w:rsid w:val="006F3C03"/>
    <w:rsid w:val="006F6370"/>
    <w:rsid w:val="006F73B4"/>
    <w:rsid w:val="007008BF"/>
    <w:rsid w:val="007032D2"/>
    <w:rsid w:val="00703683"/>
    <w:rsid w:val="00703E1A"/>
    <w:rsid w:val="00703FA7"/>
    <w:rsid w:val="00704E0F"/>
    <w:rsid w:val="00705B28"/>
    <w:rsid w:val="00707230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45B"/>
    <w:rsid w:val="00722F74"/>
    <w:rsid w:val="00724422"/>
    <w:rsid w:val="007249CC"/>
    <w:rsid w:val="0072516A"/>
    <w:rsid w:val="0072565E"/>
    <w:rsid w:val="00726812"/>
    <w:rsid w:val="00726F62"/>
    <w:rsid w:val="00727EEA"/>
    <w:rsid w:val="0073091A"/>
    <w:rsid w:val="00731351"/>
    <w:rsid w:val="0073248A"/>
    <w:rsid w:val="00732C04"/>
    <w:rsid w:val="007334A3"/>
    <w:rsid w:val="0073373E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404ED"/>
    <w:rsid w:val="00741157"/>
    <w:rsid w:val="007414AA"/>
    <w:rsid w:val="00741533"/>
    <w:rsid w:val="00741F33"/>
    <w:rsid w:val="0074201C"/>
    <w:rsid w:val="00743C8D"/>
    <w:rsid w:val="00743EF9"/>
    <w:rsid w:val="007443C5"/>
    <w:rsid w:val="00744B15"/>
    <w:rsid w:val="0074513D"/>
    <w:rsid w:val="0074556E"/>
    <w:rsid w:val="00745ABF"/>
    <w:rsid w:val="00746E03"/>
    <w:rsid w:val="00746F01"/>
    <w:rsid w:val="007471FB"/>
    <w:rsid w:val="007521AB"/>
    <w:rsid w:val="00754B3A"/>
    <w:rsid w:val="00754F12"/>
    <w:rsid w:val="007551AB"/>
    <w:rsid w:val="00756ACC"/>
    <w:rsid w:val="007570DD"/>
    <w:rsid w:val="00757700"/>
    <w:rsid w:val="007577A6"/>
    <w:rsid w:val="00757AC8"/>
    <w:rsid w:val="00760ABF"/>
    <w:rsid w:val="00761249"/>
    <w:rsid w:val="007619C8"/>
    <w:rsid w:val="00761A03"/>
    <w:rsid w:val="00762138"/>
    <w:rsid w:val="007624F6"/>
    <w:rsid w:val="00762A67"/>
    <w:rsid w:val="00763855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3F5C"/>
    <w:rsid w:val="007740BE"/>
    <w:rsid w:val="00776086"/>
    <w:rsid w:val="007765CC"/>
    <w:rsid w:val="007770FA"/>
    <w:rsid w:val="0078182E"/>
    <w:rsid w:val="007832CE"/>
    <w:rsid w:val="00783633"/>
    <w:rsid w:val="00783B99"/>
    <w:rsid w:val="00784BEC"/>
    <w:rsid w:val="007850B9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CF0"/>
    <w:rsid w:val="007940C6"/>
    <w:rsid w:val="007940C9"/>
    <w:rsid w:val="0079517D"/>
    <w:rsid w:val="00795E41"/>
    <w:rsid w:val="007970EF"/>
    <w:rsid w:val="00797853"/>
    <w:rsid w:val="00797CA5"/>
    <w:rsid w:val="007A114E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89"/>
    <w:rsid w:val="007B02E3"/>
    <w:rsid w:val="007B09D1"/>
    <w:rsid w:val="007B0D51"/>
    <w:rsid w:val="007B4135"/>
    <w:rsid w:val="007B4DE2"/>
    <w:rsid w:val="007B63DF"/>
    <w:rsid w:val="007B690E"/>
    <w:rsid w:val="007B6E16"/>
    <w:rsid w:val="007B70D9"/>
    <w:rsid w:val="007B7FB6"/>
    <w:rsid w:val="007C0AF5"/>
    <w:rsid w:val="007C2450"/>
    <w:rsid w:val="007C2D29"/>
    <w:rsid w:val="007C2FB5"/>
    <w:rsid w:val="007C411B"/>
    <w:rsid w:val="007C50E2"/>
    <w:rsid w:val="007C5145"/>
    <w:rsid w:val="007C5852"/>
    <w:rsid w:val="007C68F8"/>
    <w:rsid w:val="007C6E74"/>
    <w:rsid w:val="007C732A"/>
    <w:rsid w:val="007C738F"/>
    <w:rsid w:val="007D0CF7"/>
    <w:rsid w:val="007D0FF0"/>
    <w:rsid w:val="007D1807"/>
    <w:rsid w:val="007D2514"/>
    <w:rsid w:val="007D2E09"/>
    <w:rsid w:val="007D354D"/>
    <w:rsid w:val="007D4AFE"/>
    <w:rsid w:val="007D582D"/>
    <w:rsid w:val="007D61BE"/>
    <w:rsid w:val="007D71DE"/>
    <w:rsid w:val="007E2897"/>
    <w:rsid w:val="007E2D35"/>
    <w:rsid w:val="007E2F43"/>
    <w:rsid w:val="007E3509"/>
    <w:rsid w:val="007E35C0"/>
    <w:rsid w:val="007E36D8"/>
    <w:rsid w:val="007E475B"/>
    <w:rsid w:val="007E4AC2"/>
    <w:rsid w:val="007E55CB"/>
    <w:rsid w:val="007E5B1E"/>
    <w:rsid w:val="007F2243"/>
    <w:rsid w:val="007F270E"/>
    <w:rsid w:val="007F3877"/>
    <w:rsid w:val="007F45C4"/>
    <w:rsid w:val="007F4A0C"/>
    <w:rsid w:val="007F555E"/>
    <w:rsid w:val="007F577C"/>
    <w:rsid w:val="007F5FB6"/>
    <w:rsid w:val="007F6167"/>
    <w:rsid w:val="007F6645"/>
    <w:rsid w:val="007F6C44"/>
    <w:rsid w:val="00800841"/>
    <w:rsid w:val="00801743"/>
    <w:rsid w:val="0080224F"/>
    <w:rsid w:val="0080266F"/>
    <w:rsid w:val="00802870"/>
    <w:rsid w:val="00803092"/>
    <w:rsid w:val="00804475"/>
    <w:rsid w:val="00804522"/>
    <w:rsid w:val="008063BB"/>
    <w:rsid w:val="008067EB"/>
    <w:rsid w:val="00807445"/>
    <w:rsid w:val="00810F72"/>
    <w:rsid w:val="00812D98"/>
    <w:rsid w:val="0081348E"/>
    <w:rsid w:val="00813901"/>
    <w:rsid w:val="008147F1"/>
    <w:rsid w:val="00814AE6"/>
    <w:rsid w:val="00816370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71E1"/>
    <w:rsid w:val="00827A7E"/>
    <w:rsid w:val="008301FE"/>
    <w:rsid w:val="00830EF7"/>
    <w:rsid w:val="00831598"/>
    <w:rsid w:val="00831778"/>
    <w:rsid w:val="00831A65"/>
    <w:rsid w:val="00831C81"/>
    <w:rsid w:val="00833B65"/>
    <w:rsid w:val="00834D17"/>
    <w:rsid w:val="00836FB4"/>
    <w:rsid w:val="008372B0"/>
    <w:rsid w:val="00837BE5"/>
    <w:rsid w:val="00841547"/>
    <w:rsid w:val="008418E9"/>
    <w:rsid w:val="008425C8"/>
    <w:rsid w:val="008438FA"/>
    <w:rsid w:val="008443EA"/>
    <w:rsid w:val="00844477"/>
    <w:rsid w:val="00844E10"/>
    <w:rsid w:val="008456D1"/>
    <w:rsid w:val="00845EB9"/>
    <w:rsid w:val="00845FEE"/>
    <w:rsid w:val="008463DF"/>
    <w:rsid w:val="00846A88"/>
    <w:rsid w:val="00847FA2"/>
    <w:rsid w:val="0085109E"/>
    <w:rsid w:val="0085207D"/>
    <w:rsid w:val="00852579"/>
    <w:rsid w:val="008531DF"/>
    <w:rsid w:val="00853CD2"/>
    <w:rsid w:val="00854117"/>
    <w:rsid w:val="008548B1"/>
    <w:rsid w:val="008556CA"/>
    <w:rsid w:val="00855774"/>
    <w:rsid w:val="0085659B"/>
    <w:rsid w:val="00856748"/>
    <w:rsid w:val="00860BD7"/>
    <w:rsid w:val="00860D02"/>
    <w:rsid w:val="0086115E"/>
    <w:rsid w:val="0086136F"/>
    <w:rsid w:val="00862463"/>
    <w:rsid w:val="00862AE4"/>
    <w:rsid w:val="00862B04"/>
    <w:rsid w:val="00864DE4"/>
    <w:rsid w:val="00865150"/>
    <w:rsid w:val="00865458"/>
    <w:rsid w:val="00865921"/>
    <w:rsid w:val="0086631D"/>
    <w:rsid w:val="008663E7"/>
    <w:rsid w:val="00866F4F"/>
    <w:rsid w:val="0086707A"/>
    <w:rsid w:val="008673E1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72D5"/>
    <w:rsid w:val="008803B7"/>
    <w:rsid w:val="008808DB"/>
    <w:rsid w:val="0088134A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9074D"/>
    <w:rsid w:val="00891E2E"/>
    <w:rsid w:val="00891FF0"/>
    <w:rsid w:val="00892168"/>
    <w:rsid w:val="0089307F"/>
    <w:rsid w:val="00894987"/>
    <w:rsid w:val="0089660D"/>
    <w:rsid w:val="00897EDA"/>
    <w:rsid w:val="008A0119"/>
    <w:rsid w:val="008A1AD3"/>
    <w:rsid w:val="008A66D4"/>
    <w:rsid w:val="008B21FE"/>
    <w:rsid w:val="008B2E8F"/>
    <w:rsid w:val="008B3075"/>
    <w:rsid w:val="008B315E"/>
    <w:rsid w:val="008B4197"/>
    <w:rsid w:val="008B4B59"/>
    <w:rsid w:val="008B56B4"/>
    <w:rsid w:val="008B6688"/>
    <w:rsid w:val="008B73E8"/>
    <w:rsid w:val="008B7713"/>
    <w:rsid w:val="008B7D8C"/>
    <w:rsid w:val="008C0036"/>
    <w:rsid w:val="008C03F6"/>
    <w:rsid w:val="008C055F"/>
    <w:rsid w:val="008C0895"/>
    <w:rsid w:val="008C0DF9"/>
    <w:rsid w:val="008C1212"/>
    <w:rsid w:val="008C12D2"/>
    <w:rsid w:val="008C1B67"/>
    <w:rsid w:val="008C2135"/>
    <w:rsid w:val="008C3376"/>
    <w:rsid w:val="008C3657"/>
    <w:rsid w:val="008C3DD2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B5E"/>
    <w:rsid w:val="008D5727"/>
    <w:rsid w:val="008E038E"/>
    <w:rsid w:val="008E1154"/>
    <w:rsid w:val="008E363D"/>
    <w:rsid w:val="008E385B"/>
    <w:rsid w:val="008E4F7F"/>
    <w:rsid w:val="008E5322"/>
    <w:rsid w:val="008E5D6C"/>
    <w:rsid w:val="008E5FC5"/>
    <w:rsid w:val="008E6275"/>
    <w:rsid w:val="008E6F9C"/>
    <w:rsid w:val="008E707E"/>
    <w:rsid w:val="008E7746"/>
    <w:rsid w:val="008F17D6"/>
    <w:rsid w:val="008F2EAA"/>
    <w:rsid w:val="008F3CE4"/>
    <w:rsid w:val="008F526C"/>
    <w:rsid w:val="008F5419"/>
    <w:rsid w:val="008F5F05"/>
    <w:rsid w:val="008F619D"/>
    <w:rsid w:val="008F66D2"/>
    <w:rsid w:val="008F7912"/>
    <w:rsid w:val="009003BF"/>
    <w:rsid w:val="009011FF"/>
    <w:rsid w:val="0090174D"/>
    <w:rsid w:val="009039B1"/>
    <w:rsid w:val="00904B02"/>
    <w:rsid w:val="00905316"/>
    <w:rsid w:val="009053E2"/>
    <w:rsid w:val="009057ED"/>
    <w:rsid w:val="00905CDA"/>
    <w:rsid w:val="00906F37"/>
    <w:rsid w:val="009078CD"/>
    <w:rsid w:val="00907E52"/>
    <w:rsid w:val="0091034F"/>
    <w:rsid w:val="00910F23"/>
    <w:rsid w:val="0091131A"/>
    <w:rsid w:val="00911C3F"/>
    <w:rsid w:val="0091308C"/>
    <w:rsid w:val="00914EB0"/>
    <w:rsid w:val="009154F3"/>
    <w:rsid w:val="00916050"/>
    <w:rsid w:val="00916A72"/>
    <w:rsid w:val="0091732F"/>
    <w:rsid w:val="00920540"/>
    <w:rsid w:val="00920914"/>
    <w:rsid w:val="00921249"/>
    <w:rsid w:val="009219D6"/>
    <w:rsid w:val="00924166"/>
    <w:rsid w:val="00924283"/>
    <w:rsid w:val="00924994"/>
    <w:rsid w:val="0092595D"/>
    <w:rsid w:val="00926020"/>
    <w:rsid w:val="009261C5"/>
    <w:rsid w:val="009261D5"/>
    <w:rsid w:val="009262AC"/>
    <w:rsid w:val="0092650F"/>
    <w:rsid w:val="00926C43"/>
    <w:rsid w:val="00927B15"/>
    <w:rsid w:val="00933739"/>
    <w:rsid w:val="00933B2E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3898"/>
    <w:rsid w:val="00943B49"/>
    <w:rsid w:val="00944C99"/>
    <w:rsid w:val="00944CB3"/>
    <w:rsid w:val="00945130"/>
    <w:rsid w:val="00946110"/>
    <w:rsid w:val="009474CA"/>
    <w:rsid w:val="009503D6"/>
    <w:rsid w:val="00950694"/>
    <w:rsid w:val="009514C9"/>
    <w:rsid w:val="009517FB"/>
    <w:rsid w:val="00952D88"/>
    <w:rsid w:val="00953232"/>
    <w:rsid w:val="00953751"/>
    <w:rsid w:val="0095480D"/>
    <w:rsid w:val="00955020"/>
    <w:rsid w:val="009550E1"/>
    <w:rsid w:val="00955124"/>
    <w:rsid w:val="0095512B"/>
    <w:rsid w:val="009558FB"/>
    <w:rsid w:val="00956F09"/>
    <w:rsid w:val="009572D4"/>
    <w:rsid w:val="009604D1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F02"/>
    <w:rsid w:val="009709A3"/>
    <w:rsid w:val="00970E2F"/>
    <w:rsid w:val="009717DC"/>
    <w:rsid w:val="00971866"/>
    <w:rsid w:val="00971BEA"/>
    <w:rsid w:val="00971E18"/>
    <w:rsid w:val="009727F2"/>
    <w:rsid w:val="0097354D"/>
    <w:rsid w:val="009740EA"/>
    <w:rsid w:val="009757B2"/>
    <w:rsid w:val="00975A79"/>
    <w:rsid w:val="0097621A"/>
    <w:rsid w:val="009762C1"/>
    <w:rsid w:val="009803C7"/>
    <w:rsid w:val="00980804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F8"/>
    <w:rsid w:val="00991C2C"/>
    <w:rsid w:val="00991FA5"/>
    <w:rsid w:val="009922C8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E58"/>
    <w:rsid w:val="009A0FDF"/>
    <w:rsid w:val="009A176D"/>
    <w:rsid w:val="009A1CBA"/>
    <w:rsid w:val="009A20D9"/>
    <w:rsid w:val="009A2761"/>
    <w:rsid w:val="009A291E"/>
    <w:rsid w:val="009A3313"/>
    <w:rsid w:val="009A3814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2DC9"/>
    <w:rsid w:val="009B3638"/>
    <w:rsid w:val="009B372F"/>
    <w:rsid w:val="009B46D5"/>
    <w:rsid w:val="009B6D2F"/>
    <w:rsid w:val="009B6F15"/>
    <w:rsid w:val="009B78F3"/>
    <w:rsid w:val="009B7B7A"/>
    <w:rsid w:val="009C04D5"/>
    <w:rsid w:val="009C0576"/>
    <w:rsid w:val="009C07F3"/>
    <w:rsid w:val="009C0AED"/>
    <w:rsid w:val="009C1389"/>
    <w:rsid w:val="009C1C0F"/>
    <w:rsid w:val="009C287D"/>
    <w:rsid w:val="009C3227"/>
    <w:rsid w:val="009C3C05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62E"/>
    <w:rsid w:val="009E0E30"/>
    <w:rsid w:val="009E193A"/>
    <w:rsid w:val="009E2581"/>
    <w:rsid w:val="009E2B1C"/>
    <w:rsid w:val="009E3405"/>
    <w:rsid w:val="009E409D"/>
    <w:rsid w:val="009F0E66"/>
    <w:rsid w:val="009F28F8"/>
    <w:rsid w:val="009F2D6F"/>
    <w:rsid w:val="009F53FC"/>
    <w:rsid w:val="009F69AF"/>
    <w:rsid w:val="009F6DA9"/>
    <w:rsid w:val="009F71B5"/>
    <w:rsid w:val="00A00249"/>
    <w:rsid w:val="00A00992"/>
    <w:rsid w:val="00A01156"/>
    <w:rsid w:val="00A01DEC"/>
    <w:rsid w:val="00A028D8"/>
    <w:rsid w:val="00A03311"/>
    <w:rsid w:val="00A04CE1"/>
    <w:rsid w:val="00A0516C"/>
    <w:rsid w:val="00A05A6F"/>
    <w:rsid w:val="00A05B5A"/>
    <w:rsid w:val="00A06941"/>
    <w:rsid w:val="00A11C73"/>
    <w:rsid w:val="00A12264"/>
    <w:rsid w:val="00A12E1D"/>
    <w:rsid w:val="00A14685"/>
    <w:rsid w:val="00A14843"/>
    <w:rsid w:val="00A14AE1"/>
    <w:rsid w:val="00A16B35"/>
    <w:rsid w:val="00A17E17"/>
    <w:rsid w:val="00A20AB1"/>
    <w:rsid w:val="00A20C29"/>
    <w:rsid w:val="00A20C4C"/>
    <w:rsid w:val="00A21D35"/>
    <w:rsid w:val="00A22262"/>
    <w:rsid w:val="00A237FB"/>
    <w:rsid w:val="00A23923"/>
    <w:rsid w:val="00A24113"/>
    <w:rsid w:val="00A245EB"/>
    <w:rsid w:val="00A2477B"/>
    <w:rsid w:val="00A249F4"/>
    <w:rsid w:val="00A25712"/>
    <w:rsid w:val="00A26CAD"/>
    <w:rsid w:val="00A27083"/>
    <w:rsid w:val="00A271DD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424B6"/>
    <w:rsid w:val="00A42612"/>
    <w:rsid w:val="00A4436B"/>
    <w:rsid w:val="00A446AC"/>
    <w:rsid w:val="00A45AC1"/>
    <w:rsid w:val="00A45B0F"/>
    <w:rsid w:val="00A46024"/>
    <w:rsid w:val="00A47EF2"/>
    <w:rsid w:val="00A52699"/>
    <w:rsid w:val="00A5286A"/>
    <w:rsid w:val="00A53445"/>
    <w:rsid w:val="00A53DD4"/>
    <w:rsid w:val="00A54221"/>
    <w:rsid w:val="00A549D1"/>
    <w:rsid w:val="00A54BB3"/>
    <w:rsid w:val="00A56216"/>
    <w:rsid w:val="00A6113D"/>
    <w:rsid w:val="00A616C1"/>
    <w:rsid w:val="00A622C0"/>
    <w:rsid w:val="00A6254D"/>
    <w:rsid w:val="00A639C2"/>
    <w:rsid w:val="00A63AD2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3844"/>
    <w:rsid w:val="00A74F79"/>
    <w:rsid w:val="00A75625"/>
    <w:rsid w:val="00A758DB"/>
    <w:rsid w:val="00A761D6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937"/>
    <w:rsid w:val="00A83B3F"/>
    <w:rsid w:val="00A8403E"/>
    <w:rsid w:val="00A84880"/>
    <w:rsid w:val="00A84998"/>
    <w:rsid w:val="00A85B7D"/>
    <w:rsid w:val="00A85D22"/>
    <w:rsid w:val="00A910D7"/>
    <w:rsid w:val="00A9194E"/>
    <w:rsid w:val="00A91A96"/>
    <w:rsid w:val="00A9249A"/>
    <w:rsid w:val="00A92C14"/>
    <w:rsid w:val="00A940E6"/>
    <w:rsid w:val="00A94721"/>
    <w:rsid w:val="00A94BEE"/>
    <w:rsid w:val="00A953B5"/>
    <w:rsid w:val="00A9658C"/>
    <w:rsid w:val="00A96E97"/>
    <w:rsid w:val="00AA0581"/>
    <w:rsid w:val="00AA0A06"/>
    <w:rsid w:val="00AA0CA0"/>
    <w:rsid w:val="00AA1A11"/>
    <w:rsid w:val="00AA24E1"/>
    <w:rsid w:val="00AA2B82"/>
    <w:rsid w:val="00AA38CA"/>
    <w:rsid w:val="00AA4729"/>
    <w:rsid w:val="00AA6501"/>
    <w:rsid w:val="00AA740A"/>
    <w:rsid w:val="00AA7EF5"/>
    <w:rsid w:val="00AA7EF9"/>
    <w:rsid w:val="00AB0B0B"/>
    <w:rsid w:val="00AB1366"/>
    <w:rsid w:val="00AB16D4"/>
    <w:rsid w:val="00AB22BF"/>
    <w:rsid w:val="00AB32C0"/>
    <w:rsid w:val="00AB33C6"/>
    <w:rsid w:val="00AB38DA"/>
    <w:rsid w:val="00AB5B8E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96E"/>
    <w:rsid w:val="00AD3806"/>
    <w:rsid w:val="00AD3861"/>
    <w:rsid w:val="00AD433E"/>
    <w:rsid w:val="00AD53DF"/>
    <w:rsid w:val="00AD5CD9"/>
    <w:rsid w:val="00AD6ECD"/>
    <w:rsid w:val="00AD7B55"/>
    <w:rsid w:val="00AE0088"/>
    <w:rsid w:val="00AE0DC8"/>
    <w:rsid w:val="00AE170A"/>
    <w:rsid w:val="00AE1BC5"/>
    <w:rsid w:val="00AE24D9"/>
    <w:rsid w:val="00AE30DE"/>
    <w:rsid w:val="00AE32EF"/>
    <w:rsid w:val="00AE37A3"/>
    <w:rsid w:val="00AE3CFB"/>
    <w:rsid w:val="00AF1AFD"/>
    <w:rsid w:val="00AF2054"/>
    <w:rsid w:val="00AF3400"/>
    <w:rsid w:val="00AF3B6B"/>
    <w:rsid w:val="00AF3E71"/>
    <w:rsid w:val="00AF47B5"/>
    <w:rsid w:val="00AF496B"/>
    <w:rsid w:val="00AF51A4"/>
    <w:rsid w:val="00AF56BB"/>
    <w:rsid w:val="00AF5943"/>
    <w:rsid w:val="00AF7DB7"/>
    <w:rsid w:val="00B00DB9"/>
    <w:rsid w:val="00B01499"/>
    <w:rsid w:val="00B017E7"/>
    <w:rsid w:val="00B019B2"/>
    <w:rsid w:val="00B021DF"/>
    <w:rsid w:val="00B03545"/>
    <w:rsid w:val="00B037C5"/>
    <w:rsid w:val="00B03D20"/>
    <w:rsid w:val="00B04634"/>
    <w:rsid w:val="00B0479A"/>
    <w:rsid w:val="00B047F5"/>
    <w:rsid w:val="00B05181"/>
    <w:rsid w:val="00B053AB"/>
    <w:rsid w:val="00B06517"/>
    <w:rsid w:val="00B07549"/>
    <w:rsid w:val="00B076E3"/>
    <w:rsid w:val="00B07968"/>
    <w:rsid w:val="00B10162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145"/>
    <w:rsid w:val="00B207C7"/>
    <w:rsid w:val="00B20A63"/>
    <w:rsid w:val="00B213DF"/>
    <w:rsid w:val="00B226AF"/>
    <w:rsid w:val="00B24C3A"/>
    <w:rsid w:val="00B25F76"/>
    <w:rsid w:val="00B26B7D"/>
    <w:rsid w:val="00B27189"/>
    <w:rsid w:val="00B273BC"/>
    <w:rsid w:val="00B30178"/>
    <w:rsid w:val="00B30357"/>
    <w:rsid w:val="00B3107B"/>
    <w:rsid w:val="00B326CD"/>
    <w:rsid w:val="00B33B59"/>
    <w:rsid w:val="00B33DB2"/>
    <w:rsid w:val="00B354A8"/>
    <w:rsid w:val="00B3579B"/>
    <w:rsid w:val="00B35C81"/>
    <w:rsid w:val="00B35D9B"/>
    <w:rsid w:val="00B36F56"/>
    <w:rsid w:val="00B370ED"/>
    <w:rsid w:val="00B37E61"/>
    <w:rsid w:val="00B4001B"/>
    <w:rsid w:val="00B421FF"/>
    <w:rsid w:val="00B4372C"/>
    <w:rsid w:val="00B43A16"/>
    <w:rsid w:val="00B44E3A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8A6"/>
    <w:rsid w:val="00B538E2"/>
    <w:rsid w:val="00B53FF4"/>
    <w:rsid w:val="00B5493E"/>
    <w:rsid w:val="00B559C9"/>
    <w:rsid w:val="00B55DFE"/>
    <w:rsid w:val="00B56AAF"/>
    <w:rsid w:val="00B5736C"/>
    <w:rsid w:val="00B574D6"/>
    <w:rsid w:val="00B57BBB"/>
    <w:rsid w:val="00B60AAE"/>
    <w:rsid w:val="00B60E94"/>
    <w:rsid w:val="00B60FF0"/>
    <w:rsid w:val="00B61265"/>
    <w:rsid w:val="00B625CB"/>
    <w:rsid w:val="00B62D28"/>
    <w:rsid w:val="00B649D1"/>
    <w:rsid w:val="00B65501"/>
    <w:rsid w:val="00B65714"/>
    <w:rsid w:val="00B65BED"/>
    <w:rsid w:val="00B65F76"/>
    <w:rsid w:val="00B67297"/>
    <w:rsid w:val="00B70446"/>
    <w:rsid w:val="00B71DDA"/>
    <w:rsid w:val="00B72A8F"/>
    <w:rsid w:val="00B73526"/>
    <w:rsid w:val="00B73829"/>
    <w:rsid w:val="00B741B9"/>
    <w:rsid w:val="00B74467"/>
    <w:rsid w:val="00B7539C"/>
    <w:rsid w:val="00B75846"/>
    <w:rsid w:val="00B7595E"/>
    <w:rsid w:val="00B76592"/>
    <w:rsid w:val="00B76992"/>
    <w:rsid w:val="00B77847"/>
    <w:rsid w:val="00B77947"/>
    <w:rsid w:val="00B80A07"/>
    <w:rsid w:val="00B81487"/>
    <w:rsid w:val="00B83A3B"/>
    <w:rsid w:val="00B83B67"/>
    <w:rsid w:val="00B848C0"/>
    <w:rsid w:val="00B856F1"/>
    <w:rsid w:val="00B85B1A"/>
    <w:rsid w:val="00B86975"/>
    <w:rsid w:val="00B87123"/>
    <w:rsid w:val="00B90345"/>
    <w:rsid w:val="00B91227"/>
    <w:rsid w:val="00B9197F"/>
    <w:rsid w:val="00B925B2"/>
    <w:rsid w:val="00B92D9C"/>
    <w:rsid w:val="00B9373A"/>
    <w:rsid w:val="00B93F1B"/>
    <w:rsid w:val="00B93F75"/>
    <w:rsid w:val="00B950F7"/>
    <w:rsid w:val="00B95964"/>
    <w:rsid w:val="00B95B39"/>
    <w:rsid w:val="00B960B2"/>
    <w:rsid w:val="00B97BD3"/>
    <w:rsid w:val="00B97DA8"/>
    <w:rsid w:val="00B97F7D"/>
    <w:rsid w:val="00BA0F1D"/>
    <w:rsid w:val="00BA10AB"/>
    <w:rsid w:val="00BA1A54"/>
    <w:rsid w:val="00BA1FF6"/>
    <w:rsid w:val="00BA26A9"/>
    <w:rsid w:val="00BA2E04"/>
    <w:rsid w:val="00BA31BC"/>
    <w:rsid w:val="00BA37F7"/>
    <w:rsid w:val="00BA3932"/>
    <w:rsid w:val="00BA47AC"/>
    <w:rsid w:val="00BA4D15"/>
    <w:rsid w:val="00BA68E6"/>
    <w:rsid w:val="00BA6988"/>
    <w:rsid w:val="00BA6B60"/>
    <w:rsid w:val="00BA6CCD"/>
    <w:rsid w:val="00BA6DAD"/>
    <w:rsid w:val="00BA6F09"/>
    <w:rsid w:val="00BB02A4"/>
    <w:rsid w:val="00BB0548"/>
    <w:rsid w:val="00BB1434"/>
    <w:rsid w:val="00BB1657"/>
    <w:rsid w:val="00BB347F"/>
    <w:rsid w:val="00BB3805"/>
    <w:rsid w:val="00BB4B5E"/>
    <w:rsid w:val="00BB4C5B"/>
    <w:rsid w:val="00BB4E38"/>
    <w:rsid w:val="00BB66E7"/>
    <w:rsid w:val="00BB78CE"/>
    <w:rsid w:val="00BB7F6D"/>
    <w:rsid w:val="00BC01B2"/>
    <w:rsid w:val="00BC027F"/>
    <w:rsid w:val="00BC043F"/>
    <w:rsid w:val="00BC0904"/>
    <w:rsid w:val="00BC28DE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74D0"/>
    <w:rsid w:val="00BD7E68"/>
    <w:rsid w:val="00BE04BD"/>
    <w:rsid w:val="00BE1686"/>
    <w:rsid w:val="00BE16B9"/>
    <w:rsid w:val="00BE2EFE"/>
    <w:rsid w:val="00BE3C48"/>
    <w:rsid w:val="00BE494D"/>
    <w:rsid w:val="00BE4B75"/>
    <w:rsid w:val="00BE4E91"/>
    <w:rsid w:val="00BE4FE4"/>
    <w:rsid w:val="00BF202A"/>
    <w:rsid w:val="00BF279A"/>
    <w:rsid w:val="00BF4A88"/>
    <w:rsid w:val="00BF6904"/>
    <w:rsid w:val="00BF7104"/>
    <w:rsid w:val="00BF7DB9"/>
    <w:rsid w:val="00C009D5"/>
    <w:rsid w:val="00C014E8"/>
    <w:rsid w:val="00C0313F"/>
    <w:rsid w:val="00C03534"/>
    <w:rsid w:val="00C04DCC"/>
    <w:rsid w:val="00C04E45"/>
    <w:rsid w:val="00C05E75"/>
    <w:rsid w:val="00C0690E"/>
    <w:rsid w:val="00C06ACD"/>
    <w:rsid w:val="00C07FF4"/>
    <w:rsid w:val="00C10939"/>
    <w:rsid w:val="00C109A5"/>
    <w:rsid w:val="00C10A10"/>
    <w:rsid w:val="00C10F8F"/>
    <w:rsid w:val="00C11EC9"/>
    <w:rsid w:val="00C12F53"/>
    <w:rsid w:val="00C12FC1"/>
    <w:rsid w:val="00C14A8F"/>
    <w:rsid w:val="00C168F2"/>
    <w:rsid w:val="00C171DF"/>
    <w:rsid w:val="00C172A9"/>
    <w:rsid w:val="00C17842"/>
    <w:rsid w:val="00C20BB0"/>
    <w:rsid w:val="00C213F4"/>
    <w:rsid w:val="00C2162F"/>
    <w:rsid w:val="00C230A2"/>
    <w:rsid w:val="00C2372D"/>
    <w:rsid w:val="00C24058"/>
    <w:rsid w:val="00C24285"/>
    <w:rsid w:val="00C24A43"/>
    <w:rsid w:val="00C24A89"/>
    <w:rsid w:val="00C25138"/>
    <w:rsid w:val="00C25916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52B5"/>
    <w:rsid w:val="00C352D2"/>
    <w:rsid w:val="00C37D93"/>
    <w:rsid w:val="00C422AC"/>
    <w:rsid w:val="00C43085"/>
    <w:rsid w:val="00C43DAE"/>
    <w:rsid w:val="00C45B18"/>
    <w:rsid w:val="00C45F34"/>
    <w:rsid w:val="00C47018"/>
    <w:rsid w:val="00C470D7"/>
    <w:rsid w:val="00C47957"/>
    <w:rsid w:val="00C5074A"/>
    <w:rsid w:val="00C51CD4"/>
    <w:rsid w:val="00C51CF2"/>
    <w:rsid w:val="00C52144"/>
    <w:rsid w:val="00C545E5"/>
    <w:rsid w:val="00C546C2"/>
    <w:rsid w:val="00C54CC5"/>
    <w:rsid w:val="00C55CC2"/>
    <w:rsid w:val="00C55FE9"/>
    <w:rsid w:val="00C56E21"/>
    <w:rsid w:val="00C56ED2"/>
    <w:rsid w:val="00C57140"/>
    <w:rsid w:val="00C60ADC"/>
    <w:rsid w:val="00C61B5C"/>
    <w:rsid w:val="00C631A1"/>
    <w:rsid w:val="00C6335A"/>
    <w:rsid w:val="00C63BD9"/>
    <w:rsid w:val="00C63CF5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A6D"/>
    <w:rsid w:val="00C73E1C"/>
    <w:rsid w:val="00C759DD"/>
    <w:rsid w:val="00C76CB7"/>
    <w:rsid w:val="00C76F19"/>
    <w:rsid w:val="00C815FA"/>
    <w:rsid w:val="00C8283B"/>
    <w:rsid w:val="00C82BDD"/>
    <w:rsid w:val="00C82C93"/>
    <w:rsid w:val="00C84586"/>
    <w:rsid w:val="00C84887"/>
    <w:rsid w:val="00C84BA5"/>
    <w:rsid w:val="00C8534A"/>
    <w:rsid w:val="00C8559C"/>
    <w:rsid w:val="00C85758"/>
    <w:rsid w:val="00C85AFF"/>
    <w:rsid w:val="00C85EC2"/>
    <w:rsid w:val="00C85F4B"/>
    <w:rsid w:val="00C867EB"/>
    <w:rsid w:val="00C86B47"/>
    <w:rsid w:val="00C87C2D"/>
    <w:rsid w:val="00C90292"/>
    <w:rsid w:val="00C904E9"/>
    <w:rsid w:val="00C91378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858"/>
    <w:rsid w:val="00CA161E"/>
    <w:rsid w:val="00CA1741"/>
    <w:rsid w:val="00CA37E1"/>
    <w:rsid w:val="00CA4C68"/>
    <w:rsid w:val="00CA66FF"/>
    <w:rsid w:val="00CA6EE7"/>
    <w:rsid w:val="00CA7D5C"/>
    <w:rsid w:val="00CB0109"/>
    <w:rsid w:val="00CB012C"/>
    <w:rsid w:val="00CB13AC"/>
    <w:rsid w:val="00CB22E0"/>
    <w:rsid w:val="00CB26E4"/>
    <w:rsid w:val="00CB35B2"/>
    <w:rsid w:val="00CB4E5E"/>
    <w:rsid w:val="00CB6227"/>
    <w:rsid w:val="00CB7B5C"/>
    <w:rsid w:val="00CC0864"/>
    <w:rsid w:val="00CC0CC7"/>
    <w:rsid w:val="00CC0E42"/>
    <w:rsid w:val="00CC0E5E"/>
    <w:rsid w:val="00CC18A6"/>
    <w:rsid w:val="00CC1E51"/>
    <w:rsid w:val="00CC26A3"/>
    <w:rsid w:val="00CC41C1"/>
    <w:rsid w:val="00CC5AFD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9DB"/>
    <w:rsid w:val="00CD6E35"/>
    <w:rsid w:val="00CD7DDD"/>
    <w:rsid w:val="00CD7EDD"/>
    <w:rsid w:val="00CE0CD6"/>
    <w:rsid w:val="00CE11D6"/>
    <w:rsid w:val="00CE17FC"/>
    <w:rsid w:val="00CE26E8"/>
    <w:rsid w:val="00CE354A"/>
    <w:rsid w:val="00CE3915"/>
    <w:rsid w:val="00CE3C40"/>
    <w:rsid w:val="00CE6F17"/>
    <w:rsid w:val="00CE6F8A"/>
    <w:rsid w:val="00CE6FB7"/>
    <w:rsid w:val="00CE6FDD"/>
    <w:rsid w:val="00CE7372"/>
    <w:rsid w:val="00CE75BB"/>
    <w:rsid w:val="00CE7BC4"/>
    <w:rsid w:val="00CE7E54"/>
    <w:rsid w:val="00CF0AB6"/>
    <w:rsid w:val="00CF1054"/>
    <w:rsid w:val="00CF2DFE"/>
    <w:rsid w:val="00CF2FCD"/>
    <w:rsid w:val="00CF475D"/>
    <w:rsid w:val="00CF491D"/>
    <w:rsid w:val="00CF4E1A"/>
    <w:rsid w:val="00CF4F8B"/>
    <w:rsid w:val="00CF6A07"/>
    <w:rsid w:val="00D007F9"/>
    <w:rsid w:val="00D02A10"/>
    <w:rsid w:val="00D02E3F"/>
    <w:rsid w:val="00D031E5"/>
    <w:rsid w:val="00D03AEF"/>
    <w:rsid w:val="00D03D64"/>
    <w:rsid w:val="00D03F48"/>
    <w:rsid w:val="00D05031"/>
    <w:rsid w:val="00D062C7"/>
    <w:rsid w:val="00D10F50"/>
    <w:rsid w:val="00D11208"/>
    <w:rsid w:val="00D12414"/>
    <w:rsid w:val="00D13860"/>
    <w:rsid w:val="00D14767"/>
    <w:rsid w:val="00D147FD"/>
    <w:rsid w:val="00D1701F"/>
    <w:rsid w:val="00D20AA3"/>
    <w:rsid w:val="00D20E85"/>
    <w:rsid w:val="00D2226B"/>
    <w:rsid w:val="00D223E8"/>
    <w:rsid w:val="00D22D84"/>
    <w:rsid w:val="00D23E41"/>
    <w:rsid w:val="00D246A5"/>
    <w:rsid w:val="00D25575"/>
    <w:rsid w:val="00D255C2"/>
    <w:rsid w:val="00D26F99"/>
    <w:rsid w:val="00D27895"/>
    <w:rsid w:val="00D303F0"/>
    <w:rsid w:val="00D30558"/>
    <w:rsid w:val="00D30A3A"/>
    <w:rsid w:val="00D31241"/>
    <w:rsid w:val="00D31CBC"/>
    <w:rsid w:val="00D322B1"/>
    <w:rsid w:val="00D329AF"/>
    <w:rsid w:val="00D32DE4"/>
    <w:rsid w:val="00D3357E"/>
    <w:rsid w:val="00D35498"/>
    <w:rsid w:val="00D36073"/>
    <w:rsid w:val="00D36902"/>
    <w:rsid w:val="00D36E81"/>
    <w:rsid w:val="00D376A3"/>
    <w:rsid w:val="00D4028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29C"/>
    <w:rsid w:val="00D55F8D"/>
    <w:rsid w:val="00D57F51"/>
    <w:rsid w:val="00D60444"/>
    <w:rsid w:val="00D60532"/>
    <w:rsid w:val="00D63175"/>
    <w:rsid w:val="00D635B9"/>
    <w:rsid w:val="00D6488E"/>
    <w:rsid w:val="00D651C8"/>
    <w:rsid w:val="00D65AD2"/>
    <w:rsid w:val="00D667E4"/>
    <w:rsid w:val="00D675F8"/>
    <w:rsid w:val="00D67D6E"/>
    <w:rsid w:val="00D70BF4"/>
    <w:rsid w:val="00D71934"/>
    <w:rsid w:val="00D71A47"/>
    <w:rsid w:val="00D71C2D"/>
    <w:rsid w:val="00D734E9"/>
    <w:rsid w:val="00D7358D"/>
    <w:rsid w:val="00D73FE4"/>
    <w:rsid w:val="00D740AF"/>
    <w:rsid w:val="00D7458E"/>
    <w:rsid w:val="00D76E4C"/>
    <w:rsid w:val="00D773FC"/>
    <w:rsid w:val="00D8063B"/>
    <w:rsid w:val="00D80829"/>
    <w:rsid w:val="00D80932"/>
    <w:rsid w:val="00D80C4F"/>
    <w:rsid w:val="00D81A0B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91A9D"/>
    <w:rsid w:val="00D91D9B"/>
    <w:rsid w:val="00D93663"/>
    <w:rsid w:val="00D93877"/>
    <w:rsid w:val="00D94263"/>
    <w:rsid w:val="00D94352"/>
    <w:rsid w:val="00D94515"/>
    <w:rsid w:val="00D95156"/>
    <w:rsid w:val="00D96283"/>
    <w:rsid w:val="00D96325"/>
    <w:rsid w:val="00D96828"/>
    <w:rsid w:val="00DA0B84"/>
    <w:rsid w:val="00DA13BE"/>
    <w:rsid w:val="00DA1B35"/>
    <w:rsid w:val="00DA2CC0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7744"/>
    <w:rsid w:val="00DA79D4"/>
    <w:rsid w:val="00DB342D"/>
    <w:rsid w:val="00DB4A8C"/>
    <w:rsid w:val="00DB5BB9"/>
    <w:rsid w:val="00DB6130"/>
    <w:rsid w:val="00DB659F"/>
    <w:rsid w:val="00DB685F"/>
    <w:rsid w:val="00DB764B"/>
    <w:rsid w:val="00DC05C1"/>
    <w:rsid w:val="00DC06BE"/>
    <w:rsid w:val="00DC1355"/>
    <w:rsid w:val="00DC2570"/>
    <w:rsid w:val="00DC2A22"/>
    <w:rsid w:val="00DC2F13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31B8"/>
    <w:rsid w:val="00DD457D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4B6A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C3"/>
    <w:rsid w:val="00E32CC8"/>
    <w:rsid w:val="00E3549B"/>
    <w:rsid w:val="00E35DBC"/>
    <w:rsid w:val="00E35E11"/>
    <w:rsid w:val="00E36004"/>
    <w:rsid w:val="00E369E5"/>
    <w:rsid w:val="00E369F6"/>
    <w:rsid w:val="00E36B39"/>
    <w:rsid w:val="00E36FB7"/>
    <w:rsid w:val="00E3774D"/>
    <w:rsid w:val="00E37803"/>
    <w:rsid w:val="00E37C66"/>
    <w:rsid w:val="00E37C94"/>
    <w:rsid w:val="00E40DA6"/>
    <w:rsid w:val="00E41F1F"/>
    <w:rsid w:val="00E436D3"/>
    <w:rsid w:val="00E438C8"/>
    <w:rsid w:val="00E46280"/>
    <w:rsid w:val="00E464A2"/>
    <w:rsid w:val="00E466AA"/>
    <w:rsid w:val="00E47C06"/>
    <w:rsid w:val="00E51ADF"/>
    <w:rsid w:val="00E52A55"/>
    <w:rsid w:val="00E5304D"/>
    <w:rsid w:val="00E53157"/>
    <w:rsid w:val="00E53577"/>
    <w:rsid w:val="00E53DFF"/>
    <w:rsid w:val="00E53E70"/>
    <w:rsid w:val="00E55393"/>
    <w:rsid w:val="00E5551E"/>
    <w:rsid w:val="00E5652F"/>
    <w:rsid w:val="00E56ECE"/>
    <w:rsid w:val="00E57036"/>
    <w:rsid w:val="00E5720F"/>
    <w:rsid w:val="00E61603"/>
    <w:rsid w:val="00E63160"/>
    <w:rsid w:val="00E6498A"/>
    <w:rsid w:val="00E65145"/>
    <w:rsid w:val="00E65F05"/>
    <w:rsid w:val="00E663AD"/>
    <w:rsid w:val="00E66436"/>
    <w:rsid w:val="00E66933"/>
    <w:rsid w:val="00E66D7D"/>
    <w:rsid w:val="00E6731C"/>
    <w:rsid w:val="00E674B0"/>
    <w:rsid w:val="00E67917"/>
    <w:rsid w:val="00E70A1E"/>
    <w:rsid w:val="00E70E8C"/>
    <w:rsid w:val="00E72977"/>
    <w:rsid w:val="00E7414C"/>
    <w:rsid w:val="00E74F3E"/>
    <w:rsid w:val="00E75C8C"/>
    <w:rsid w:val="00E760CF"/>
    <w:rsid w:val="00E766DA"/>
    <w:rsid w:val="00E76E78"/>
    <w:rsid w:val="00E76FBD"/>
    <w:rsid w:val="00E77DF0"/>
    <w:rsid w:val="00E80268"/>
    <w:rsid w:val="00E802E5"/>
    <w:rsid w:val="00E813B5"/>
    <w:rsid w:val="00E8211F"/>
    <w:rsid w:val="00E82484"/>
    <w:rsid w:val="00E835D5"/>
    <w:rsid w:val="00E83EE3"/>
    <w:rsid w:val="00E85A0D"/>
    <w:rsid w:val="00E86F8E"/>
    <w:rsid w:val="00E87240"/>
    <w:rsid w:val="00E87299"/>
    <w:rsid w:val="00E877A9"/>
    <w:rsid w:val="00E87AB8"/>
    <w:rsid w:val="00E908F0"/>
    <w:rsid w:val="00E939E2"/>
    <w:rsid w:val="00E93FA9"/>
    <w:rsid w:val="00E94E52"/>
    <w:rsid w:val="00E95FC6"/>
    <w:rsid w:val="00EA1A39"/>
    <w:rsid w:val="00EA2CEE"/>
    <w:rsid w:val="00EA320A"/>
    <w:rsid w:val="00EA3895"/>
    <w:rsid w:val="00EA3F45"/>
    <w:rsid w:val="00EA4566"/>
    <w:rsid w:val="00EA644B"/>
    <w:rsid w:val="00EA6C99"/>
    <w:rsid w:val="00EA73DD"/>
    <w:rsid w:val="00EA7AED"/>
    <w:rsid w:val="00EA7DDD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4100"/>
    <w:rsid w:val="00EC48E8"/>
    <w:rsid w:val="00EC599B"/>
    <w:rsid w:val="00EC65D8"/>
    <w:rsid w:val="00EC6624"/>
    <w:rsid w:val="00EC6CE9"/>
    <w:rsid w:val="00EC719F"/>
    <w:rsid w:val="00ED008C"/>
    <w:rsid w:val="00ED019B"/>
    <w:rsid w:val="00ED0FB0"/>
    <w:rsid w:val="00ED1F9C"/>
    <w:rsid w:val="00ED273F"/>
    <w:rsid w:val="00ED2C72"/>
    <w:rsid w:val="00ED3016"/>
    <w:rsid w:val="00ED31AD"/>
    <w:rsid w:val="00ED3219"/>
    <w:rsid w:val="00ED36A1"/>
    <w:rsid w:val="00ED4C41"/>
    <w:rsid w:val="00ED5194"/>
    <w:rsid w:val="00ED5263"/>
    <w:rsid w:val="00ED550D"/>
    <w:rsid w:val="00ED5944"/>
    <w:rsid w:val="00ED67BC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1F94"/>
    <w:rsid w:val="00F02046"/>
    <w:rsid w:val="00F023DD"/>
    <w:rsid w:val="00F033DC"/>
    <w:rsid w:val="00F0370F"/>
    <w:rsid w:val="00F03FA5"/>
    <w:rsid w:val="00F0421E"/>
    <w:rsid w:val="00F043EC"/>
    <w:rsid w:val="00F0447B"/>
    <w:rsid w:val="00F04BF2"/>
    <w:rsid w:val="00F06C16"/>
    <w:rsid w:val="00F07836"/>
    <w:rsid w:val="00F1047D"/>
    <w:rsid w:val="00F1072B"/>
    <w:rsid w:val="00F10A19"/>
    <w:rsid w:val="00F114BF"/>
    <w:rsid w:val="00F13F01"/>
    <w:rsid w:val="00F14326"/>
    <w:rsid w:val="00F14BFB"/>
    <w:rsid w:val="00F14CAC"/>
    <w:rsid w:val="00F1506D"/>
    <w:rsid w:val="00F15545"/>
    <w:rsid w:val="00F17B20"/>
    <w:rsid w:val="00F200FE"/>
    <w:rsid w:val="00F20EAC"/>
    <w:rsid w:val="00F222A6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5D10"/>
    <w:rsid w:val="00F65F2D"/>
    <w:rsid w:val="00F67698"/>
    <w:rsid w:val="00F676A3"/>
    <w:rsid w:val="00F70835"/>
    <w:rsid w:val="00F70CFD"/>
    <w:rsid w:val="00F70F4D"/>
    <w:rsid w:val="00F72F41"/>
    <w:rsid w:val="00F73D28"/>
    <w:rsid w:val="00F74F35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AD6"/>
    <w:rsid w:val="00F874E0"/>
    <w:rsid w:val="00F87543"/>
    <w:rsid w:val="00F8783E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5193"/>
    <w:rsid w:val="00FA5B7D"/>
    <w:rsid w:val="00FA5C73"/>
    <w:rsid w:val="00FA7B28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14B0"/>
    <w:rsid w:val="00FC3049"/>
    <w:rsid w:val="00FC408C"/>
    <w:rsid w:val="00FC46F9"/>
    <w:rsid w:val="00FC5323"/>
    <w:rsid w:val="00FC55D7"/>
    <w:rsid w:val="00FC7151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E73"/>
    <w:rsid w:val="00FE3F4F"/>
    <w:rsid w:val="00FE440E"/>
    <w:rsid w:val="00FE4BB6"/>
    <w:rsid w:val="00FE54F0"/>
    <w:rsid w:val="00FE55B9"/>
    <w:rsid w:val="00FE604B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670"/>
    <w:rsid w:val="00FF597D"/>
    <w:rsid w:val="00FF608E"/>
    <w:rsid w:val="00FF618E"/>
    <w:rsid w:val="00FF73C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62AE-B18C-4CE7-AD3E-4C05AC6A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%2009\AppData\Local\Users\GAVRIL~1\AppData\Local\Temp\21548918-95588299-95588788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2E396-1F9C-4138-AAA6-BCB123A3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14071</CharactersWithSpaces>
  <SharedDoc>false</SharedDoc>
  <HLinks>
    <vt:vector size="6" baseType="variant"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../Users/GAVRIL~1/AppData/Local/Temp/21548918-95588299-95588788.doc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User 08</cp:lastModifiedBy>
  <cp:revision>4</cp:revision>
  <cp:lastPrinted>2018-08-30T07:02:00Z</cp:lastPrinted>
  <dcterms:created xsi:type="dcterms:W3CDTF">2018-08-30T06:55:00Z</dcterms:created>
  <dcterms:modified xsi:type="dcterms:W3CDTF">2018-08-30T07:02:00Z</dcterms:modified>
</cp:coreProperties>
</file>