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EB" w:rsidRDefault="00DA3DEB" w:rsidP="00DA3DEB">
      <w:pPr>
        <w:pStyle w:val="af9"/>
        <w:ind w:left="-540" w:right="-604"/>
        <w:jc w:val="center"/>
        <w:rPr>
          <w:b/>
          <w:u w:val="single"/>
        </w:rPr>
      </w:pPr>
      <w:r>
        <w:pict>
          <v:shape id="_x0000_i1025" type="#_x0000_t75" style="width:38.05pt;height:44.85pt" fillcolor="window">
            <v:imagedata r:id="rId7" o:title=""/>
          </v:shape>
        </w:pict>
      </w:r>
    </w:p>
    <w:p w:rsidR="00DA3DEB" w:rsidRDefault="00DA3DEB" w:rsidP="00DA3DEB">
      <w:pPr>
        <w:pStyle w:val="af9"/>
        <w:ind w:left="-540" w:right="-604"/>
        <w:jc w:val="center"/>
      </w:pPr>
    </w:p>
    <w:p w:rsidR="00DA3DEB" w:rsidRDefault="00DA3DEB" w:rsidP="00DA3DEB">
      <w:pPr>
        <w:pStyle w:val="af9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DA3DEB" w:rsidRDefault="00DA3DEB" w:rsidP="00DA3DEB">
      <w:pPr>
        <w:pStyle w:val="af9"/>
        <w:ind w:right="-604"/>
        <w:rPr>
          <w:rFonts w:ascii="Times New Roman" w:hAnsi="Times New Roman"/>
          <w:b/>
          <w:sz w:val="28"/>
        </w:rPr>
      </w:pPr>
    </w:p>
    <w:p w:rsidR="00DA3DEB" w:rsidRDefault="00DA3DEB" w:rsidP="00DA3DEB">
      <w:pPr>
        <w:pStyle w:val="af9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DA3DEB" w:rsidRPr="00415195" w:rsidRDefault="00DA3DEB" w:rsidP="00DA3DEB"/>
    <w:p w:rsidR="00DA3DEB" w:rsidRDefault="0031629E" w:rsidP="00DA3DEB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BA015D">
        <w:rPr>
          <w:sz w:val="28"/>
          <w:szCs w:val="28"/>
        </w:rPr>
        <w:t>.</w:t>
      </w:r>
      <w:r w:rsidR="00F23128">
        <w:rPr>
          <w:sz w:val="28"/>
          <w:szCs w:val="28"/>
        </w:rPr>
        <w:t>05</w:t>
      </w:r>
      <w:r w:rsidR="00BA015D">
        <w:rPr>
          <w:sz w:val="28"/>
          <w:szCs w:val="28"/>
        </w:rPr>
        <w:t>.2018</w:t>
      </w:r>
      <w:r w:rsidR="00DA3DEB" w:rsidRPr="001E0856">
        <w:rPr>
          <w:sz w:val="28"/>
          <w:szCs w:val="28"/>
        </w:rPr>
        <w:t xml:space="preserve">   </w:t>
      </w:r>
      <w:r w:rsidR="00DA3DEB" w:rsidRPr="001E0856">
        <w:rPr>
          <w:sz w:val="28"/>
          <w:szCs w:val="28"/>
        </w:rPr>
        <w:tab/>
        <w:t xml:space="preserve">       </w:t>
      </w:r>
      <w:r w:rsidR="00DA3DEB">
        <w:rPr>
          <w:sz w:val="28"/>
          <w:szCs w:val="28"/>
        </w:rPr>
        <w:t xml:space="preserve"> </w:t>
      </w:r>
      <w:r w:rsidR="00DA3DEB" w:rsidRPr="001E0856">
        <w:rPr>
          <w:sz w:val="28"/>
          <w:szCs w:val="28"/>
        </w:rPr>
        <w:t xml:space="preserve">   </w:t>
      </w:r>
      <w:r w:rsidR="00DA3DEB">
        <w:rPr>
          <w:sz w:val="28"/>
          <w:szCs w:val="28"/>
        </w:rPr>
        <w:t xml:space="preserve">         </w:t>
      </w:r>
      <w:r w:rsidR="00DA3DEB" w:rsidRPr="001E0856">
        <w:rPr>
          <w:sz w:val="28"/>
          <w:szCs w:val="28"/>
        </w:rPr>
        <w:t xml:space="preserve">    </w:t>
      </w:r>
      <w:r w:rsidR="00BA015D">
        <w:rPr>
          <w:sz w:val="28"/>
          <w:szCs w:val="28"/>
        </w:rPr>
        <w:t xml:space="preserve">         </w:t>
      </w:r>
      <w:r w:rsidR="00DA3DEB">
        <w:rPr>
          <w:sz w:val="28"/>
          <w:szCs w:val="28"/>
        </w:rPr>
        <w:t xml:space="preserve"> </w:t>
      </w:r>
      <w:r w:rsidR="00DA3DEB" w:rsidRPr="001E0856">
        <w:rPr>
          <w:sz w:val="28"/>
          <w:szCs w:val="28"/>
        </w:rPr>
        <w:t>№</w:t>
      </w:r>
      <w:r>
        <w:rPr>
          <w:sz w:val="28"/>
          <w:szCs w:val="28"/>
        </w:rPr>
        <w:t xml:space="preserve"> 276</w:t>
      </w:r>
      <w:r w:rsidR="00DA3DEB">
        <w:rPr>
          <w:sz w:val="28"/>
          <w:szCs w:val="28"/>
        </w:rPr>
        <w:t xml:space="preserve">      </w:t>
      </w:r>
      <w:r w:rsidR="00DA3DEB" w:rsidRPr="001E0856">
        <w:rPr>
          <w:sz w:val="28"/>
          <w:szCs w:val="28"/>
        </w:rPr>
        <w:t xml:space="preserve"> </w:t>
      </w:r>
      <w:r w:rsidR="00DA3DEB">
        <w:rPr>
          <w:sz w:val="28"/>
          <w:szCs w:val="28"/>
        </w:rPr>
        <w:t xml:space="preserve">     </w:t>
      </w:r>
      <w:r w:rsidR="00DA3DEB" w:rsidRPr="001E0856">
        <w:rPr>
          <w:sz w:val="28"/>
          <w:szCs w:val="28"/>
        </w:rPr>
        <w:t xml:space="preserve">              </w:t>
      </w:r>
      <w:r w:rsidR="00DA3DEB">
        <w:rPr>
          <w:sz w:val="28"/>
          <w:szCs w:val="28"/>
        </w:rPr>
        <w:t xml:space="preserve">  </w:t>
      </w:r>
      <w:r w:rsidR="00DA3DEB" w:rsidRPr="001E085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A3DEB" w:rsidRPr="001E0856">
        <w:rPr>
          <w:sz w:val="28"/>
          <w:szCs w:val="28"/>
        </w:rPr>
        <w:t xml:space="preserve"> г.</w:t>
      </w:r>
      <w:r w:rsidR="00DA3DEB">
        <w:rPr>
          <w:sz w:val="28"/>
          <w:szCs w:val="28"/>
        </w:rPr>
        <w:t xml:space="preserve"> </w:t>
      </w:r>
      <w:r w:rsidR="00DA3DEB" w:rsidRPr="001E0856">
        <w:rPr>
          <w:sz w:val="28"/>
          <w:szCs w:val="28"/>
        </w:rPr>
        <w:t>Цимлянск</w:t>
      </w:r>
    </w:p>
    <w:p w:rsidR="00AC1B87" w:rsidRPr="00F0097A" w:rsidRDefault="00AC1B87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A92C14" w:rsidRDefault="00AC1B87" w:rsidP="00631BB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9039B1">
        <w:rPr>
          <w:sz w:val="28"/>
          <w:szCs w:val="28"/>
        </w:rPr>
        <w:t xml:space="preserve">О </w:t>
      </w:r>
      <w:r w:rsidR="00A92C14">
        <w:rPr>
          <w:sz w:val="28"/>
          <w:szCs w:val="28"/>
        </w:rPr>
        <w:t>внесении изменений в постановление</w:t>
      </w:r>
    </w:p>
    <w:p w:rsidR="00A92C14" w:rsidRDefault="00A92C14" w:rsidP="00631BB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</w:p>
    <w:p w:rsidR="00A92C14" w:rsidRDefault="00B74467" w:rsidP="00631BB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A92C14">
        <w:rPr>
          <w:sz w:val="28"/>
          <w:szCs w:val="28"/>
        </w:rPr>
        <w:t xml:space="preserve">т 15.10.2013 №1217 «Об утверждении </w:t>
      </w:r>
    </w:p>
    <w:p w:rsidR="00C704FD" w:rsidRDefault="00E120C7" w:rsidP="00631BB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м</w:t>
      </w:r>
      <w:r w:rsidR="00A92C14">
        <w:rPr>
          <w:sz w:val="28"/>
          <w:szCs w:val="28"/>
        </w:rPr>
        <w:t xml:space="preserve">униципальной </w:t>
      </w:r>
      <w:r w:rsidR="00AC1B87" w:rsidRPr="009039B1">
        <w:rPr>
          <w:sz w:val="28"/>
          <w:szCs w:val="28"/>
        </w:rPr>
        <w:t xml:space="preserve">программы </w:t>
      </w:r>
      <w:r w:rsidR="00E83EE3" w:rsidRPr="009039B1">
        <w:rPr>
          <w:sz w:val="28"/>
          <w:szCs w:val="28"/>
        </w:rPr>
        <w:t xml:space="preserve">Цимлянского </w:t>
      </w:r>
    </w:p>
    <w:p w:rsidR="00AC1B87" w:rsidRPr="009039B1" w:rsidRDefault="00B74467" w:rsidP="00631BB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="00E83EE3" w:rsidRPr="009039B1">
        <w:rPr>
          <w:sz w:val="28"/>
          <w:szCs w:val="28"/>
        </w:rPr>
        <w:t>айона</w:t>
      </w:r>
      <w:r w:rsidR="00C704FD">
        <w:rPr>
          <w:sz w:val="28"/>
          <w:szCs w:val="28"/>
        </w:rPr>
        <w:t xml:space="preserve"> </w:t>
      </w:r>
      <w:r w:rsidR="00AC1B87" w:rsidRPr="009039B1">
        <w:rPr>
          <w:sz w:val="28"/>
          <w:szCs w:val="28"/>
        </w:rPr>
        <w:t>«Развитие транспортной системы»</w:t>
      </w:r>
    </w:p>
    <w:p w:rsidR="00AC1B87" w:rsidRPr="00F0097A" w:rsidRDefault="00AC1B87" w:rsidP="00F0097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05225" w:rsidRDefault="00EC599B" w:rsidP="001E2B65">
      <w:pPr>
        <w:pStyle w:val="afb"/>
        <w:jc w:val="both"/>
        <w:rPr>
          <w:bCs/>
          <w:color w:val="auto"/>
          <w:szCs w:val="28"/>
        </w:rPr>
      </w:pPr>
      <w:r>
        <w:rPr>
          <w:szCs w:val="28"/>
        </w:rPr>
        <w:tab/>
      </w:r>
      <w:r w:rsidR="006C049D" w:rsidRPr="000812D8">
        <w:rPr>
          <w:szCs w:val="28"/>
        </w:rPr>
        <w:t xml:space="preserve">В </w:t>
      </w:r>
      <w:r w:rsidR="00FF0386">
        <w:rPr>
          <w:szCs w:val="28"/>
        </w:rPr>
        <w:t xml:space="preserve">соответствии с </w:t>
      </w:r>
      <w:r w:rsidR="00AF2A71">
        <w:rPr>
          <w:szCs w:val="28"/>
        </w:rPr>
        <w:t>п</w:t>
      </w:r>
      <w:r w:rsidR="0039536B">
        <w:rPr>
          <w:szCs w:val="28"/>
        </w:rPr>
        <w:t xml:space="preserve">остановлением Администрации </w:t>
      </w:r>
      <w:r w:rsidR="001E2B65">
        <w:rPr>
          <w:szCs w:val="28"/>
        </w:rPr>
        <w:t>Цимлянского района от 01.03.2018 № 101</w:t>
      </w:r>
      <w:r w:rsidR="0039536B">
        <w:rPr>
          <w:szCs w:val="28"/>
        </w:rPr>
        <w:t xml:space="preserve"> «Об утверждении Порядка разработки, реализации и оценки эффективности муниципальных программ Цимлянского района</w:t>
      </w:r>
      <w:r w:rsidR="00B52FD9">
        <w:rPr>
          <w:szCs w:val="28"/>
        </w:rPr>
        <w:t>»</w:t>
      </w:r>
      <w:r w:rsidR="00475027">
        <w:rPr>
          <w:szCs w:val="28"/>
        </w:rPr>
        <w:t>,</w:t>
      </w:r>
      <w:r w:rsidR="0054482D">
        <w:rPr>
          <w:bCs/>
          <w:color w:val="auto"/>
          <w:szCs w:val="28"/>
        </w:rPr>
        <w:t xml:space="preserve"> </w:t>
      </w:r>
    </w:p>
    <w:p w:rsidR="001E2B65" w:rsidRPr="00DA3DEB" w:rsidRDefault="001E2B65" w:rsidP="001E2B65">
      <w:pPr>
        <w:pStyle w:val="afb"/>
        <w:jc w:val="both"/>
      </w:pPr>
    </w:p>
    <w:p w:rsidR="00AC1B87" w:rsidRPr="009039B1" w:rsidRDefault="001F4507" w:rsidP="001F4507">
      <w:pPr>
        <w:ind w:firstLine="720"/>
        <w:jc w:val="center"/>
        <w:rPr>
          <w:sz w:val="28"/>
          <w:szCs w:val="28"/>
        </w:rPr>
      </w:pPr>
      <w:r w:rsidRPr="009039B1">
        <w:rPr>
          <w:sz w:val="28"/>
          <w:szCs w:val="28"/>
        </w:rPr>
        <w:t>П</w:t>
      </w:r>
      <w:r w:rsidR="009039B1">
        <w:rPr>
          <w:sz w:val="28"/>
          <w:szCs w:val="28"/>
        </w:rPr>
        <w:t>ОСТАНОВЛЯЮ</w:t>
      </w:r>
      <w:r w:rsidR="00AC1B87" w:rsidRPr="009039B1">
        <w:rPr>
          <w:sz w:val="28"/>
          <w:szCs w:val="28"/>
        </w:rPr>
        <w:t>:</w:t>
      </w:r>
    </w:p>
    <w:p w:rsidR="00AC1B87" w:rsidRPr="00F0097A" w:rsidRDefault="00AC1B87" w:rsidP="00F0097A">
      <w:pPr>
        <w:ind w:firstLine="720"/>
        <w:jc w:val="both"/>
        <w:rPr>
          <w:b/>
          <w:sz w:val="28"/>
          <w:szCs w:val="28"/>
        </w:rPr>
      </w:pPr>
    </w:p>
    <w:p w:rsidR="0025082C" w:rsidRPr="00FF33AF" w:rsidRDefault="0025082C" w:rsidP="00DA3DE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33AF">
        <w:rPr>
          <w:sz w:val="28"/>
        </w:rPr>
        <w:t>Внести в</w:t>
      </w:r>
      <w:r>
        <w:rPr>
          <w:sz w:val="28"/>
        </w:rPr>
        <w:t xml:space="preserve"> приложение к</w:t>
      </w:r>
      <w:r w:rsidRPr="00FF33AF">
        <w:rPr>
          <w:sz w:val="28"/>
        </w:rPr>
        <w:t xml:space="preserve"> постановлени</w:t>
      </w:r>
      <w:r>
        <w:rPr>
          <w:sz w:val="28"/>
        </w:rPr>
        <w:t>ю</w:t>
      </w:r>
      <w:r w:rsidRPr="00FF33AF">
        <w:rPr>
          <w:sz w:val="28"/>
        </w:rPr>
        <w:t xml:space="preserve"> Администрации Цимлянского района от 15.10.2013 № 1217 «</w:t>
      </w:r>
      <w:r w:rsidRPr="00FF33AF">
        <w:rPr>
          <w:sz w:val="28"/>
          <w:szCs w:val="28"/>
        </w:rPr>
        <w:t xml:space="preserve">Об утверждении муниципальной программы Цимлянского района «Развитие транспортной системы» изменения, согласно приложению. </w:t>
      </w:r>
    </w:p>
    <w:p w:rsidR="0025082C" w:rsidRPr="00FF33AF" w:rsidRDefault="0025082C" w:rsidP="00DA3DE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FF33AF">
        <w:rPr>
          <w:sz w:val="28"/>
        </w:rPr>
        <w:t>Контроль за выполнением постановления возложить на заместителя Главы Администрации района по строительству, ЖКХ и архитектуре.</w:t>
      </w:r>
    </w:p>
    <w:p w:rsidR="00AC1B87" w:rsidRDefault="00AC1B87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AC1B87" w:rsidRDefault="00AC1B87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DA3DEB" w:rsidRPr="00F0097A" w:rsidRDefault="00DA3DEB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F23128" w:rsidRDefault="00AC1B87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3369">
        <w:rPr>
          <w:sz w:val="28"/>
          <w:szCs w:val="28"/>
        </w:rPr>
        <w:t>Глав</w:t>
      </w:r>
      <w:r w:rsidR="00F23128">
        <w:rPr>
          <w:sz w:val="28"/>
          <w:szCs w:val="28"/>
        </w:rPr>
        <w:t xml:space="preserve">а </w:t>
      </w:r>
      <w:r w:rsidR="00A57046">
        <w:rPr>
          <w:sz w:val="28"/>
          <w:szCs w:val="28"/>
        </w:rPr>
        <w:t xml:space="preserve">Администрации </w:t>
      </w:r>
    </w:p>
    <w:p w:rsidR="00AC1B87" w:rsidRPr="00F0097A" w:rsidRDefault="00F23128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72C2">
        <w:rPr>
          <w:sz w:val="28"/>
          <w:szCs w:val="28"/>
        </w:rPr>
        <w:t>Цимлянского района</w:t>
      </w:r>
      <w:r w:rsidR="00AC1B87" w:rsidRPr="00F0097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В.В. Светличный</w:t>
      </w:r>
      <w:r w:rsidR="00AC1B87" w:rsidRPr="00F0097A">
        <w:rPr>
          <w:sz w:val="28"/>
          <w:szCs w:val="28"/>
        </w:rPr>
        <w:t xml:space="preserve">      </w:t>
      </w:r>
      <w:r w:rsidR="00A57046">
        <w:rPr>
          <w:sz w:val="28"/>
          <w:szCs w:val="28"/>
        </w:rPr>
        <w:t xml:space="preserve"> </w:t>
      </w:r>
      <w:r w:rsidR="00AC1B87" w:rsidRPr="00F0097A">
        <w:rPr>
          <w:sz w:val="28"/>
          <w:szCs w:val="28"/>
        </w:rPr>
        <w:t xml:space="preserve">        </w:t>
      </w:r>
      <w:r w:rsidR="00DA3DEB">
        <w:rPr>
          <w:sz w:val="28"/>
          <w:szCs w:val="28"/>
        </w:rPr>
        <w:t xml:space="preserve">                </w:t>
      </w:r>
      <w:r w:rsidR="00A13369">
        <w:rPr>
          <w:sz w:val="28"/>
          <w:szCs w:val="28"/>
        </w:rPr>
        <w:t xml:space="preserve">          </w:t>
      </w:r>
      <w:r w:rsidR="00DA3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</w:p>
    <w:p w:rsidR="00A9658C" w:rsidRDefault="00A9658C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A9658C" w:rsidRDefault="00A9658C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DA3DEB" w:rsidRDefault="00DA3DEB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DA3DEB" w:rsidRDefault="00DA3DEB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DA3DEB" w:rsidRDefault="00DA3DEB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DA3DEB" w:rsidRDefault="00DA3DEB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BA015D" w:rsidRDefault="00BA015D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F23128" w:rsidRDefault="00F23128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F23128" w:rsidRDefault="00F23128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F23128" w:rsidRDefault="00F23128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F23128" w:rsidRDefault="00F23128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F23128" w:rsidRDefault="00F23128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BA015D" w:rsidRDefault="00BA015D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A9658C" w:rsidRDefault="00A9658C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31629E" w:rsidRDefault="0031629E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31629E" w:rsidRDefault="0031629E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FD7F18" w:rsidRPr="003F732A" w:rsidRDefault="00AC1B87" w:rsidP="003B49AA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3F732A">
        <w:rPr>
          <w:sz w:val="18"/>
          <w:szCs w:val="18"/>
        </w:rPr>
        <w:t xml:space="preserve">Постановление  вносит </w:t>
      </w:r>
      <w:r w:rsidRPr="003F732A">
        <w:rPr>
          <w:sz w:val="18"/>
          <w:szCs w:val="18"/>
        </w:rPr>
        <w:br/>
      </w:r>
      <w:r w:rsidR="00BF6904" w:rsidRPr="003F732A">
        <w:rPr>
          <w:sz w:val="18"/>
          <w:szCs w:val="18"/>
        </w:rPr>
        <w:t>отдел коммунальной</w:t>
      </w:r>
    </w:p>
    <w:p w:rsidR="00AC1B87" w:rsidRDefault="00FD7F18" w:rsidP="001A555D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vanish/>
          <w:sz w:val="18"/>
          <w:szCs w:val="18"/>
        </w:rPr>
      </w:pPr>
      <w:r w:rsidRPr="003F732A">
        <w:rPr>
          <w:sz w:val="18"/>
          <w:szCs w:val="18"/>
        </w:rPr>
        <w:t>и</w:t>
      </w:r>
      <w:r w:rsidR="00BF6904" w:rsidRPr="003F732A">
        <w:rPr>
          <w:sz w:val="18"/>
          <w:szCs w:val="18"/>
        </w:rPr>
        <w:t>нфраструктуры</w:t>
      </w:r>
      <w:r w:rsidRPr="003F732A">
        <w:rPr>
          <w:sz w:val="18"/>
          <w:szCs w:val="18"/>
        </w:rPr>
        <w:t xml:space="preserve"> и</w:t>
      </w:r>
      <w:r w:rsidR="00BF6904" w:rsidRPr="003F732A">
        <w:rPr>
          <w:sz w:val="18"/>
          <w:szCs w:val="18"/>
        </w:rPr>
        <w:t xml:space="preserve"> архите</w:t>
      </w:r>
      <w:r w:rsidRPr="003F732A">
        <w:rPr>
          <w:sz w:val="18"/>
          <w:szCs w:val="18"/>
        </w:rPr>
        <w:t>ктуры</w:t>
      </w:r>
      <w:r w:rsidR="00BF6904" w:rsidRPr="003F732A">
        <w:rPr>
          <w:vanish/>
          <w:sz w:val="18"/>
          <w:szCs w:val="18"/>
        </w:rPr>
        <w:t>коммунальной инфраструктуры</w:t>
      </w:r>
      <w:r w:rsidR="00BF6904" w:rsidRPr="003F732A">
        <w:rPr>
          <w:vanish/>
          <w:sz w:val="18"/>
          <w:szCs w:val="18"/>
        </w:rPr>
        <w:cr/>
      </w:r>
      <w:bookmarkStart w:id="0" w:name="Par17"/>
      <w:bookmarkEnd w:id="0"/>
    </w:p>
    <w:p w:rsidR="00E86FB6" w:rsidRPr="001A555D" w:rsidRDefault="00E86FB6" w:rsidP="001A555D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sz w:val="28"/>
          <w:szCs w:val="28"/>
        </w:rPr>
        <w:sectPr w:rsidR="00E86FB6" w:rsidRPr="001A555D" w:rsidSect="00BA015D">
          <w:footerReference w:type="even" r:id="rId8"/>
          <w:footerReference w:type="default" r:id="rId9"/>
          <w:pgSz w:w="11907" w:h="16840"/>
          <w:pgMar w:top="1134" w:right="851" w:bottom="1134" w:left="1418" w:header="720" w:footer="720" w:gutter="0"/>
          <w:cols w:space="720"/>
          <w:docGrid w:linePitch="272"/>
        </w:sectPr>
      </w:pPr>
    </w:p>
    <w:p w:rsidR="004430C1" w:rsidRDefault="004430C1" w:rsidP="00E438C8">
      <w:pPr>
        <w:rPr>
          <w:sz w:val="28"/>
          <w:szCs w:val="28"/>
        </w:rPr>
      </w:pPr>
    </w:p>
    <w:p w:rsidR="00FF0DB0" w:rsidRDefault="00FF0DB0" w:rsidP="00FF0DB0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F0DB0" w:rsidRPr="00F0097A" w:rsidRDefault="00FF0DB0" w:rsidP="00FF0DB0">
      <w:pPr>
        <w:ind w:left="6237"/>
        <w:contextualSpacing/>
        <w:jc w:val="right"/>
        <w:rPr>
          <w:sz w:val="28"/>
          <w:szCs w:val="28"/>
        </w:rPr>
      </w:pPr>
      <w:r w:rsidRPr="00F0097A">
        <w:rPr>
          <w:sz w:val="28"/>
          <w:szCs w:val="28"/>
        </w:rPr>
        <w:t>к постановлению</w:t>
      </w:r>
    </w:p>
    <w:p w:rsidR="00FF0DB0" w:rsidRPr="00F0097A" w:rsidRDefault="00FF0DB0" w:rsidP="00FF0DB0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FF0DB0" w:rsidRPr="00F0097A" w:rsidRDefault="00FF0DB0" w:rsidP="00FF0DB0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</w:p>
    <w:p w:rsidR="00FF0DB0" w:rsidRDefault="00FF0DB0" w:rsidP="00FF0DB0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629E">
        <w:rPr>
          <w:sz w:val="28"/>
          <w:szCs w:val="28"/>
        </w:rPr>
        <w:t>24</w:t>
      </w:r>
      <w:r w:rsidR="00DA3DEB">
        <w:rPr>
          <w:sz w:val="28"/>
          <w:szCs w:val="28"/>
        </w:rPr>
        <w:t>.</w:t>
      </w:r>
      <w:r w:rsidR="00F23128">
        <w:rPr>
          <w:sz w:val="28"/>
          <w:szCs w:val="28"/>
        </w:rPr>
        <w:t>05</w:t>
      </w:r>
      <w:r w:rsidR="00DA3DEB">
        <w:rPr>
          <w:sz w:val="28"/>
          <w:szCs w:val="28"/>
        </w:rPr>
        <w:t>.201</w:t>
      </w:r>
      <w:r w:rsidR="00BA015D">
        <w:rPr>
          <w:sz w:val="28"/>
          <w:szCs w:val="28"/>
        </w:rPr>
        <w:t>8</w:t>
      </w:r>
      <w:r w:rsidR="003F61CC">
        <w:rPr>
          <w:sz w:val="28"/>
          <w:szCs w:val="28"/>
        </w:rPr>
        <w:t xml:space="preserve"> </w:t>
      </w:r>
      <w:r w:rsidR="00DA3DEB">
        <w:rPr>
          <w:sz w:val="28"/>
          <w:szCs w:val="28"/>
        </w:rPr>
        <w:t xml:space="preserve">№ </w:t>
      </w:r>
      <w:r w:rsidR="0031629E">
        <w:rPr>
          <w:sz w:val="28"/>
          <w:szCs w:val="28"/>
        </w:rPr>
        <w:t>276</w:t>
      </w:r>
      <w:r w:rsidR="00BA015D">
        <w:rPr>
          <w:sz w:val="28"/>
          <w:szCs w:val="28"/>
        </w:rPr>
        <w:t xml:space="preserve"> </w:t>
      </w:r>
    </w:p>
    <w:p w:rsidR="00FF0DB0" w:rsidRDefault="00FF0DB0" w:rsidP="00FF0DB0">
      <w:pPr>
        <w:ind w:left="6237"/>
        <w:contextualSpacing/>
        <w:jc w:val="right"/>
        <w:rPr>
          <w:sz w:val="28"/>
          <w:szCs w:val="28"/>
        </w:rPr>
      </w:pPr>
    </w:p>
    <w:p w:rsidR="00FF0DB0" w:rsidRDefault="00FF0DB0" w:rsidP="00FF0DB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1520C6">
        <w:rPr>
          <w:sz w:val="28"/>
          <w:szCs w:val="28"/>
        </w:rPr>
        <w:t>,</w:t>
      </w:r>
    </w:p>
    <w:p w:rsidR="00FF0DB0" w:rsidRDefault="00FF0DB0" w:rsidP="00FF0DB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 Администрации Цимлянского района</w:t>
      </w:r>
    </w:p>
    <w:p w:rsidR="00FF0DB0" w:rsidRPr="00F0097A" w:rsidRDefault="00FF0DB0" w:rsidP="00FF0DB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15.10.2013 №1217 «Об утверждении муниципальной программы Цимлянского района «Развитие транспортной системы»</w:t>
      </w:r>
    </w:p>
    <w:p w:rsidR="004430C1" w:rsidRPr="00DA3DEB" w:rsidRDefault="004430C1" w:rsidP="00E438C8"/>
    <w:p w:rsidR="006D1447" w:rsidRDefault="006D1447" w:rsidP="00F2312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«Паспорт </w:t>
      </w:r>
      <w:r w:rsidRPr="00053486">
        <w:rPr>
          <w:sz w:val="28"/>
          <w:szCs w:val="28"/>
        </w:rPr>
        <w:t xml:space="preserve">муниципальной программы Цимлянского района </w:t>
      </w:r>
      <w:r>
        <w:rPr>
          <w:sz w:val="28"/>
          <w:szCs w:val="28"/>
        </w:rPr>
        <w:t xml:space="preserve"> </w:t>
      </w:r>
      <w:r w:rsidRPr="00053486">
        <w:rPr>
          <w:sz w:val="28"/>
          <w:szCs w:val="28"/>
        </w:rPr>
        <w:t>«Развитие транспортной системы»</w:t>
      </w:r>
      <w:r>
        <w:rPr>
          <w:sz w:val="28"/>
          <w:szCs w:val="28"/>
        </w:rPr>
        <w:t>:</w:t>
      </w:r>
    </w:p>
    <w:p w:rsidR="006D1447" w:rsidRPr="00053486" w:rsidRDefault="006D1447" w:rsidP="00F23128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Строку Ресурсное обеспечение муниципальной программы Цимлянского района изложить в следующей редакции:</w:t>
      </w:r>
    </w:p>
    <w:p w:rsidR="006D1447" w:rsidRPr="005B1AC9" w:rsidRDefault="006D1447" w:rsidP="00F23128">
      <w:pPr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2"/>
        <w:gridCol w:w="562"/>
        <w:gridCol w:w="6624"/>
      </w:tblGrid>
      <w:tr w:rsidR="006D1447" w:rsidRPr="000A40C4" w:rsidTr="00E1694E">
        <w:trPr>
          <w:trHeight w:val="240"/>
        </w:trPr>
        <w:tc>
          <w:tcPr>
            <w:tcW w:w="2592" w:type="dxa"/>
          </w:tcPr>
          <w:p w:rsidR="006D1447" w:rsidRDefault="006D1447" w:rsidP="00DA3D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1447" w:rsidRPr="00497C3E" w:rsidRDefault="006D1447" w:rsidP="00DA3DEB">
            <w:pPr>
              <w:rPr>
                <w:sz w:val="28"/>
                <w:szCs w:val="28"/>
              </w:rPr>
            </w:pPr>
          </w:p>
          <w:p w:rsidR="006D1447" w:rsidRDefault="006D1447" w:rsidP="00DA3DEB">
            <w:pPr>
              <w:rPr>
                <w:sz w:val="28"/>
                <w:szCs w:val="28"/>
              </w:rPr>
            </w:pPr>
          </w:p>
          <w:p w:rsidR="006D1447" w:rsidRPr="00497C3E" w:rsidRDefault="006D1447" w:rsidP="00DA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 Цимлянского района</w:t>
            </w:r>
          </w:p>
        </w:tc>
        <w:tc>
          <w:tcPr>
            <w:tcW w:w="562" w:type="dxa"/>
          </w:tcPr>
          <w:p w:rsidR="006D1447" w:rsidRPr="000A40C4" w:rsidRDefault="006D1447" w:rsidP="00DA3DEB">
            <w:pPr>
              <w:rPr>
                <w:sz w:val="28"/>
                <w:szCs w:val="28"/>
              </w:rPr>
            </w:pPr>
          </w:p>
        </w:tc>
        <w:tc>
          <w:tcPr>
            <w:tcW w:w="6624" w:type="dxa"/>
          </w:tcPr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0A40C4">
              <w:rPr>
                <w:sz w:val="28"/>
                <w:szCs w:val="28"/>
              </w:rPr>
              <w:t xml:space="preserve">программы </w:t>
            </w:r>
            <w:r w:rsidRPr="000A40C4">
              <w:rPr>
                <w:spacing w:val="-12"/>
                <w:sz w:val="28"/>
                <w:szCs w:val="28"/>
              </w:rPr>
              <w:t xml:space="preserve">на 2014 – 2020 годы составляет </w:t>
            </w:r>
            <w:r w:rsidR="00CF28D2">
              <w:rPr>
                <w:spacing w:val="-12"/>
                <w:sz w:val="28"/>
                <w:szCs w:val="28"/>
              </w:rPr>
              <w:t>144 862,4</w:t>
            </w:r>
            <w:r w:rsidRPr="00BA015D">
              <w:rPr>
                <w:spacing w:val="-12"/>
                <w:sz w:val="28"/>
                <w:szCs w:val="28"/>
              </w:rPr>
              <w:t xml:space="preserve"> тыс.</w:t>
            </w:r>
            <w:r w:rsidRPr="00BA015D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2014 год – 25309,8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2015 год – 12378,7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2016 год –  9399,3 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2017 год – 24316,9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 xml:space="preserve">2018 год –  </w:t>
            </w:r>
            <w:r w:rsidR="00CF28D2">
              <w:rPr>
                <w:sz w:val="28"/>
                <w:szCs w:val="28"/>
              </w:rPr>
              <w:t xml:space="preserve">44 557,1 </w:t>
            </w:r>
            <w:r w:rsidRPr="00BA015D">
              <w:rPr>
                <w:sz w:val="28"/>
                <w:szCs w:val="28"/>
              </w:rPr>
              <w:t>тыс. рублей</w:t>
            </w:r>
            <w:r w:rsidR="00CF28D2">
              <w:rPr>
                <w:sz w:val="28"/>
                <w:szCs w:val="28"/>
              </w:rPr>
              <w:t>,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 xml:space="preserve">2019 год –  </w:t>
            </w:r>
            <w:r w:rsidR="009C1A9C" w:rsidRPr="00BA015D">
              <w:rPr>
                <w:sz w:val="28"/>
                <w:szCs w:val="28"/>
              </w:rPr>
              <w:t>14385,3</w:t>
            </w:r>
            <w:r w:rsidRPr="00BA015D">
              <w:rPr>
                <w:sz w:val="28"/>
                <w:szCs w:val="28"/>
              </w:rPr>
              <w:t xml:space="preserve"> 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 xml:space="preserve">2020 год –  </w:t>
            </w:r>
            <w:r w:rsidR="009C1A9C" w:rsidRPr="00BA015D">
              <w:rPr>
                <w:sz w:val="28"/>
                <w:szCs w:val="28"/>
              </w:rPr>
              <w:t>14515,3</w:t>
            </w:r>
            <w:r w:rsidRPr="00BA015D">
              <w:rPr>
                <w:sz w:val="28"/>
                <w:szCs w:val="28"/>
              </w:rPr>
              <w:t xml:space="preserve">  тыс. рублей,</w:t>
            </w:r>
          </w:p>
          <w:p w:rsidR="006D1447" w:rsidRPr="00BA015D" w:rsidRDefault="006D1447" w:rsidP="00DA3DEB">
            <w:pPr>
              <w:jc w:val="both"/>
            </w:pP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в том числе за счет средств областного бюджета –</w:t>
            </w:r>
            <w:r w:rsidR="00CF28D2">
              <w:rPr>
                <w:sz w:val="28"/>
                <w:szCs w:val="28"/>
              </w:rPr>
              <w:t xml:space="preserve">76 706,8 </w:t>
            </w:r>
            <w:r w:rsidRPr="00BA015D">
              <w:rPr>
                <w:sz w:val="28"/>
                <w:szCs w:val="28"/>
              </w:rPr>
              <w:t>тыс. рублей, в том числе: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2014 год – 17553,7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2015 год –  4568,7 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2016 год –  3734,8  тыс. рублей;</w:t>
            </w:r>
          </w:p>
          <w:p w:rsidR="00891B9B" w:rsidRPr="000A40C4" w:rsidRDefault="00891B9B" w:rsidP="00DA3DEB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 xml:space="preserve"> 7125,9  </w:t>
            </w:r>
            <w:r w:rsidRPr="000A40C4">
              <w:rPr>
                <w:sz w:val="28"/>
                <w:szCs w:val="28"/>
              </w:rPr>
              <w:t>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>2018 год –</w:t>
            </w:r>
            <w:r w:rsidR="00CF28D2">
              <w:rPr>
                <w:sz w:val="28"/>
                <w:szCs w:val="28"/>
              </w:rPr>
              <w:t xml:space="preserve"> 34494,7</w:t>
            </w:r>
            <w:r w:rsidRPr="00BA015D">
              <w:rPr>
                <w:sz w:val="28"/>
                <w:szCs w:val="28"/>
              </w:rPr>
              <w:t xml:space="preserve">  тыс. рублей</w:t>
            </w:r>
            <w:r w:rsidR="00CF28D2">
              <w:rPr>
                <w:sz w:val="28"/>
                <w:szCs w:val="28"/>
              </w:rPr>
              <w:t>,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2019 год – 45</w:t>
            </w:r>
            <w:r w:rsidR="00061EC7" w:rsidRPr="00BA015D">
              <w:rPr>
                <w:sz w:val="28"/>
                <w:szCs w:val="28"/>
              </w:rPr>
              <w:t>49</w:t>
            </w:r>
            <w:r w:rsidRPr="00BA015D">
              <w:rPr>
                <w:sz w:val="28"/>
                <w:szCs w:val="28"/>
              </w:rPr>
              <w:t>,5 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 xml:space="preserve">2020 год – </w:t>
            </w:r>
            <w:r w:rsidR="009C1A9C" w:rsidRPr="00BA015D">
              <w:rPr>
                <w:sz w:val="28"/>
                <w:szCs w:val="28"/>
              </w:rPr>
              <w:t>4679,5</w:t>
            </w:r>
            <w:r w:rsidRPr="00BA015D">
              <w:rPr>
                <w:sz w:val="28"/>
                <w:szCs w:val="28"/>
              </w:rPr>
              <w:t xml:space="preserve">  тыс. рублей,</w:t>
            </w:r>
          </w:p>
          <w:p w:rsidR="006D1447" w:rsidRPr="00BA015D" w:rsidRDefault="006D1447" w:rsidP="00DA3DEB">
            <w:pPr>
              <w:jc w:val="both"/>
            </w:pP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за счет средств бюджетов муниципального образования –</w:t>
            </w:r>
            <w:r w:rsidR="00CF28D2">
              <w:rPr>
                <w:sz w:val="28"/>
                <w:szCs w:val="28"/>
              </w:rPr>
              <w:t xml:space="preserve"> 68 155,6 </w:t>
            </w:r>
            <w:r w:rsidRPr="00BA015D">
              <w:rPr>
                <w:sz w:val="28"/>
                <w:szCs w:val="28"/>
              </w:rPr>
              <w:t xml:space="preserve">тыс. рублей, 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в том числе: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2014 год – 7756,1 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2015 год – 7810,0 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2016 год – 5664,5 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2017 год – 17191,0  тыс. рублей;</w:t>
            </w:r>
          </w:p>
          <w:p w:rsidR="00891B9B" w:rsidRPr="00BA015D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 xml:space="preserve">2018 год – </w:t>
            </w:r>
            <w:r w:rsidR="00CF28D2">
              <w:rPr>
                <w:sz w:val="28"/>
                <w:szCs w:val="28"/>
              </w:rPr>
              <w:t xml:space="preserve">10062,4 </w:t>
            </w:r>
            <w:r w:rsidR="00CF28D2" w:rsidRPr="00BA015D">
              <w:rPr>
                <w:sz w:val="28"/>
                <w:szCs w:val="28"/>
              </w:rPr>
              <w:t>тыс. рублей;</w:t>
            </w:r>
          </w:p>
          <w:p w:rsidR="00891B9B" w:rsidRPr="000A40C4" w:rsidRDefault="00891B9B" w:rsidP="00DA3DEB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 xml:space="preserve">2019 год – </w:t>
            </w:r>
            <w:r w:rsidR="009C1A9C" w:rsidRPr="00BA015D">
              <w:rPr>
                <w:sz w:val="28"/>
                <w:szCs w:val="28"/>
              </w:rPr>
              <w:t>9835,8</w:t>
            </w:r>
            <w:r w:rsidRPr="00BA015D">
              <w:rPr>
                <w:sz w:val="28"/>
                <w:szCs w:val="28"/>
              </w:rPr>
              <w:t xml:space="preserve">  тыс. рублей</w:t>
            </w:r>
            <w:r w:rsidRPr="000A40C4">
              <w:rPr>
                <w:sz w:val="28"/>
                <w:szCs w:val="28"/>
              </w:rPr>
              <w:t>;</w:t>
            </w:r>
          </w:p>
          <w:p w:rsidR="006D1447" w:rsidRPr="000A40C4" w:rsidRDefault="00891B9B" w:rsidP="009C1A9C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2020 год – </w:t>
            </w:r>
            <w:r w:rsidR="009C1A9C">
              <w:rPr>
                <w:sz w:val="28"/>
                <w:szCs w:val="28"/>
              </w:rPr>
              <w:t>9835,8</w:t>
            </w:r>
            <w:r>
              <w:rPr>
                <w:sz w:val="28"/>
                <w:szCs w:val="28"/>
              </w:rPr>
              <w:t xml:space="preserve"> </w:t>
            </w:r>
            <w:r w:rsidRPr="000A40C4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D1447" w:rsidRPr="000A40C4" w:rsidTr="00E1694E">
        <w:trPr>
          <w:trHeight w:val="844"/>
        </w:trPr>
        <w:tc>
          <w:tcPr>
            <w:tcW w:w="2592" w:type="dxa"/>
          </w:tcPr>
          <w:p w:rsidR="006D1447" w:rsidRPr="000A40C4" w:rsidRDefault="006D1447" w:rsidP="00DA3D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6D1447" w:rsidRPr="000A40C4" w:rsidRDefault="006D1447" w:rsidP="00DA3DEB">
            <w:pPr>
              <w:rPr>
                <w:sz w:val="28"/>
                <w:szCs w:val="28"/>
              </w:rPr>
            </w:pPr>
          </w:p>
        </w:tc>
        <w:tc>
          <w:tcPr>
            <w:tcW w:w="6624" w:type="dxa"/>
          </w:tcPr>
          <w:p w:rsidR="006D1447" w:rsidRPr="000A40C4" w:rsidRDefault="006D1447" w:rsidP="00DA3DEB">
            <w:pPr>
              <w:jc w:val="both"/>
              <w:rPr>
                <w:sz w:val="28"/>
                <w:szCs w:val="28"/>
              </w:rPr>
            </w:pPr>
          </w:p>
        </w:tc>
      </w:tr>
    </w:tbl>
    <w:p w:rsidR="006D1447" w:rsidRDefault="006D1447" w:rsidP="00F23128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разделе «</w:t>
      </w:r>
      <w:r w:rsidRPr="00732C04">
        <w:rPr>
          <w:sz w:val="28"/>
          <w:szCs w:val="28"/>
        </w:rPr>
        <w:t>Паспорт подпрограммы «Развитие транспортной инфраструктуры Цимлянского района» муниципальной программы</w:t>
      </w:r>
      <w:r>
        <w:rPr>
          <w:sz w:val="28"/>
          <w:szCs w:val="28"/>
        </w:rPr>
        <w:t>:</w:t>
      </w:r>
    </w:p>
    <w:p w:rsidR="006D1447" w:rsidRPr="00053486" w:rsidRDefault="006D1447" w:rsidP="00F23128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Строку Ресурсное обеспечение муниципальной подпрограммы Цимлянского района изложить в следующей редакции:</w:t>
      </w:r>
    </w:p>
    <w:p w:rsidR="006D1447" w:rsidRDefault="006D1447" w:rsidP="006D1447">
      <w:pPr>
        <w:ind w:left="720"/>
        <w:contextualSpacing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09"/>
        <w:gridCol w:w="6569"/>
      </w:tblGrid>
      <w:tr w:rsidR="006D1447" w:rsidRPr="000A40C4" w:rsidTr="006A3932">
        <w:trPr>
          <w:trHeight w:val="240"/>
        </w:trPr>
        <w:tc>
          <w:tcPr>
            <w:tcW w:w="3246" w:type="dxa"/>
          </w:tcPr>
          <w:p w:rsidR="006D1447" w:rsidRDefault="006D1447" w:rsidP="00E1694E">
            <w:pPr>
              <w:jc w:val="both"/>
              <w:rPr>
                <w:sz w:val="28"/>
                <w:szCs w:val="28"/>
              </w:rPr>
            </w:pPr>
          </w:p>
          <w:p w:rsidR="006D1447" w:rsidRPr="00181FDE" w:rsidRDefault="006D1447" w:rsidP="00E1694E">
            <w:pPr>
              <w:rPr>
                <w:sz w:val="28"/>
                <w:szCs w:val="28"/>
              </w:rPr>
            </w:pPr>
          </w:p>
          <w:p w:rsidR="006D1447" w:rsidRDefault="006D1447" w:rsidP="00E1694E">
            <w:pPr>
              <w:rPr>
                <w:sz w:val="28"/>
                <w:szCs w:val="28"/>
              </w:rPr>
            </w:pPr>
          </w:p>
          <w:p w:rsidR="006D1447" w:rsidRPr="00181FDE" w:rsidRDefault="006D1447" w:rsidP="00E16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подпрограммы Цимлянского района</w:t>
            </w:r>
          </w:p>
        </w:tc>
        <w:tc>
          <w:tcPr>
            <w:tcW w:w="6646" w:type="dxa"/>
          </w:tcPr>
          <w:p w:rsidR="001869F8" w:rsidRPr="000A40C4" w:rsidRDefault="001869F8" w:rsidP="001869F8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0A40C4">
              <w:rPr>
                <w:sz w:val="28"/>
                <w:szCs w:val="28"/>
              </w:rPr>
              <w:t xml:space="preserve">программы </w:t>
            </w:r>
            <w:r w:rsidRPr="000A40C4">
              <w:rPr>
                <w:spacing w:val="-12"/>
                <w:sz w:val="28"/>
                <w:szCs w:val="28"/>
              </w:rPr>
              <w:t xml:space="preserve">на 2014 </w:t>
            </w:r>
          </w:p>
          <w:p w:rsidR="00650EC7" w:rsidRPr="00BA015D" w:rsidRDefault="00650EC7" w:rsidP="00650EC7">
            <w:pPr>
              <w:jc w:val="both"/>
              <w:rPr>
                <w:sz w:val="28"/>
                <w:szCs w:val="28"/>
              </w:rPr>
            </w:pPr>
            <w:r w:rsidRPr="000A40C4">
              <w:rPr>
                <w:spacing w:val="-12"/>
                <w:sz w:val="28"/>
                <w:szCs w:val="28"/>
              </w:rPr>
              <w:t xml:space="preserve">– 2020 годы составляет </w:t>
            </w:r>
            <w:r>
              <w:rPr>
                <w:spacing w:val="-12"/>
                <w:sz w:val="28"/>
                <w:szCs w:val="28"/>
              </w:rPr>
              <w:t>144 862,4</w:t>
            </w:r>
            <w:r w:rsidRPr="00BA015D">
              <w:rPr>
                <w:spacing w:val="-12"/>
                <w:sz w:val="28"/>
                <w:szCs w:val="28"/>
              </w:rPr>
              <w:t xml:space="preserve"> тыс.</w:t>
            </w:r>
            <w:r w:rsidRPr="00BA015D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650EC7" w:rsidRPr="00BA015D" w:rsidRDefault="00650EC7" w:rsidP="00650EC7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2014 год – 25309,8 тыс. рублей;</w:t>
            </w:r>
          </w:p>
          <w:p w:rsidR="00650EC7" w:rsidRPr="00BA015D" w:rsidRDefault="00650EC7" w:rsidP="00650EC7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2015 год – 12378,7 тыс. рублей;</w:t>
            </w:r>
          </w:p>
          <w:p w:rsidR="00650EC7" w:rsidRPr="00BA015D" w:rsidRDefault="00650EC7" w:rsidP="00650EC7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2016 год –  9399,3  тыс. рублей;</w:t>
            </w:r>
          </w:p>
          <w:p w:rsidR="00650EC7" w:rsidRPr="00BA015D" w:rsidRDefault="00650EC7" w:rsidP="00650EC7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2017 год – 24316,9 тыс. рублей;</w:t>
            </w:r>
          </w:p>
          <w:p w:rsidR="00650EC7" w:rsidRPr="00BA015D" w:rsidRDefault="00650EC7" w:rsidP="00650EC7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 xml:space="preserve">2018 год –  </w:t>
            </w:r>
            <w:r>
              <w:rPr>
                <w:sz w:val="28"/>
                <w:szCs w:val="28"/>
              </w:rPr>
              <w:t xml:space="preserve">44 557,1 </w:t>
            </w:r>
            <w:r w:rsidRPr="00BA015D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650EC7" w:rsidRPr="00BA015D" w:rsidRDefault="00650EC7" w:rsidP="00650EC7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2019 год –  14385,3  тыс. рублей;</w:t>
            </w:r>
          </w:p>
          <w:p w:rsidR="006D1447" w:rsidRPr="000A40C4" w:rsidRDefault="00650EC7" w:rsidP="00E1694E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2020 год –  14515,3  тыс. рублей,</w:t>
            </w:r>
          </w:p>
        </w:tc>
      </w:tr>
      <w:tr w:rsidR="006D1447" w:rsidRPr="000A40C4" w:rsidTr="006A3932">
        <w:trPr>
          <w:trHeight w:val="240"/>
        </w:trPr>
        <w:tc>
          <w:tcPr>
            <w:tcW w:w="3246" w:type="dxa"/>
          </w:tcPr>
          <w:p w:rsidR="006D1447" w:rsidRPr="000A40C4" w:rsidRDefault="006D1447" w:rsidP="00E169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6" w:type="dxa"/>
          </w:tcPr>
          <w:p w:rsidR="001670C6" w:rsidRDefault="001670C6" w:rsidP="001670C6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 xml:space="preserve">в том числе за счет средств областного бюджета – </w:t>
            </w:r>
          </w:p>
          <w:p w:rsidR="00650EC7" w:rsidRPr="00BA015D" w:rsidRDefault="00650EC7" w:rsidP="00650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76 706,8 </w:t>
            </w:r>
            <w:r w:rsidRPr="00BA015D">
              <w:rPr>
                <w:sz w:val="28"/>
                <w:szCs w:val="28"/>
              </w:rPr>
              <w:t>тыс. рублей, в том числе:</w:t>
            </w:r>
          </w:p>
          <w:p w:rsidR="00650EC7" w:rsidRPr="00BA015D" w:rsidRDefault="00650EC7" w:rsidP="00650EC7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2014 год – 17553,7 тыс. рублей;</w:t>
            </w:r>
          </w:p>
          <w:p w:rsidR="00650EC7" w:rsidRPr="00BA015D" w:rsidRDefault="00650EC7" w:rsidP="00650EC7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2015 год –  4568,7  тыс. рублей;</w:t>
            </w:r>
          </w:p>
          <w:p w:rsidR="00650EC7" w:rsidRPr="00BA015D" w:rsidRDefault="00650EC7" w:rsidP="00650EC7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2016 год –  3734,8  тыс. рублей;</w:t>
            </w:r>
          </w:p>
          <w:p w:rsidR="00650EC7" w:rsidRPr="000A40C4" w:rsidRDefault="00650EC7" w:rsidP="00650EC7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 xml:space="preserve"> 7125,9  </w:t>
            </w:r>
            <w:r w:rsidRPr="000A40C4">
              <w:rPr>
                <w:sz w:val="28"/>
                <w:szCs w:val="28"/>
              </w:rPr>
              <w:t>тыс. рублей;</w:t>
            </w:r>
          </w:p>
          <w:p w:rsidR="00650EC7" w:rsidRPr="00BA015D" w:rsidRDefault="00650EC7" w:rsidP="00650EC7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34494,7</w:t>
            </w:r>
            <w:r w:rsidRPr="00BA015D">
              <w:rPr>
                <w:sz w:val="28"/>
                <w:szCs w:val="28"/>
              </w:rPr>
              <w:t xml:space="preserve">  тыс. рублей</w:t>
            </w:r>
            <w:r>
              <w:rPr>
                <w:sz w:val="28"/>
                <w:szCs w:val="28"/>
              </w:rPr>
              <w:t>,</w:t>
            </w:r>
          </w:p>
          <w:p w:rsidR="00650EC7" w:rsidRPr="00BA015D" w:rsidRDefault="00650EC7" w:rsidP="00650EC7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2019 год – 4549,5  тыс. рублей;</w:t>
            </w:r>
          </w:p>
          <w:p w:rsidR="006D1447" w:rsidRPr="00BA015D" w:rsidRDefault="00650EC7" w:rsidP="00E1694E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2020 год – 4679,5  тыс. рублей,</w:t>
            </w:r>
          </w:p>
        </w:tc>
      </w:tr>
      <w:tr w:rsidR="006D1447" w:rsidRPr="000A40C4" w:rsidTr="006A3932">
        <w:trPr>
          <w:trHeight w:val="240"/>
        </w:trPr>
        <w:tc>
          <w:tcPr>
            <w:tcW w:w="3246" w:type="dxa"/>
          </w:tcPr>
          <w:p w:rsidR="006D1447" w:rsidRPr="000A40C4" w:rsidRDefault="006D1447" w:rsidP="00E169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46" w:type="dxa"/>
          </w:tcPr>
          <w:p w:rsidR="00650EC7" w:rsidRPr="00BA015D" w:rsidRDefault="001670C6" w:rsidP="00650EC7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 xml:space="preserve">за счет средств бюджетов муниципального </w:t>
            </w:r>
            <w:r w:rsidR="00650EC7" w:rsidRPr="00BA015D">
              <w:rPr>
                <w:sz w:val="28"/>
                <w:szCs w:val="28"/>
              </w:rPr>
              <w:t>образования –</w:t>
            </w:r>
            <w:r w:rsidR="00650EC7">
              <w:rPr>
                <w:sz w:val="28"/>
                <w:szCs w:val="28"/>
              </w:rPr>
              <w:t xml:space="preserve"> 68 155,6 </w:t>
            </w:r>
            <w:r w:rsidR="00650EC7" w:rsidRPr="00BA015D">
              <w:rPr>
                <w:sz w:val="28"/>
                <w:szCs w:val="28"/>
              </w:rPr>
              <w:t xml:space="preserve">тыс. рублей, </w:t>
            </w:r>
          </w:p>
          <w:p w:rsidR="00650EC7" w:rsidRPr="00BA015D" w:rsidRDefault="00650EC7" w:rsidP="00650EC7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в том числе:</w:t>
            </w:r>
          </w:p>
          <w:p w:rsidR="00650EC7" w:rsidRPr="00BA015D" w:rsidRDefault="00650EC7" w:rsidP="00650EC7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2014 год – 7756,1  тыс. рублей;</w:t>
            </w:r>
          </w:p>
          <w:p w:rsidR="00650EC7" w:rsidRPr="00BA015D" w:rsidRDefault="00650EC7" w:rsidP="00650EC7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2015 год – 7810,0  тыс. рублей;</w:t>
            </w:r>
          </w:p>
          <w:p w:rsidR="00650EC7" w:rsidRPr="00BA015D" w:rsidRDefault="00650EC7" w:rsidP="00650EC7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2016 год – 5664,5  тыс. рублей;</w:t>
            </w:r>
          </w:p>
          <w:p w:rsidR="00650EC7" w:rsidRPr="00BA015D" w:rsidRDefault="00650EC7" w:rsidP="00650EC7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2017 год – 17191,0  тыс. рублей;</w:t>
            </w:r>
          </w:p>
          <w:p w:rsidR="00650EC7" w:rsidRPr="00BA015D" w:rsidRDefault="00650EC7" w:rsidP="00650EC7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 xml:space="preserve">10062,4 </w:t>
            </w:r>
            <w:r w:rsidRPr="00BA015D">
              <w:rPr>
                <w:sz w:val="28"/>
                <w:szCs w:val="28"/>
              </w:rPr>
              <w:t>тыс. рублей;</w:t>
            </w:r>
          </w:p>
          <w:p w:rsidR="00650EC7" w:rsidRPr="000A40C4" w:rsidRDefault="00650EC7" w:rsidP="00650EC7">
            <w:pPr>
              <w:jc w:val="both"/>
              <w:rPr>
                <w:sz w:val="28"/>
                <w:szCs w:val="28"/>
              </w:rPr>
            </w:pPr>
            <w:r w:rsidRPr="00BA015D">
              <w:rPr>
                <w:sz w:val="28"/>
                <w:szCs w:val="28"/>
              </w:rPr>
              <w:t>2019 год – 9835,8  тыс. рублей</w:t>
            </w:r>
            <w:r w:rsidRPr="000A40C4">
              <w:rPr>
                <w:sz w:val="28"/>
                <w:szCs w:val="28"/>
              </w:rPr>
              <w:t>;</w:t>
            </w:r>
          </w:p>
          <w:p w:rsidR="00E86FB6" w:rsidRPr="00BA015D" w:rsidRDefault="00650EC7" w:rsidP="00E1694E">
            <w:pPr>
              <w:jc w:val="both"/>
              <w:rPr>
                <w:sz w:val="28"/>
                <w:szCs w:val="28"/>
              </w:rPr>
            </w:pPr>
            <w:r w:rsidRPr="000A40C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9835,8 </w:t>
            </w:r>
            <w:r w:rsidRPr="000A40C4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C3D70" w:rsidRDefault="006C3D70" w:rsidP="007F6C44">
      <w:pPr>
        <w:tabs>
          <w:tab w:val="left" w:pos="1522"/>
        </w:tabs>
        <w:ind w:left="6237"/>
        <w:jc w:val="right"/>
        <w:rPr>
          <w:sz w:val="28"/>
          <w:szCs w:val="28"/>
        </w:rPr>
        <w:sectPr w:rsidR="006C3D70" w:rsidSect="00DA3DEB">
          <w:footerReference w:type="even" r:id="rId10"/>
          <w:footerReference w:type="default" r:id="rId11"/>
          <w:pgSz w:w="11907" w:h="16840"/>
          <w:pgMar w:top="709" w:right="851" w:bottom="851" w:left="1418" w:header="720" w:footer="720" w:gutter="0"/>
          <w:cols w:space="720"/>
          <w:docGrid w:linePitch="272"/>
        </w:sectPr>
      </w:pPr>
    </w:p>
    <w:p w:rsidR="006C3D70" w:rsidRDefault="006C3D70" w:rsidP="007F6C44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6C3D70" w:rsidRPr="006C3D70" w:rsidRDefault="006C3D70" w:rsidP="00F23128">
      <w:pPr>
        <w:numPr>
          <w:ilvl w:val="0"/>
          <w:numId w:val="11"/>
        </w:numPr>
        <w:autoSpaceDE w:val="0"/>
        <w:autoSpaceDN w:val="0"/>
        <w:adjustRightInd w:val="0"/>
        <w:ind w:hanging="76"/>
        <w:rPr>
          <w:sz w:val="28"/>
          <w:szCs w:val="28"/>
        </w:rPr>
      </w:pPr>
      <w:r w:rsidRPr="006C3D70">
        <w:rPr>
          <w:sz w:val="28"/>
          <w:szCs w:val="28"/>
        </w:rPr>
        <w:t>Таблицу №</w:t>
      </w:r>
      <w:r w:rsidR="00BA015D">
        <w:rPr>
          <w:sz w:val="28"/>
          <w:szCs w:val="28"/>
        </w:rPr>
        <w:t xml:space="preserve"> </w:t>
      </w:r>
      <w:r w:rsidRPr="006C3D70">
        <w:rPr>
          <w:sz w:val="28"/>
          <w:szCs w:val="28"/>
        </w:rPr>
        <w:t xml:space="preserve">4 </w:t>
      </w:r>
      <w:r w:rsidR="00592734">
        <w:rPr>
          <w:sz w:val="28"/>
          <w:szCs w:val="28"/>
        </w:rPr>
        <w:t>п</w:t>
      </w:r>
      <w:r w:rsidRPr="006C3D70">
        <w:rPr>
          <w:sz w:val="28"/>
          <w:szCs w:val="28"/>
        </w:rPr>
        <w:t>риложения №</w:t>
      </w:r>
      <w:r w:rsidR="00BA015D">
        <w:rPr>
          <w:sz w:val="28"/>
          <w:szCs w:val="28"/>
        </w:rPr>
        <w:t xml:space="preserve"> </w:t>
      </w:r>
      <w:r w:rsidRPr="006C3D70">
        <w:rPr>
          <w:sz w:val="28"/>
          <w:szCs w:val="28"/>
        </w:rPr>
        <w:t>4 к муниципальной программе «Развитие транспортной системы» изложить в следующей редакции:</w:t>
      </w:r>
    </w:p>
    <w:p w:rsidR="00A64049" w:rsidRPr="00F0097A" w:rsidRDefault="007F6C44" w:rsidP="00BA015D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64049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4049">
        <w:rPr>
          <w:caps/>
          <w:sz w:val="28"/>
          <w:szCs w:val="28"/>
        </w:rPr>
        <w:t>Расходы</w:t>
      </w:r>
      <w:r w:rsidRPr="00F0097A">
        <w:rPr>
          <w:sz w:val="28"/>
          <w:szCs w:val="28"/>
        </w:rPr>
        <w:t xml:space="preserve"> </w:t>
      </w:r>
    </w:p>
    <w:p w:rsidR="00AC1B87" w:rsidRPr="00F0097A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бюджета </w:t>
      </w:r>
      <w:r w:rsidR="00261FF8">
        <w:rPr>
          <w:sz w:val="28"/>
          <w:szCs w:val="28"/>
        </w:rPr>
        <w:t xml:space="preserve">Цимлянского района </w:t>
      </w:r>
      <w:r w:rsidRPr="00F0097A">
        <w:rPr>
          <w:sz w:val="28"/>
          <w:szCs w:val="28"/>
        </w:rPr>
        <w:t xml:space="preserve">на реализацию </w:t>
      </w:r>
      <w:r w:rsidR="0035007E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</w:t>
      </w:r>
      <w:r w:rsidR="00A64049">
        <w:rPr>
          <w:sz w:val="28"/>
          <w:szCs w:val="28"/>
        </w:rPr>
        <w:br/>
      </w:r>
      <w:r w:rsidR="0035007E">
        <w:rPr>
          <w:sz w:val="28"/>
          <w:szCs w:val="28"/>
        </w:rPr>
        <w:t>Цимлянского района</w:t>
      </w:r>
      <w:r w:rsidRPr="00F0097A">
        <w:rPr>
          <w:sz w:val="28"/>
          <w:szCs w:val="28"/>
        </w:rPr>
        <w:t xml:space="preserve"> «Развитие транспортной системы» </w:t>
      </w:r>
    </w:p>
    <w:p w:rsidR="00AC1B87" w:rsidRPr="00F0097A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</w:t>
      </w:r>
    </w:p>
    <w:tbl>
      <w:tblPr>
        <w:tblW w:w="4973" w:type="pct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1703"/>
        <w:gridCol w:w="3399"/>
        <w:gridCol w:w="1672"/>
        <w:gridCol w:w="673"/>
        <w:gridCol w:w="594"/>
        <w:gridCol w:w="1250"/>
        <w:gridCol w:w="480"/>
        <w:gridCol w:w="750"/>
        <w:gridCol w:w="755"/>
        <w:gridCol w:w="755"/>
        <w:gridCol w:w="865"/>
        <w:gridCol w:w="755"/>
        <w:gridCol w:w="755"/>
        <w:gridCol w:w="659"/>
      </w:tblGrid>
      <w:tr w:rsidR="000E15A2" w:rsidRPr="00FC5323" w:rsidTr="00F23128">
        <w:trPr>
          <w:trHeight w:val="720"/>
        </w:trPr>
        <w:tc>
          <w:tcPr>
            <w:tcW w:w="565" w:type="pct"/>
            <w:vMerge w:val="restart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Статус</w:t>
            </w:r>
          </w:p>
        </w:tc>
        <w:tc>
          <w:tcPr>
            <w:tcW w:w="1129" w:type="pct"/>
            <w:vMerge w:val="restart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Наименование      </w:t>
            </w:r>
            <w:r w:rsidRPr="00FC5323">
              <w:rPr>
                <w:sz w:val="22"/>
                <w:szCs w:val="22"/>
              </w:rPr>
              <w:br/>
              <w:t xml:space="preserve">муниципальной </w:t>
            </w:r>
            <w:r w:rsidRPr="00FC5323">
              <w:rPr>
                <w:sz w:val="22"/>
                <w:szCs w:val="22"/>
              </w:rPr>
              <w:br/>
              <w:t>программы, подпрограммы</w:t>
            </w:r>
            <w:r w:rsidRPr="00FC5323">
              <w:rPr>
                <w:sz w:val="22"/>
                <w:szCs w:val="22"/>
              </w:rPr>
              <w:br/>
              <w:t xml:space="preserve">муниципальной    </w:t>
            </w:r>
            <w:r w:rsidRPr="00FC5323">
              <w:rPr>
                <w:sz w:val="22"/>
                <w:szCs w:val="22"/>
              </w:rPr>
              <w:br/>
              <w:t>программы,</w:t>
            </w: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основного мероприятия</w:t>
            </w:r>
            <w:r w:rsidRPr="00FC5323">
              <w:rPr>
                <w:sz w:val="22"/>
                <w:szCs w:val="22"/>
              </w:rPr>
              <w:br/>
            </w:r>
          </w:p>
        </w:tc>
        <w:tc>
          <w:tcPr>
            <w:tcW w:w="555" w:type="pct"/>
            <w:vMerge w:val="restart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Ответственный  </w:t>
            </w:r>
            <w:r w:rsidRPr="00FC5323">
              <w:rPr>
                <w:sz w:val="22"/>
                <w:szCs w:val="22"/>
              </w:rPr>
              <w:br/>
              <w:t xml:space="preserve">исполнитель,   </w:t>
            </w:r>
            <w:r w:rsidRPr="00FC5323">
              <w:rPr>
                <w:sz w:val="22"/>
                <w:szCs w:val="22"/>
              </w:rPr>
              <w:br/>
              <w:t xml:space="preserve">соисполнители,  </w:t>
            </w:r>
            <w:r w:rsidRPr="00FC5323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0" w:type="auto"/>
            <w:gridSpan w:val="4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Код бюджетной   </w:t>
            </w:r>
            <w:r w:rsidRPr="00FC5323">
              <w:rPr>
                <w:sz w:val="22"/>
                <w:szCs w:val="22"/>
              </w:rPr>
              <w:br/>
              <w:t xml:space="preserve">   классификации   </w:t>
            </w:r>
            <w:r w:rsidRPr="00FC5323">
              <w:rPr>
                <w:sz w:val="22"/>
                <w:szCs w:val="22"/>
              </w:rPr>
              <w:br/>
            </w:r>
            <w:hyperlink r:id="rId12" w:anchor="Par867" w:history="1">
              <w:r w:rsidRPr="00FC5323">
                <w:rPr>
                  <w:rStyle w:val="ac"/>
                  <w:color w:val="auto"/>
                  <w:sz w:val="22"/>
                  <w:szCs w:val="22"/>
                  <w:u w:val="none"/>
                </w:rPr>
                <w:t>&lt;1&gt;</w:t>
              </w:r>
            </w:hyperlink>
          </w:p>
        </w:tc>
        <w:tc>
          <w:tcPr>
            <w:tcW w:w="0" w:type="auto"/>
            <w:gridSpan w:val="7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Расходы </w:t>
            </w:r>
            <w:hyperlink r:id="rId13" w:anchor="Par867" w:history="1">
              <w:r w:rsidRPr="00FC5323">
                <w:rPr>
                  <w:sz w:val="22"/>
                  <w:szCs w:val="22"/>
                </w:rPr>
                <w:t>&lt;2&gt;</w:t>
              </w:r>
            </w:hyperlink>
            <w:r w:rsidRPr="00FC5323">
              <w:rPr>
                <w:sz w:val="22"/>
                <w:szCs w:val="22"/>
              </w:rPr>
              <w:t xml:space="preserve"> (тыс. рублей), годы</w:t>
            </w:r>
          </w:p>
        </w:tc>
      </w:tr>
      <w:tr w:rsidR="000E15A2" w:rsidRPr="00FC5323" w:rsidTr="00F23128">
        <w:trPr>
          <w:trHeight w:val="946"/>
        </w:trPr>
        <w:tc>
          <w:tcPr>
            <w:tcW w:w="565" w:type="pct"/>
            <w:vMerge/>
            <w:vAlign w:val="center"/>
          </w:tcPr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</w:tc>
        <w:tc>
          <w:tcPr>
            <w:tcW w:w="1129" w:type="pct"/>
            <w:vMerge/>
            <w:vAlign w:val="center"/>
          </w:tcPr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</w:tcPr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ГРБС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РзПр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ЦСР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ВР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2014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2015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:rsidR="00B5095D" w:rsidRPr="00F23128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23128">
              <w:rPr>
                <w:sz w:val="22"/>
                <w:szCs w:val="22"/>
              </w:rPr>
              <w:t>2018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2020</w:t>
            </w:r>
          </w:p>
        </w:tc>
      </w:tr>
      <w:tr w:rsidR="000E15A2" w:rsidRPr="00FC5323" w:rsidTr="00F23128">
        <w:tc>
          <w:tcPr>
            <w:tcW w:w="565" w:type="pct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</w:t>
            </w:r>
          </w:p>
        </w:tc>
        <w:tc>
          <w:tcPr>
            <w:tcW w:w="1129" w:type="pct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</w:t>
            </w:r>
          </w:p>
        </w:tc>
        <w:tc>
          <w:tcPr>
            <w:tcW w:w="555" w:type="pct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B5095D" w:rsidRPr="00BA015D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BA015D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B5095D" w:rsidRPr="00BA015D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BA015D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14</w:t>
            </w:r>
          </w:p>
        </w:tc>
      </w:tr>
      <w:tr w:rsidR="000E15A2" w:rsidRPr="00FC5323" w:rsidTr="00F23128">
        <w:trPr>
          <w:trHeight w:val="540"/>
        </w:trPr>
        <w:tc>
          <w:tcPr>
            <w:tcW w:w="565" w:type="pct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муниципальная </w:t>
            </w:r>
            <w:r w:rsidRPr="00FC5323">
              <w:rPr>
                <w:sz w:val="22"/>
                <w:szCs w:val="22"/>
              </w:rPr>
              <w:br/>
              <w:t xml:space="preserve">программа       </w:t>
            </w:r>
          </w:p>
        </w:tc>
        <w:tc>
          <w:tcPr>
            <w:tcW w:w="1129" w:type="pct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555" w:type="pct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25309,8</w:t>
            </w:r>
          </w:p>
        </w:tc>
        <w:tc>
          <w:tcPr>
            <w:tcW w:w="0" w:type="auto"/>
            <w:vAlign w:val="center"/>
          </w:tcPr>
          <w:p w:rsidR="00B5095D" w:rsidRPr="00FC5323" w:rsidRDefault="00B5095D" w:rsidP="00142D16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FC5323">
              <w:rPr>
                <w:spacing w:val="-16"/>
                <w:sz w:val="22"/>
                <w:szCs w:val="22"/>
              </w:rPr>
              <w:t>12378,7</w:t>
            </w:r>
          </w:p>
        </w:tc>
        <w:tc>
          <w:tcPr>
            <w:tcW w:w="0" w:type="auto"/>
            <w:vAlign w:val="center"/>
          </w:tcPr>
          <w:p w:rsidR="00B5095D" w:rsidRPr="00FC5323" w:rsidRDefault="00B5095D" w:rsidP="00142D16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FC5323">
              <w:rPr>
                <w:color w:val="000000"/>
                <w:spacing w:val="-16"/>
                <w:sz w:val="22"/>
                <w:szCs w:val="22"/>
              </w:rPr>
              <w:t>9399,3</w:t>
            </w:r>
          </w:p>
        </w:tc>
        <w:tc>
          <w:tcPr>
            <w:tcW w:w="0" w:type="auto"/>
            <w:vAlign w:val="center"/>
          </w:tcPr>
          <w:p w:rsidR="00B5095D" w:rsidRPr="00FC5323" w:rsidRDefault="002E4A58" w:rsidP="00142D16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24316,9</w:t>
            </w:r>
          </w:p>
        </w:tc>
        <w:tc>
          <w:tcPr>
            <w:tcW w:w="0" w:type="auto"/>
            <w:vAlign w:val="center"/>
          </w:tcPr>
          <w:p w:rsidR="00B5095D" w:rsidRPr="00BA015D" w:rsidRDefault="000E15A2" w:rsidP="00142D16">
            <w:pPr>
              <w:jc w:val="center"/>
              <w:rPr>
                <w:b/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 xml:space="preserve">44557,1 </w:t>
            </w:r>
          </w:p>
        </w:tc>
        <w:tc>
          <w:tcPr>
            <w:tcW w:w="0" w:type="auto"/>
            <w:vAlign w:val="center"/>
          </w:tcPr>
          <w:p w:rsidR="00B5095D" w:rsidRPr="00BA015D" w:rsidRDefault="00B67935" w:rsidP="00142D16">
            <w:pPr>
              <w:ind w:right="-108"/>
              <w:jc w:val="center"/>
              <w:rPr>
                <w:b/>
                <w:spacing w:val="-16"/>
                <w:sz w:val="22"/>
                <w:szCs w:val="22"/>
              </w:rPr>
            </w:pPr>
            <w:r w:rsidRPr="00BA015D">
              <w:rPr>
                <w:spacing w:val="-16"/>
                <w:sz w:val="22"/>
                <w:szCs w:val="22"/>
              </w:rPr>
              <w:t>14385,3</w:t>
            </w:r>
          </w:p>
        </w:tc>
        <w:tc>
          <w:tcPr>
            <w:tcW w:w="0" w:type="auto"/>
            <w:vAlign w:val="center"/>
          </w:tcPr>
          <w:p w:rsidR="00B5095D" w:rsidRPr="00FC5323" w:rsidRDefault="00B67935" w:rsidP="00142D16">
            <w:pPr>
              <w:ind w:right="-10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14515,3</w:t>
            </w:r>
          </w:p>
        </w:tc>
      </w:tr>
      <w:tr w:rsidR="000E15A2" w:rsidRPr="00FC5323" w:rsidTr="00F23128">
        <w:trPr>
          <w:trHeight w:val="439"/>
        </w:trPr>
        <w:tc>
          <w:tcPr>
            <w:tcW w:w="565" w:type="pct"/>
          </w:tcPr>
          <w:p w:rsidR="00B67935" w:rsidRPr="00FC5323" w:rsidRDefault="00B67935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Подпрограмма 1  </w:t>
            </w:r>
          </w:p>
        </w:tc>
        <w:tc>
          <w:tcPr>
            <w:tcW w:w="1129" w:type="pct"/>
          </w:tcPr>
          <w:p w:rsidR="00B67935" w:rsidRPr="00FC5323" w:rsidRDefault="00B67935" w:rsidP="00142D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развитие транспортной инфраструктуры Цимлянского района</w:t>
            </w:r>
          </w:p>
        </w:tc>
        <w:tc>
          <w:tcPr>
            <w:tcW w:w="555" w:type="pct"/>
          </w:tcPr>
          <w:p w:rsidR="00B67935" w:rsidRPr="00FC5323" w:rsidRDefault="00B67935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0" w:type="auto"/>
          </w:tcPr>
          <w:p w:rsidR="00B67935" w:rsidRPr="00FC5323" w:rsidRDefault="00B67935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</w:tc>
        <w:tc>
          <w:tcPr>
            <w:tcW w:w="0" w:type="auto"/>
          </w:tcPr>
          <w:p w:rsidR="00B67935" w:rsidRPr="00FC5323" w:rsidRDefault="00B67935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67935" w:rsidRPr="00FC5323" w:rsidRDefault="00B67935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67935" w:rsidRPr="00FC5323" w:rsidRDefault="00B67935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67935" w:rsidRPr="00FC5323" w:rsidRDefault="00B67935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  <w:lang w:val="en-US"/>
              </w:rPr>
            </w:pPr>
            <w:r w:rsidRPr="00FC5323">
              <w:rPr>
                <w:sz w:val="22"/>
                <w:szCs w:val="22"/>
              </w:rPr>
              <w:t>25309,8</w:t>
            </w:r>
          </w:p>
        </w:tc>
        <w:tc>
          <w:tcPr>
            <w:tcW w:w="0" w:type="auto"/>
            <w:vAlign w:val="center"/>
          </w:tcPr>
          <w:p w:rsidR="00B67935" w:rsidRPr="00FC5323" w:rsidRDefault="00B67935" w:rsidP="00142D16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FC5323">
              <w:rPr>
                <w:spacing w:val="-16"/>
                <w:sz w:val="22"/>
                <w:szCs w:val="22"/>
              </w:rPr>
              <w:t>12378,7</w:t>
            </w:r>
          </w:p>
        </w:tc>
        <w:tc>
          <w:tcPr>
            <w:tcW w:w="0" w:type="auto"/>
            <w:vAlign w:val="center"/>
          </w:tcPr>
          <w:p w:rsidR="00B67935" w:rsidRPr="00FC5323" w:rsidRDefault="00B67935" w:rsidP="00142D16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FC5323">
              <w:rPr>
                <w:color w:val="000000"/>
                <w:spacing w:val="-16"/>
                <w:sz w:val="22"/>
                <w:szCs w:val="22"/>
              </w:rPr>
              <w:t>9399,3</w:t>
            </w:r>
          </w:p>
        </w:tc>
        <w:tc>
          <w:tcPr>
            <w:tcW w:w="0" w:type="auto"/>
            <w:vAlign w:val="center"/>
          </w:tcPr>
          <w:p w:rsidR="00B67935" w:rsidRPr="00FC5323" w:rsidRDefault="00B67935" w:rsidP="00142D16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FC5323">
              <w:rPr>
                <w:color w:val="000000"/>
                <w:spacing w:val="-16"/>
                <w:sz w:val="22"/>
                <w:szCs w:val="22"/>
              </w:rPr>
              <w:t>20817,9</w:t>
            </w:r>
          </w:p>
        </w:tc>
        <w:tc>
          <w:tcPr>
            <w:tcW w:w="0" w:type="auto"/>
            <w:vAlign w:val="center"/>
          </w:tcPr>
          <w:p w:rsidR="00B67935" w:rsidRPr="00BA015D" w:rsidRDefault="000E15A2" w:rsidP="00142D16">
            <w:pPr>
              <w:jc w:val="center"/>
              <w:rPr>
                <w:b/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44557,1</w:t>
            </w:r>
          </w:p>
        </w:tc>
        <w:tc>
          <w:tcPr>
            <w:tcW w:w="0" w:type="auto"/>
            <w:vAlign w:val="center"/>
          </w:tcPr>
          <w:p w:rsidR="00B67935" w:rsidRPr="00BA015D" w:rsidRDefault="00B67935" w:rsidP="009263F5">
            <w:pPr>
              <w:ind w:right="-108"/>
              <w:jc w:val="center"/>
              <w:rPr>
                <w:b/>
                <w:spacing w:val="-16"/>
                <w:sz w:val="22"/>
                <w:szCs w:val="22"/>
              </w:rPr>
            </w:pPr>
            <w:r w:rsidRPr="00BA015D">
              <w:rPr>
                <w:spacing w:val="-16"/>
                <w:sz w:val="22"/>
                <w:szCs w:val="22"/>
              </w:rPr>
              <w:t>14385,3</w:t>
            </w:r>
          </w:p>
        </w:tc>
        <w:tc>
          <w:tcPr>
            <w:tcW w:w="0" w:type="auto"/>
            <w:vAlign w:val="center"/>
          </w:tcPr>
          <w:p w:rsidR="00B67935" w:rsidRPr="00FC5323" w:rsidRDefault="00B67935" w:rsidP="009263F5">
            <w:pPr>
              <w:ind w:right="-10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14515,3</w:t>
            </w:r>
          </w:p>
        </w:tc>
      </w:tr>
      <w:tr w:rsidR="000E15A2" w:rsidRPr="00FC5323" w:rsidTr="00F23128">
        <w:trPr>
          <w:trHeight w:val="642"/>
        </w:trPr>
        <w:tc>
          <w:tcPr>
            <w:tcW w:w="565" w:type="pct"/>
            <w:vMerge w:val="restart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Основное        </w:t>
            </w:r>
            <w:r w:rsidRPr="00FC5323">
              <w:rPr>
                <w:sz w:val="22"/>
                <w:szCs w:val="22"/>
              </w:rPr>
              <w:br/>
              <w:t xml:space="preserve">мероприятие 1.1 </w:t>
            </w: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9" w:type="pct"/>
            <w:vMerge w:val="restart"/>
          </w:tcPr>
          <w:p w:rsidR="001E4237" w:rsidRPr="00FC5323" w:rsidRDefault="001E4237" w:rsidP="001E42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55" w:type="pct"/>
            <w:vMerge w:val="restart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Администрация Цимлянского района </w:t>
            </w: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  <w:p w:rsidR="001E4237" w:rsidRPr="00FC5323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1E4237" w:rsidRPr="00FC5323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1512240</w:t>
            </w: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  <w:lang w:val="en-US"/>
              </w:rPr>
              <w:t>2</w:t>
            </w:r>
            <w:r w:rsidRPr="00FC5323">
              <w:rPr>
                <w:sz w:val="22"/>
                <w:szCs w:val="22"/>
              </w:rPr>
              <w:t>20</w:t>
            </w:r>
          </w:p>
          <w:p w:rsidR="001E4237" w:rsidRPr="000C1337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2019,8</w:t>
            </w: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  <w:p w:rsidR="001E4237" w:rsidRPr="00FC5323" w:rsidRDefault="001E4237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385,7</w:t>
            </w:r>
          </w:p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  <w:p w:rsidR="001E4237" w:rsidRDefault="001E4237" w:rsidP="00142D16">
            <w:pPr>
              <w:rPr>
                <w:sz w:val="22"/>
                <w:szCs w:val="22"/>
              </w:rPr>
            </w:pPr>
          </w:p>
          <w:p w:rsidR="001E4237" w:rsidRPr="000C1337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rPr>
                <w:b/>
                <w:color w:val="000000"/>
                <w:spacing w:val="-16"/>
                <w:sz w:val="22"/>
                <w:szCs w:val="22"/>
              </w:rPr>
            </w:pPr>
          </w:p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1E4237" w:rsidP="00142D16">
            <w:pPr>
              <w:rPr>
                <w:b/>
                <w:spacing w:val="-16"/>
                <w:sz w:val="22"/>
                <w:szCs w:val="22"/>
              </w:rPr>
            </w:pPr>
          </w:p>
          <w:p w:rsidR="001E4237" w:rsidRPr="00BA015D" w:rsidRDefault="001E4237" w:rsidP="00142D16">
            <w:pPr>
              <w:rPr>
                <w:sz w:val="22"/>
                <w:szCs w:val="22"/>
              </w:rPr>
            </w:pPr>
          </w:p>
          <w:p w:rsidR="001E4237" w:rsidRPr="00BA015D" w:rsidRDefault="001E4237" w:rsidP="008D57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1E4237" w:rsidP="00142D16">
            <w:pPr>
              <w:ind w:right="-108"/>
              <w:rPr>
                <w:spacing w:val="-16"/>
                <w:sz w:val="22"/>
                <w:szCs w:val="22"/>
              </w:rPr>
            </w:pPr>
          </w:p>
          <w:p w:rsidR="001E4237" w:rsidRPr="00BA015D" w:rsidRDefault="001E4237" w:rsidP="00142D16">
            <w:pPr>
              <w:rPr>
                <w:sz w:val="22"/>
                <w:szCs w:val="22"/>
              </w:rPr>
            </w:pPr>
          </w:p>
          <w:p w:rsidR="001E4237" w:rsidRPr="00BA015D" w:rsidRDefault="001E4237" w:rsidP="008D57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ind w:right="-108"/>
              <w:rPr>
                <w:b/>
                <w:color w:val="000000"/>
                <w:spacing w:val="-16"/>
                <w:sz w:val="22"/>
                <w:szCs w:val="22"/>
              </w:rPr>
            </w:pPr>
          </w:p>
          <w:p w:rsidR="001E4237" w:rsidRPr="00FC5323" w:rsidRDefault="001E4237" w:rsidP="00142D16">
            <w:pPr>
              <w:ind w:right="-108"/>
              <w:rPr>
                <w:b/>
                <w:color w:val="000000"/>
                <w:spacing w:val="-16"/>
                <w:sz w:val="22"/>
                <w:szCs w:val="22"/>
              </w:rPr>
            </w:pPr>
          </w:p>
          <w:p w:rsidR="001E4237" w:rsidRPr="00FC5323" w:rsidRDefault="001E4237" w:rsidP="00F22577">
            <w:pPr>
              <w:rPr>
                <w:sz w:val="22"/>
                <w:szCs w:val="22"/>
              </w:rPr>
            </w:pPr>
          </w:p>
        </w:tc>
      </w:tr>
      <w:tr w:rsidR="000E15A2" w:rsidRPr="00FC5323" w:rsidTr="00F23128">
        <w:trPr>
          <w:trHeight w:val="448"/>
        </w:trPr>
        <w:tc>
          <w:tcPr>
            <w:tcW w:w="565" w:type="pct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9" w:type="pct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  <w:p w:rsidR="001E4237" w:rsidRPr="00FC5323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1E4237" w:rsidRPr="00FC5323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1510351</w:t>
            </w: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240</w:t>
            </w:r>
          </w:p>
          <w:p w:rsidR="001E4237" w:rsidRPr="00FC5323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272,9</w:t>
            </w: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129,3</w:t>
            </w:r>
          </w:p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8D14B1" w:rsidRDefault="001E4237" w:rsidP="008D14B1">
            <w:pPr>
              <w:rPr>
                <w:sz w:val="22"/>
                <w:szCs w:val="22"/>
              </w:rPr>
            </w:pPr>
          </w:p>
          <w:p w:rsidR="001E4237" w:rsidRPr="00FC5323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0E15A2" w:rsidRDefault="001E4237" w:rsidP="00142D16">
            <w:pPr>
              <w:rPr>
                <w:sz w:val="22"/>
                <w:szCs w:val="22"/>
              </w:rPr>
            </w:pPr>
          </w:p>
          <w:p w:rsidR="001E4237" w:rsidRPr="000E15A2" w:rsidRDefault="001E4237" w:rsidP="00142D16">
            <w:pPr>
              <w:rPr>
                <w:b/>
                <w:spacing w:val="-16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1E4237" w:rsidP="00142D16">
            <w:pPr>
              <w:rPr>
                <w:sz w:val="22"/>
                <w:szCs w:val="22"/>
              </w:rPr>
            </w:pPr>
          </w:p>
          <w:p w:rsidR="001E4237" w:rsidRPr="00BA015D" w:rsidRDefault="001E4237" w:rsidP="008D5727">
            <w:pPr>
              <w:rPr>
                <w:b/>
                <w:spacing w:val="-16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1E4237" w:rsidP="00142D16">
            <w:pPr>
              <w:rPr>
                <w:sz w:val="22"/>
                <w:szCs w:val="22"/>
              </w:rPr>
            </w:pPr>
          </w:p>
          <w:p w:rsidR="001E4237" w:rsidRPr="00BA015D" w:rsidRDefault="001E4237" w:rsidP="008D5727">
            <w:pPr>
              <w:rPr>
                <w:spacing w:val="-16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F22577">
            <w:pPr>
              <w:rPr>
                <w:sz w:val="22"/>
                <w:szCs w:val="22"/>
              </w:rPr>
            </w:pPr>
          </w:p>
          <w:p w:rsidR="001E4237" w:rsidRPr="00FC5323" w:rsidRDefault="001E4237" w:rsidP="00F22577">
            <w:pPr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</w:tr>
      <w:tr w:rsidR="000E15A2" w:rsidRPr="00FC5323" w:rsidTr="00F23128">
        <w:trPr>
          <w:trHeight w:val="502"/>
        </w:trPr>
        <w:tc>
          <w:tcPr>
            <w:tcW w:w="565" w:type="pct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9" w:type="pct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  <w:p w:rsidR="001E4237" w:rsidRPr="00FC5323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  <w:p w:rsidR="001E4237" w:rsidRPr="00FC5323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BA015D">
              <w:rPr>
                <w:sz w:val="22"/>
                <w:szCs w:val="22"/>
              </w:rPr>
              <w:t>1517351</w:t>
            </w: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C93C6D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C53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  <w:p w:rsidR="001E4237" w:rsidRPr="00FC5323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3800</w:t>
            </w: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1800,0</w:t>
            </w:r>
          </w:p>
        </w:tc>
        <w:tc>
          <w:tcPr>
            <w:tcW w:w="0" w:type="auto"/>
          </w:tcPr>
          <w:p w:rsidR="001E4237" w:rsidRPr="008D14B1" w:rsidRDefault="001E4237" w:rsidP="008D14B1">
            <w:pPr>
              <w:rPr>
                <w:sz w:val="22"/>
                <w:szCs w:val="22"/>
              </w:rPr>
            </w:pPr>
          </w:p>
          <w:p w:rsidR="001E4237" w:rsidRPr="008D14B1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0E15A2" w:rsidRDefault="001E4237" w:rsidP="00142D16">
            <w:pPr>
              <w:rPr>
                <w:sz w:val="22"/>
                <w:szCs w:val="22"/>
              </w:rPr>
            </w:pPr>
          </w:p>
          <w:p w:rsidR="001E4237" w:rsidRPr="000E15A2" w:rsidRDefault="001E4237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1E4237" w:rsidP="00142D16">
            <w:pPr>
              <w:rPr>
                <w:sz w:val="22"/>
                <w:szCs w:val="22"/>
              </w:rPr>
            </w:pPr>
          </w:p>
          <w:p w:rsidR="001E4237" w:rsidRPr="00BA015D" w:rsidRDefault="001E4237" w:rsidP="008D57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1E4237" w:rsidP="00142D16">
            <w:pPr>
              <w:rPr>
                <w:sz w:val="22"/>
                <w:szCs w:val="22"/>
              </w:rPr>
            </w:pPr>
          </w:p>
          <w:p w:rsidR="001E4237" w:rsidRPr="00BA015D" w:rsidRDefault="001E4237" w:rsidP="008D57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F22577">
            <w:pPr>
              <w:rPr>
                <w:sz w:val="22"/>
                <w:szCs w:val="22"/>
              </w:rPr>
            </w:pPr>
          </w:p>
          <w:p w:rsidR="001E4237" w:rsidRPr="00FC5323" w:rsidRDefault="001E4237" w:rsidP="00F22577">
            <w:pPr>
              <w:rPr>
                <w:sz w:val="22"/>
                <w:szCs w:val="22"/>
              </w:rPr>
            </w:pPr>
          </w:p>
        </w:tc>
      </w:tr>
      <w:tr w:rsidR="000E15A2" w:rsidRPr="00FC5323" w:rsidTr="00F23128">
        <w:trPr>
          <w:trHeight w:val="529"/>
        </w:trPr>
        <w:tc>
          <w:tcPr>
            <w:tcW w:w="565" w:type="pct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9" w:type="pct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  <w:p w:rsidR="001E4237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1E4237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F2257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15100</w:t>
            </w:r>
          </w:p>
          <w:p w:rsidR="001E4237" w:rsidRDefault="001E4237" w:rsidP="00F22577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FF0000"/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22400</w:t>
            </w:r>
          </w:p>
        </w:tc>
        <w:tc>
          <w:tcPr>
            <w:tcW w:w="0" w:type="auto"/>
          </w:tcPr>
          <w:p w:rsidR="001E4237" w:rsidRPr="008D14B1" w:rsidRDefault="001E4237" w:rsidP="00C93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1E4237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1E4237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Default="001E4237" w:rsidP="008D1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5463,7</w:t>
            </w:r>
          </w:p>
          <w:p w:rsidR="001E4237" w:rsidRPr="008D14B1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0E15A2" w:rsidRDefault="002E4A58" w:rsidP="00F22577">
            <w:pPr>
              <w:rPr>
                <w:spacing w:val="-16"/>
                <w:sz w:val="22"/>
                <w:szCs w:val="22"/>
              </w:rPr>
            </w:pPr>
            <w:r w:rsidRPr="000E15A2">
              <w:rPr>
                <w:spacing w:val="-16"/>
                <w:sz w:val="22"/>
                <w:szCs w:val="22"/>
              </w:rPr>
              <w:t>6167,6</w:t>
            </w:r>
          </w:p>
          <w:p w:rsidR="001E4237" w:rsidRPr="000E15A2" w:rsidRDefault="001E4237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0E15A2" w:rsidP="008D5727">
            <w:pPr>
              <w:rPr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9131,8</w:t>
            </w:r>
          </w:p>
        </w:tc>
        <w:tc>
          <w:tcPr>
            <w:tcW w:w="0" w:type="auto"/>
          </w:tcPr>
          <w:p w:rsidR="001E4237" w:rsidRPr="00BA015D" w:rsidRDefault="00D64E08" w:rsidP="00F22577">
            <w:pPr>
              <w:ind w:right="-108"/>
              <w:rPr>
                <w:b/>
                <w:spacing w:val="-16"/>
                <w:sz w:val="22"/>
                <w:szCs w:val="22"/>
              </w:rPr>
            </w:pPr>
            <w:r w:rsidRPr="00BA015D">
              <w:rPr>
                <w:spacing w:val="-16"/>
                <w:sz w:val="22"/>
                <w:szCs w:val="22"/>
              </w:rPr>
              <w:t>9624,9</w:t>
            </w:r>
          </w:p>
          <w:p w:rsidR="001E4237" w:rsidRPr="00BA015D" w:rsidRDefault="001E4237" w:rsidP="008D57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D64E08" w:rsidP="00F22577">
            <w:pPr>
              <w:rPr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9639,2</w:t>
            </w:r>
          </w:p>
        </w:tc>
      </w:tr>
      <w:tr w:rsidR="000E15A2" w:rsidRPr="00FC5323" w:rsidTr="00F23128">
        <w:trPr>
          <w:trHeight w:val="475"/>
        </w:trPr>
        <w:tc>
          <w:tcPr>
            <w:tcW w:w="565" w:type="pct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9" w:type="pct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Default="001E4237" w:rsidP="00C93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  <w:p w:rsidR="001E4237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Default="001E4237" w:rsidP="00C93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  <w:p w:rsidR="001E4237" w:rsidRPr="00FC5323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F2257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1510073510</w:t>
            </w:r>
          </w:p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Default="001E4237" w:rsidP="00C93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1E4237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Default="001E4237" w:rsidP="00055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</w:t>
            </w:r>
          </w:p>
          <w:p w:rsidR="001E4237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0E15A2" w:rsidRDefault="001E4237" w:rsidP="00142D16">
            <w:pPr>
              <w:rPr>
                <w:sz w:val="22"/>
                <w:szCs w:val="22"/>
              </w:rPr>
            </w:pPr>
          </w:p>
          <w:p w:rsidR="001E4237" w:rsidRPr="000E15A2" w:rsidRDefault="001E4237" w:rsidP="00142D16">
            <w:pPr>
              <w:rPr>
                <w:spacing w:val="-16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1E4237" w:rsidP="00142D16">
            <w:pPr>
              <w:rPr>
                <w:sz w:val="22"/>
                <w:szCs w:val="22"/>
              </w:rPr>
            </w:pPr>
          </w:p>
          <w:p w:rsidR="001E4237" w:rsidRPr="00BA015D" w:rsidRDefault="001E4237" w:rsidP="008D5727">
            <w:pPr>
              <w:rPr>
                <w:spacing w:val="-16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1E4237" w:rsidP="00142D16">
            <w:pPr>
              <w:rPr>
                <w:sz w:val="22"/>
                <w:szCs w:val="22"/>
              </w:rPr>
            </w:pPr>
          </w:p>
          <w:p w:rsidR="001E4237" w:rsidRPr="00BA015D" w:rsidRDefault="001E4237" w:rsidP="008D5727">
            <w:pPr>
              <w:rPr>
                <w:spacing w:val="-16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F22577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0E15A2" w:rsidRPr="00FC5323" w:rsidTr="00F23128">
        <w:trPr>
          <w:trHeight w:val="584"/>
        </w:trPr>
        <w:tc>
          <w:tcPr>
            <w:tcW w:w="565" w:type="pct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9" w:type="pct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31629E" w:rsidRDefault="001E4237" w:rsidP="00C93C6D">
            <w:pPr>
              <w:rPr>
                <w:sz w:val="22"/>
                <w:szCs w:val="22"/>
              </w:rPr>
            </w:pPr>
            <w:r w:rsidRPr="0031629E">
              <w:rPr>
                <w:sz w:val="22"/>
                <w:szCs w:val="22"/>
              </w:rPr>
              <w:t>902</w:t>
            </w:r>
          </w:p>
          <w:p w:rsidR="001E4237" w:rsidRPr="00FC5323" w:rsidRDefault="001E4237" w:rsidP="00C93C6D">
            <w:pPr>
              <w:rPr>
                <w:sz w:val="22"/>
                <w:szCs w:val="22"/>
              </w:rPr>
            </w:pPr>
          </w:p>
          <w:p w:rsidR="001E4237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C93C6D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1E4237" w:rsidRPr="00FC5323" w:rsidRDefault="001E4237" w:rsidP="00C93C6D">
            <w:pPr>
              <w:rPr>
                <w:sz w:val="22"/>
                <w:szCs w:val="22"/>
              </w:rPr>
            </w:pPr>
          </w:p>
          <w:p w:rsidR="001E4237" w:rsidRDefault="001E4237" w:rsidP="00C93C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F2257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  <w:lang w:val="en-US"/>
              </w:rPr>
            </w:pPr>
            <w:r w:rsidRPr="00FC5323">
              <w:rPr>
                <w:sz w:val="22"/>
                <w:szCs w:val="22"/>
              </w:rPr>
              <w:t>15100</w:t>
            </w:r>
            <w:r w:rsidRPr="00FC5323">
              <w:rPr>
                <w:sz w:val="22"/>
                <w:szCs w:val="22"/>
                <w:lang w:val="en-US"/>
              </w:rPr>
              <w:t>S</w:t>
            </w:r>
          </w:p>
          <w:p w:rsidR="001E4237" w:rsidRPr="00FC5323" w:rsidRDefault="001E4237" w:rsidP="00F2257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351</w:t>
            </w:r>
            <w:r w:rsidRPr="00FC5323">
              <w:rPr>
                <w:sz w:val="22"/>
                <w:szCs w:val="22"/>
                <w:lang w:val="en-US"/>
              </w:rPr>
              <w:t>0</w:t>
            </w:r>
          </w:p>
          <w:p w:rsidR="001E4237" w:rsidRDefault="001E4237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Default="001E4237" w:rsidP="00C93C6D">
            <w:pPr>
              <w:rPr>
                <w:sz w:val="22"/>
                <w:szCs w:val="22"/>
              </w:rPr>
            </w:pPr>
          </w:p>
          <w:p w:rsidR="001E4237" w:rsidRDefault="001E4237" w:rsidP="00C93C6D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240</w:t>
            </w:r>
          </w:p>
          <w:p w:rsidR="001E4237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1E4237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0C1337" w:rsidRDefault="0034299F" w:rsidP="000C13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  <w:p w:rsidR="001E4237" w:rsidRPr="000C1337" w:rsidRDefault="001E4237" w:rsidP="000C1337">
            <w:pPr>
              <w:rPr>
                <w:sz w:val="22"/>
                <w:szCs w:val="22"/>
              </w:rPr>
            </w:pPr>
          </w:p>
          <w:p w:rsidR="001E4237" w:rsidRDefault="001E4237" w:rsidP="000C133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0E15A2" w:rsidRDefault="0034299F" w:rsidP="00142D16">
            <w:pPr>
              <w:rPr>
                <w:sz w:val="22"/>
                <w:szCs w:val="22"/>
              </w:rPr>
            </w:pPr>
            <w:r w:rsidRPr="000E15A2">
              <w:rPr>
                <w:sz w:val="22"/>
                <w:szCs w:val="22"/>
              </w:rPr>
              <w:t>3532,4</w:t>
            </w:r>
          </w:p>
          <w:p w:rsidR="001E4237" w:rsidRPr="000E15A2" w:rsidRDefault="001E4237" w:rsidP="00142D16">
            <w:pPr>
              <w:rPr>
                <w:sz w:val="22"/>
                <w:szCs w:val="22"/>
              </w:rPr>
            </w:pPr>
          </w:p>
          <w:p w:rsidR="001E4237" w:rsidRPr="000E15A2" w:rsidRDefault="001E4237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1E4237" w:rsidP="00142D16">
            <w:pPr>
              <w:rPr>
                <w:sz w:val="22"/>
                <w:szCs w:val="22"/>
              </w:rPr>
            </w:pPr>
            <w:r w:rsidRPr="00BA015D">
              <w:rPr>
                <w:sz w:val="22"/>
                <w:szCs w:val="22"/>
              </w:rPr>
              <w:t>3750,2</w:t>
            </w:r>
          </w:p>
          <w:p w:rsidR="001E4237" w:rsidRPr="00BA015D" w:rsidRDefault="001E4237" w:rsidP="008D5727">
            <w:pPr>
              <w:rPr>
                <w:sz w:val="22"/>
                <w:szCs w:val="22"/>
              </w:rPr>
            </w:pPr>
          </w:p>
          <w:p w:rsidR="001E4237" w:rsidRPr="00BA015D" w:rsidRDefault="001E4237" w:rsidP="008D57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BA015D" w:rsidRDefault="00D64E08" w:rsidP="00142D16">
            <w:pPr>
              <w:rPr>
                <w:sz w:val="22"/>
                <w:szCs w:val="22"/>
              </w:rPr>
            </w:pPr>
            <w:r w:rsidRPr="00BA015D">
              <w:rPr>
                <w:sz w:val="22"/>
                <w:szCs w:val="22"/>
              </w:rPr>
              <w:t>3978,9</w:t>
            </w:r>
          </w:p>
          <w:p w:rsidR="001E4237" w:rsidRPr="00BA015D" w:rsidRDefault="001E4237" w:rsidP="008D5727">
            <w:pPr>
              <w:rPr>
                <w:sz w:val="22"/>
                <w:szCs w:val="22"/>
              </w:rPr>
            </w:pPr>
          </w:p>
          <w:p w:rsidR="001E4237" w:rsidRPr="00BA015D" w:rsidRDefault="001E4237" w:rsidP="008D572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4237" w:rsidRPr="00FC5323" w:rsidRDefault="00D64E08" w:rsidP="00F2257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4094,6</w:t>
            </w:r>
          </w:p>
        </w:tc>
      </w:tr>
      <w:tr w:rsidR="000E15A2" w:rsidRPr="00FC5323" w:rsidTr="00F23128">
        <w:trPr>
          <w:trHeight w:val="343"/>
        </w:trPr>
        <w:tc>
          <w:tcPr>
            <w:tcW w:w="565" w:type="pct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lastRenderedPageBreak/>
              <w:t>Основное мероприятие 1.2</w:t>
            </w:r>
          </w:p>
        </w:tc>
        <w:tc>
          <w:tcPr>
            <w:tcW w:w="1129" w:type="pct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ремонт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555" w:type="pct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Администрация Цимлянского района  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</w:tc>
        <w:tc>
          <w:tcPr>
            <w:tcW w:w="0" w:type="auto"/>
          </w:tcPr>
          <w:p w:rsidR="00AD08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1512241  </w:t>
            </w:r>
          </w:p>
          <w:p w:rsidR="00C93C6D" w:rsidRPr="00FC5323" w:rsidRDefault="00C93C6D" w:rsidP="00AD085D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AD085D" w:rsidRPr="00FC5323" w:rsidRDefault="00AD085D" w:rsidP="00AD085D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15100</w:t>
            </w:r>
          </w:p>
          <w:p w:rsidR="00B5095D" w:rsidRPr="00FC5323" w:rsidRDefault="00AD085D" w:rsidP="00AD085D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22410  </w:t>
            </w:r>
          </w:p>
        </w:tc>
        <w:tc>
          <w:tcPr>
            <w:tcW w:w="0" w:type="auto"/>
          </w:tcPr>
          <w:p w:rsidR="00C93C6D" w:rsidRPr="00FC5323" w:rsidRDefault="00B5095D" w:rsidP="00C93C6D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24</w:t>
            </w:r>
            <w:r w:rsidR="004831BA">
              <w:rPr>
                <w:sz w:val="22"/>
                <w:szCs w:val="22"/>
              </w:rPr>
              <w:t>0</w:t>
            </w:r>
          </w:p>
          <w:p w:rsidR="00C93C6D" w:rsidRPr="00FC5323" w:rsidRDefault="00C93C6D" w:rsidP="00C93C6D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C93C6D" w:rsidRPr="00FC5323" w:rsidRDefault="00C93C6D" w:rsidP="00C93C6D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C93C6D" w:rsidP="00C93C6D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240</w:t>
            </w:r>
            <w:r w:rsidR="00B5095D" w:rsidRPr="00FC532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4831BA" w:rsidP="004831B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6044,8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D085D" w:rsidRPr="000E15A2" w:rsidRDefault="00AD08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AD085D" w:rsidRPr="000E15A2" w:rsidRDefault="00AD085D" w:rsidP="00AD085D">
            <w:pPr>
              <w:rPr>
                <w:sz w:val="22"/>
                <w:szCs w:val="22"/>
              </w:rPr>
            </w:pPr>
          </w:p>
          <w:p w:rsidR="00AD085D" w:rsidRPr="000E15A2" w:rsidRDefault="00AD085D" w:rsidP="00AD085D">
            <w:pPr>
              <w:rPr>
                <w:sz w:val="22"/>
                <w:szCs w:val="22"/>
              </w:rPr>
            </w:pPr>
          </w:p>
          <w:p w:rsidR="00B5095D" w:rsidRPr="000E15A2" w:rsidRDefault="002E4A58" w:rsidP="00AD085D">
            <w:pPr>
              <w:rPr>
                <w:sz w:val="22"/>
                <w:szCs w:val="22"/>
              </w:rPr>
            </w:pPr>
            <w:r w:rsidRPr="000E15A2">
              <w:rPr>
                <w:spacing w:val="-20"/>
                <w:sz w:val="22"/>
                <w:szCs w:val="22"/>
              </w:rPr>
              <w:t>7149,5</w:t>
            </w:r>
          </w:p>
        </w:tc>
        <w:tc>
          <w:tcPr>
            <w:tcW w:w="0" w:type="auto"/>
          </w:tcPr>
          <w:p w:rsidR="00B5095D" w:rsidRPr="00BE13B2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  <w:r w:rsidRPr="00BE13B2">
              <w:rPr>
                <w:color w:val="FF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</w:tr>
      <w:tr w:rsidR="000E15A2" w:rsidRPr="00FC5323" w:rsidTr="00F23128">
        <w:trPr>
          <w:trHeight w:val="360"/>
        </w:trPr>
        <w:tc>
          <w:tcPr>
            <w:tcW w:w="565" w:type="pct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Основное мероприятие 1.3</w:t>
            </w:r>
          </w:p>
        </w:tc>
        <w:tc>
          <w:tcPr>
            <w:tcW w:w="1129" w:type="pct"/>
          </w:tcPr>
          <w:p w:rsidR="00B5095D" w:rsidRPr="00FC5323" w:rsidRDefault="00B5095D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 xml:space="preserve">капитальный ремонт автомобильных </w:t>
            </w:r>
            <w:r w:rsidRPr="00FC5323">
              <w:rPr>
                <w:b/>
                <w:spacing w:val="-6"/>
                <w:sz w:val="22"/>
                <w:szCs w:val="22"/>
              </w:rPr>
              <w:t xml:space="preserve">дорог </w:t>
            </w:r>
            <w:r w:rsidRPr="00FC5323">
              <w:rPr>
                <w:b/>
                <w:sz w:val="22"/>
                <w:szCs w:val="22"/>
              </w:rPr>
              <w:t xml:space="preserve">общего пользования местного значения </w:t>
            </w:r>
            <w:r w:rsidRPr="00FC5323">
              <w:rPr>
                <w:b/>
                <w:spacing w:val="-6"/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555" w:type="pct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Администрация Цимлянского района 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0E15A2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0E15A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BE13B2" w:rsidRDefault="006A3932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  <w:r>
              <w:rPr>
                <w:color w:val="FF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</w:tr>
      <w:tr w:rsidR="000E15A2" w:rsidRPr="00FC5323" w:rsidTr="00F23128">
        <w:tc>
          <w:tcPr>
            <w:tcW w:w="565" w:type="pct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Основное мероприятие 1.4</w:t>
            </w:r>
          </w:p>
        </w:tc>
        <w:tc>
          <w:tcPr>
            <w:tcW w:w="1129" w:type="pct"/>
          </w:tcPr>
          <w:p w:rsidR="00B5095D" w:rsidRPr="00FC5323" w:rsidRDefault="00B5095D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 xml:space="preserve">проектные работы по капитальному ремонту автомобильных </w:t>
            </w:r>
            <w:r w:rsidRPr="00FC5323">
              <w:rPr>
                <w:b/>
                <w:spacing w:val="-6"/>
                <w:sz w:val="22"/>
                <w:szCs w:val="22"/>
              </w:rPr>
              <w:t xml:space="preserve">дорог </w:t>
            </w:r>
            <w:r w:rsidRPr="00FC5323">
              <w:rPr>
                <w:b/>
                <w:sz w:val="22"/>
                <w:szCs w:val="22"/>
              </w:rPr>
              <w:t xml:space="preserve">общего пользования местного значения </w:t>
            </w:r>
            <w:r w:rsidRPr="00FC5323">
              <w:rPr>
                <w:b/>
                <w:spacing w:val="-6"/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555" w:type="pct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Администрация Цимлянского района 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  <w:r w:rsidRPr="00FC5323">
              <w:rPr>
                <w:b/>
                <w:spacing w:val="-20"/>
                <w:sz w:val="22"/>
                <w:szCs w:val="22"/>
              </w:rPr>
              <w:t>-</w:t>
            </w: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0E15A2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0E15A2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BE13B2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  <w:r w:rsidRPr="00BE13B2">
              <w:rPr>
                <w:color w:val="FF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</w:tr>
      <w:tr w:rsidR="000E15A2" w:rsidRPr="00FC5323" w:rsidTr="00F23128">
        <w:tc>
          <w:tcPr>
            <w:tcW w:w="565" w:type="pct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Основное мероприятие 1.5</w:t>
            </w:r>
          </w:p>
        </w:tc>
        <w:tc>
          <w:tcPr>
            <w:tcW w:w="1129" w:type="pct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строительство и реконструкция                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55" w:type="pct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Администрация Цимлянского района   </w:t>
            </w:r>
          </w:p>
        </w:tc>
        <w:tc>
          <w:tcPr>
            <w:tcW w:w="0" w:type="auto"/>
          </w:tcPr>
          <w:p w:rsidR="00B5095D" w:rsidRPr="00FC5323" w:rsidRDefault="008556CA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C5323">
              <w:rPr>
                <w:sz w:val="22"/>
                <w:szCs w:val="22"/>
                <w:lang w:val="en-US"/>
              </w:rPr>
              <w:t>902</w:t>
            </w:r>
          </w:p>
        </w:tc>
        <w:tc>
          <w:tcPr>
            <w:tcW w:w="0" w:type="auto"/>
          </w:tcPr>
          <w:p w:rsidR="00B5095D" w:rsidRPr="00FC5323" w:rsidRDefault="008556CA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  <w:lang w:val="en-US"/>
              </w:rPr>
            </w:pPr>
            <w:r w:rsidRPr="00FC5323">
              <w:rPr>
                <w:sz w:val="22"/>
                <w:szCs w:val="22"/>
                <w:lang w:val="en-US"/>
              </w:rPr>
              <w:t>0409</w:t>
            </w:r>
          </w:p>
        </w:tc>
        <w:tc>
          <w:tcPr>
            <w:tcW w:w="0" w:type="auto"/>
          </w:tcPr>
          <w:p w:rsidR="00B5095D" w:rsidRPr="00F23128" w:rsidRDefault="008556CA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  <w:lang w:val="en-US"/>
              </w:rPr>
            </w:pPr>
            <w:r w:rsidRPr="00F23128">
              <w:rPr>
                <w:sz w:val="22"/>
                <w:szCs w:val="22"/>
                <w:lang w:val="en-US"/>
              </w:rPr>
              <w:t>15100S3490</w:t>
            </w:r>
          </w:p>
        </w:tc>
        <w:tc>
          <w:tcPr>
            <w:tcW w:w="0" w:type="auto"/>
          </w:tcPr>
          <w:p w:rsidR="00B5095D" w:rsidRPr="00F23128" w:rsidRDefault="003E1F58" w:rsidP="003E1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128">
              <w:rPr>
                <w:sz w:val="22"/>
                <w:szCs w:val="22"/>
              </w:rPr>
              <w:t>410</w:t>
            </w:r>
          </w:p>
          <w:p w:rsidR="00485D81" w:rsidRPr="00F23128" w:rsidRDefault="00485D81" w:rsidP="003E1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23128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  <w:r w:rsidRPr="00F23128">
              <w:rPr>
                <w:b/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23128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FF"/>
                <w:spacing w:val="-20"/>
                <w:sz w:val="22"/>
                <w:szCs w:val="22"/>
              </w:rPr>
            </w:pPr>
            <w:r w:rsidRPr="00F23128">
              <w:rPr>
                <w:b/>
                <w:color w:val="FF00FF"/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23128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  <w:r w:rsidRPr="00F23128">
              <w:rPr>
                <w:b/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23128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B5095D" w:rsidRPr="00F23128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B5095D" w:rsidRPr="00F23128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B5095D" w:rsidRPr="00F23128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3E1F58" w:rsidRPr="00F23128" w:rsidRDefault="003E1F58" w:rsidP="000E15A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23128">
              <w:rPr>
                <w:spacing w:val="-20"/>
                <w:sz w:val="22"/>
                <w:szCs w:val="22"/>
              </w:rPr>
              <w:t>29050,4</w:t>
            </w:r>
          </w:p>
          <w:p w:rsidR="003E1F58" w:rsidRPr="00F23128" w:rsidRDefault="003E1F58" w:rsidP="000E15A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B5095D" w:rsidRPr="00F23128" w:rsidRDefault="00B5095D" w:rsidP="000E15A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23128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23128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</w:tr>
      <w:tr w:rsidR="000E15A2" w:rsidRPr="00FC5323" w:rsidTr="00F23128">
        <w:tc>
          <w:tcPr>
            <w:tcW w:w="565" w:type="pct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Основное мероприятие 1.6</w:t>
            </w:r>
          </w:p>
        </w:tc>
        <w:tc>
          <w:tcPr>
            <w:tcW w:w="1129" w:type="pct"/>
          </w:tcPr>
          <w:p w:rsidR="00B5095D" w:rsidRPr="00FC5323" w:rsidRDefault="00B5095D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проектные работы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55" w:type="pct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 xml:space="preserve">Администрация Цимлянского района 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</w:t>
            </w:r>
            <w:r w:rsidR="00A446AC" w:rsidRPr="00FC5323">
              <w:rPr>
                <w:sz w:val="22"/>
                <w:szCs w:val="22"/>
              </w:rPr>
              <w:t>00</w:t>
            </w:r>
          </w:p>
          <w:p w:rsidR="00B5095D" w:rsidRPr="00FC5323" w:rsidRDefault="00A446AC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  <w:lang w:val="en-US"/>
              </w:rPr>
              <w:t>S</w:t>
            </w:r>
            <w:r w:rsidR="00B5095D" w:rsidRPr="00FC5323">
              <w:rPr>
                <w:sz w:val="22"/>
                <w:szCs w:val="22"/>
              </w:rPr>
              <w:t>350</w:t>
            </w:r>
            <w:r w:rsidRPr="00FC5323">
              <w:rPr>
                <w:sz w:val="22"/>
                <w:szCs w:val="22"/>
              </w:rPr>
              <w:t>0</w:t>
            </w: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8556CA" w:rsidRPr="00FC5323" w:rsidRDefault="008556CA" w:rsidP="008556CA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15100</w:t>
            </w:r>
          </w:p>
          <w:p w:rsidR="008556CA" w:rsidRPr="00FC5323" w:rsidRDefault="008556CA" w:rsidP="008556CA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  <w:lang w:val="en-US"/>
              </w:rPr>
              <w:t>S</w:t>
            </w:r>
            <w:r w:rsidRPr="00FC5323">
              <w:rPr>
                <w:sz w:val="22"/>
                <w:szCs w:val="22"/>
              </w:rPr>
              <w:t>3500</w:t>
            </w: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151002</w:t>
            </w: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2430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  <w:lang w:val="en-US"/>
              </w:rPr>
            </w:pPr>
            <w:r w:rsidRPr="00FC5323">
              <w:rPr>
                <w:sz w:val="22"/>
                <w:szCs w:val="22"/>
              </w:rPr>
              <w:t>24</w:t>
            </w:r>
            <w:r w:rsidR="008556CA" w:rsidRPr="00FC5323">
              <w:rPr>
                <w:sz w:val="22"/>
                <w:szCs w:val="22"/>
                <w:lang w:val="en-US"/>
              </w:rPr>
              <w:t>0</w:t>
            </w: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  <w:lang w:val="en-US"/>
              </w:rPr>
            </w:pPr>
            <w:r w:rsidRPr="00FC5323">
              <w:rPr>
                <w:sz w:val="22"/>
                <w:szCs w:val="22"/>
              </w:rPr>
              <w:t>24</w:t>
            </w:r>
            <w:r w:rsidR="008556CA" w:rsidRPr="00FC5323">
              <w:rPr>
                <w:sz w:val="22"/>
                <w:szCs w:val="22"/>
                <w:lang w:val="en-US"/>
              </w:rPr>
              <w:t>0</w:t>
            </w: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548DD4"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0E15A2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B5095D" w:rsidRPr="000E15A2" w:rsidRDefault="002E4A58" w:rsidP="00142D16">
            <w:pPr>
              <w:rPr>
                <w:sz w:val="22"/>
                <w:szCs w:val="22"/>
              </w:rPr>
            </w:pPr>
            <w:r w:rsidRPr="000E15A2">
              <w:rPr>
                <w:sz w:val="22"/>
                <w:szCs w:val="22"/>
              </w:rPr>
              <w:t>1398,10</w:t>
            </w:r>
          </w:p>
          <w:p w:rsidR="00B5095D" w:rsidRPr="000E15A2" w:rsidRDefault="00B5095D" w:rsidP="00142D16">
            <w:pPr>
              <w:rPr>
                <w:sz w:val="22"/>
                <w:szCs w:val="22"/>
              </w:rPr>
            </w:pPr>
          </w:p>
          <w:p w:rsidR="00B5095D" w:rsidRPr="000E15A2" w:rsidRDefault="00B5095D" w:rsidP="00142D16">
            <w:pPr>
              <w:rPr>
                <w:sz w:val="22"/>
                <w:szCs w:val="22"/>
              </w:rPr>
            </w:pPr>
          </w:p>
          <w:p w:rsidR="00B5095D" w:rsidRPr="000E15A2" w:rsidRDefault="00B5095D" w:rsidP="00142D16">
            <w:pPr>
              <w:rPr>
                <w:sz w:val="22"/>
                <w:szCs w:val="22"/>
              </w:rPr>
            </w:pPr>
            <w:r w:rsidRPr="000E15A2">
              <w:rPr>
                <w:sz w:val="22"/>
                <w:szCs w:val="22"/>
              </w:rPr>
              <w:t>2099,3</w:t>
            </w:r>
          </w:p>
          <w:p w:rsidR="00B5095D" w:rsidRPr="000E15A2" w:rsidRDefault="00B5095D" w:rsidP="00142D16">
            <w:pPr>
              <w:rPr>
                <w:sz w:val="22"/>
                <w:szCs w:val="22"/>
              </w:rPr>
            </w:pPr>
          </w:p>
          <w:p w:rsidR="00B5095D" w:rsidRPr="000E15A2" w:rsidRDefault="00B5095D" w:rsidP="00142D16">
            <w:pPr>
              <w:rPr>
                <w:sz w:val="22"/>
                <w:szCs w:val="22"/>
              </w:rPr>
            </w:pPr>
          </w:p>
          <w:p w:rsidR="00B5095D" w:rsidRPr="000E15A2" w:rsidRDefault="00B5095D" w:rsidP="00142D16">
            <w:pPr>
              <w:rPr>
                <w:sz w:val="22"/>
                <w:szCs w:val="22"/>
              </w:rPr>
            </w:pPr>
            <w:r w:rsidRPr="000E15A2">
              <w:rPr>
                <w:sz w:val="22"/>
                <w:szCs w:val="22"/>
              </w:rPr>
              <w:t>97,0</w:t>
            </w:r>
          </w:p>
        </w:tc>
        <w:tc>
          <w:tcPr>
            <w:tcW w:w="0" w:type="auto"/>
          </w:tcPr>
          <w:p w:rsidR="000E15A2" w:rsidRDefault="000E15A2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B5095D" w:rsidRPr="000E15A2" w:rsidRDefault="00700BE4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0E15A2">
              <w:rPr>
                <w:spacing w:val="-20"/>
                <w:sz w:val="22"/>
                <w:szCs w:val="22"/>
              </w:rPr>
              <w:t>1843,2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</w:tr>
      <w:tr w:rsidR="000E15A2" w:rsidRPr="00FC5323" w:rsidTr="00F23128">
        <w:trPr>
          <w:trHeight w:val="274"/>
        </w:trPr>
        <w:tc>
          <w:tcPr>
            <w:tcW w:w="565" w:type="pct"/>
            <w:vMerge w:val="restart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Основное мероприятие 1.7</w:t>
            </w:r>
          </w:p>
        </w:tc>
        <w:tc>
          <w:tcPr>
            <w:tcW w:w="1129" w:type="pct"/>
          </w:tcPr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Иные межбюджетные трансферты из бюджета района бюджетам поселений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на:</w:t>
            </w: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lastRenderedPageBreak/>
              <w:t>Строительство и реконструкцию;</w:t>
            </w: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lastRenderedPageBreak/>
              <w:t>Администрация Цимлянского района</w:t>
            </w: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lastRenderedPageBreak/>
              <w:t>902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lastRenderedPageBreak/>
              <w:t>0409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1518503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lastRenderedPageBreak/>
              <w:t>1517348</w:t>
            </w:r>
          </w:p>
          <w:p w:rsidR="0041289D" w:rsidRPr="00FC5323" w:rsidRDefault="0041289D" w:rsidP="007F45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540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lastRenderedPageBreak/>
              <w:t>540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724,2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lastRenderedPageBreak/>
              <w:t>10084,0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AD085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AD085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0E15A2" w:rsidRPr="00FC5323" w:rsidTr="00F23128">
        <w:trPr>
          <w:trHeight w:val="694"/>
        </w:trPr>
        <w:tc>
          <w:tcPr>
            <w:tcW w:w="565" w:type="pct"/>
            <w:vMerge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Капитальный ремонт;</w:t>
            </w: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  <w:lang w:val="en-US"/>
              </w:rPr>
              <w:t>902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1518502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7F45C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540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1498,7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900,0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-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AD085D">
            <w:pPr>
              <w:rPr>
                <w:color w:val="FF0000"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AD085D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0E15A2" w:rsidRPr="00FC5323" w:rsidTr="00F23128">
        <w:trPr>
          <w:trHeight w:val="1861"/>
        </w:trPr>
        <w:tc>
          <w:tcPr>
            <w:tcW w:w="565" w:type="pct"/>
            <w:vMerge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Разработку проектно сметной документации;</w:t>
            </w: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904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1518501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831C81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</w:t>
            </w:r>
            <w:r w:rsidR="00831C81">
              <w:rPr>
                <w:sz w:val="22"/>
                <w:szCs w:val="22"/>
              </w:rPr>
              <w:t>00</w:t>
            </w:r>
            <w:r w:rsidRPr="00FC5323">
              <w:rPr>
                <w:sz w:val="22"/>
                <w:szCs w:val="22"/>
              </w:rPr>
              <w:t>8501</w:t>
            </w:r>
            <w:r w:rsidR="00831C81">
              <w:rPr>
                <w:sz w:val="22"/>
                <w:szCs w:val="22"/>
              </w:rPr>
              <w:t>0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540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540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D667E4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3240,5</w:t>
            </w: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350,1</w:t>
            </w: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pacing w:val="-20"/>
                <w:sz w:val="22"/>
                <w:szCs w:val="22"/>
              </w:rPr>
            </w:pPr>
          </w:p>
          <w:p w:rsidR="0041289D" w:rsidRPr="00FC5323" w:rsidRDefault="00831C81" w:rsidP="00142D16">
            <w:pPr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100,0</w:t>
            </w:r>
          </w:p>
          <w:p w:rsidR="0041289D" w:rsidRPr="00FC5323" w:rsidRDefault="0041289D" w:rsidP="00142D16">
            <w:pPr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  <w:p w:rsidR="0041289D" w:rsidRPr="00BE13B2" w:rsidRDefault="0041289D" w:rsidP="00AD085D">
            <w:pPr>
              <w:rPr>
                <w:color w:val="FF0000"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AD085D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0E15A2" w:rsidRPr="00FC5323" w:rsidTr="00F23128">
        <w:trPr>
          <w:trHeight w:val="1668"/>
        </w:trPr>
        <w:tc>
          <w:tcPr>
            <w:tcW w:w="565" w:type="pct"/>
            <w:vMerge/>
          </w:tcPr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831C81" w:rsidRPr="00FC5323" w:rsidRDefault="00831C81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 xml:space="preserve">Ремонт и содержание автомобильных </w:t>
            </w:r>
          </w:p>
          <w:p w:rsidR="00831C81" w:rsidRPr="00FC5323" w:rsidRDefault="00831C81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дорог общего пользования местного значения и тротуаров;</w:t>
            </w:r>
          </w:p>
          <w:p w:rsidR="00831C81" w:rsidRPr="00FC5323" w:rsidRDefault="00831C81" w:rsidP="00142D16">
            <w:pPr>
              <w:rPr>
                <w:b/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b/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</w:tcPr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31C81" w:rsidRPr="00FC5323" w:rsidRDefault="00831C81" w:rsidP="00142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31C81" w:rsidRPr="00FC5323" w:rsidRDefault="00831C81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1517351</w:t>
            </w:r>
          </w:p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831C81" w:rsidRPr="00FC5323" w:rsidRDefault="00831C81" w:rsidP="00AD085D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  <w:lang w:val="en-US"/>
              </w:rPr>
            </w:pPr>
            <w:r w:rsidRPr="00FC5323">
              <w:rPr>
                <w:sz w:val="22"/>
                <w:szCs w:val="22"/>
              </w:rPr>
              <w:t>151</w:t>
            </w:r>
            <w:r w:rsidRPr="00FC5323">
              <w:rPr>
                <w:sz w:val="22"/>
                <w:szCs w:val="22"/>
                <w:lang w:val="en-US"/>
              </w:rPr>
              <w:t>00</w:t>
            </w:r>
            <w:r w:rsidRPr="00FC5323">
              <w:rPr>
                <w:sz w:val="22"/>
                <w:szCs w:val="22"/>
              </w:rPr>
              <w:t>7351</w:t>
            </w:r>
            <w:r w:rsidRPr="00FC5323">
              <w:rPr>
                <w:sz w:val="22"/>
                <w:szCs w:val="22"/>
                <w:lang w:val="en-US"/>
              </w:rPr>
              <w:t>0</w:t>
            </w:r>
          </w:p>
          <w:p w:rsidR="00831C81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540</w:t>
            </w:r>
          </w:p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540</w:t>
            </w:r>
          </w:p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31C81" w:rsidRDefault="00831C81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3669,7</w:t>
            </w:r>
          </w:p>
        </w:tc>
        <w:tc>
          <w:tcPr>
            <w:tcW w:w="0" w:type="auto"/>
          </w:tcPr>
          <w:p w:rsidR="00831C81" w:rsidRPr="00FC5323" w:rsidRDefault="00831C81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1934,8</w:t>
            </w:r>
          </w:p>
        </w:tc>
        <w:tc>
          <w:tcPr>
            <w:tcW w:w="0" w:type="auto"/>
          </w:tcPr>
          <w:p w:rsidR="00831C81" w:rsidRPr="00FC5323" w:rsidRDefault="00831C81" w:rsidP="00142D16">
            <w:pPr>
              <w:rPr>
                <w:spacing w:val="-20"/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spacing w:val="-20"/>
                <w:sz w:val="22"/>
                <w:szCs w:val="22"/>
              </w:rPr>
            </w:pPr>
          </w:p>
          <w:p w:rsidR="00831C81" w:rsidRDefault="00831C81" w:rsidP="00142D16">
            <w:pPr>
              <w:rPr>
                <w:spacing w:val="-20"/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1934,8</w:t>
            </w:r>
          </w:p>
        </w:tc>
        <w:tc>
          <w:tcPr>
            <w:tcW w:w="0" w:type="auto"/>
          </w:tcPr>
          <w:p w:rsidR="00831C81" w:rsidRPr="00FC5323" w:rsidRDefault="00831C81" w:rsidP="00142D16">
            <w:pPr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</w:p>
          <w:p w:rsidR="00831C81" w:rsidRDefault="00831C81" w:rsidP="00142D16">
            <w:pPr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1681,5</w:t>
            </w: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sz w:val="22"/>
                <w:szCs w:val="22"/>
              </w:rPr>
            </w:pPr>
          </w:p>
          <w:p w:rsidR="00831C81" w:rsidRPr="00FC5323" w:rsidRDefault="00831C81" w:rsidP="00142D16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831C81" w:rsidRPr="00BE13B2" w:rsidRDefault="00831C81" w:rsidP="00AD085D">
            <w:pPr>
              <w:rPr>
                <w:color w:val="FF0000"/>
                <w:sz w:val="22"/>
                <w:szCs w:val="22"/>
              </w:rPr>
            </w:pPr>
          </w:p>
          <w:p w:rsidR="00831C81" w:rsidRPr="00BE13B2" w:rsidRDefault="00831C81" w:rsidP="00AD085D">
            <w:pPr>
              <w:rPr>
                <w:color w:val="FF0000"/>
                <w:sz w:val="22"/>
                <w:szCs w:val="22"/>
              </w:rPr>
            </w:pPr>
          </w:p>
          <w:p w:rsidR="00831C81" w:rsidRPr="00BE13B2" w:rsidRDefault="00831C81" w:rsidP="00AD085D">
            <w:pPr>
              <w:rPr>
                <w:color w:val="FF0000"/>
                <w:sz w:val="22"/>
                <w:szCs w:val="22"/>
              </w:rPr>
            </w:pPr>
          </w:p>
          <w:p w:rsidR="00831C81" w:rsidRPr="00485D81" w:rsidRDefault="00831C81" w:rsidP="00AD085D">
            <w:pPr>
              <w:rPr>
                <w:spacing w:val="-20"/>
                <w:sz w:val="22"/>
                <w:szCs w:val="22"/>
              </w:rPr>
            </w:pPr>
            <w:r w:rsidRPr="00485D81">
              <w:rPr>
                <w:sz w:val="22"/>
                <w:szCs w:val="22"/>
              </w:rPr>
              <w:t>781,5</w:t>
            </w:r>
          </w:p>
        </w:tc>
        <w:tc>
          <w:tcPr>
            <w:tcW w:w="0" w:type="auto"/>
          </w:tcPr>
          <w:p w:rsidR="00831C81" w:rsidRPr="00FC5323" w:rsidRDefault="00831C81" w:rsidP="00AD085D">
            <w:pPr>
              <w:rPr>
                <w:sz w:val="22"/>
                <w:szCs w:val="22"/>
              </w:rPr>
            </w:pPr>
          </w:p>
          <w:p w:rsidR="00831C81" w:rsidRPr="00FC5323" w:rsidRDefault="00831C81" w:rsidP="00AD085D">
            <w:pPr>
              <w:rPr>
                <w:sz w:val="22"/>
                <w:szCs w:val="22"/>
              </w:rPr>
            </w:pPr>
          </w:p>
          <w:p w:rsidR="00831C81" w:rsidRDefault="00831C81" w:rsidP="00AD085D">
            <w:pPr>
              <w:rPr>
                <w:sz w:val="22"/>
                <w:szCs w:val="22"/>
              </w:rPr>
            </w:pPr>
          </w:p>
          <w:p w:rsidR="00831C81" w:rsidRPr="00FC5323" w:rsidRDefault="00831C81" w:rsidP="00AD085D">
            <w:pPr>
              <w:rPr>
                <w:spacing w:val="-20"/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781,5</w:t>
            </w:r>
          </w:p>
        </w:tc>
        <w:tc>
          <w:tcPr>
            <w:tcW w:w="0" w:type="auto"/>
          </w:tcPr>
          <w:p w:rsidR="00B67935" w:rsidRDefault="00B67935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B67935" w:rsidRDefault="00B67935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B67935" w:rsidRDefault="00B67935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831C81" w:rsidRPr="00FC5323" w:rsidRDefault="00B67935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781,5</w:t>
            </w:r>
          </w:p>
        </w:tc>
      </w:tr>
      <w:tr w:rsidR="000E15A2" w:rsidRPr="00FC5323" w:rsidTr="00F23128">
        <w:trPr>
          <w:trHeight w:val="568"/>
        </w:trPr>
        <w:tc>
          <w:tcPr>
            <w:tcW w:w="565" w:type="pct"/>
            <w:vMerge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41289D" w:rsidRPr="00FC5323" w:rsidRDefault="0041289D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555" w:type="pct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</w:tc>
        <w:tc>
          <w:tcPr>
            <w:tcW w:w="0" w:type="auto"/>
          </w:tcPr>
          <w:p w:rsidR="0041289D" w:rsidRPr="00FC5323" w:rsidRDefault="0041289D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</w:tc>
        <w:tc>
          <w:tcPr>
            <w:tcW w:w="0" w:type="auto"/>
          </w:tcPr>
          <w:p w:rsidR="0041289D" w:rsidRPr="00FC5323" w:rsidRDefault="0041289D" w:rsidP="007F45C4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</w:t>
            </w:r>
            <w:r w:rsidRPr="00FC5323">
              <w:rPr>
                <w:sz w:val="22"/>
                <w:szCs w:val="22"/>
                <w:lang w:val="en-US"/>
              </w:rPr>
              <w:t>00</w:t>
            </w:r>
            <w:r w:rsidRPr="00FC5323">
              <w:rPr>
                <w:sz w:val="22"/>
                <w:szCs w:val="22"/>
              </w:rPr>
              <w:t>850</w:t>
            </w:r>
            <w:r w:rsidRPr="00FC5323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0" w:type="auto"/>
          </w:tcPr>
          <w:p w:rsidR="0041289D" w:rsidRPr="00FC5323" w:rsidRDefault="0041289D" w:rsidP="00142D16">
            <w:pPr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540</w:t>
            </w: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0E15A2" w:rsidRDefault="0041289D" w:rsidP="00142D16">
            <w:pPr>
              <w:rPr>
                <w:spacing w:val="-20"/>
                <w:sz w:val="22"/>
                <w:szCs w:val="22"/>
              </w:rPr>
            </w:pPr>
            <w:r w:rsidRPr="000E15A2">
              <w:rPr>
                <w:sz w:val="22"/>
                <w:szCs w:val="22"/>
              </w:rPr>
              <w:t>2191,5</w:t>
            </w:r>
          </w:p>
        </w:tc>
        <w:tc>
          <w:tcPr>
            <w:tcW w:w="0" w:type="auto"/>
          </w:tcPr>
          <w:p w:rsidR="0041289D" w:rsidRPr="00BE13B2" w:rsidRDefault="0041289D" w:rsidP="00AD085D">
            <w:pPr>
              <w:rPr>
                <w:color w:val="FF0000"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AD085D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41289D" w:rsidRPr="00FC5323" w:rsidRDefault="0041289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0E15A2" w:rsidRPr="00FC5323" w:rsidTr="00F23128">
        <w:tc>
          <w:tcPr>
            <w:tcW w:w="565" w:type="pct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Основное мероприятие 1.8</w:t>
            </w:r>
          </w:p>
        </w:tc>
        <w:tc>
          <w:tcPr>
            <w:tcW w:w="1129" w:type="pct"/>
          </w:tcPr>
          <w:p w:rsidR="00B5095D" w:rsidRPr="00FC5323" w:rsidRDefault="00B5095D" w:rsidP="00142D16">
            <w:pPr>
              <w:rPr>
                <w:b/>
                <w:sz w:val="22"/>
                <w:szCs w:val="22"/>
              </w:rPr>
            </w:pPr>
            <w:r w:rsidRPr="00FC5323">
              <w:rPr>
                <w:b/>
                <w:kern w:val="2"/>
                <w:sz w:val="22"/>
                <w:szCs w:val="22"/>
              </w:rPr>
              <w:t>Погашение кредиторской задолженности на ремонт и со</w:t>
            </w:r>
            <w:r w:rsidRPr="00FC5323">
              <w:rPr>
                <w:b/>
                <w:kern w:val="2"/>
                <w:sz w:val="22"/>
                <w:szCs w:val="22"/>
              </w:rPr>
              <w:softHyphen/>
              <w:t>держание автомо</w:t>
            </w:r>
            <w:r w:rsidRPr="00FC5323">
              <w:rPr>
                <w:b/>
                <w:kern w:val="2"/>
                <w:sz w:val="22"/>
                <w:szCs w:val="22"/>
              </w:rPr>
              <w:softHyphen/>
              <w:t>бильных дорог об</w:t>
            </w:r>
            <w:r w:rsidRPr="00FC5323">
              <w:rPr>
                <w:b/>
                <w:kern w:val="2"/>
                <w:sz w:val="22"/>
                <w:szCs w:val="22"/>
              </w:rPr>
              <w:softHyphen/>
              <w:t>щего пользования местного значения за 2014 год</w:t>
            </w:r>
          </w:p>
        </w:tc>
        <w:tc>
          <w:tcPr>
            <w:tcW w:w="555" w:type="pct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902</w:t>
            </w: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904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0409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1517351</w:t>
            </w: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3510CE" w:rsidRDefault="003510CE" w:rsidP="003510CE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3510CE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1517351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244</w:t>
            </w: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  <w:r w:rsidRPr="00FC5323">
              <w:rPr>
                <w:sz w:val="22"/>
                <w:szCs w:val="22"/>
              </w:rPr>
              <w:t>540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color w:val="FF0000"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319,2</w:t>
            </w: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  <w:r w:rsidRPr="00FC5323">
              <w:rPr>
                <w:spacing w:val="-20"/>
                <w:sz w:val="22"/>
                <w:szCs w:val="22"/>
              </w:rPr>
              <w:t>514,7</w:t>
            </w: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BE13B2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FF0000"/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0" w:type="auto"/>
          </w:tcPr>
          <w:p w:rsidR="00B5095D" w:rsidRPr="00FC5323" w:rsidRDefault="00B5095D" w:rsidP="00142D1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</w:rPr>
            </w:pPr>
          </w:p>
        </w:tc>
      </w:tr>
    </w:tbl>
    <w:p w:rsidR="005B254D" w:rsidRDefault="005B254D" w:rsidP="00E438C8">
      <w:pPr>
        <w:rPr>
          <w:sz w:val="28"/>
          <w:szCs w:val="28"/>
        </w:rPr>
      </w:pPr>
    </w:p>
    <w:p w:rsidR="005B254D" w:rsidRDefault="005B254D" w:rsidP="00F23128">
      <w:pPr>
        <w:numPr>
          <w:ilvl w:val="0"/>
          <w:numId w:val="11"/>
        </w:numPr>
        <w:autoSpaceDE w:val="0"/>
        <w:autoSpaceDN w:val="0"/>
        <w:adjustRightInd w:val="0"/>
        <w:ind w:firstLine="66"/>
        <w:rPr>
          <w:sz w:val="28"/>
          <w:szCs w:val="28"/>
        </w:rPr>
      </w:pPr>
      <w:r>
        <w:rPr>
          <w:sz w:val="28"/>
          <w:szCs w:val="28"/>
        </w:rPr>
        <w:lastRenderedPageBreak/>
        <w:t>Таблицу №</w:t>
      </w:r>
      <w:r w:rsidR="00BA0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="00592734">
        <w:rPr>
          <w:sz w:val="28"/>
          <w:szCs w:val="28"/>
        </w:rPr>
        <w:t>п</w:t>
      </w:r>
      <w:r>
        <w:rPr>
          <w:sz w:val="28"/>
          <w:szCs w:val="28"/>
        </w:rPr>
        <w:t>риложения №</w:t>
      </w:r>
      <w:r w:rsidR="00BA0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к муниципальной программе «Развитие транспортной системы» изложить в следующей редакции:                                                                                                                          </w:t>
      </w:r>
    </w:p>
    <w:p w:rsidR="005B254D" w:rsidRDefault="005B254D" w:rsidP="005B254D">
      <w:pPr>
        <w:ind w:left="720"/>
        <w:jc w:val="center"/>
        <w:rPr>
          <w:sz w:val="28"/>
        </w:rPr>
      </w:pPr>
    </w:p>
    <w:p w:rsidR="00BA015D" w:rsidRPr="00924994" w:rsidRDefault="00BA015D" w:rsidP="005B254D">
      <w:pPr>
        <w:ind w:left="720"/>
        <w:jc w:val="center"/>
        <w:rPr>
          <w:sz w:val="28"/>
        </w:rPr>
      </w:pPr>
    </w:p>
    <w:p w:rsidR="005B254D" w:rsidRPr="00924994" w:rsidRDefault="005B254D" w:rsidP="005B254D">
      <w:pPr>
        <w:ind w:left="360"/>
        <w:jc w:val="center"/>
        <w:rPr>
          <w:caps/>
          <w:sz w:val="28"/>
          <w:szCs w:val="28"/>
        </w:rPr>
      </w:pPr>
      <w:r w:rsidRPr="00924994">
        <w:rPr>
          <w:caps/>
          <w:sz w:val="28"/>
          <w:szCs w:val="28"/>
        </w:rPr>
        <w:t>Расходы</w:t>
      </w:r>
    </w:p>
    <w:p w:rsidR="005B254D" w:rsidRPr="00924994" w:rsidRDefault="005B254D" w:rsidP="005B254D">
      <w:pPr>
        <w:ind w:left="720"/>
        <w:jc w:val="center"/>
        <w:rPr>
          <w:sz w:val="28"/>
          <w:szCs w:val="28"/>
        </w:rPr>
      </w:pPr>
      <w:r w:rsidRPr="00924994">
        <w:rPr>
          <w:sz w:val="28"/>
          <w:szCs w:val="28"/>
        </w:rPr>
        <w:t>областного бюджета, федерального бюджета, местных бюджетов</w:t>
      </w:r>
    </w:p>
    <w:p w:rsidR="005B254D" w:rsidRPr="00924994" w:rsidRDefault="005B254D" w:rsidP="005B254D">
      <w:pPr>
        <w:ind w:left="720"/>
        <w:jc w:val="center"/>
        <w:rPr>
          <w:sz w:val="28"/>
          <w:szCs w:val="28"/>
        </w:rPr>
      </w:pPr>
      <w:r w:rsidRPr="00924994">
        <w:rPr>
          <w:sz w:val="28"/>
          <w:szCs w:val="28"/>
        </w:rPr>
        <w:t xml:space="preserve">и внебюджетных источников на реализацию </w:t>
      </w:r>
      <w:r>
        <w:rPr>
          <w:sz w:val="28"/>
          <w:szCs w:val="28"/>
        </w:rPr>
        <w:t>муниципальной</w:t>
      </w:r>
      <w:r w:rsidRPr="00924994">
        <w:rPr>
          <w:sz w:val="28"/>
          <w:szCs w:val="28"/>
        </w:rPr>
        <w:t xml:space="preserve"> программы</w:t>
      </w:r>
    </w:p>
    <w:tbl>
      <w:tblPr>
        <w:tblW w:w="4896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8"/>
        <w:gridCol w:w="1771"/>
        <w:gridCol w:w="1656"/>
        <w:gridCol w:w="1573"/>
        <w:gridCol w:w="1578"/>
        <w:gridCol w:w="1435"/>
        <w:gridCol w:w="1292"/>
        <w:gridCol w:w="1291"/>
        <w:gridCol w:w="1292"/>
        <w:gridCol w:w="1291"/>
      </w:tblGrid>
      <w:tr w:rsidR="005B254D" w:rsidRPr="00924994" w:rsidTr="005103E3">
        <w:trPr>
          <w:trHeight w:val="959"/>
        </w:trPr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54D" w:rsidRPr="00924994" w:rsidRDefault="005B254D" w:rsidP="00C235E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7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54D" w:rsidRPr="00924994" w:rsidRDefault="005B254D" w:rsidP="00C235E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924994">
              <w:rPr>
                <w:color w:val="000000"/>
                <w:sz w:val="22"/>
                <w:szCs w:val="22"/>
              </w:rPr>
              <w:t xml:space="preserve">  программы, подпрограммы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924994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163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54D" w:rsidRPr="00924994" w:rsidRDefault="005B254D" w:rsidP="00C235E8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964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54D" w:rsidRPr="00924994" w:rsidRDefault="005B254D" w:rsidP="00C235E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Оценка расходов (тыс. рублей), годы</w:t>
            </w:r>
          </w:p>
        </w:tc>
      </w:tr>
      <w:tr w:rsidR="005B254D" w:rsidRPr="00924994" w:rsidTr="005103E3">
        <w:trPr>
          <w:trHeight w:val="958"/>
          <w:tblHeader/>
        </w:trPr>
        <w:tc>
          <w:tcPr>
            <w:tcW w:w="1701" w:type="dxa"/>
            <w:vMerge/>
            <w:vAlign w:val="center"/>
          </w:tcPr>
          <w:p w:rsidR="005B254D" w:rsidRPr="00924994" w:rsidRDefault="005B254D" w:rsidP="00C235E8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3" w:type="dxa"/>
            <w:vMerge/>
            <w:vAlign w:val="center"/>
          </w:tcPr>
          <w:p w:rsidR="005B254D" w:rsidRPr="00924994" w:rsidRDefault="005B254D" w:rsidP="00C235E8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639" w:type="dxa"/>
            <w:vMerge/>
            <w:vAlign w:val="center"/>
          </w:tcPr>
          <w:p w:rsidR="005B254D" w:rsidRPr="00924994" w:rsidRDefault="005B254D" w:rsidP="00C235E8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54D" w:rsidRPr="006815AC" w:rsidRDefault="005B254D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6815AC">
              <w:rPr>
                <w:b/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1561" w:type="dxa"/>
            <w:vAlign w:val="center"/>
          </w:tcPr>
          <w:p w:rsidR="005B254D" w:rsidRPr="006815AC" w:rsidRDefault="005B254D" w:rsidP="00C235E8">
            <w:pPr>
              <w:ind w:left="-108" w:right="-10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6815AC">
              <w:rPr>
                <w:b/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420" w:type="dxa"/>
            <w:vAlign w:val="center"/>
          </w:tcPr>
          <w:p w:rsidR="005B254D" w:rsidRPr="006815AC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6815AC">
              <w:rPr>
                <w:b/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1278" w:type="dxa"/>
            <w:vAlign w:val="center"/>
          </w:tcPr>
          <w:p w:rsidR="005B254D" w:rsidRPr="006815AC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6815AC">
              <w:rPr>
                <w:b/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1277" w:type="dxa"/>
            <w:vAlign w:val="center"/>
          </w:tcPr>
          <w:p w:rsidR="005B254D" w:rsidRPr="006815AC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6815AC">
              <w:rPr>
                <w:b/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1278" w:type="dxa"/>
            <w:vAlign w:val="center"/>
          </w:tcPr>
          <w:p w:rsidR="005B254D" w:rsidRPr="006815AC" w:rsidRDefault="005B254D" w:rsidP="00C235E8">
            <w:pPr>
              <w:ind w:left="-181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6815AC">
              <w:rPr>
                <w:b/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277" w:type="dxa"/>
            <w:vAlign w:val="center"/>
          </w:tcPr>
          <w:p w:rsidR="005B254D" w:rsidRPr="006815AC" w:rsidRDefault="005B254D" w:rsidP="00C235E8">
            <w:pPr>
              <w:ind w:right="-10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6815AC">
              <w:rPr>
                <w:b/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5B254D" w:rsidRPr="00924994" w:rsidTr="005103E3">
        <w:trPr>
          <w:trHeight w:val="320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924994" w:rsidRDefault="005B254D" w:rsidP="00C23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1</w:t>
            </w:r>
          </w:p>
        </w:tc>
        <w:tc>
          <w:tcPr>
            <w:tcW w:w="17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924994" w:rsidRDefault="005B254D" w:rsidP="00C23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2</w:t>
            </w: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924994" w:rsidRDefault="005B254D" w:rsidP="00C235E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54D" w:rsidRPr="00924994" w:rsidRDefault="005B254D" w:rsidP="00C235E8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561" w:type="dxa"/>
            <w:vAlign w:val="center"/>
          </w:tcPr>
          <w:p w:rsidR="005B254D" w:rsidRPr="00924994" w:rsidRDefault="005B254D" w:rsidP="00C235E8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420" w:type="dxa"/>
            <w:vAlign w:val="center"/>
          </w:tcPr>
          <w:p w:rsidR="005B254D" w:rsidRPr="00924994" w:rsidRDefault="005B254D" w:rsidP="00C235E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278" w:type="dxa"/>
            <w:vAlign w:val="center"/>
          </w:tcPr>
          <w:p w:rsidR="005B254D" w:rsidRPr="00924994" w:rsidRDefault="005B254D" w:rsidP="00C235E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7" w:type="dxa"/>
            <w:vAlign w:val="center"/>
          </w:tcPr>
          <w:p w:rsidR="005B254D" w:rsidRPr="00924994" w:rsidRDefault="005B254D" w:rsidP="00C235E8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278" w:type="dxa"/>
            <w:vAlign w:val="center"/>
          </w:tcPr>
          <w:p w:rsidR="005B254D" w:rsidRPr="00924994" w:rsidRDefault="005B254D" w:rsidP="00C235E8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277" w:type="dxa"/>
            <w:vAlign w:val="center"/>
          </w:tcPr>
          <w:p w:rsidR="005B254D" w:rsidRPr="00924994" w:rsidRDefault="005B254D" w:rsidP="00C235E8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5B254D" w:rsidRPr="00924994" w:rsidTr="005103E3">
        <w:trPr>
          <w:trHeight w:val="320"/>
        </w:trPr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924994" w:rsidRDefault="005B254D" w:rsidP="00C235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924994">
              <w:rPr>
                <w:sz w:val="22"/>
                <w:szCs w:val="22"/>
              </w:rPr>
              <w:t xml:space="preserve">  </w:t>
            </w:r>
            <w:r w:rsidRPr="00924994">
              <w:rPr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17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924994" w:rsidRDefault="005B254D" w:rsidP="00C235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924994" w:rsidRDefault="005B254D" w:rsidP="00C235E8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Всего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                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FB0194" w:rsidRDefault="005B254D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25309,8</w:t>
            </w:r>
          </w:p>
        </w:tc>
        <w:tc>
          <w:tcPr>
            <w:tcW w:w="1561" w:type="dxa"/>
          </w:tcPr>
          <w:p w:rsidR="005B254D" w:rsidRPr="00FB0194" w:rsidRDefault="005B254D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12378,7</w:t>
            </w:r>
          </w:p>
        </w:tc>
        <w:tc>
          <w:tcPr>
            <w:tcW w:w="1420" w:type="dxa"/>
          </w:tcPr>
          <w:p w:rsidR="005B254D" w:rsidRPr="00FB0194" w:rsidRDefault="005B254D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9399,3</w:t>
            </w:r>
          </w:p>
        </w:tc>
        <w:tc>
          <w:tcPr>
            <w:tcW w:w="1278" w:type="dxa"/>
          </w:tcPr>
          <w:p w:rsidR="005B254D" w:rsidRPr="00FB0194" w:rsidRDefault="005B254D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24316,9</w:t>
            </w:r>
          </w:p>
        </w:tc>
        <w:tc>
          <w:tcPr>
            <w:tcW w:w="1277" w:type="dxa"/>
          </w:tcPr>
          <w:p w:rsidR="005B254D" w:rsidRPr="00FB0194" w:rsidRDefault="000E15A2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44557,1</w:t>
            </w:r>
          </w:p>
        </w:tc>
        <w:tc>
          <w:tcPr>
            <w:tcW w:w="1278" w:type="dxa"/>
          </w:tcPr>
          <w:p w:rsidR="005B254D" w:rsidRPr="00FB0194" w:rsidRDefault="003837CA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14385,3</w:t>
            </w:r>
          </w:p>
        </w:tc>
        <w:tc>
          <w:tcPr>
            <w:tcW w:w="1277" w:type="dxa"/>
          </w:tcPr>
          <w:p w:rsidR="005B254D" w:rsidRPr="00FB0194" w:rsidRDefault="003837CA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14515,3</w:t>
            </w:r>
          </w:p>
        </w:tc>
      </w:tr>
      <w:tr w:rsidR="005B254D" w:rsidRPr="00924994" w:rsidTr="005103E3">
        <w:trPr>
          <w:trHeight w:val="369"/>
        </w:trPr>
        <w:tc>
          <w:tcPr>
            <w:tcW w:w="1701" w:type="dxa"/>
            <w:vMerge/>
            <w:vAlign w:val="center"/>
          </w:tcPr>
          <w:p w:rsidR="005B254D" w:rsidRPr="00924994" w:rsidRDefault="005B254D" w:rsidP="00C235E8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vMerge/>
            <w:vAlign w:val="center"/>
          </w:tcPr>
          <w:p w:rsidR="005B254D" w:rsidRPr="00924994" w:rsidRDefault="005B254D" w:rsidP="00C235E8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924994" w:rsidRDefault="005B254D" w:rsidP="00C235E8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54D" w:rsidRPr="00FB0194" w:rsidRDefault="005B254D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17553,7</w:t>
            </w:r>
          </w:p>
        </w:tc>
        <w:tc>
          <w:tcPr>
            <w:tcW w:w="1561" w:type="dxa"/>
            <w:vAlign w:val="center"/>
          </w:tcPr>
          <w:p w:rsidR="005B254D" w:rsidRPr="00FB0194" w:rsidRDefault="005B254D" w:rsidP="00C235E8">
            <w:pPr>
              <w:ind w:left="-108" w:right="-10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4568,7</w:t>
            </w:r>
          </w:p>
        </w:tc>
        <w:tc>
          <w:tcPr>
            <w:tcW w:w="1420" w:type="dxa"/>
            <w:vAlign w:val="center"/>
          </w:tcPr>
          <w:p w:rsidR="005B254D" w:rsidRPr="00FB019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3734,8</w:t>
            </w:r>
          </w:p>
        </w:tc>
        <w:tc>
          <w:tcPr>
            <w:tcW w:w="1278" w:type="dxa"/>
          </w:tcPr>
          <w:p w:rsidR="005B254D" w:rsidRPr="00FB0194" w:rsidRDefault="005B254D" w:rsidP="00C235E8">
            <w:pPr>
              <w:jc w:val="center"/>
              <w:rPr>
                <w:b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7125,9</w:t>
            </w:r>
          </w:p>
        </w:tc>
        <w:tc>
          <w:tcPr>
            <w:tcW w:w="1277" w:type="dxa"/>
          </w:tcPr>
          <w:p w:rsidR="005B254D" w:rsidRPr="00FB0194" w:rsidRDefault="000E15A2" w:rsidP="00C235E8">
            <w:pPr>
              <w:jc w:val="center"/>
              <w:rPr>
                <w:b/>
                <w:sz w:val="22"/>
                <w:szCs w:val="22"/>
              </w:rPr>
            </w:pPr>
            <w:r w:rsidRPr="00FB0194">
              <w:rPr>
                <w:b/>
                <w:sz w:val="22"/>
                <w:szCs w:val="22"/>
              </w:rPr>
              <w:t>34494,7</w:t>
            </w:r>
          </w:p>
        </w:tc>
        <w:tc>
          <w:tcPr>
            <w:tcW w:w="1278" w:type="dxa"/>
          </w:tcPr>
          <w:p w:rsidR="005B254D" w:rsidRPr="00FB0194" w:rsidRDefault="005B254D" w:rsidP="00C235E8">
            <w:pPr>
              <w:jc w:val="center"/>
              <w:rPr>
                <w:b/>
                <w:sz w:val="22"/>
                <w:szCs w:val="22"/>
              </w:rPr>
            </w:pPr>
            <w:r w:rsidRPr="00FB0194">
              <w:rPr>
                <w:b/>
                <w:sz w:val="22"/>
                <w:szCs w:val="22"/>
              </w:rPr>
              <w:t>4549,5</w:t>
            </w:r>
          </w:p>
        </w:tc>
        <w:tc>
          <w:tcPr>
            <w:tcW w:w="1277" w:type="dxa"/>
          </w:tcPr>
          <w:p w:rsidR="005B254D" w:rsidRPr="00FB0194" w:rsidRDefault="003837CA" w:rsidP="00C235E8">
            <w:pPr>
              <w:jc w:val="center"/>
              <w:rPr>
                <w:b/>
                <w:sz w:val="22"/>
                <w:szCs w:val="22"/>
              </w:rPr>
            </w:pPr>
            <w:r w:rsidRPr="00FB0194">
              <w:rPr>
                <w:b/>
                <w:sz w:val="22"/>
                <w:szCs w:val="22"/>
              </w:rPr>
              <w:t>4679,5</w:t>
            </w:r>
          </w:p>
        </w:tc>
      </w:tr>
      <w:tr w:rsidR="005B254D" w:rsidRPr="00924994" w:rsidTr="005103E3">
        <w:trPr>
          <w:trHeight w:val="289"/>
        </w:trPr>
        <w:tc>
          <w:tcPr>
            <w:tcW w:w="1701" w:type="dxa"/>
            <w:vMerge/>
            <w:vAlign w:val="center"/>
          </w:tcPr>
          <w:p w:rsidR="005B254D" w:rsidRPr="00924994" w:rsidRDefault="005B254D" w:rsidP="00C235E8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vMerge/>
            <w:vAlign w:val="center"/>
          </w:tcPr>
          <w:p w:rsidR="005B254D" w:rsidRPr="00924994" w:rsidRDefault="005B254D" w:rsidP="00C235E8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924994" w:rsidRDefault="005B254D" w:rsidP="00C235E8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54D" w:rsidRPr="00FB0194" w:rsidRDefault="005B254D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5B254D" w:rsidRPr="00FB0194" w:rsidRDefault="005B254D" w:rsidP="00C235E8">
            <w:pPr>
              <w:ind w:left="-108" w:right="-10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0" w:type="dxa"/>
            <w:vAlign w:val="center"/>
          </w:tcPr>
          <w:p w:rsidR="005B254D" w:rsidRPr="00FB019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8" w:type="dxa"/>
            <w:vAlign w:val="center"/>
          </w:tcPr>
          <w:p w:rsidR="005B254D" w:rsidRPr="00FB019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5B254D" w:rsidRPr="00FB019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5B254D" w:rsidRPr="00FB019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5B254D" w:rsidRPr="00FB019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</w:tr>
      <w:tr w:rsidR="005B254D" w:rsidRPr="00924994" w:rsidTr="005103E3">
        <w:trPr>
          <w:trHeight w:val="279"/>
        </w:trPr>
        <w:tc>
          <w:tcPr>
            <w:tcW w:w="1701" w:type="dxa"/>
            <w:vMerge/>
            <w:vAlign w:val="center"/>
          </w:tcPr>
          <w:p w:rsidR="005B254D" w:rsidRPr="00924994" w:rsidRDefault="005B254D" w:rsidP="00C235E8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vMerge/>
            <w:vAlign w:val="center"/>
          </w:tcPr>
          <w:p w:rsidR="005B254D" w:rsidRPr="00924994" w:rsidRDefault="005B254D" w:rsidP="00C235E8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EF6426" w:rsidRDefault="005B254D" w:rsidP="00C235E8">
            <w:pPr>
              <w:rPr>
                <w:b/>
                <w:color w:val="000000"/>
                <w:spacing w:val="-16"/>
                <w:sz w:val="22"/>
                <w:szCs w:val="22"/>
              </w:rPr>
            </w:pPr>
            <w:r w:rsidRPr="00EF6426">
              <w:rPr>
                <w:b/>
                <w:color w:val="000000"/>
                <w:spacing w:val="-16"/>
                <w:sz w:val="22"/>
                <w:szCs w:val="22"/>
              </w:rPr>
              <w:t>Бюджет района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54D" w:rsidRPr="00FB0194" w:rsidRDefault="005B254D" w:rsidP="00C235E8">
            <w:pPr>
              <w:ind w:right="-28"/>
              <w:jc w:val="center"/>
              <w:rPr>
                <w:b/>
                <w:spacing w:val="-16"/>
                <w:sz w:val="22"/>
                <w:szCs w:val="22"/>
              </w:rPr>
            </w:pPr>
            <w:r w:rsidRPr="00FB0194">
              <w:rPr>
                <w:b/>
                <w:spacing w:val="-16"/>
                <w:sz w:val="22"/>
                <w:szCs w:val="22"/>
              </w:rPr>
              <w:t>7756,1</w:t>
            </w:r>
          </w:p>
        </w:tc>
        <w:tc>
          <w:tcPr>
            <w:tcW w:w="1561" w:type="dxa"/>
            <w:vAlign w:val="center"/>
          </w:tcPr>
          <w:p w:rsidR="005B254D" w:rsidRPr="00FB0194" w:rsidRDefault="005B254D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7810,0</w:t>
            </w:r>
          </w:p>
        </w:tc>
        <w:tc>
          <w:tcPr>
            <w:tcW w:w="1420" w:type="dxa"/>
            <w:vAlign w:val="center"/>
          </w:tcPr>
          <w:p w:rsidR="005B254D" w:rsidRPr="00FB019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5664,5</w:t>
            </w:r>
          </w:p>
        </w:tc>
        <w:tc>
          <w:tcPr>
            <w:tcW w:w="1278" w:type="dxa"/>
            <w:vAlign w:val="center"/>
          </w:tcPr>
          <w:p w:rsidR="005B254D" w:rsidRPr="00FB019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17191,00</w:t>
            </w:r>
          </w:p>
        </w:tc>
        <w:tc>
          <w:tcPr>
            <w:tcW w:w="1277" w:type="dxa"/>
            <w:vAlign w:val="center"/>
          </w:tcPr>
          <w:p w:rsidR="005B254D" w:rsidRPr="00FB0194" w:rsidRDefault="000E15A2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10062,4</w:t>
            </w:r>
          </w:p>
        </w:tc>
        <w:tc>
          <w:tcPr>
            <w:tcW w:w="1278" w:type="dxa"/>
            <w:vAlign w:val="center"/>
          </w:tcPr>
          <w:p w:rsidR="005B254D" w:rsidRPr="00FB0194" w:rsidRDefault="003837CA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9835,8</w:t>
            </w:r>
          </w:p>
        </w:tc>
        <w:tc>
          <w:tcPr>
            <w:tcW w:w="1277" w:type="dxa"/>
            <w:vAlign w:val="center"/>
          </w:tcPr>
          <w:p w:rsidR="005B254D" w:rsidRPr="00FB0194" w:rsidRDefault="003837CA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9835,8</w:t>
            </w:r>
          </w:p>
        </w:tc>
      </w:tr>
      <w:tr w:rsidR="005B254D" w:rsidRPr="00924994" w:rsidTr="005103E3">
        <w:trPr>
          <w:trHeight w:val="568"/>
        </w:trPr>
        <w:tc>
          <w:tcPr>
            <w:tcW w:w="1701" w:type="dxa"/>
            <w:vMerge/>
            <w:vAlign w:val="center"/>
          </w:tcPr>
          <w:p w:rsidR="005B254D" w:rsidRPr="00924994" w:rsidRDefault="005B254D" w:rsidP="00C235E8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vMerge/>
            <w:vAlign w:val="center"/>
          </w:tcPr>
          <w:p w:rsidR="005B254D" w:rsidRPr="00924994" w:rsidRDefault="005B254D" w:rsidP="00C235E8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54D" w:rsidRPr="00924994" w:rsidRDefault="005B254D" w:rsidP="00C235E8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54D" w:rsidRPr="00FB0194" w:rsidRDefault="005B254D" w:rsidP="00C235E8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61" w:type="dxa"/>
            <w:vAlign w:val="center"/>
          </w:tcPr>
          <w:p w:rsidR="005B254D" w:rsidRPr="00FB0194" w:rsidRDefault="005B254D" w:rsidP="00C235E8">
            <w:pPr>
              <w:ind w:left="-108" w:right="-10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0" w:type="dxa"/>
            <w:vAlign w:val="center"/>
          </w:tcPr>
          <w:p w:rsidR="005B254D" w:rsidRPr="00FB0194" w:rsidRDefault="005B254D" w:rsidP="00C235E8">
            <w:pPr>
              <w:jc w:val="center"/>
              <w:rPr>
                <w:b/>
                <w:spacing w:val="-16"/>
                <w:sz w:val="22"/>
                <w:szCs w:val="22"/>
              </w:rPr>
            </w:pPr>
            <w:r w:rsidRPr="00FB0194">
              <w:rPr>
                <w:b/>
                <w:spacing w:val="-16"/>
                <w:sz w:val="22"/>
                <w:szCs w:val="22"/>
              </w:rPr>
              <w:t>-</w:t>
            </w:r>
          </w:p>
        </w:tc>
        <w:tc>
          <w:tcPr>
            <w:tcW w:w="1278" w:type="dxa"/>
            <w:vAlign w:val="center"/>
          </w:tcPr>
          <w:p w:rsidR="005B254D" w:rsidRPr="00FB019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5B254D" w:rsidRPr="00FB019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5B254D" w:rsidRPr="00FB019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5B254D" w:rsidRPr="00FB0194" w:rsidRDefault="005B254D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</w:tr>
      <w:tr w:rsidR="000E15A2" w:rsidRPr="00924994" w:rsidTr="005103E3">
        <w:trPr>
          <w:trHeight w:val="263"/>
        </w:trPr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5A2" w:rsidRPr="00924994" w:rsidRDefault="000E15A2" w:rsidP="00C235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1</w:t>
            </w:r>
            <w:r w:rsidRPr="0092499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5A2" w:rsidRPr="00924994" w:rsidRDefault="000E15A2" w:rsidP="00C235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Развитие транспортной инфраструктуры </w:t>
            </w:r>
            <w:r>
              <w:rPr>
                <w:sz w:val="22"/>
                <w:szCs w:val="22"/>
              </w:rPr>
              <w:t>Цимлянского района</w:t>
            </w: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5A2" w:rsidRPr="00924994" w:rsidRDefault="000E15A2" w:rsidP="00C235E8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            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5A2" w:rsidRPr="00FB0194" w:rsidRDefault="000E15A2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25309,8</w:t>
            </w:r>
          </w:p>
        </w:tc>
        <w:tc>
          <w:tcPr>
            <w:tcW w:w="1561" w:type="dxa"/>
          </w:tcPr>
          <w:p w:rsidR="000E15A2" w:rsidRPr="00FB0194" w:rsidRDefault="000E15A2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12378,7</w:t>
            </w:r>
          </w:p>
        </w:tc>
        <w:tc>
          <w:tcPr>
            <w:tcW w:w="1420" w:type="dxa"/>
          </w:tcPr>
          <w:p w:rsidR="000E15A2" w:rsidRPr="00FB0194" w:rsidRDefault="000E15A2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9399,3</w:t>
            </w:r>
          </w:p>
        </w:tc>
        <w:tc>
          <w:tcPr>
            <w:tcW w:w="1278" w:type="dxa"/>
          </w:tcPr>
          <w:p w:rsidR="000E15A2" w:rsidRPr="00FB0194" w:rsidRDefault="000E15A2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24316,9</w:t>
            </w:r>
          </w:p>
        </w:tc>
        <w:tc>
          <w:tcPr>
            <w:tcW w:w="1277" w:type="dxa"/>
          </w:tcPr>
          <w:p w:rsidR="000E15A2" w:rsidRPr="00FB0194" w:rsidRDefault="000E15A2" w:rsidP="00202DFA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44557,1</w:t>
            </w:r>
          </w:p>
        </w:tc>
        <w:tc>
          <w:tcPr>
            <w:tcW w:w="1278" w:type="dxa"/>
          </w:tcPr>
          <w:p w:rsidR="000E15A2" w:rsidRPr="00FB0194" w:rsidRDefault="000E15A2" w:rsidP="009263F5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14385,3</w:t>
            </w:r>
          </w:p>
        </w:tc>
        <w:tc>
          <w:tcPr>
            <w:tcW w:w="1277" w:type="dxa"/>
          </w:tcPr>
          <w:p w:rsidR="000E15A2" w:rsidRPr="00FB0194" w:rsidRDefault="000E15A2" w:rsidP="009263F5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14515,3</w:t>
            </w:r>
          </w:p>
        </w:tc>
      </w:tr>
      <w:tr w:rsidR="000E15A2" w:rsidRPr="00924994" w:rsidTr="005103E3">
        <w:trPr>
          <w:trHeight w:val="269"/>
        </w:trPr>
        <w:tc>
          <w:tcPr>
            <w:tcW w:w="1701" w:type="dxa"/>
            <w:vMerge/>
            <w:vAlign w:val="center"/>
          </w:tcPr>
          <w:p w:rsidR="000E15A2" w:rsidRPr="00924994" w:rsidRDefault="000E15A2" w:rsidP="00C235E8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vMerge/>
            <w:vAlign w:val="center"/>
          </w:tcPr>
          <w:p w:rsidR="000E15A2" w:rsidRPr="00924994" w:rsidRDefault="000E15A2" w:rsidP="00C235E8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5A2" w:rsidRPr="00924994" w:rsidRDefault="000E15A2" w:rsidP="00C235E8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5A2" w:rsidRPr="00FB0194" w:rsidRDefault="000E15A2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17553,7</w:t>
            </w:r>
          </w:p>
        </w:tc>
        <w:tc>
          <w:tcPr>
            <w:tcW w:w="1561" w:type="dxa"/>
            <w:vAlign w:val="center"/>
          </w:tcPr>
          <w:p w:rsidR="000E15A2" w:rsidRPr="00FB0194" w:rsidRDefault="000E15A2" w:rsidP="00C235E8">
            <w:pPr>
              <w:ind w:left="-108" w:right="-10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4568,7</w:t>
            </w:r>
          </w:p>
        </w:tc>
        <w:tc>
          <w:tcPr>
            <w:tcW w:w="1420" w:type="dxa"/>
            <w:vAlign w:val="center"/>
          </w:tcPr>
          <w:p w:rsidR="000E15A2" w:rsidRPr="00FB0194" w:rsidRDefault="000E15A2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3734,8</w:t>
            </w:r>
          </w:p>
        </w:tc>
        <w:tc>
          <w:tcPr>
            <w:tcW w:w="1278" w:type="dxa"/>
          </w:tcPr>
          <w:p w:rsidR="000E15A2" w:rsidRPr="00FB0194" w:rsidRDefault="000E15A2" w:rsidP="00C235E8">
            <w:pPr>
              <w:jc w:val="center"/>
              <w:rPr>
                <w:b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7125,9</w:t>
            </w:r>
          </w:p>
        </w:tc>
        <w:tc>
          <w:tcPr>
            <w:tcW w:w="1277" w:type="dxa"/>
          </w:tcPr>
          <w:p w:rsidR="000E15A2" w:rsidRPr="00FB0194" w:rsidRDefault="000E15A2" w:rsidP="00202DFA">
            <w:pPr>
              <w:jc w:val="center"/>
              <w:rPr>
                <w:b/>
                <w:sz w:val="22"/>
                <w:szCs w:val="22"/>
              </w:rPr>
            </w:pPr>
            <w:r w:rsidRPr="00FB0194">
              <w:rPr>
                <w:b/>
                <w:sz w:val="22"/>
                <w:szCs w:val="22"/>
              </w:rPr>
              <w:t>34494,7</w:t>
            </w:r>
          </w:p>
        </w:tc>
        <w:tc>
          <w:tcPr>
            <w:tcW w:w="1278" w:type="dxa"/>
          </w:tcPr>
          <w:p w:rsidR="000E15A2" w:rsidRPr="00FB0194" w:rsidRDefault="000E15A2" w:rsidP="009263F5">
            <w:pPr>
              <w:jc w:val="center"/>
              <w:rPr>
                <w:b/>
                <w:sz w:val="22"/>
                <w:szCs w:val="22"/>
              </w:rPr>
            </w:pPr>
            <w:r w:rsidRPr="00FB0194">
              <w:rPr>
                <w:b/>
                <w:sz w:val="22"/>
                <w:szCs w:val="22"/>
              </w:rPr>
              <w:t>4549,5</w:t>
            </w:r>
          </w:p>
        </w:tc>
        <w:tc>
          <w:tcPr>
            <w:tcW w:w="1277" w:type="dxa"/>
          </w:tcPr>
          <w:p w:rsidR="000E15A2" w:rsidRPr="00FB0194" w:rsidRDefault="000E15A2" w:rsidP="009263F5">
            <w:pPr>
              <w:jc w:val="center"/>
              <w:rPr>
                <w:b/>
                <w:sz w:val="22"/>
                <w:szCs w:val="22"/>
              </w:rPr>
            </w:pPr>
            <w:r w:rsidRPr="00FB0194">
              <w:rPr>
                <w:b/>
                <w:sz w:val="22"/>
                <w:szCs w:val="22"/>
              </w:rPr>
              <w:t>4679,5</w:t>
            </w:r>
          </w:p>
        </w:tc>
      </w:tr>
      <w:tr w:rsidR="000E15A2" w:rsidRPr="00924994" w:rsidTr="005103E3">
        <w:trPr>
          <w:trHeight w:val="273"/>
        </w:trPr>
        <w:tc>
          <w:tcPr>
            <w:tcW w:w="1701" w:type="dxa"/>
            <w:vMerge/>
            <w:vAlign w:val="center"/>
          </w:tcPr>
          <w:p w:rsidR="000E15A2" w:rsidRPr="00924994" w:rsidRDefault="000E15A2" w:rsidP="00C235E8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vMerge/>
            <w:vAlign w:val="center"/>
          </w:tcPr>
          <w:p w:rsidR="000E15A2" w:rsidRPr="00924994" w:rsidRDefault="000E15A2" w:rsidP="00C235E8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5A2" w:rsidRPr="00924994" w:rsidRDefault="000E15A2" w:rsidP="00C235E8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5A2" w:rsidRPr="00FB0194" w:rsidRDefault="000E15A2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0E15A2" w:rsidRPr="00FB0194" w:rsidRDefault="000E15A2" w:rsidP="00C235E8">
            <w:pPr>
              <w:ind w:left="-108" w:right="-10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0" w:type="dxa"/>
            <w:vAlign w:val="center"/>
          </w:tcPr>
          <w:p w:rsidR="000E15A2" w:rsidRPr="00FB0194" w:rsidRDefault="000E15A2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8" w:type="dxa"/>
            <w:vAlign w:val="center"/>
          </w:tcPr>
          <w:p w:rsidR="000E15A2" w:rsidRPr="00FB0194" w:rsidRDefault="000E15A2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0E15A2" w:rsidRPr="00FB0194" w:rsidRDefault="000E15A2" w:rsidP="00202DFA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0E15A2" w:rsidRPr="00FB0194" w:rsidRDefault="000E15A2" w:rsidP="009263F5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0E15A2" w:rsidRPr="00FB0194" w:rsidRDefault="000E15A2" w:rsidP="009263F5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</w:tr>
      <w:tr w:rsidR="000E15A2" w:rsidRPr="00924994" w:rsidTr="005103E3">
        <w:trPr>
          <w:trHeight w:val="261"/>
        </w:trPr>
        <w:tc>
          <w:tcPr>
            <w:tcW w:w="1701" w:type="dxa"/>
            <w:vMerge/>
            <w:vAlign w:val="center"/>
          </w:tcPr>
          <w:p w:rsidR="000E15A2" w:rsidRPr="00924994" w:rsidRDefault="000E15A2" w:rsidP="00C235E8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vMerge/>
            <w:vAlign w:val="center"/>
          </w:tcPr>
          <w:p w:rsidR="000E15A2" w:rsidRPr="00924994" w:rsidRDefault="000E15A2" w:rsidP="00C235E8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5A2" w:rsidRPr="00EF6426" w:rsidRDefault="000E15A2" w:rsidP="00C235E8">
            <w:pPr>
              <w:rPr>
                <w:b/>
                <w:color w:val="000000"/>
                <w:spacing w:val="-16"/>
                <w:sz w:val="22"/>
                <w:szCs w:val="22"/>
              </w:rPr>
            </w:pPr>
            <w:r w:rsidRPr="00EF6426">
              <w:rPr>
                <w:b/>
                <w:color w:val="000000"/>
                <w:spacing w:val="-16"/>
                <w:sz w:val="22"/>
                <w:szCs w:val="22"/>
              </w:rPr>
              <w:t>Бюджет района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5A2" w:rsidRPr="00FB0194" w:rsidRDefault="000E15A2" w:rsidP="00C235E8">
            <w:pPr>
              <w:ind w:right="-28"/>
              <w:jc w:val="center"/>
              <w:rPr>
                <w:b/>
                <w:spacing w:val="-16"/>
                <w:sz w:val="22"/>
                <w:szCs w:val="22"/>
              </w:rPr>
            </w:pPr>
            <w:r w:rsidRPr="00FB0194">
              <w:rPr>
                <w:b/>
                <w:spacing w:val="-16"/>
                <w:sz w:val="22"/>
                <w:szCs w:val="22"/>
              </w:rPr>
              <w:t>7756,1</w:t>
            </w:r>
          </w:p>
        </w:tc>
        <w:tc>
          <w:tcPr>
            <w:tcW w:w="1561" w:type="dxa"/>
            <w:vAlign w:val="center"/>
          </w:tcPr>
          <w:p w:rsidR="000E15A2" w:rsidRPr="00FB0194" w:rsidRDefault="000E15A2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7810,0</w:t>
            </w:r>
          </w:p>
        </w:tc>
        <w:tc>
          <w:tcPr>
            <w:tcW w:w="1420" w:type="dxa"/>
            <w:vAlign w:val="center"/>
          </w:tcPr>
          <w:p w:rsidR="000E15A2" w:rsidRPr="00FB0194" w:rsidRDefault="000E15A2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5664,5</w:t>
            </w:r>
          </w:p>
        </w:tc>
        <w:tc>
          <w:tcPr>
            <w:tcW w:w="1278" w:type="dxa"/>
            <w:vAlign w:val="center"/>
          </w:tcPr>
          <w:p w:rsidR="000E15A2" w:rsidRPr="00FB0194" w:rsidRDefault="000E15A2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17191,00</w:t>
            </w:r>
          </w:p>
        </w:tc>
        <w:tc>
          <w:tcPr>
            <w:tcW w:w="1277" w:type="dxa"/>
            <w:vAlign w:val="center"/>
          </w:tcPr>
          <w:p w:rsidR="000E15A2" w:rsidRPr="00FB0194" w:rsidRDefault="000E15A2" w:rsidP="00202DFA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10062,4</w:t>
            </w:r>
          </w:p>
        </w:tc>
        <w:tc>
          <w:tcPr>
            <w:tcW w:w="1278" w:type="dxa"/>
            <w:vAlign w:val="center"/>
          </w:tcPr>
          <w:p w:rsidR="000E15A2" w:rsidRPr="00FB0194" w:rsidRDefault="000E15A2" w:rsidP="009263F5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9835,8</w:t>
            </w:r>
          </w:p>
        </w:tc>
        <w:tc>
          <w:tcPr>
            <w:tcW w:w="1277" w:type="dxa"/>
            <w:vAlign w:val="center"/>
          </w:tcPr>
          <w:p w:rsidR="000E15A2" w:rsidRPr="00FB0194" w:rsidRDefault="000E15A2" w:rsidP="009263F5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9835,8</w:t>
            </w:r>
          </w:p>
        </w:tc>
      </w:tr>
      <w:tr w:rsidR="000E15A2" w:rsidRPr="00924994" w:rsidTr="005103E3">
        <w:trPr>
          <w:trHeight w:val="561"/>
        </w:trPr>
        <w:tc>
          <w:tcPr>
            <w:tcW w:w="1701" w:type="dxa"/>
            <w:vMerge/>
            <w:vAlign w:val="center"/>
          </w:tcPr>
          <w:p w:rsidR="000E15A2" w:rsidRPr="00924994" w:rsidRDefault="000E15A2" w:rsidP="00C235E8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vMerge/>
            <w:vAlign w:val="center"/>
          </w:tcPr>
          <w:p w:rsidR="000E15A2" w:rsidRPr="00924994" w:rsidRDefault="000E15A2" w:rsidP="00C235E8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5A2" w:rsidRPr="00924994" w:rsidRDefault="000E15A2" w:rsidP="00C235E8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5A2" w:rsidRPr="00FB0194" w:rsidRDefault="000E15A2" w:rsidP="00C235E8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0E15A2" w:rsidRPr="00FB0194" w:rsidRDefault="000E15A2" w:rsidP="00C235E8">
            <w:pPr>
              <w:ind w:left="-108" w:right="-10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20" w:type="dxa"/>
            <w:vAlign w:val="center"/>
          </w:tcPr>
          <w:p w:rsidR="000E15A2" w:rsidRPr="00FB0194" w:rsidRDefault="000E15A2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8" w:type="dxa"/>
          </w:tcPr>
          <w:p w:rsidR="000E15A2" w:rsidRPr="00FB0194" w:rsidRDefault="000E15A2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  <w:p w:rsidR="000E15A2" w:rsidRPr="00FB0194" w:rsidRDefault="000E15A2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  <w:p w:rsidR="000E15A2" w:rsidRPr="00FB0194" w:rsidRDefault="000E15A2" w:rsidP="00C235E8">
            <w:pPr>
              <w:ind w:right="-28"/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0E15A2" w:rsidRPr="00FB0194" w:rsidRDefault="000E15A2" w:rsidP="00202DFA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8" w:type="dxa"/>
            <w:vAlign w:val="center"/>
          </w:tcPr>
          <w:p w:rsidR="000E15A2" w:rsidRPr="00FB0194" w:rsidRDefault="000E15A2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7" w:type="dxa"/>
            <w:vAlign w:val="center"/>
          </w:tcPr>
          <w:p w:rsidR="000E15A2" w:rsidRPr="00FB0194" w:rsidRDefault="000E15A2" w:rsidP="00C235E8">
            <w:pPr>
              <w:jc w:val="center"/>
              <w:rPr>
                <w:b/>
                <w:color w:val="000000"/>
                <w:spacing w:val="-16"/>
                <w:sz w:val="22"/>
                <w:szCs w:val="22"/>
              </w:rPr>
            </w:pPr>
            <w:r w:rsidRPr="00FB0194">
              <w:rPr>
                <w:b/>
                <w:color w:val="000000"/>
                <w:spacing w:val="-16"/>
                <w:sz w:val="22"/>
                <w:szCs w:val="22"/>
              </w:rPr>
              <w:t>-</w:t>
            </w:r>
          </w:p>
        </w:tc>
      </w:tr>
    </w:tbl>
    <w:p w:rsidR="002D78AE" w:rsidRPr="00DA3DEB" w:rsidRDefault="002D78AE" w:rsidP="00924994">
      <w:pPr>
        <w:ind w:left="10773"/>
        <w:jc w:val="center"/>
      </w:pPr>
    </w:p>
    <w:p w:rsidR="00A73D92" w:rsidRDefault="00A41288" w:rsidP="005103E3">
      <w:pPr>
        <w:numPr>
          <w:ilvl w:val="0"/>
          <w:numId w:val="11"/>
        </w:numPr>
        <w:autoSpaceDE w:val="0"/>
        <w:autoSpaceDN w:val="0"/>
        <w:adjustRightInd w:val="0"/>
        <w:ind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Текстовую часть </w:t>
      </w:r>
      <w:r w:rsidR="005103E3">
        <w:rPr>
          <w:sz w:val="28"/>
          <w:szCs w:val="28"/>
        </w:rPr>
        <w:t>п</w:t>
      </w:r>
      <w:r w:rsidR="00A73D92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="00A73D92">
        <w:rPr>
          <w:sz w:val="28"/>
          <w:szCs w:val="28"/>
        </w:rPr>
        <w:t xml:space="preserve"> №</w:t>
      </w:r>
      <w:r w:rsidR="00F23128">
        <w:rPr>
          <w:sz w:val="28"/>
          <w:szCs w:val="28"/>
        </w:rPr>
        <w:t xml:space="preserve"> </w:t>
      </w:r>
      <w:r w:rsidR="00A73D92">
        <w:rPr>
          <w:sz w:val="28"/>
          <w:szCs w:val="28"/>
        </w:rPr>
        <w:t>6 к муниципальной программе «Развитие транспортной системы» изложить в следующей редакции:</w:t>
      </w:r>
    </w:p>
    <w:p w:rsidR="005E5B03" w:rsidRDefault="007F6C44" w:rsidP="00BA015D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3B76D1" w:rsidRDefault="002A44F1" w:rsidP="005103E3">
      <w:p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549A4" w:rsidRPr="0036412D">
        <w:rPr>
          <w:sz w:val="28"/>
          <w:szCs w:val="28"/>
        </w:rPr>
        <w:t>На ремонт и содержание автомобильных дорог общего пользования местного значения получено из областного бюджета на 2014 год 7469,7 тыс. руб</w:t>
      </w:r>
      <w:r w:rsidR="005549A4">
        <w:rPr>
          <w:sz w:val="28"/>
          <w:szCs w:val="28"/>
        </w:rPr>
        <w:t xml:space="preserve">. Средства, направленные бюджету Цимлянского района составляют 3800,00 тыс.руб., </w:t>
      </w:r>
      <w:r w:rsidR="005549A4" w:rsidRPr="00F23128">
        <w:rPr>
          <w:sz w:val="28"/>
          <w:szCs w:val="28"/>
        </w:rPr>
        <w:t xml:space="preserve">на 2015 год – </w:t>
      </w:r>
      <w:r w:rsidR="000A1D13" w:rsidRPr="00F23128">
        <w:rPr>
          <w:sz w:val="28"/>
          <w:szCs w:val="28"/>
        </w:rPr>
        <w:t xml:space="preserve">2017 годы  - </w:t>
      </w:r>
      <w:r w:rsidR="005549A4" w:rsidRPr="00F23128">
        <w:rPr>
          <w:sz w:val="28"/>
          <w:szCs w:val="28"/>
        </w:rPr>
        <w:t xml:space="preserve">3734,8 тыс. руб. </w:t>
      </w:r>
      <w:r w:rsidR="003B76D1" w:rsidRPr="00F23128">
        <w:rPr>
          <w:sz w:val="28"/>
          <w:szCs w:val="28"/>
        </w:rPr>
        <w:t>В 2018 году - 4332,9 тыс. рублей.</w:t>
      </w:r>
      <w:r w:rsidR="008D452D" w:rsidRPr="00F23128">
        <w:rPr>
          <w:sz w:val="28"/>
          <w:szCs w:val="28"/>
        </w:rPr>
        <w:t xml:space="preserve"> В 2019 году - 4549,5 тыс. рублей.</w:t>
      </w:r>
    </w:p>
    <w:p w:rsidR="00A41288" w:rsidRDefault="00A41288" w:rsidP="005103E3">
      <w:pPr>
        <w:ind w:left="284"/>
        <w:rPr>
          <w:sz w:val="28"/>
          <w:szCs w:val="28"/>
        </w:rPr>
      </w:pPr>
    </w:p>
    <w:p w:rsidR="00ED4C41" w:rsidRPr="00DA3DEB" w:rsidRDefault="00592734" w:rsidP="005103E3">
      <w:pPr>
        <w:numPr>
          <w:ilvl w:val="0"/>
          <w:numId w:val="11"/>
        </w:numPr>
        <w:autoSpaceDE w:val="0"/>
        <w:autoSpaceDN w:val="0"/>
        <w:adjustRightInd w:val="0"/>
        <w:ind w:left="284" w:firstLine="0"/>
        <w:rPr>
          <w:sz w:val="28"/>
          <w:szCs w:val="28"/>
        </w:rPr>
      </w:pPr>
      <w:r>
        <w:rPr>
          <w:sz w:val="28"/>
          <w:szCs w:val="28"/>
        </w:rPr>
        <w:t>Таблицу №</w:t>
      </w:r>
      <w:r w:rsidR="00F23128">
        <w:rPr>
          <w:sz w:val="28"/>
          <w:szCs w:val="28"/>
        </w:rPr>
        <w:t xml:space="preserve"> </w:t>
      </w:r>
      <w:r>
        <w:rPr>
          <w:sz w:val="28"/>
          <w:szCs w:val="28"/>
        </w:rPr>
        <w:t>6 приложения №</w:t>
      </w:r>
      <w:r w:rsidR="00F23128">
        <w:rPr>
          <w:sz w:val="28"/>
          <w:szCs w:val="28"/>
        </w:rPr>
        <w:t xml:space="preserve"> </w:t>
      </w:r>
      <w:r>
        <w:rPr>
          <w:sz w:val="28"/>
          <w:szCs w:val="28"/>
        </w:rPr>
        <w:t>6 к муниципальной программе «Развитие транспортной системы» изложить в следующей редакции:</w:t>
      </w:r>
    </w:p>
    <w:p w:rsidR="00B538E2" w:rsidRDefault="00AC1B87" w:rsidP="0036124D">
      <w:pPr>
        <w:jc w:val="center"/>
        <w:rPr>
          <w:sz w:val="28"/>
          <w:szCs w:val="28"/>
        </w:rPr>
      </w:pPr>
      <w:r w:rsidRPr="00D83A13">
        <w:rPr>
          <w:caps/>
          <w:sz w:val="28"/>
          <w:szCs w:val="28"/>
        </w:rPr>
        <w:t>Распределение</w:t>
      </w:r>
      <w:r w:rsidRPr="00D83A13">
        <w:rPr>
          <w:sz w:val="28"/>
          <w:szCs w:val="28"/>
        </w:rPr>
        <w:t xml:space="preserve"> </w:t>
      </w:r>
      <w:r w:rsidR="0036124D" w:rsidRPr="00D83A13">
        <w:rPr>
          <w:sz w:val="28"/>
          <w:szCs w:val="28"/>
        </w:rPr>
        <w:br/>
      </w:r>
      <w:r w:rsidR="00E24725">
        <w:rPr>
          <w:sz w:val="28"/>
          <w:szCs w:val="28"/>
        </w:rPr>
        <w:t xml:space="preserve">иных </w:t>
      </w:r>
      <w:r w:rsidR="00DA6C54">
        <w:rPr>
          <w:sz w:val="28"/>
          <w:szCs w:val="28"/>
        </w:rPr>
        <w:t xml:space="preserve">межбюджетных </w:t>
      </w:r>
      <w:r w:rsidR="009C66A4">
        <w:rPr>
          <w:sz w:val="28"/>
          <w:szCs w:val="28"/>
        </w:rPr>
        <w:t>трансфертов</w:t>
      </w:r>
      <w:r w:rsidRPr="00D83A13">
        <w:rPr>
          <w:sz w:val="28"/>
          <w:szCs w:val="28"/>
        </w:rPr>
        <w:t xml:space="preserve"> </w:t>
      </w:r>
      <w:r w:rsidR="0035007E" w:rsidRPr="00D83A13">
        <w:rPr>
          <w:sz w:val="28"/>
          <w:szCs w:val="28"/>
        </w:rPr>
        <w:t>муниципальной</w:t>
      </w:r>
      <w:r w:rsidRPr="00D83A13">
        <w:rPr>
          <w:sz w:val="28"/>
          <w:szCs w:val="28"/>
        </w:rPr>
        <w:t xml:space="preserve"> программы </w:t>
      </w:r>
      <w:r w:rsidR="0035007E" w:rsidRPr="00D83A13">
        <w:rPr>
          <w:sz w:val="28"/>
          <w:szCs w:val="28"/>
        </w:rPr>
        <w:t>Цимлянского района</w:t>
      </w:r>
    </w:p>
    <w:p w:rsidR="00E00AEE" w:rsidRDefault="00AC1B87" w:rsidP="0036124D">
      <w:pPr>
        <w:jc w:val="center"/>
        <w:rPr>
          <w:sz w:val="28"/>
          <w:szCs w:val="28"/>
        </w:rPr>
      </w:pPr>
      <w:r w:rsidRPr="00D83A13">
        <w:rPr>
          <w:sz w:val="28"/>
          <w:szCs w:val="28"/>
        </w:rPr>
        <w:t xml:space="preserve"> «Развитие транспортной системы»</w:t>
      </w:r>
      <w:r w:rsidR="00B538E2">
        <w:rPr>
          <w:sz w:val="28"/>
          <w:szCs w:val="28"/>
        </w:rPr>
        <w:t xml:space="preserve"> </w:t>
      </w:r>
      <w:r w:rsidR="000E41E7">
        <w:rPr>
          <w:sz w:val="28"/>
          <w:szCs w:val="28"/>
        </w:rPr>
        <w:t>на капитальный ремонт, строительство и реконструкцию</w:t>
      </w:r>
      <w:r w:rsidR="00E21ED8">
        <w:rPr>
          <w:sz w:val="28"/>
          <w:szCs w:val="28"/>
        </w:rPr>
        <w:t xml:space="preserve">, </w:t>
      </w:r>
      <w:r w:rsidR="000E41E7">
        <w:rPr>
          <w:sz w:val="28"/>
          <w:szCs w:val="28"/>
        </w:rPr>
        <w:t xml:space="preserve"> разработку ПСД</w:t>
      </w:r>
      <w:r w:rsidR="00E00AEE">
        <w:rPr>
          <w:sz w:val="28"/>
          <w:szCs w:val="28"/>
        </w:rPr>
        <w:t xml:space="preserve"> </w:t>
      </w:r>
    </w:p>
    <w:p w:rsidR="00AC1B87" w:rsidRPr="00DA3DEB" w:rsidRDefault="00E00AEE" w:rsidP="00DA3D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содержание </w:t>
      </w:r>
      <w:r w:rsidR="00E21ED8">
        <w:rPr>
          <w:sz w:val="28"/>
          <w:szCs w:val="28"/>
        </w:rPr>
        <w:t xml:space="preserve"> </w:t>
      </w:r>
      <w:r w:rsidR="000E41E7">
        <w:rPr>
          <w:sz w:val="28"/>
          <w:szCs w:val="28"/>
        </w:rPr>
        <w:t xml:space="preserve"> автомобильных дорог общего пользования местного значения</w:t>
      </w:r>
    </w:p>
    <w:p w:rsidR="00C25916" w:rsidRDefault="00AC1B87" w:rsidP="00F0097A">
      <w:pPr>
        <w:widowControl w:val="0"/>
        <w:tabs>
          <w:tab w:val="left" w:pos="21546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t>тыс. рублей</w:t>
      </w: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188"/>
        <w:gridCol w:w="1483"/>
        <w:gridCol w:w="644"/>
        <w:gridCol w:w="567"/>
        <w:gridCol w:w="708"/>
        <w:gridCol w:w="851"/>
        <w:gridCol w:w="709"/>
        <w:gridCol w:w="567"/>
        <w:gridCol w:w="708"/>
        <w:gridCol w:w="851"/>
        <w:gridCol w:w="709"/>
        <w:gridCol w:w="567"/>
        <w:gridCol w:w="708"/>
        <w:gridCol w:w="709"/>
        <w:gridCol w:w="709"/>
        <w:gridCol w:w="425"/>
        <w:gridCol w:w="709"/>
        <w:gridCol w:w="567"/>
        <w:gridCol w:w="567"/>
        <w:gridCol w:w="425"/>
        <w:gridCol w:w="142"/>
        <w:gridCol w:w="354"/>
        <w:gridCol w:w="71"/>
        <w:gridCol w:w="425"/>
      </w:tblGrid>
      <w:tr w:rsidR="00757576" w:rsidRPr="00C07B2C" w:rsidTr="005103E3">
        <w:tc>
          <w:tcPr>
            <w:tcW w:w="425" w:type="dxa"/>
            <w:gridSpan w:val="2"/>
            <w:vMerge w:val="restart"/>
          </w:tcPr>
          <w:p w:rsidR="00757576" w:rsidRPr="00C07B2C" w:rsidRDefault="00757576" w:rsidP="00426851">
            <w:r w:rsidRPr="00C07B2C">
              <w:t>№ п/п</w:t>
            </w:r>
          </w:p>
        </w:tc>
        <w:tc>
          <w:tcPr>
            <w:tcW w:w="1483" w:type="dxa"/>
            <w:vMerge w:val="restart"/>
          </w:tcPr>
          <w:p w:rsidR="00757576" w:rsidRPr="00C07B2C" w:rsidRDefault="00757576" w:rsidP="00426851">
            <w:r w:rsidRPr="00C07B2C">
              <w:t>Наименование поселения</w:t>
            </w:r>
          </w:p>
        </w:tc>
        <w:tc>
          <w:tcPr>
            <w:tcW w:w="2770" w:type="dxa"/>
            <w:gridSpan w:val="4"/>
          </w:tcPr>
          <w:p w:rsidR="00757576" w:rsidRPr="00C07B2C" w:rsidRDefault="00757576" w:rsidP="00426851">
            <w:r w:rsidRPr="00C07B2C">
              <w:t>На 2014 год</w:t>
            </w:r>
          </w:p>
        </w:tc>
        <w:tc>
          <w:tcPr>
            <w:tcW w:w="2835" w:type="dxa"/>
            <w:gridSpan w:val="4"/>
          </w:tcPr>
          <w:p w:rsidR="00757576" w:rsidRPr="00C07B2C" w:rsidRDefault="00757576" w:rsidP="00426851">
            <w:r w:rsidRPr="00C07B2C">
              <w:t>На 2015 год</w:t>
            </w:r>
          </w:p>
        </w:tc>
        <w:tc>
          <w:tcPr>
            <w:tcW w:w="2693" w:type="dxa"/>
            <w:gridSpan w:val="4"/>
          </w:tcPr>
          <w:p w:rsidR="00757576" w:rsidRPr="00C07B2C" w:rsidRDefault="00757576" w:rsidP="00426851">
            <w:r w:rsidRPr="00C07B2C">
              <w:t>На 2016 год</w:t>
            </w:r>
          </w:p>
        </w:tc>
        <w:tc>
          <w:tcPr>
            <w:tcW w:w="2410" w:type="dxa"/>
            <w:gridSpan w:val="4"/>
          </w:tcPr>
          <w:p w:rsidR="00757576" w:rsidRPr="00C07B2C" w:rsidRDefault="00757576" w:rsidP="00426851">
            <w:r w:rsidRPr="00C07B2C">
              <w:t>На 2017 год</w:t>
            </w:r>
          </w:p>
        </w:tc>
        <w:tc>
          <w:tcPr>
            <w:tcW w:w="1984" w:type="dxa"/>
            <w:gridSpan w:val="6"/>
          </w:tcPr>
          <w:p w:rsidR="00757576" w:rsidRPr="00C07B2C" w:rsidRDefault="00931C3C" w:rsidP="00426851">
            <w:r>
              <w:t>На 2018 год</w:t>
            </w:r>
          </w:p>
        </w:tc>
      </w:tr>
      <w:tr w:rsidR="00931C3C" w:rsidRPr="00C07B2C" w:rsidTr="005103E3">
        <w:tc>
          <w:tcPr>
            <w:tcW w:w="425" w:type="dxa"/>
            <w:gridSpan w:val="2"/>
            <w:vMerge/>
          </w:tcPr>
          <w:p w:rsidR="00931C3C" w:rsidRPr="00C07B2C" w:rsidRDefault="00931C3C" w:rsidP="00426851"/>
        </w:tc>
        <w:tc>
          <w:tcPr>
            <w:tcW w:w="1483" w:type="dxa"/>
            <w:vMerge/>
          </w:tcPr>
          <w:p w:rsidR="00931C3C" w:rsidRPr="00C07B2C" w:rsidRDefault="00931C3C" w:rsidP="00426851"/>
        </w:tc>
        <w:tc>
          <w:tcPr>
            <w:tcW w:w="644" w:type="dxa"/>
            <w:vMerge w:val="restart"/>
          </w:tcPr>
          <w:p w:rsidR="00931C3C" w:rsidRPr="00C07B2C" w:rsidRDefault="00931C3C" w:rsidP="00426851">
            <w:r w:rsidRPr="00C07B2C">
              <w:t>всего</w:t>
            </w:r>
          </w:p>
        </w:tc>
        <w:tc>
          <w:tcPr>
            <w:tcW w:w="2126" w:type="dxa"/>
            <w:gridSpan w:val="3"/>
          </w:tcPr>
          <w:p w:rsidR="00931C3C" w:rsidRPr="00C07B2C" w:rsidRDefault="00931C3C" w:rsidP="00426851">
            <w:r w:rsidRPr="00C07B2C">
              <w:t>В том числе за счет средств бюджета:</w:t>
            </w:r>
          </w:p>
        </w:tc>
        <w:tc>
          <w:tcPr>
            <w:tcW w:w="709" w:type="dxa"/>
            <w:vMerge w:val="restart"/>
          </w:tcPr>
          <w:p w:rsidR="00931C3C" w:rsidRPr="00C07B2C" w:rsidRDefault="00931C3C" w:rsidP="00426851">
            <w:r w:rsidRPr="00C07B2C">
              <w:t>всего</w:t>
            </w:r>
          </w:p>
        </w:tc>
        <w:tc>
          <w:tcPr>
            <w:tcW w:w="2126" w:type="dxa"/>
            <w:gridSpan w:val="3"/>
          </w:tcPr>
          <w:p w:rsidR="00931C3C" w:rsidRPr="00C07B2C" w:rsidRDefault="00931C3C" w:rsidP="00426851">
            <w:r w:rsidRPr="00C07B2C">
              <w:t>В том числе за счет средств:</w:t>
            </w:r>
          </w:p>
        </w:tc>
        <w:tc>
          <w:tcPr>
            <w:tcW w:w="709" w:type="dxa"/>
            <w:vMerge w:val="restart"/>
          </w:tcPr>
          <w:p w:rsidR="00931C3C" w:rsidRPr="00C07B2C" w:rsidRDefault="00931C3C" w:rsidP="00426851">
            <w:r w:rsidRPr="00C07B2C">
              <w:t>всего</w:t>
            </w:r>
          </w:p>
        </w:tc>
        <w:tc>
          <w:tcPr>
            <w:tcW w:w="1984" w:type="dxa"/>
            <w:gridSpan w:val="3"/>
          </w:tcPr>
          <w:p w:rsidR="00931C3C" w:rsidRPr="00C07B2C" w:rsidRDefault="00931C3C" w:rsidP="00426851">
            <w:r w:rsidRPr="00C07B2C">
              <w:t>В том числе за счет средств:</w:t>
            </w:r>
          </w:p>
        </w:tc>
        <w:tc>
          <w:tcPr>
            <w:tcW w:w="709" w:type="dxa"/>
            <w:vMerge w:val="restart"/>
          </w:tcPr>
          <w:p w:rsidR="00931C3C" w:rsidRPr="00C07B2C" w:rsidRDefault="00931C3C" w:rsidP="00426851">
            <w:r w:rsidRPr="00C07B2C">
              <w:t>всего</w:t>
            </w:r>
          </w:p>
        </w:tc>
        <w:tc>
          <w:tcPr>
            <w:tcW w:w="1701" w:type="dxa"/>
            <w:gridSpan w:val="3"/>
          </w:tcPr>
          <w:p w:rsidR="00931C3C" w:rsidRPr="00C07B2C" w:rsidRDefault="00931C3C" w:rsidP="00426851">
            <w:r w:rsidRPr="00C07B2C">
              <w:t>В том числе за счет средств:</w:t>
            </w:r>
          </w:p>
        </w:tc>
        <w:tc>
          <w:tcPr>
            <w:tcW w:w="567" w:type="dxa"/>
            <w:vMerge w:val="restart"/>
          </w:tcPr>
          <w:p w:rsidR="00931C3C" w:rsidRPr="00C07B2C" w:rsidRDefault="00931C3C" w:rsidP="00426851">
            <w:r w:rsidRPr="00C07B2C">
              <w:t>всего</w:t>
            </w:r>
          </w:p>
        </w:tc>
        <w:tc>
          <w:tcPr>
            <w:tcW w:w="1417" w:type="dxa"/>
            <w:gridSpan w:val="5"/>
          </w:tcPr>
          <w:p w:rsidR="00931C3C" w:rsidRPr="00C07B2C" w:rsidRDefault="00931C3C" w:rsidP="00C659B0">
            <w:r w:rsidRPr="00C07B2C">
              <w:t>В том числе за счет средств:</w:t>
            </w:r>
          </w:p>
        </w:tc>
      </w:tr>
      <w:tr w:rsidR="00931C3C" w:rsidRPr="00C07B2C" w:rsidTr="005103E3">
        <w:trPr>
          <w:cantSplit/>
          <w:trHeight w:val="1134"/>
        </w:trPr>
        <w:tc>
          <w:tcPr>
            <w:tcW w:w="425" w:type="dxa"/>
            <w:gridSpan w:val="2"/>
            <w:vMerge/>
          </w:tcPr>
          <w:p w:rsidR="00931C3C" w:rsidRPr="00C07B2C" w:rsidRDefault="00931C3C" w:rsidP="00426851"/>
        </w:tc>
        <w:tc>
          <w:tcPr>
            <w:tcW w:w="1483" w:type="dxa"/>
            <w:vMerge/>
          </w:tcPr>
          <w:p w:rsidR="00931C3C" w:rsidRPr="00C07B2C" w:rsidRDefault="00931C3C" w:rsidP="00426851"/>
        </w:tc>
        <w:tc>
          <w:tcPr>
            <w:tcW w:w="644" w:type="dxa"/>
            <w:vMerge/>
          </w:tcPr>
          <w:p w:rsidR="00931C3C" w:rsidRPr="00C07B2C" w:rsidRDefault="00931C3C" w:rsidP="00426851"/>
        </w:tc>
        <w:tc>
          <w:tcPr>
            <w:tcW w:w="567" w:type="dxa"/>
            <w:textDirection w:val="btLr"/>
          </w:tcPr>
          <w:p w:rsidR="00931C3C" w:rsidRPr="00543571" w:rsidRDefault="00931C3C" w:rsidP="00A41288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 xml:space="preserve">Федераль ного </w:t>
            </w:r>
          </w:p>
        </w:tc>
        <w:tc>
          <w:tcPr>
            <w:tcW w:w="708" w:type="dxa"/>
            <w:textDirection w:val="btLr"/>
          </w:tcPr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областного</w:t>
            </w:r>
          </w:p>
        </w:tc>
        <w:tc>
          <w:tcPr>
            <w:tcW w:w="851" w:type="dxa"/>
            <w:textDirection w:val="btLr"/>
          </w:tcPr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Цимлянского  района</w:t>
            </w:r>
          </w:p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31C3C" w:rsidRPr="00C07B2C" w:rsidRDefault="00931C3C" w:rsidP="00426851"/>
        </w:tc>
        <w:tc>
          <w:tcPr>
            <w:tcW w:w="567" w:type="dxa"/>
            <w:textDirection w:val="btLr"/>
          </w:tcPr>
          <w:p w:rsidR="00931C3C" w:rsidRPr="00543571" w:rsidRDefault="00931C3C" w:rsidP="00A41288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 xml:space="preserve">Федераль ного </w:t>
            </w:r>
          </w:p>
        </w:tc>
        <w:tc>
          <w:tcPr>
            <w:tcW w:w="708" w:type="dxa"/>
            <w:textDirection w:val="btLr"/>
          </w:tcPr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областного</w:t>
            </w:r>
          </w:p>
        </w:tc>
        <w:tc>
          <w:tcPr>
            <w:tcW w:w="851" w:type="dxa"/>
            <w:textDirection w:val="btLr"/>
          </w:tcPr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Цимлянского района</w:t>
            </w:r>
          </w:p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поселений</w:t>
            </w:r>
          </w:p>
        </w:tc>
        <w:tc>
          <w:tcPr>
            <w:tcW w:w="709" w:type="dxa"/>
            <w:vMerge/>
          </w:tcPr>
          <w:p w:rsidR="00931C3C" w:rsidRPr="00C07B2C" w:rsidRDefault="00931C3C" w:rsidP="00426851"/>
        </w:tc>
        <w:tc>
          <w:tcPr>
            <w:tcW w:w="567" w:type="dxa"/>
            <w:textDirection w:val="btLr"/>
          </w:tcPr>
          <w:p w:rsidR="00931C3C" w:rsidRPr="00543571" w:rsidRDefault="00931C3C" w:rsidP="00A41288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 xml:space="preserve">Федераль ного </w:t>
            </w:r>
          </w:p>
        </w:tc>
        <w:tc>
          <w:tcPr>
            <w:tcW w:w="708" w:type="dxa"/>
            <w:textDirection w:val="btLr"/>
          </w:tcPr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областного</w:t>
            </w:r>
          </w:p>
        </w:tc>
        <w:tc>
          <w:tcPr>
            <w:tcW w:w="709" w:type="dxa"/>
            <w:textDirection w:val="btLr"/>
          </w:tcPr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Цимлянского района</w:t>
            </w:r>
          </w:p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31C3C" w:rsidRPr="00C07B2C" w:rsidRDefault="00931C3C" w:rsidP="00426851"/>
        </w:tc>
        <w:tc>
          <w:tcPr>
            <w:tcW w:w="425" w:type="dxa"/>
            <w:textDirection w:val="btLr"/>
          </w:tcPr>
          <w:p w:rsidR="00931C3C" w:rsidRPr="00543571" w:rsidRDefault="00931C3C" w:rsidP="00A41288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Федераль ного</w:t>
            </w:r>
          </w:p>
        </w:tc>
        <w:tc>
          <w:tcPr>
            <w:tcW w:w="709" w:type="dxa"/>
            <w:textDirection w:val="btLr"/>
          </w:tcPr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областного</w:t>
            </w:r>
          </w:p>
        </w:tc>
        <w:tc>
          <w:tcPr>
            <w:tcW w:w="567" w:type="dxa"/>
            <w:textDirection w:val="btLr"/>
          </w:tcPr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Цимлянского района</w:t>
            </w:r>
          </w:p>
        </w:tc>
        <w:tc>
          <w:tcPr>
            <w:tcW w:w="567" w:type="dxa"/>
            <w:vMerge/>
            <w:textDirection w:val="btLr"/>
          </w:tcPr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931C3C" w:rsidRPr="00543571" w:rsidRDefault="00931C3C" w:rsidP="00C659B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Федера ль ного</w:t>
            </w:r>
          </w:p>
        </w:tc>
        <w:tc>
          <w:tcPr>
            <w:tcW w:w="425" w:type="dxa"/>
            <w:gridSpan w:val="2"/>
            <w:textDirection w:val="btLr"/>
          </w:tcPr>
          <w:p w:rsidR="00931C3C" w:rsidRPr="00543571" w:rsidRDefault="00931C3C" w:rsidP="00426851">
            <w:pPr>
              <w:ind w:left="113" w:right="113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областного</w:t>
            </w:r>
          </w:p>
        </w:tc>
        <w:tc>
          <w:tcPr>
            <w:tcW w:w="425" w:type="dxa"/>
            <w:textDirection w:val="btLr"/>
          </w:tcPr>
          <w:p w:rsidR="00931C3C" w:rsidRPr="00543571" w:rsidRDefault="00931C3C" w:rsidP="00A41288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Цимлянского района</w:t>
            </w:r>
          </w:p>
        </w:tc>
      </w:tr>
      <w:tr w:rsidR="00931C3C" w:rsidRPr="00C07B2C" w:rsidTr="005103E3">
        <w:tc>
          <w:tcPr>
            <w:tcW w:w="14600" w:type="dxa"/>
            <w:gridSpan w:val="25"/>
          </w:tcPr>
          <w:p w:rsidR="00931C3C" w:rsidRDefault="00931C3C" w:rsidP="00426851">
            <w:pPr>
              <w:jc w:val="center"/>
            </w:pPr>
            <w:r>
              <w:t>Разработка проектно-сметной документации</w:t>
            </w:r>
          </w:p>
        </w:tc>
      </w:tr>
      <w:tr w:rsidR="001E56CC" w:rsidRPr="00C07B2C" w:rsidTr="005103E3">
        <w:tc>
          <w:tcPr>
            <w:tcW w:w="425" w:type="dxa"/>
            <w:gridSpan w:val="2"/>
          </w:tcPr>
          <w:p w:rsidR="001E56CC" w:rsidRPr="00C07B2C" w:rsidRDefault="001E56CC" w:rsidP="00426851">
            <w:r>
              <w:t>1</w:t>
            </w:r>
          </w:p>
        </w:tc>
        <w:tc>
          <w:tcPr>
            <w:tcW w:w="1483" w:type="dxa"/>
          </w:tcPr>
          <w:p w:rsidR="001E56CC" w:rsidRPr="00C07B2C" w:rsidRDefault="001E56CC" w:rsidP="00426851">
            <w:r>
              <w:t>Красноярское сельское поселение</w:t>
            </w:r>
          </w:p>
        </w:tc>
        <w:tc>
          <w:tcPr>
            <w:tcW w:w="644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445,2</w:t>
            </w:r>
          </w:p>
        </w:tc>
        <w:tc>
          <w:tcPr>
            <w:tcW w:w="567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445,2</w:t>
            </w:r>
          </w:p>
        </w:tc>
        <w:tc>
          <w:tcPr>
            <w:tcW w:w="709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851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</w:tr>
      <w:tr w:rsidR="001E56CC" w:rsidRPr="00C07B2C" w:rsidTr="005103E3">
        <w:tc>
          <w:tcPr>
            <w:tcW w:w="425" w:type="dxa"/>
            <w:gridSpan w:val="2"/>
          </w:tcPr>
          <w:p w:rsidR="001E56CC" w:rsidRPr="00C07B2C" w:rsidRDefault="001E56CC" w:rsidP="00426851">
            <w:r>
              <w:t>2</w:t>
            </w:r>
          </w:p>
        </w:tc>
        <w:tc>
          <w:tcPr>
            <w:tcW w:w="1483" w:type="dxa"/>
          </w:tcPr>
          <w:p w:rsidR="001E56CC" w:rsidRPr="00C07B2C" w:rsidRDefault="001E56CC" w:rsidP="00426851">
            <w:r>
              <w:t>Новоцимлянское сельское поселение</w:t>
            </w:r>
          </w:p>
        </w:tc>
        <w:tc>
          <w:tcPr>
            <w:tcW w:w="644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2795,3</w:t>
            </w:r>
          </w:p>
        </w:tc>
        <w:tc>
          <w:tcPr>
            <w:tcW w:w="567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  <w:r w:rsidRPr="00543571">
              <w:rPr>
                <w:sz w:val="18"/>
                <w:szCs w:val="18"/>
              </w:rPr>
              <w:t>2795,3</w:t>
            </w:r>
          </w:p>
        </w:tc>
        <w:tc>
          <w:tcPr>
            <w:tcW w:w="709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851" w:type="dxa"/>
          </w:tcPr>
          <w:p w:rsidR="001E56CC" w:rsidRPr="00C07B2C" w:rsidRDefault="001E56CC" w:rsidP="00426851">
            <w:r>
              <w:t>350,1</w:t>
            </w:r>
          </w:p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</w:tr>
      <w:tr w:rsidR="001E56CC" w:rsidRPr="00C07B2C" w:rsidTr="005103E3">
        <w:tc>
          <w:tcPr>
            <w:tcW w:w="425" w:type="dxa"/>
            <w:gridSpan w:val="2"/>
          </w:tcPr>
          <w:p w:rsidR="001E56CC" w:rsidRDefault="001E56CC" w:rsidP="00426851"/>
        </w:tc>
        <w:tc>
          <w:tcPr>
            <w:tcW w:w="1483" w:type="dxa"/>
          </w:tcPr>
          <w:p w:rsidR="001E56CC" w:rsidRDefault="001E56CC" w:rsidP="00426851">
            <w:r>
              <w:t>Итого:</w:t>
            </w:r>
          </w:p>
        </w:tc>
        <w:tc>
          <w:tcPr>
            <w:tcW w:w="644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3240,5</w:t>
            </w:r>
          </w:p>
        </w:tc>
        <w:tc>
          <w:tcPr>
            <w:tcW w:w="567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E56CC" w:rsidRPr="0054357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851" w:type="dxa"/>
          </w:tcPr>
          <w:p w:rsidR="001E56CC" w:rsidRPr="00C07B2C" w:rsidRDefault="001E56CC" w:rsidP="00426851">
            <w:r>
              <w:t>350,1</w:t>
            </w:r>
          </w:p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</w:tr>
      <w:tr w:rsidR="001E56CC" w:rsidRPr="00C07B2C" w:rsidTr="005103E3">
        <w:tc>
          <w:tcPr>
            <w:tcW w:w="14600" w:type="dxa"/>
            <w:gridSpan w:val="25"/>
          </w:tcPr>
          <w:p w:rsidR="001E56CC" w:rsidRPr="00955A24" w:rsidRDefault="001E56CC" w:rsidP="00426851">
            <w:pPr>
              <w:jc w:val="center"/>
            </w:pPr>
            <w:r w:rsidRPr="00955A24"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</w:tr>
      <w:tr w:rsidR="001E56CC" w:rsidRPr="00C07B2C" w:rsidTr="005103E3">
        <w:tc>
          <w:tcPr>
            <w:tcW w:w="425" w:type="dxa"/>
            <w:gridSpan w:val="2"/>
          </w:tcPr>
          <w:p w:rsidR="001E56CC" w:rsidRPr="00C07B2C" w:rsidRDefault="001E56CC" w:rsidP="00426851">
            <w:r>
              <w:t>1</w:t>
            </w:r>
          </w:p>
        </w:tc>
        <w:tc>
          <w:tcPr>
            <w:tcW w:w="1483" w:type="dxa"/>
          </w:tcPr>
          <w:p w:rsidR="001E56CC" w:rsidRPr="00C07B2C" w:rsidRDefault="001E56CC" w:rsidP="00426851">
            <w:r>
              <w:t>Маркинское сельское поселение</w:t>
            </w:r>
          </w:p>
        </w:tc>
        <w:tc>
          <w:tcPr>
            <w:tcW w:w="644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1498,74</w:t>
            </w:r>
          </w:p>
        </w:tc>
        <w:tc>
          <w:tcPr>
            <w:tcW w:w="567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1498,74</w:t>
            </w:r>
          </w:p>
        </w:tc>
        <w:tc>
          <w:tcPr>
            <w:tcW w:w="709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</w:tr>
      <w:tr w:rsidR="001E56CC" w:rsidRPr="00C07B2C" w:rsidTr="005103E3">
        <w:tc>
          <w:tcPr>
            <w:tcW w:w="425" w:type="dxa"/>
            <w:gridSpan w:val="2"/>
          </w:tcPr>
          <w:p w:rsidR="001E56CC" w:rsidRDefault="001E56CC" w:rsidP="00426851">
            <w:r>
              <w:t>2</w:t>
            </w:r>
          </w:p>
        </w:tc>
        <w:tc>
          <w:tcPr>
            <w:tcW w:w="1483" w:type="dxa"/>
          </w:tcPr>
          <w:p w:rsidR="001E56CC" w:rsidRDefault="001E56CC" w:rsidP="00426851">
            <w:r>
              <w:t>Красноярское сельское поселение</w:t>
            </w:r>
          </w:p>
        </w:tc>
        <w:tc>
          <w:tcPr>
            <w:tcW w:w="644" w:type="dxa"/>
          </w:tcPr>
          <w:p w:rsidR="001E56CC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</w:tr>
      <w:tr w:rsidR="001E56CC" w:rsidRPr="00C07B2C" w:rsidTr="005103E3">
        <w:tc>
          <w:tcPr>
            <w:tcW w:w="425" w:type="dxa"/>
            <w:gridSpan w:val="2"/>
          </w:tcPr>
          <w:p w:rsidR="001E56CC" w:rsidRDefault="001E56CC" w:rsidP="00426851"/>
        </w:tc>
        <w:tc>
          <w:tcPr>
            <w:tcW w:w="1483" w:type="dxa"/>
          </w:tcPr>
          <w:p w:rsidR="001E56CC" w:rsidRDefault="001E56CC" w:rsidP="00426851">
            <w:r>
              <w:t>Итого:</w:t>
            </w:r>
          </w:p>
        </w:tc>
        <w:tc>
          <w:tcPr>
            <w:tcW w:w="644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1498,74</w:t>
            </w:r>
          </w:p>
        </w:tc>
        <w:tc>
          <w:tcPr>
            <w:tcW w:w="567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</w:tr>
      <w:tr w:rsidR="001E56CC" w:rsidRPr="00C07B2C" w:rsidTr="005103E3">
        <w:tc>
          <w:tcPr>
            <w:tcW w:w="14600" w:type="dxa"/>
            <w:gridSpan w:val="25"/>
          </w:tcPr>
          <w:p w:rsidR="001E56CC" w:rsidRPr="001C5D68" w:rsidRDefault="001E56CC" w:rsidP="00426851">
            <w:pPr>
              <w:jc w:val="center"/>
            </w:pPr>
            <w:r w:rsidRPr="001C5D68">
              <w:t>Строительство и реконструкция внутригородских, внутрипоселковых автомобильных дорог и тротуаров</w:t>
            </w:r>
          </w:p>
        </w:tc>
      </w:tr>
      <w:tr w:rsidR="001E56CC" w:rsidRPr="00C07B2C" w:rsidTr="005103E3">
        <w:tc>
          <w:tcPr>
            <w:tcW w:w="237" w:type="dxa"/>
          </w:tcPr>
          <w:p w:rsidR="001E56CC" w:rsidRPr="00C07B2C" w:rsidRDefault="001E56CC" w:rsidP="00426851">
            <w:r>
              <w:lastRenderedPageBreak/>
              <w:t>1</w:t>
            </w:r>
          </w:p>
        </w:tc>
        <w:tc>
          <w:tcPr>
            <w:tcW w:w="1671" w:type="dxa"/>
            <w:gridSpan w:val="2"/>
          </w:tcPr>
          <w:p w:rsidR="001E56CC" w:rsidRPr="00C07B2C" w:rsidRDefault="001E56CC" w:rsidP="00426851">
            <w:r>
              <w:t>Калининское сельское поселение</w:t>
            </w:r>
          </w:p>
        </w:tc>
        <w:tc>
          <w:tcPr>
            <w:tcW w:w="644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10808,2</w:t>
            </w:r>
          </w:p>
        </w:tc>
        <w:tc>
          <w:tcPr>
            <w:tcW w:w="567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10084</w:t>
            </w:r>
          </w:p>
        </w:tc>
        <w:tc>
          <w:tcPr>
            <w:tcW w:w="851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724,2</w:t>
            </w:r>
          </w:p>
        </w:tc>
        <w:tc>
          <w:tcPr>
            <w:tcW w:w="709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</w:tr>
      <w:tr w:rsidR="001E56CC" w:rsidRPr="00C07B2C" w:rsidTr="005103E3">
        <w:tc>
          <w:tcPr>
            <w:tcW w:w="237" w:type="dxa"/>
          </w:tcPr>
          <w:p w:rsidR="001E56CC" w:rsidRDefault="001E56CC" w:rsidP="00426851"/>
        </w:tc>
        <w:tc>
          <w:tcPr>
            <w:tcW w:w="1671" w:type="dxa"/>
            <w:gridSpan w:val="2"/>
          </w:tcPr>
          <w:p w:rsidR="001E56CC" w:rsidRDefault="001E56CC" w:rsidP="00426851">
            <w:r>
              <w:t>Итого:</w:t>
            </w:r>
          </w:p>
        </w:tc>
        <w:tc>
          <w:tcPr>
            <w:tcW w:w="644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10808,2</w:t>
            </w:r>
          </w:p>
        </w:tc>
        <w:tc>
          <w:tcPr>
            <w:tcW w:w="567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10084</w:t>
            </w:r>
          </w:p>
        </w:tc>
        <w:tc>
          <w:tcPr>
            <w:tcW w:w="851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724,2</w:t>
            </w:r>
          </w:p>
        </w:tc>
        <w:tc>
          <w:tcPr>
            <w:tcW w:w="709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56CC" w:rsidRPr="006513A1" w:rsidRDefault="001E56CC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708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709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567" w:type="dxa"/>
          </w:tcPr>
          <w:p w:rsidR="001E56CC" w:rsidRPr="00C07B2C" w:rsidRDefault="001E56CC" w:rsidP="00426851"/>
        </w:tc>
        <w:tc>
          <w:tcPr>
            <w:tcW w:w="425" w:type="dxa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  <w:tc>
          <w:tcPr>
            <w:tcW w:w="496" w:type="dxa"/>
            <w:gridSpan w:val="2"/>
          </w:tcPr>
          <w:p w:rsidR="001E56CC" w:rsidRPr="00C07B2C" w:rsidRDefault="001E56CC" w:rsidP="00426851"/>
        </w:tc>
      </w:tr>
      <w:tr w:rsidR="001E56CC" w:rsidRPr="00C07B2C" w:rsidTr="005103E3">
        <w:tc>
          <w:tcPr>
            <w:tcW w:w="14600" w:type="dxa"/>
            <w:gridSpan w:val="25"/>
          </w:tcPr>
          <w:p w:rsidR="001E56CC" w:rsidRDefault="001E56CC" w:rsidP="00426851">
            <w:pPr>
              <w:jc w:val="center"/>
            </w:pPr>
            <w:r>
              <w:t>Содержание автомобильных дорог  общего пользования местного значения</w:t>
            </w:r>
          </w:p>
        </w:tc>
      </w:tr>
      <w:tr w:rsidR="00974FE8" w:rsidRPr="00C07B2C" w:rsidTr="005103E3">
        <w:tc>
          <w:tcPr>
            <w:tcW w:w="237" w:type="dxa"/>
          </w:tcPr>
          <w:p w:rsidR="00974FE8" w:rsidRPr="00C07B2C" w:rsidRDefault="00974FE8" w:rsidP="00426851">
            <w:r>
              <w:t>1</w:t>
            </w:r>
          </w:p>
        </w:tc>
        <w:tc>
          <w:tcPr>
            <w:tcW w:w="1671" w:type="dxa"/>
            <w:gridSpan w:val="2"/>
          </w:tcPr>
          <w:p w:rsidR="00974FE8" w:rsidRPr="00C07B2C" w:rsidRDefault="00974FE8" w:rsidP="00426851">
            <w:r>
              <w:t>Цимлянское городское поселение</w:t>
            </w:r>
          </w:p>
        </w:tc>
        <w:tc>
          <w:tcPr>
            <w:tcW w:w="644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1669,7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1669,7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781,5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781,5</w:t>
            </w: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1681,5</w:t>
            </w: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1681,5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C65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</w:tr>
      <w:tr w:rsidR="00974FE8" w:rsidRPr="00C07B2C" w:rsidTr="005103E3">
        <w:tc>
          <w:tcPr>
            <w:tcW w:w="237" w:type="dxa"/>
          </w:tcPr>
          <w:p w:rsidR="00974FE8" w:rsidRPr="00C07B2C" w:rsidRDefault="00974FE8" w:rsidP="00426851">
            <w:r>
              <w:t>2</w:t>
            </w:r>
          </w:p>
        </w:tc>
        <w:tc>
          <w:tcPr>
            <w:tcW w:w="1671" w:type="dxa"/>
            <w:gridSpan w:val="2"/>
          </w:tcPr>
          <w:p w:rsidR="00974FE8" w:rsidRPr="00C07B2C" w:rsidRDefault="00974FE8" w:rsidP="00426851">
            <w:r>
              <w:t>Калиниское селськое поселение</w:t>
            </w:r>
          </w:p>
        </w:tc>
        <w:tc>
          <w:tcPr>
            <w:tcW w:w="644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114,4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114,4</w:t>
            </w: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</w:tr>
      <w:tr w:rsidR="00974FE8" w:rsidRPr="00C07B2C" w:rsidTr="005103E3">
        <w:tc>
          <w:tcPr>
            <w:tcW w:w="237" w:type="dxa"/>
          </w:tcPr>
          <w:p w:rsidR="00974FE8" w:rsidRPr="00C07B2C" w:rsidRDefault="00974FE8" w:rsidP="00426851">
            <w:r>
              <w:t>3</w:t>
            </w:r>
          </w:p>
        </w:tc>
        <w:tc>
          <w:tcPr>
            <w:tcW w:w="1671" w:type="dxa"/>
            <w:gridSpan w:val="2"/>
          </w:tcPr>
          <w:p w:rsidR="00974FE8" w:rsidRPr="00C07B2C" w:rsidRDefault="00974FE8" w:rsidP="00426851">
            <w:r>
              <w:t>Красноярское сельское поселение</w:t>
            </w:r>
          </w:p>
        </w:tc>
        <w:tc>
          <w:tcPr>
            <w:tcW w:w="644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421,5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421,5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421,5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421,5</w:t>
            </w: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</w:tr>
      <w:tr w:rsidR="00974FE8" w:rsidRPr="00C07B2C" w:rsidTr="005103E3">
        <w:tc>
          <w:tcPr>
            <w:tcW w:w="237" w:type="dxa"/>
          </w:tcPr>
          <w:p w:rsidR="00974FE8" w:rsidRPr="00C07B2C" w:rsidRDefault="00974FE8" w:rsidP="00426851">
            <w:r>
              <w:t>4</w:t>
            </w:r>
          </w:p>
        </w:tc>
        <w:tc>
          <w:tcPr>
            <w:tcW w:w="1671" w:type="dxa"/>
            <w:gridSpan w:val="2"/>
          </w:tcPr>
          <w:p w:rsidR="00974FE8" w:rsidRPr="00C07B2C" w:rsidRDefault="00974FE8" w:rsidP="00426851">
            <w:r>
              <w:t>Лозновское сельское поселение</w:t>
            </w:r>
          </w:p>
        </w:tc>
        <w:tc>
          <w:tcPr>
            <w:tcW w:w="644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156,2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156,2</w:t>
            </w: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</w:tr>
      <w:tr w:rsidR="00974FE8" w:rsidRPr="00C07B2C" w:rsidTr="005103E3">
        <w:tc>
          <w:tcPr>
            <w:tcW w:w="237" w:type="dxa"/>
          </w:tcPr>
          <w:p w:rsidR="00974FE8" w:rsidRPr="00C07B2C" w:rsidRDefault="00974FE8" w:rsidP="00426851">
            <w:r>
              <w:t>5</w:t>
            </w:r>
          </w:p>
        </w:tc>
        <w:tc>
          <w:tcPr>
            <w:tcW w:w="1671" w:type="dxa"/>
            <w:gridSpan w:val="2"/>
          </w:tcPr>
          <w:p w:rsidR="00974FE8" w:rsidRPr="00C07B2C" w:rsidRDefault="00974FE8" w:rsidP="00426851">
            <w:r>
              <w:t>Маркинское сельское поселение</w:t>
            </w:r>
          </w:p>
        </w:tc>
        <w:tc>
          <w:tcPr>
            <w:tcW w:w="644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257,7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257,7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257,7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257,7</w:t>
            </w: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</w:tr>
      <w:tr w:rsidR="00974FE8" w:rsidRPr="00C07B2C" w:rsidTr="005103E3">
        <w:tc>
          <w:tcPr>
            <w:tcW w:w="237" w:type="dxa"/>
          </w:tcPr>
          <w:p w:rsidR="00974FE8" w:rsidRPr="00C07B2C" w:rsidRDefault="00974FE8" w:rsidP="00426851">
            <w:r>
              <w:t>6</w:t>
            </w:r>
          </w:p>
        </w:tc>
        <w:tc>
          <w:tcPr>
            <w:tcW w:w="1671" w:type="dxa"/>
            <w:gridSpan w:val="2"/>
          </w:tcPr>
          <w:p w:rsidR="00974FE8" w:rsidRPr="00C07B2C" w:rsidRDefault="00974FE8" w:rsidP="00426851">
            <w:r>
              <w:t>Новоцимлянское сельское поселение</w:t>
            </w:r>
          </w:p>
        </w:tc>
        <w:tc>
          <w:tcPr>
            <w:tcW w:w="644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321,6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83,1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83,1</w:t>
            </w: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</w:tr>
      <w:tr w:rsidR="00974FE8" w:rsidRPr="00C07B2C" w:rsidTr="005103E3">
        <w:tc>
          <w:tcPr>
            <w:tcW w:w="237" w:type="dxa"/>
          </w:tcPr>
          <w:p w:rsidR="00974FE8" w:rsidRPr="00C07B2C" w:rsidRDefault="00974FE8" w:rsidP="00426851">
            <w:r>
              <w:t>7</w:t>
            </w:r>
          </w:p>
        </w:tc>
        <w:tc>
          <w:tcPr>
            <w:tcW w:w="1671" w:type="dxa"/>
            <w:gridSpan w:val="2"/>
          </w:tcPr>
          <w:p w:rsidR="00974FE8" w:rsidRPr="00C07B2C" w:rsidRDefault="00974FE8" w:rsidP="00426851">
            <w:r>
              <w:t>Саркеловское сельское поселение</w:t>
            </w:r>
          </w:p>
        </w:tc>
        <w:tc>
          <w:tcPr>
            <w:tcW w:w="644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120,4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120,4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120,4</w:t>
            </w: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</w:tr>
      <w:tr w:rsidR="00974FE8" w:rsidRPr="00C07B2C" w:rsidTr="005103E3">
        <w:tc>
          <w:tcPr>
            <w:tcW w:w="237" w:type="dxa"/>
          </w:tcPr>
          <w:p w:rsidR="00974FE8" w:rsidRDefault="00974FE8" w:rsidP="00426851"/>
        </w:tc>
        <w:tc>
          <w:tcPr>
            <w:tcW w:w="1671" w:type="dxa"/>
            <w:gridSpan w:val="2"/>
          </w:tcPr>
          <w:p w:rsidR="00974FE8" w:rsidRDefault="00974FE8" w:rsidP="00426851">
            <w:r>
              <w:t>Итого по содержанию дорог:</w:t>
            </w:r>
          </w:p>
        </w:tc>
        <w:tc>
          <w:tcPr>
            <w:tcW w:w="644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3669,7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3669,7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2074,1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1934,8</w:t>
            </w:r>
          </w:p>
        </w:tc>
        <w:tc>
          <w:tcPr>
            <w:tcW w:w="851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1934,8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  <w:r w:rsidRPr="006513A1">
              <w:rPr>
                <w:sz w:val="18"/>
                <w:szCs w:val="18"/>
              </w:rPr>
              <w:t>1934,8</w:t>
            </w:r>
          </w:p>
        </w:tc>
        <w:tc>
          <w:tcPr>
            <w:tcW w:w="709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142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1681,5</w:t>
            </w: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4FE8" w:rsidRPr="006513A1" w:rsidRDefault="00974FE8" w:rsidP="00142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1681,5</w:t>
            </w:r>
          </w:p>
        </w:tc>
        <w:tc>
          <w:tcPr>
            <w:tcW w:w="567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4FE8" w:rsidRPr="006513A1" w:rsidRDefault="001B74DE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425" w:type="dxa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</w:tcPr>
          <w:p w:rsidR="00974FE8" w:rsidRPr="006513A1" w:rsidRDefault="001B74DE" w:rsidP="00426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496" w:type="dxa"/>
            <w:gridSpan w:val="2"/>
          </w:tcPr>
          <w:p w:rsidR="00974FE8" w:rsidRPr="006513A1" w:rsidRDefault="00974FE8" w:rsidP="00426851">
            <w:pPr>
              <w:rPr>
                <w:sz w:val="18"/>
                <w:szCs w:val="18"/>
              </w:rPr>
            </w:pPr>
          </w:p>
        </w:tc>
      </w:tr>
    </w:tbl>
    <w:p w:rsidR="005379FD" w:rsidRDefault="005379FD" w:rsidP="007F6C44">
      <w:pPr>
        <w:tabs>
          <w:tab w:val="left" w:pos="1522"/>
        </w:tabs>
        <w:ind w:left="6237"/>
        <w:jc w:val="right"/>
        <w:rPr>
          <w:sz w:val="16"/>
          <w:szCs w:val="16"/>
        </w:rPr>
      </w:pPr>
    </w:p>
    <w:p w:rsidR="00BA015D" w:rsidRPr="00DA3DEB" w:rsidRDefault="00BA015D" w:rsidP="007F6C44">
      <w:pPr>
        <w:tabs>
          <w:tab w:val="left" w:pos="1522"/>
        </w:tabs>
        <w:ind w:left="6237"/>
        <w:jc w:val="right"/>
        <w:rPr>
          <w:sz w:val="16"/>
          <w:szCs w:val="16"/>
        </w:rPr>
      </w:pPr>
    </w:p>
    <w:p w:rsidR="00A73D92" w:rsidRDefault="00A73D92" w:rsidP="00D800D5">
      <w:pPr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Таблицу №</w:t>
      </w:r>
      <w:r w:rsidR="00BA015D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5B254D">
        <w:rPr>
          <w:sz w:val="28"/>
          <w:szCs w:val="28"/>
        </w:rPr>
        <w:t xml:space="preserve"> </w:t>
      </w:r>
      <w:r w:rsidR="00DA3DEB">
        <w:rPr>
          <w:sz w:val="28"/>
          <w:szCs w:val="28"/>
        </w:rPr>
        <w:t>п</w:t>
      </w:r>
      <w:r>
        <w:rPr>
          <w:sz w:val="28"/>
          <w:szCs w:val="28"/>
        </w:rPr>
        <w:t>риложения №</w:t>
      </w:r>
      <w:r w:rsidR="00BA015D">
        <w:rPr>
          <w:sz w:val="28"/>
          <w:szCs w:val="28"/>
        </w:rPr>
        <w:t xml:space="preserve"> </w:t>
      </w:r>
      <w:r>
        <w:rPr>
          <w:sz w:val="28"/>
          <w:szCs w:val="28"/>
        </w:rPr>
        <w:t>7 к муниципальной программе «Развитие транспортной системы» изложить в следующей редакции:</w:t>
      </w:r>
    </w:p>
    <w:p w:rsidR="005379FD" w:rsidRPr="003A1B87" w:rsidRDefault="005379FD" w:rsidP="00F0097A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E02910" w:rsidRDefault="00E02910" w:rsidP="00F009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A015D" w:rsidRDefault="00BA015D" w:rsidP="00F009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629E" w:rsidRDefault="0031629E" w:rsidP="00F009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629E" w:rsidRDefault="0031629E" w:rsidP="00F009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629E" w:rsidRDefault="0031629E" w:rsidP="00F009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1629E" w:rsidRDefault="0031629E" w:rsidP="00F009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C1B87" w:rsidRPr="00F0097A" w:rsidRDefault="00AC1B87" w:rsidP="00F009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 xml:space="preserve">Перечень </w:t>
      </w:r>
    </w:p>
    <w:p w:rsidR="00087A7F" w:rsidRDefault="00397B06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инвестиционных </w:t>
      </w:r>
      <w:r w:rsidR="00AC1B87" w:rsidRPr="00F0097A">
        <w:rPr>
          <w:sz w:val="28"/>
          <w:szCs w:val="28"/>
        </w:rPr>
        <w:t xml:space="preserve">объектов </w:t>
      </w:r>
      <w:r w:rsidR="001F67D7" w:rsidRPr="00F0097A">
        <w:rPr>
          <w:sz w:val="28"/>
          <w:szCs w:val="28"/>
        </w:rPr>
        <w:t>капитального ремонта</w:t>
      </w:r>
      <w:r w:rsidR="001F67D7">
        <w:rPr>
          <w:sz w:val="28"/>
          <w:szCs w:val="28"/>
        </w:rPr>
        <w:t>,</w:t>
      </w:r>
      <w:r w:rsidR="001F67D7" w:rsidRPr="00F0097A">
        <w:rPr>
          <w:sz w:val="28"/>
          <w:szCs w:val="28"/>
        </w:rPr>
        <w:t xml:space="preserve"> </w:t>
      </w:r>
      <w:r w:rsidR="00AC1B87" w:rsidRPr="00F0097A">
        <w:rPr>
          <w:sz w:val="28"/>
          <w:szCs w:val="28"/>
        </w:rPr>
        <w:t xml:space="preserve">строительства, реконструкции, </w:t>
      </w:r>
      <w:r w:rsidR="004A6157">
        <w:rPr>
          <w:sz w:val="28"/>
          <w:szCs w:val="28"/>
        </w:rPr>
        <w:t xml:space="preserve"> </w:t>
      </w:r>
    </w:p>
    <w:p w:rsidR="00DA4783" w:rsidRDefault="00690A1E" w:rsidP="00E02910">
      <w:pPr>
        <w:widowControl w:val="0"/>
        <w:autoSpaceDE w:val="0"/>
        <w:autoSpaceDN w:val="0"/>
        <w:adjustRightInd w:val="0"/>
        <w:ind w:right="2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0D67">
        <w:rPr>
          <w:sz w:val="28"/>
          <w:szCs w:val="28"/>
        </w:rPr>
        <w:t>(</w:t>
      </w:r>
      <w:r>
        <w:rPr>
          <w:sz w:val="28"/>
          <w:szCs w:val="28"/>
        </w:rPr>
        <w:t>включая разработку ПСД</w:t>
      </w:r>
      <w:r w:rsidR="005C0D67">
        <w:rPr>
          <w:sz w:val="28"/>
          <w:szCs w:val="28"/>
        </w:rPr>
        <w:t>)</w:t>
      </w:r>
      <w:r w:rsidR="00397B06">
        <w:rPr>
          <w:sz w:val="28"/>
          <w:szCs w:val="28"/>
        </w:rPr>
        <w:t xml:space="preserve"> Цимлянского района</w:t>
      </w:r>
      <w:r w:rsidR="00AC1B87" w:rsidRPr="00F0097A">
        <w:rPr>
          <w:sz w:val="28"/>
          <w:szCs w:val="28"/>
        </w:rPr>
        <w:t xml:space="preserve"> </w:t>
      </w:r>
    </w:p>
    <w:p w:rsidR="00E02910" w:rsidRPr="00F0097A" w:rsidRDefault="00E02910" w:rsidP="00E02910">
      <w:pPr>
        <w:widowControl w:val="0"/>
        <w:autoSpaceDE w:val="0"/>
        <w:autoSpaceDN w:val="0"/>
        <w:adjustRightInd w:val="0"/>
        <w:ind w:right="255"/>
        <w:jc w:val="center"/>
        <w:rPr>
          <w:sz w:val="28"/>
          <w:szCs w:val="28"/>
        </w:rPr>
      </w:pPr>
    </w:p>
    <w:tbl>
      <w:tblPr>
        <w:tblW w:w="5031" w:type="pct"/>
        <w:tblInd w:w="392" w:type="dxa"/>
        <w:tblLayout w:type="fixed"/>
        <w:tblLook w:val="00A0" w:firstRow="1" w:lastRow="0" w:firstColumn="1" w:lastColumn="0" w:noHBand="0" w:noVBand="0"/>
      </w:tblPr>
      <w:tblGrid>
        <w:gridCol w:w="566"/>
        <w:gridCol w:w="1666"/>
        <w:gridCol w:w="2815"/>
        <w:gridCol w:w="1825"/>
        <w:gridCol w:w="1824"/>
        <w:gridCol w:w="2219"/>
        <w:gridCol w:w="850"/>
        <w:gridCol w:w="992"/>
        <w:gridCol w:w="709"/>
        <w:gridCol w:w="851"/>
        <w:gridCol w:w="990"/>
      </w:tblGrid>
      <w:tr w:rsidR="00820782" w:rsidRPr="002B476B" w:rsidTr="005103E3">
        <w:trPr>
          <w:trHeight w:val="311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82" w:rsidRPr="002B476B" w:rsidRDefault="00820782" w:rsidP="002028FA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№ п/п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82" w:rsidRPr="002B476B" w:rsidRDefault="00820782" w:rsidP="002028FA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82" w:rsidRPr="002B476B" w:rsidRDefault="00DA3DEB" w:rsidP="002028FA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Наименование инвестицион</w:t>
            </w:r>
            <w:r w:rsidR="00820782" w:rsidRPr="002B476B">
              <w:rPr>
                <w:sz w:val="22"/>
                <w:szCs w:val="22"/>
              </w:rPr>
              <w:t>ного проекта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82" w:rsidRPr="002B476B" w:rsidRDefault="00820782" w:rsidP="002028FA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Номер и дата положительного заключения государственной (негосударст-венной) экспертизы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82" w:rsidRPr="002B476B" w:rsidRDefault="00820782" w:rsidP="002028FA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Сроки получе</w:t>
            </w:r>
            <w:r w:rsidRPr="002B476B">
              <w:rPr>
                <w:sz w:val="22"/>
                <w:szCs w:val="22"/>
              </w:rPr>
              <w:softHyphen/>
              <w:t>ния положи</w:t>
            </w:r>
            <w:r w:rsidRPr="002B476B">
              <w:rPr>
                <w:sz w:val="22"/>
                <w:szCs w:val="22"/>
              </w:rPr>
              <w:softHyphen/>
              <w:t>тельного за</w:t>
            </w:r>
            <w:r w:rsidRPr="002B476B">
              <w:rPr>
                <w:sz w:val="22"/>
                <w:szCs w:val="22"/>
              </w:rPr>
              <w:softHyphen/>
              <w:t>ключения государственной (негосударст-венной) экспер</w:t>
            </w:r>
            <w:r w:rsidRPr="002B476B">
              <w:rPr>
                <w:sz w:val="22"/>
                <w:szCs w:val="22"/>
              </w:rPr>
              <w:softHyphen/>
              <w:t>тизы на проект</w:t>
            </w:r>
            <w:r w:rsidRPr="002B476B">
              <w:rPr>
                <w:sz w:val="22"/>
                <w:szCs w:val="22"/>
              </w:rPr>
              <w:softHyphen/>
              <w:t>ную (сметную) документацию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82" w:rsidRPr="002B476B" w:rsidRDefault="00820782" w:rsidP="002028FA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Объем расходов (тыс. рублей)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782" w:rsidRPr="002B476B" w:rsidRDefault="00820782" w:rsidP="00D773FC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820782" w:rsidRPr="002B476B" w:rsidTr="005103E3">
        <w:trPr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20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20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20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20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20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20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2028FA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2028FA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2028FA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2028FA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E06" w:rsidRPr="002B476B" w:rsidRDefault="00BC7E06" w:rsidP="00BC7E06">
            <w:pPr>
              <w:tabs>
                <w:tab w:val="center" w:pos="1546"/>
              </w:tabs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2018</w:t>
            </w:r>
            <w:r w:rsidRPr="002B476B">
              <w:rPr>
                <w:sz w:val="22"/>
                <w:szCs w:val="22"/>
              </w:rPr>
              <w:tab/>
              <w:t>2018</w:t>
            </w:r>
          </w:p>
        </w:tc>
      </w:tr>
    </w:tbl>
    <w:p w:rsidR="00AC1B87" w:rsidRPr="00F0097A" w:rsidRDefault="00AC1B87" w:rsidP="00F0097A">
      <w:pPr>
        <w:widowControl w:val="0"/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tbl>
      <w:tblPr>
        <w:tblW w:w="502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680"/>
        <w:gridCol w:w="21"/>
        <w:gridCol w:w="2781"/>
        <w:gridCol w:w="13"/>
        <w:gridCol w:w="1820"/>
        <w:gridCol w:w="1821"/>
        <w:gridCol w:w="2212"/>
        <w:gridCol w:w="843"/>
        <w:gridCol w:w="984"/>
        <w:gridCol w:w="704"/>
        <w:gridCol w:w="844"/>
        <w:gridCol w:w="987"/>
      </w:tblGrid>
      <w:tr w:rsidR="00BC7E06" w:rsidRPr="002B476B" w:rsidTr="00F23128">
        <w:trPr>
          <w:trHeight w:val="315"/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4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5</w:t>
            </w:r>
          </w:p>
        </w:tc>
        <w:tc>
          <w:tcPr>
            <w:tcW w:w="2212" w:type="dxa"/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6</w:t>
            </w:r>
          </w:p>
        </w:tc>
        <w:tc>
          <w:tcPr>
            <w:tcW w:w="843" w:type="dxa"/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7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8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9</w:t>
            </w: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10</w:t>
            </w:r>
          </w:p>
        </w:tc>
        <w:tc>
          <w:tcPr>
            <w:tcW w:w="987" w:type="dxa"/>
          </w:tcPr>
          <w:p w:rsidR="00BC7E06" w:rsidRPr="002B476B" w:rsidRDefault="00BC7E06" w:rsidP="002028F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11</w:t>
            </w:r>
          </w:p>
        </w:tc>
      </w:tr>
      <w:tr w:rsidR="00BC7E06" w:rsidRPr="002B476B" w:rsidTr="00F23128">
        <w:trPr>
          <w:trHeight w:val="159"/>
        </w:trPr>
        <w:tc>
          <w:tcPr>
            <w:tcW w:w="567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BC7E06" w:rsidRPr="002B476B" w:rsidRDefault="00BC7E06" w:rsidP="00357F2D">
            <w:pPr>
              <w:spacing w:line="233" w:lineRule="auto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Цимлянский район</w:t>
            </w:r>
          </w:p>
        </w:tc>
        <w:tc>
          <w:tcPr>
            <w:tcW w:w="2802" w:type="dxa"/>
            <w:gridSpan w:val="2"/>
            <w:vMerge w:val="restart"/>
          </w:tcPr>
          <w:p w:rsidR="00BC7E06" w:rsidRPr="002B476B" w:rsidRDefault="00BC7E06" w:rsidP="000F5C56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Разработка проектной документации на объект «Строительство автомобильной дороги "Подъезд от а/д "ст. Красноярская - х. Лозной - ст. Лозновская - ст. Камышевская" к х. Рынок - Романовский»</w:t>
            </w:r>
          </w:p>
        </w:tc>
        <w:tc>
          <w:tcPr>
            <w:tcW w:w="1833" w:type="dxa"/>
            <w:gridSpan w:val="2"/>
            <w:vMerge w:val="restart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2017</w:t>
            </w:r>
          </w:p>
        </w:tc>
        <w:tc>
          <w:tcPr>
            <w:tcW w:w="2212" w:type="dxa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всего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4D2001" w:rsidP="00357F2D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3497,4</w:t>
            </w:r>
          </w:p>
        </w:tc>
        <w:tc>
          <w:tcPr>
            <w:tcW w:w="987" w:type="dxa"/>
          </w:tcPr>
          <w:p w:rsidR="00BC7E06" w:rsidRPr="00F23128" w:rsidRDefault="00700BE4" w:rsidP="00357F2D">
            <w:pPr>
              <w:jc w:val="center"/>
              <w:rPr>
                <w:sz w:val="22"/>
                <w:szCs w:val="22"/>
              </w:rPr>
            </w:pPr>
            <w:r w:rsidRPr="00F23128">
              <w:rPr>
                <w:sz w:val="22"/>
                <w:szCs w:val="22"/>
              </w:rPr>
              <w:t>1843,2</w:t>
            </w:r>
          </w:p>
        </w:tc>
      </w:tr>
      <w:tr w:rsidR="00BC7E06" w:rsidRPr="002B476B" w:rsidTr="00F23128">
        <w:trPr>
          <w:trHeight w:val="157"/>
        </w:trPr>
        <w:tc>
          <w:tcPr>
            <w:tcW w:w="567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</w:tcPr>
          <w:p w:rsidR="00BC7E06" w:rsidRPr="002B476B" w:rsidRDefault="00BC7E06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357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BC7E06" w:rsidRPr="00F23128" w:rsidRDefault="00BC7E06" w:rsidP="00357F2D">
            <w:pPr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F23128">
        <w:trPr>
          <w:trHeight w:val="157"/>
        </w:trPr>
        <w:tc>
          <w:tcPr>
            <w:tcW w:w="567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</w:tcPr>
          <w:p w:rsidR="00BC7E06" w:rsidRPr="002B476B" w:rsidRDefault="00BC7E06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357F2D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2099,3</w:t>
            </w:r>
          </w:p>
        </w:tc>
        <w:tc>
          <w:tcPr>
            <w:tcW w:w="987" w:type="dxa"/>
          </w:tcPr>
          <w:p w:rsidR="00BC7E06" w:rsidRPr="00F23128" w:rsidRDefault="00700BE4" w:rsidP="00357F2D">
            <w:pPr>
              <w:jc w:val="center"/>
              <w:rPr>
                <w:sz w:val="22"/>
                <w:szCs w:val="22"/>
              </w:rPr>
            </w:pPr>
            <w:r w:rsidRPr="00F23128">
              <w:rPr>
                <w:sz w:val="22"/>
                <w:szCs w:val="22"/>
              </w:rPr>
              <w:t>1745,5</w:t>
            </w:r>
          </w:p>
        </w:tc>
      </w:tr>
      <w:tr w:rsidR="00BC7E06" w:rsidRPr="002B476B" w:rsidTr="00F23128">
        <w:trPr>
          <w:trHeight w:val="135"/>
        </w:trPr>
        <w:tc>
          <w:tcPr>
            <w:tcW w:w="567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</w:tcPr>
          <w:p w:rsidR="00BC7E06" w:rsidRPr="002B476B" w:rsidRDefault="00BC7E06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Цимлянскогорайона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4D2001" w:rsidP="00357F2D">
            <w:pPr>
              <w:jc w:val="center"/>
              <w:rPr>
                <w:sz w:val="22"/>
                <w:szCs w:val="22"/>
              </w:rPr>
            </w:pPr>
            <w:r w:rsidRPr="002B476B">
              <w:rPr>
                <w:spacing w:val="-20"/>
                <w:sz w:val="22"/>
                <w:szCs w:val="22"/>
              </w:rPr>
              <w:t>1398,10</w:t>
            </w:r>
          </w:p>
        </w:tc>
        <w:tc>
          <w:tcPr>
            <w:tcW w:w="987" w:type="dxa"/>
          </w:tcPr>
          <w:p w:rsidR="00BC7E06" w:rsidRPr="00F23128" w:rsidRDefault="00700BE4" w:rsidP="00357F2D">
            <w:pPr>
              <w:jc w:val="center"/>
              <w:rPr>
                <w:spacing w:val="-20"/>
                <w:sz w:val="22"/>
                <w:szCs w:val="22"/>
              </w:rPr>
            </w:pPr>
            <w:r w:rsidRPr="00F23128">
              <w:rPr>
                <w:spacing w:val="-20"/>
                <w:sz w:val="22"/>
                <w:szCs w:val="22"/>
              </w:rPr>
              <w:t>97,7</w:t>
            </w:r>
          </w:p>
        </w:tc>
      </w:tr>
      <w:tr w:rsidR="00BC7E06" w:rsidRPr="002B476B" w:rsidTr="00F23128">
        <w:trPr>
          <w:trHeight w:val="135"/>
        </w:trPr>
        <w:tc>
          <w:tcPr>
            <w:tcW w:w="567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</w:tcPr>
          <w:p w:rsidR="00BC7E06" w:rsidRPr="002B476B" w:rsidRDefault="00BC7E06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BC7E06" w:rsidRPr="00F23128" w:rsidRDefault="00485D81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F23128">
              <w:rPr>
                <w:sz w:val="22"/>
                <w:szCs w:val="22"/>
              </w:rPr>
              <w:t>-</w:t>
            </w:r>
          </w:p>
        </w:tc>
      </w:tr>
      <w:tr w:rsidR="00BC7E06" w:rsidRPr="002B476B" w:rsidTr="00F23128">
        <w:trPr>
          <w:trHeight w:val="195"/>
        </w:trPr>
        <w:tc>
          <w:tcPr>
            <w:tcW w:w="567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BC7E06" w:rsidRPr="002B476B" w:rsidRDefault="00BC7E06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 w:val="restart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Ремонт автомобильной дороги «ст.Красноярская – х.Лозной – ст.Лозновская – ст.Камышевская»</w:t>
            </w:r>
          </w:p>
        </w:tc>
        <w:tc>
          <w:tcPr>
            <w:tcW w:w="1833" w:type="dxa"/>
            <w:gridSpan w:val="2"/>
            <w:vMerge w:val="restart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всего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6430,6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D01AD0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3650,5</w:t>
            </w:r>
          </w:p>
        </w:tc>
        <w:tc>
          <w:tcPr>
            <w:tcW w:w="987" w:type="dxa"/>
          </w:tcPr>
          <w:p w:rsidR="00BC7E06" w:rsidRPr="00F23128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F23128">
        <w:trPr>
          <w:trHeight w:val="195"/>
        </w:trPr>
        <w:tc>
          <w:tcPr>
            <w:tcW w:w="567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</w:tcPr>
          <w:p w:rsidR="00BC7E06" w:rsidRPr="002B476B" w:rsidRDefault="00BC7E06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BC7E06" w:rsidRPr="00F23128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F23128">
        <w:trPr>
          <w:trHeight w:val="195"/>
        </w:trPr>
        <w:tc>
          <w:tcPr>
            <w:tcW w:w="567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</w:tcPr>
          <w:p w:rsidR="00BC7E06" w:rsidRPr="002B476B" w:rsidRDefault="00BC7E06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BC7E06" w:rsidRPr="002B476B" w:rsidRDefault="00BC7E06" w:rsidP="00206F75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BC7E06" w:rsidRPr="00F23128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F23128">
        <w:trPr>
          <w:trHeight w:val="195"/>
        </w:trPr>
        <w:tc>
          <w:tcPr>
            <w:tcW w:w="567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</w:tcPr>
          <w:p w:rsidR="00BC7E06" w:rsidRPr="002B476B" w:rsidRDefault="00BC7E06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BC7E06" w:rsidRPr="002B476B" w:rsidRDefault="00BC7E06" w:rsidP="00206F75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6430,6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D01AD0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3650,5</w:t>
            </w:r>
          </w:p>
        </w:tc>
        <w:tc>
          <w:tcPr>
            <w:tcW w:w="987" w:type="dxa"/>
          </w:tcPr>
          <w:p w:rsidR="00BC7E06" w:rsidRPr="00F23128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F23128">
        <w:trPr>
          <w:trHeight w:val="195"/>
        </w:trPr>
        <w:tc>
          <w:tcPr>
            <w:tcW w:w="567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</w:tcPr>
          <w:p w:rsidR="00BC7E06" w:rsidRPr="002B476B" w:rsidRDefault="00BC7E06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BC7E06" w:rsidRPr="002B476B" w:rsidRDefault="00BC7E06" w:rsidP="00206F75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BC7E06" w:rsidRPr="00F23128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F3893" w:rsidRPr="002B476B" w:rsidTr="00F23128">
        <w:trPr>
          <w:trHeight w:val="372"/>
        </w:trPr>
        <w:tc>
          <w:tcPr>
            <w:tcW w:w="567" w:type="dxa"/>
            <w:vMerge w:val="restart"/>
          </w:tcPr>
          <w:p w:rsidR="003F3893" w:rsidRPr="002B476B" w:rsidRDefault="003F3893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3F3893" w:rsidRPr="002B476B" w:rsidRDefault="003F3893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 w:val="restart"/>
          </w:tcPr>
          <w:p w:rsidR="003F3893" w:rsidRPr="002B476B" w:rsidRDefault="003F3893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 xml:space="preserve">Строительство автомобильной дороги "Подъезд от а/д "ст. </w:t>
            </w:r>
            <w:r w:rsidRPr="002B476B">
              <w:rPr>
                <w:sz w:val="22"/>
                <w:szCs w:val="22"/>
              </w:rPr>
              <w:lastRenderedPageBreak/>
              <w:t>Красноярская - х. Лозной - ст. Лозновская - ст. Камышевская" к х. Рынок - Романовский</w:t>
            </w:r>
          </w:p>
        </w:tc>
        <w:tc>
          <w:tcPr>
            <w:tcW w:w="1833" w:type="dxa"/>
            <w:gridSpan w:val="2"/>
            <w:vMerge w:val="restart"/>
          </w:tcPr>
          <w:p w:rsidR="003F3893" w:rsidRPr="002B476B" w:rsidRDefault="003F3893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3F3893" w:rsidRPr="002B476B" w:rsidRDefault="003F3893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3F3893" w:rsidRPr="002B476B" w:rsidRDefault="003F3893" w:rsidP="00142D16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всего</w:t>
            </w:r>
          </w:p>
        </w:tc>
        <w:tc>
          <w:tcPr>
            <w:tcW w:w="843" w:type="dxa"/>
          </w:tcPr>
          <w:p w:rsidR="003F3893" w:rsidRPr="002B476B" w:rsidRDefault="003F3893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485D81" w:rsidRPr="00F23128" w:rsidRDefault="00485D81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F23128">
              <w:rPr>
                <w:sz w:val="22"/>
                <w:szCs w:val="22"/>
              </w:rPr>
              <w:t>29050,4</w:t>
            </w:r>
          </w:p>
        </w:tc>
      </w:tr>
      <w:tr w:rsidR="003F3893" w:rsidRPr="002B476B" w:rsidTr="00F23128">
        <w:trPr>
          <w:trHeight w:val="372"/>
        </w:trPr>
        <w:tc>
          <w:tcPr>
            <w:tcW w:w="567" w:type="dxa"/>
            <w:vMerge/>
          </w:tcPr>
          <w:p w:rsidR="003F3893" w:rsidRPr="002B476B" w:rsidRDefault="003F3893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</w:tcPr>
          <w:p w:rsidR="003F3893" w:rsidRPr="002B476B" w:rsidRDefault="003F3893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F3893" w:rsidRPr="002B476B" w:rsidRDefault="003F3893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F3893" w:rsidRPr="002B476B" w:rsidRDefault="003F3893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F3893" w:rsidRPr="002B476B" w:rsidRDefault="003F3893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3F3893" w:rsidRPr="002B476B" w:rsidRDefault="003F3893" w:rsidP="00142D16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3F3893" w:rsidRPr="002B476B" w:rsidRDefault="003F3893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3F3893" w:rsidRPr="00F23128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F3893" w:rsidRPr="00485D81" w:rsidTr="00F23128">
        <w:trPr>
          <w:trHeight w:val="372"/>
        </w:trPr>
        <w:tc>
          <w:tcPr>
            <w:tcW w:w="567" w:type="dxa"/>
            <w:vMerge/>
          </w:tcPr>
          <w:p w:rsidR="003F3893" w:rsidRPr="002B476B" w:rsidRDefault="003F3893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</w:tcPr>
          <w:p w:rsidR="003F3893" w:rsidRPr="002B476B" w:rsidRDefault="003F3893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F3893" w:rsidRPr="002B476B" w:rsidRDefault="003F3893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F3893" w:rsidRPr="002B476B" w:rsidRDefault="003F3893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F3893" w:rsidRPr="002B476B" w:rsidRDefault="003F3893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3F3893" w:rsidRPr="002B476B" w:rsidRDefault="003F3893" w:rsidP="00142D16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3F3893" w:rsidRPr="002B476B" w:rsidRDefault="003F3893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3F3893" w:rsidRPr="00F23128" w:rsidRDefault="00485D81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F23128">
              <w:rPr>
                <w:sz w:val="22"/>
                <w:szCs w:val="22"/>
              </w:rPr>
              <w:t>28416,3</w:t>
            </w:r>
          </w:p>
        </w:tc>
      </w:tr>
      <w:tr w:rsidR="003F3893" w:rsidRPr="00485D81" w:rsidTr="00F23128">
        <w:trPr>
          <w:trHeight w:val="372"/>
        </w:trPr>
        <w:tc>
          <w:tcPr>
            <w:tcW w:w="567" w:type="dxa"/>
            <w:vMerge/>
          </w:tcPr>
          <w:p w:rsidR="003F3893" w:rsidRPr="002B476B" w:rsidRDefault="003F3893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</w:tcPr>
          <w:p w:rsidR="003F3893" w:rsidRPr="002B476B" w:rsidRDefault="003F3893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F3893" w:rsidRPr="002B476B" w:rsidRDefault="003F3893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F3893" w:rsidRPr="002B476B" w:rsidRDefault="003F3893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F3893" w:rsidRPr="002B476B" w:rsidRDefault="003F3893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3F3893" w:rsidRPr="002B476B" w:rsidRDefault="003F3893" w:rsidP="00142D16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843" w:type="dxa"/>
          </w:tcPr>
          <w:p w:rsidR="003F3893" w:rsidRPr="002B476B" w:rsidRDefault="003F3893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3F3893" w:rsidRPr="00F23128" w:rsidRDefault="002B476B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F23128">
              <w:rPr>
                <w:sz w:val="22"/>
                <w:szCs w:val="22"/>
              </w:rPr>
              <w:t>634,</w:t>
            </w:r>
            <w:r w:rsidR="00485D81" w:rsidRPr="00F23128">
              <w:rPr>
                <w:sz w:val="22"/>
                <w:szCs w:val="22"/>
              </w:rPr>
              <w:t>1</w:t>
            </w:r>
          </w:p>
        </w:tc>
      </w:tr>
      <w:tr w:rsidR="003F3893" w:rsidRPr="002B476B" w:rsidTr="00F23128">
        <w:trPr>
          <w:trHeight w:val="372"/>
        </w:trPr>
        <w:tc>
          <w:tcPr>
            <w:tcW w:w="567" w:type="dxa"/>
            <w:vMerge/>
          </w:tcPr>
          <w:p w:rsidR="003F3893" w:rsidRPr="002B476B" w:rsidRDefault="003F3893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</w:tcPr>
          <w:p w:rsidR="003F3893" w:rsidRPr="002B476B" w:rsidRDefault="003F3893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F3893" w:rsidRPr="002B476B" w:rsidRDefault="003F3893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F3893" w:rsidRPr="002B476B" w:rsidRDefault="003F3893" w:rsidP="002B2F8F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F3893" w:rsidRPr="002B476B" w:rsidRDefault="003F3893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3F3893" w:rsidRPr="002B476B" w:rsidRDefault="003F3893" w:rsidP="00142D16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43" w:type="dxa"/>
          </w:tcPr>
          <w:p w:rsidR="003F3893" w:rsidRPr="002B476B" w:rsidRDefault="003F3893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3F3893" w:rsidRPr="002B476B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3F3893" w:rsidRPr="00F23128" w:rsidRDefault="003F3893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929EA" w:rsidRPr="002B476B" w:rsidTr="00F23128">
        <w:trPr>
          <w:trHeight w:val="630"/>
        </w:trPr>
        <w:tc>
          <w:tcPr>
            <w:tcW w:w="567" w:type="dxa"/>
            <w:vMerge w:val="restart"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5.</w:t>
            </w:r>
          </w:p>
        </w:tc>
        <w:tc>
          <w:tcPr>
            <w:tcW w:w="1680" w:type="dxa"/>
            <w:vMerge w:val="restart"/>
            <w:vAlign w:val="center"/>
          </w:tcPr>
          <w:p w:rsidR="003929EA" w:rsidRPr="002B476B" w:rsidRDefault="003929EA" w:rsidP="002B2F8F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Маркинское сельское поселение</w:t>
            </w:r>
          </w:p>
        </w:tc>
        <w:tc>
          <w:tcPr>
            <w:tcW w:w="2802" w:type="dxa"/>
            <w:gridSpan w:val="2"/>
            <w:vMerge w:val="restart"/>
          </w:tcPr>
          <w:p w:rsidR="003929EA" w:rsidRPr="002B476B" w:rsidRDefault="003929EA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Капитальный ремонт автодороги ул.Центральная хутор Паршиков Цимлянский район Ростовская область</w:t>
            </w:r>
          </w:p>
        </w:tc>
        <w:tc>
          <w:tcPr>
            <w:tcW w:w="1833" w:type="dxa"/>
            <w:gridSpan w:val="2"/>
            <w:vMerge w:val="restart"/>
          </w:tcPr>
          <w:p w:rsidR="003929EA" w:rsidRPr="002B476B" w:rsidRDefault="003929EA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61-1-5-0246-13 от 22.02.2012</w:t>
            </w:r>
          </w:p>
        </w:tc>
        <w:tc>
          <w:tcPr>
            <w:tcW w:w="1821" w:type="dxa"/>
            <w:vMerge w:val="restart"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3929EA" w:rsidRPr="002B476B" w:rsidRDefault="003929EA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843" w:type="dxa"/>
          </w:tcPr>
          <w:p w:rsidR="003929EA" w:rsidRPr="002B476B" w:rsidRDefault="003929EA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2894,54</w:t>
            </w:r>
          </w:p>
        </w:tc>
        <w:tc>
          <w:tcPr>
            <w:tcW w:w="98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929EA" w:rsidRPr="002B476B" w:rsidTr="00F23128">
        <w:trPr>
          <w:trHeight w:val="210"/>
        </w:trPr>
        <w:tc>
          <w:tcPr>
            <w:tcW w:w="567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3929EA" w:rsidRPr="002B476B" w:rsidRDefault="003929EA" w:rsidP="00DE3359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3929EA" w:rsidRPr="002B476B" w:rsidRDefault="003929EA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929EA" w:rsidRPr="002B476B" w:rsidTr="00F23128">
        <w:trPr>
          <w:trHeight w:val="210"/>
        </w:trPr>
        <w:tc>
          <w:tcPr>
            <w:tcW w:w="567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3929EA" w:rsidRPr="002B476B" w:rsidRDefault="003929EA" w:rsidP="00DE3359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3929EA" w:rsidRPr="002B476B" w:rsidRDefault="003929EA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929EA" w:rsidRPr="002B476B" w:rsidTr="00F23128">
        <w:trPr>
          <w:trHeight w:val="210"/>
        </w:trPr>
        <w:tc>
          <w:tcPr>
            <w:tcW w:w="567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3929EA" w:rsidRPr="002B476B" w:rsidRDefault="003929EA" w:rsidP="00357F2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843" w:type="dxa"/>
          </w:tcPr>
          <w:p w:rsidR="003929EA" w:rsidRPr="002B476B" w:rsidRDefault="003929EA" w:rsidP="00357F2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1498,74</w:t>
            </w:r>
          </w:p>
        </w:tc>
        <w:tc>
          <w:tcPr>
            <w:tcW w:w="98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929EA" w:rsidRPr="002B476B" w:rsidTr="00F23128">
        <w:trPr>
          <w:trHeight w:val="630"/>
        </w:trPr>
        <w:tc>
          <w:tcPr>
            <w:tcW w:w="567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3929EA" w:rsidRPr="002B476B" w:rsidRDefault="003929EA" w:rsidP="00357F2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43" w:type="dxa"/>
          </w:tcPr>
          <w:p w:rsidR="003929EA" w:rsidRPr="002B476B" w:rsidRDefault="003929EA" w:rsidP="00357F2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1395,8</w:t>
            </w:r>
          </w:p>
        </w:tc>
        <w:tc>
          <w:tcPr>
            <w:tcW w:w="98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929EA" w:rsidRPr="002B476B" w:rsidTr="00F23128">
        <w:trPr>
          <w:trHeight w:val="226"/>
        </w:trPr>
        <w:tc>
          <w:tcPr>
            <w:tcW w:w="567" w:type="dxa"/>
            <w:vMerge w:val="restart"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 w:val="restart"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Капитальный ремонт автодороги ул. Производственная хутор Паршиков Цимлянский район ростовская область</w:t>
            </w:r>
          </w:p>
        </w:tc>
        <w:tc>
          <w:tcPr>
            <w:tcW w:w="1833" w:type="dxa"/>
            <w:gridSpan w:val="2"/>
            <w:vMerge w:val="restart"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61-1-5-0422-13</w:t>
            </w:r>
          </w:p>
        </w:tc>
        <w:tc>
          <w:tcPr>
            <w:tcW w:w="1821" w:type="dxa"/>
            <w:vMerge w:val="restart"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3929EA" w:rsidRPr="002B476B" w:rsidRDefault="003929EA" w:rsidP="00843704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843" w:type="dxa"/>
          </w:tcPr>
          <w:p w:rsidR="003929EA" w:rsidRPr="002B476B" w:rsidRDefault="003929EA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Merge w:val="restart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vMerge w:val="restart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929EA" w:rsidRPr="002B476B" w:rsidTr="00F23128">
        <w:trPr>
          <w:trHeight w:val="222"/>
        </w:trPr>
        <w:tc>
          <w:tcPr>
            <w:tcW w:w="567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3929EA" w:rsidRPr="002B476B" w:rsidRDefault="003929EA" w:rsidP="00843704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3929EA" w:rsidRPr="002B476B" w:rsidRDefault="003929EA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929EA" w:rsidRPr="002B476B" w:rsidTr="00F23128">
        <w:trPr>
          <w:trHeight w:val="222"/>
        </w:trPr>
        <w:tc>
          <w:tcPr>
            <w:tcW w:w="567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3929EA" w:rsidRPr="002B476B" w:rsidRDefault="003929EA" w:rsidP="00843704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3929EA" w:rsidRPr="002B476B" w:rsidRDefault="003929EA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929EA" w:rsidRPr="002B476B" w:rsidTr="00F23128">
        <w:trPr>
          <w:trHeight w:val="222"/>
        </w:trPr>
        <w:tc>
          <w:tcPr>
            <w:tcW w:w="567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3929EA" w:rsidRPr="002B476B" w:rsidRDefault="003929EA" w:rsidP="00843704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843" w:type="dxa"/>
          </w:tcPr>
          <w:p w:rsidR="003929EA" w:rsidRPr="002B476B" w:rsidRDefault="003929EA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3929EA" w:rsidRPr="002B476B" w:rsidTr="00F23128">
        <w:trPr>
          <w:trHeight w:val="222"/>
        </w:trPr>
        <w:tc>
          <w:tcPr>
            <w:tcW w:w="567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3929EA" w:rsidRPr="002B476B" w:rsidRDefault="003929EA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3929EA" w:rsidRPr="002B476B" w:rsidRDefault="003929EA" w:rsidP="00843704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43" w:type="dxa"/>
          </w:tcPr>
          <w:p w:rsidR="003929EA" w:rsidRPr="002B476B" w:rsidRDefault="003929EA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3929EA" w:rsidRPr="002B476B" w:rsidRDefault="003929EA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F23128">
        <w:trPr>
          <w:trHeight w:val="630"/>
        </w:trPr>
        <w:tc>
          <w:tcPr>
            <w:tcW w:w="567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Новоцимлянское сельское поселение</w:t>
            </w:r>
          </w:p>
        </w:tc>
        <w:tc>
          <w:tcPr>
            <w:tcW w:w="2802" w:type="dxa"/>
            <w:gridSpan w:val="2"/>
            <w:vMerge w:val="restart"/>
          </w:tcPr>
          <w:p w:rsidR="00BC7E06" w:rsidRPr="002B476B" w:rsidRDefault="00BC7E06" w:rsidP="0031629E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Разработка проектно-сметной документации на объект: «Реконструкция моста через реку Россошь в х.Богатырев Цимлянского района Ростовской области»</w:t>
            </w:r>
          </w:p>
        </w:tc>
        <w:tc>
          <w:tcPr>
            <w:tcW w:w="1833" w:type="dxa"/>
            <w:gridSpan w:val="2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BC7E06" w:rsidRPr="002B476B" w:rsidRDefault="00BC7E06" w:rsidP="002B2F8F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всего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3000,0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472,0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F23128">
        <w:trPr>
          <w:trHeight w:val="270"/>
        </w:trPr>
        <w:tc>
          <w:tcPr>
            <w:tcW w:w="567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BC7E06" w:rsidRPr="002B476B" w:rsidRDefault="00BC7E06" w:rsidP="00DE3359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F23128">
        <w:trPr>
          <w:trHeight w:val="270"/>
        </w:trPr>
        <w:tc>
          <w:tcPr>
            <w:tcW w:w="567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BC7E06" w:rsidRPr="002B476B" w:rsidRDefault="00BC7E06" w:rsidP="00DE3359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F23128">
        <w:trPr>
          <w:trHeight w:val="270"/>
        </w:trPr>
        <w:tc>
          <w:tcPr>
            <w:tcW w:w="567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BC7E06" w:rsidRPr="002B476B" w:rsidRDefault="00BC7E06" w:rsidP="00357F2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843" w:type="dxa"/>
          </w:tcPr>
          <w:p w:rsidR="00BC7E06" w:rsidRPr="002B476B" w:rsidRDefault="00BC7E06" w:rsidP="00357F2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2795,3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350,1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F23128">
        <w:trPr>
          <w:trHeight w:val="630"/>
        </w:trPr>
        <w:tc>
          <w:tcPr>
            <w:tcW w:w="567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BC7E06" w:rsidRPr="002B476B" w:rsidRDefault="00BC7E06" w:rsidP="00357F2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843" w:type="dxa"/>
          </w:tcPr>
          <w:p w:rsidR="00BC7E06" w:rsidRPr="002B476B" w:rsidRDefault="00BC7E06" w:rsidP="00357F2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204,7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121,90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F23128">
        <w:trPr>
          <w:trHeight w:val="958"/>
        </w:trPr>
        <w:tc>
          <w:tcPr>
            <w:tcW w:w="567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BC7E06" w:rsidRPr="002B476B" w:rsidRDefault="00BC7E06" w:rsidP="00A670C6">
            <w:pPr>
              <w:spacing w:line="233" w:lineRule="auto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Красноярское сельское поселение</w:t>
            </w:r>
          </w:p>
        </w:tc>
        <w:tc>
          <w:tcPr>
            <w:tcW w:w="2802" w:type="dxa"/>
            <w:gridSpan w:val="2"/>
            <w:vMerge w:val="restart"/>
          </w:tcPr>
          <w:p w:rsidR="00BC7E06" w:rsidRPr="002B476B" w:rsidRDefault="00BC7E06" w:rsidP="0031629E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 xml:space="preserve"> Разработка проектно-сметной документации на объект: «Капитальный </w:t>
            </w:r>
            <w:r w:rsidRPr="002B476B">
              <w:rPr>
                <w:sz w:val="22"/>
                <w:szCs w:val="22"/>
              </w:rPr>
              <w:lastRenderedPageBreak/>
              <w:t>ремонт автодорожного моста через реку Кумшак в ст.Красноярская Цимлянского района Ростовской области</w:t>
            </w:r>
          </w:p>
        </w:tc>
        <w:tc>
          <w:tcPr>
            <w:tcW w:w="1833" w:type="dxa"/>
            <w:gridSpan w:val="2"/>
            <w:vMerge w:val="restart"/>
          </w:tcPr>
          <w:p w:rsidR="00BC7E06" w:rsidRPr="002B476B" w:rsidRDefault="00BC7E06" w:rsidP="00C759DD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BC7E06" w:rsidRPr="002B476B" w:rsidRDefault="00BC7E06" w:rsidP="00C759D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всего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1250,0</w:t>
            </w:r>
          </w:p>
        </w:tc>
        <w:tc>
          <w:tcPr>
            <w:tcW w:w="984" w:type="dxa"/>
            <w:shd w:val="clear" w:color="auto" w:fill="auto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F23128">
        <w:trPr>
          <w:trHeight w:val="939"/>
        </w:trPr>
        <w:tc>
          <w:tcPr>
            <w:tcW w:w="567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BC7E06" w:rsidRPr="002B476B" w:rsidRDefault="00BC7E06" w:rsidP="00DE3359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F23128">
        <w:trPr>
          <w:trHeight w:val="270"/>
        </w:trPr>
        <w:tc>
          <w:tcPr>
            <w:tcW w:w="567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BC7E06" w:rsidRPr="002B476B" w:rsidRDefault="00BC7E06" w:rsidP="00F46CA2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BC7E06" w:rsidRPr="002B476B" w:rsidRDefault="00BC7E06" w:rsidP="001C7C63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F23128">
        <w:trPr>
          <w:trHeight w:val="270"/>
        </w:trPr>
        <w:tc>
          <w:tcPr>
            <w:tcW w:w="567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BC7E06" w:rsidRPr="002B476B" w:rsidRDefault="00BC7E06" w:rsidP="00357F2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843" w:type="dxa"/>
          </w:tcPr>
          <w:p w:rsidR="00BC7E06" w:rsidRPr="002B476B" w:rsidRDefault="00BC7E06" w:rsidP="00357F2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445,2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F23128">
        <w:trPr>
          <w:trHeight w:val="270"/>
        </w:trPr>
        <w:tc>
          <w:tcPr>
            <w:tcW w:w="567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BC7E06" w:rsidRPr="002B476B" w:rsidRDefault="00BC7E06" w:rsidP="00357F2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43" w:type="dxa"/>
          </w:tcPr>
          <w:p w:rsidR="00BC7E06" w:rsidRPr="002B476B" w:rsidRDefault="00BC7E06" w:rsidP="00357F2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804,8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F23128">
        <w:trPr>
          <w:trHeight w:val="246"/>
        </w:trPr>
        <w:tc>
          <w:tcPr>
            <w:tcW w:w="567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Капитальный ремонт автодороги переулок Цимлянский станица Красноярская Цимлянский район Ростовская область</w:t>
            </w:r>
          </w:p>
        </w:tc>
        <w:tc>
          <w:tcPr>
            <w:tcW w:w="1833" w:type="dxa"/>
            <w:gridSpan w:val="2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№3-6-1-0215-12 от 09.11.2012</w:t>
            </w:r>
          </w:p>
        </w:tc>
        <w:tc>
          <w:tcPr>
            <w:tcW w:w="1821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BC7E06" w:rsidRPr="002B476B" w:rsidRDefault="00BC7E06" w:rsidP="00206F75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всего</w:t>
            </w:r>
          </w:p>
        </w:tc>
        <w:tc>
          <w:tcPr>
            <w:tcW w:w="843" w:type="dxa"/>
          </w:tcPr>
          <w:p w:rsidR="00BC7E06" w:rsidRPr="002B476B" w:rsidRDefault="00BC7E06" w:rsidP="00C759D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3476,60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F23128">
        <w:trPr>
          <w:trHeight w:val="246"/>
        </w:trPr>
        <w:tc>
          <w:tcPr>
            <w:tcW w:w="567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BC7E06" w:rsidRPr="002B476B" w:rsidRDefault="00BC7E06" w:rsidP="00206F75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BC7E06" w:rsidRPr="002B476B" w:rsidRDefault="00BC7E06" w:rsidP="00C759D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F23128">
        <w:trPr>
          <w:trHeight w:val="246"/>
        </w:trPr>
        <w:tc>
          <w:tcPr>
            <w:tcW w:w="567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BC7E06" w:rsidRPr="002B476B" w:rsidRDefault="00BC7E06" w:rsidP="00206F75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BC7E06" w:rsidRPr="002B476B" w:rsidRDefault="00BC7E06" w:rsidP="00C759D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F23128">
        <w:trPr>
          <w:trHeight w:val="246"/>
        </w:trPr>
        <w:tc>
          <w:tcPr>
            <w:tcW w:w="567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BC7E06" w:rsidRPr="002B476B" w:rsidRDefault="00BC7E06" w:rsidP="00206F75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843" w:type="dxa"/>
          </w:tcPr>
          <w:p w:rsidR="00BC7E06" w:rsidRPr="002B476B" w:rsidRDefault="00BC7E06" w:rsidP="00C759D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900,0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F23128">
        <w:trPr>
          <w:trHeight w:val="246"/>
        </w:trPr>
        <w:tc>
          <w:tcPr>
            <w:tcW w:w="567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BC7E06" w:rsidRPr="002B476B" w:rsidRDefault="00BC7E06" w:rsidP="00206F75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43" w:type="dxa"/>
          </w:tcPr>
          <w:p w:rsidR="00BC7E06" w:rsidRPr="002B476B" w:rsidRDefault="00BC7E06" w:rsidP="00C759D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2576,6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F23128">
        <w:trPr>
          <w:trHeight w:val="630"/>
        </w:trPr>
        <w:tc>
          <w:tcPr>
            <w:tcW w:w="567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Калининское сельское поселение</w:t>
            </w:r>
          </w:p>
        </w:tc>
        <w:tc>
          <w:tcPr>
            <w:tcW w:w="2802" w:type="dxa"/>
            <w:gridSpan w:val="2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Строительство автодороги по улице Вербной станицы Калининской Цимлянского района Ростовской области</w:t>
            </w:r>
          </w:p>
        </w:tc>
        <w:tc>
          <w:tcPr>
            <w:tcW w:w="1833" w:type="dxa"/>
            <w:gridSpan w:val="2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№ 61-1-5-0430-13 от 19.04.2013</w:t>
            </w:r>
          </w:p>
        </w:tc>
        <w:tc>
          <w:tcPr>
            <w:tcW w:w="1821" w:type="dxa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19.04.2013</w:t>
            </w:r>
          </w:p>
        </w:tc>
        <w:tc>
          <w:tcPr>
            <w:tcW w:w="2212" w:type="dxa"/>
          </w:tcPr>
          <w:p w:rsidR="00BC7E06" w:rsidRPr="002B476B" w:rsidRDefault="00BC7E06" w:rsidP="00C759D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Всего:</w:t>
            </w:r>
          </w:p>
        </w:tc>
        <w:tc>
          <w:tcPr>
            <w:tcW w:w="843" w:type="dxa"/>
          </w:tcPr>
          <w:p w:rsidR="00BC7E06" w:rsidRPr="002B476B" w:rsidRDefault="00BC7E06" w:rsidP="00C759D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10808,2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F23128">
        <w:trPr>
          <w:trHeight w:val="315"/>
        </w:trPr>
        <w:tc>
          <w:tcPr>
            <w:tcW w:w="567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BC7E06" w:rsidRPr="002B476B" w:rsidRDefault="00BC7E06" w:rsidP="006F1EC0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BC7E06" w:rsidRPr="002B476B" w:rsidRDefault="00BC7E06" w:rsidP="006F1EC0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F23128">
        <w:trPr>
          <w:trHeight w:val="315"/>
        </w:trPr>
        <w:tc>
          <w:tcPr>
            <w:tcW w:w="567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BC7E06" w:rsidRPr="002B476B" w:rsidRDefault="00BC7E06" w:rsidP="00357F2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BC7E06" w:rsidRPr="002B476B" w:rsidRDefault="00BC7E06" w:rsidP="00357F2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10084,0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F23128">
        <w:trPr>
          <w:trHeight w:val="398"/>
        </w:trPr>
        <w:tc>
          <w:tcPr>
            <w:tcW w:w="567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1C7C63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BC7E06" w:rsidRPr="002B476B" w:rsidRDefault="00BC7E06" w:rsidP="00C759D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843" w:type="dxa"/>
          </w:tcPr>
          <w:p w:rsidR="00BC7E06" w:rsidRPr="002B476B" w:rsidRDefault="00BC7E06" w:rsidP="00C759D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724,2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C7E06" w:rsidRPr="002B476B" w:rsidTr="00F23128">
        <w:trPr>
          <w:trHeight w:val="397"/>
        </w:trPr>
        <w:tc>
          <w:tcPr>
            <w:tcW w:w="567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Merge/>
          </w:tcPr>
          <w:p w:rsidR="00BC7E06" w:rsidRPr="002B476B" w:rsidRDefault="00BC7E06" w:rsidP="001C7C63">
            <w:pPr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BC7E06" w:rsidRPr="002B476B" w:rsidRDefault="00BC7E06" w:rsidP="00C759D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43" w:type="dxa"/>
          </w:tcPr>
          <w:p w:rsidR="00BC7E06" w:rsidRPr="002B476B" w:rsidRDefault="00BC7E06" w:rsidP="00C759DD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CB6422" w:rsidRPr="002B476B" w:rsidTr="00F23128">
        <w:trPr>
          <w:trHeight w:val="75"/>
        </w:trPr>
        <w:tc>
          <w:tcPr>
            <w:tcW w:w="567" w:type="dxa"/>
            <w:vMerge w:val="restart"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B6422" w:rsidRPr="002B476B" w:rsidRDefault="00CB6422" w:rsidP="002028FA">
            <w:pPr>
              <w:spacing w:line="233" w:lineRule="auto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Лозновское сельское поселение</w:t>
            </w:r>
          </w:p>
        </w:tc>
        <w:tc>
          <w:tcPr>
            <w:tcW w:w="2794" w:type="dxa"/>
            <w:gridSpan w:val="2"/>
            <w:vMerge w:val="restart"/>
          </w:tcPr>
          <w:p w:rsidR="00CB6422" w:rsidRPr="002B476B" w:rsidRDefault="00891B9B" w:rsidP="00803A64">
            <w:pPr>
              <w:tabs>
                <w:tab w:val="left" w:pos="827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Р</w:t>
            </w:r>
            <w:r w:rsidR="00CB6422" w:rsidRPr="002B476B">
              <w:rPr>
                <w:sz w:val="22"/>
                <w:szCs w:val="22"/>
              </w:rPr>
              <w:t xml:space="preserve">емонт автомобильной дороги общего пользования местного значения по ул. Центральная в пос. Сосенки в Цимлянском районе </w:t>
            </w:r>
          </w:p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  <w:vMerge w:val="restart"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CB6422" w:rsidRPr="002B476B" w:rsidRDefault="00CB6422" w:rsidP="00E1694E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Всего:</w:t>
            </w:r>
          </w:p>
        </w:tc>
        <w:tc>
          <w:tcPr>
            <w:tcW w:w="843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CB6422" w:rsidRPr="002B476B" w:rsidRDefault="00CB6422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CB6422" w:rsidRPr="002B476B" w:rsidRDefault="00CB6422" w:rsidP="00357F2D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3082,10</w:t>
            </w:r>
          </w:p>
        </w:tc>
        <w:tc>
          <w:tcPr>
            <w:tcW w:w="987" w:type="dxa"/>
          </w:tcPr>
          <w:p w:rsidR="00CB6422" w:rsidRPr="002B476B" w:rsidRDefault="00CB6422" w:rsidP="008C3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422" w:rsidRPr="002B476B" w:rsidTr="00F23128">
        <w:trPr>
          <w:trHeight w:val="73"/>
        </w:trPr>
        <w:tc>
          <w:tcPr>
            <w:tcW w:w="567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CB6422" w:rsidRPr="002B476B" w:rsidRDefault="00CB6422" w:rsidP="00E1694E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CB6422" w:rsidRPr="002B476B" w:rsidRDefault="00CB6422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CB6422" w:rsidRPr="002B476B" w:rsidRDefault="00CB6422" w:rsidP="00357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CB6422" w:rsidRPr="002B476B" w:rsidRDefault="00CB6422" w:rsidP="008C3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422" w:rsidRPr="002B476B" w:rsidTr="00F23128">
        <w:trPr>
          <w:trHeight w:val="73"/>
        </w:trPr>
        <w:tc>
          <w:tcPr>
            <w:tcW w:w="567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CB6422" w:rsidRPr="002B476B" w:rsidRDefault="00CB6422" w:rsidP="00E1694E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CB6422" w:rsidRPr="002B476B" w:rsidRDefault="00CB6422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CB6422" w:rsidRPr="002B476B" w:rsidRDefault="00CB6422" w:rsidP="00357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CB6422" w:rsidRPr="002B476B" w:rsidRDefault="00CB6422" w:rsidP="008C3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422" w:rsidRPr="002B476B" w:rsidTr="00F23128">
        <w:trPr>
          <w:trHeight w:val="73"/>
        </w:trPr>
        <w:tc>
          <w:tcPr>
            <w:tcW w:w="567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CB6422" w:rsidRPr="002B476B" w:rsidRDefault="00CB6422" w:rsidP="00E1694E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843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CB6422" w:rsidRPr="002B476B" w:rsidRDefault="00CB6422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CB6422" w:rsidRPr="002B476B" w:rsidRDefault="00CB6422" w:rsidP="00357F2D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3082,10</w:t>
            </w:r>
          </w:p>
        </w:tc>
        <w:tc>
          <w:tcPr>
            <w:tcW w:w="987" w:type="dxa"/>
          </w:tcPr>
          <w:p w:rsidR="00CB6422" w:rsidRPr="002B476B" w:rsidRDefault="00CB6422" w:rsidP="008C3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422" w:rsidRPr="002B476B" w:rsidTr="00F23128">
        <w:trPr>
          <w:trHeight w:val="73"/>
        </w:trPr>
        <w:tc>
          <w:tcPr>
            <w:tcW w:w="567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CB6422" w:rsidRPr="002B476B" w:rsidRDefault="00CB6422" w:rsidP="00E1694E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43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CB6422" w:rsidRPr="002B476B" w:rsidRDefault="00CB6422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CB6422" w:rsidRPr="002B476B" w:rsidRDefault="00CB6422" w:rsidP="00357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CB6422" w:rsidRPr="002B476B" w:rsidRDefault="00CB6422" w:rsidP="008C3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422" w:rsidRPr="002B476B" w:rsidTr="00F23128">
        <w:trPr>
          <w:trHeight w:val="517"/>
        </w:trPr>
        <w:tc>
          <w:tcPr>
            <w:tcW w:w="567" w:type="dxa"/>
            <w:vMerge w:val="restart"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vMerge w:val="restart"/>
          </w:tcPr>
          <w:p w:rsidR="00CB6422" w:rsidRPr="002B476B" w:rsidRDefault="00CB6422" w:rsidP="00CB6422">
            <w:pPr>
              <w:tabs>
                <w:tab w:val="left" w:pos="827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 xml:space="preserve">текущий ремонт внутрипоселковых автомобильных дорог в Лозновском сельском </w:t>
            </w:r>
            <w:r w:rsidRPr="002B476B">
              <w:rPr>
                <w:sz w:val="22"/>
                <w:szCs w:val="22"/>
              </w:rPr>
              <w:lastRenderedPageBreak/>
              <w:t>поселении, являющихся собственностью Цимлянского района</w:t>
            </w:r>
          </w:p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0" w:type="dxa"/>
            <w:vMerge w:val="restart"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CB6422" w:rsidRPr="002B476B" w:rsidRDefault="00CB6422" w:rsidP="00C235E8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Всего:</w:t>
            </w:r>
          </w:p>
        </w:tc>
        <w:tc>
          <w:tcPr>
            <w:tcW w:w="843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CB6422" w:rsidRPr="002B476B" w:rsidRDefault="00CB6422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CB6422" w:rsidRPr="002B476B" w:rsidRDefault="00CB6422" w:rsidP="00357F2D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416,9</w:t>
            </w:r>
          </w:p>
        </w:tc>
        <w:tc>
          <w:tcPr>
            <w:tcW w:w="987" w:type="dxa"/>
          </w:tcPr>
          <w:p w:rsidR="00CB6422" w:rsidRPr="002B476B" w:rsidRDefault="00CB6422" w:rsidP="008C3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422" w:rsidRPr="002B476B" w:rsidTr="00F23128">
        <w:trPr>
          <w:trHeight w:val="516"/>
        </w:trPr>
        <w:tc>
          <w:tcPr>
            <w:tcW w:w="567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vMerge/>
          </w:tcPr>
          <w:p w:rsidR="00CB6422" w:rsidRPr="002B476B" w:rsidRDefault="00CB6422" w:rsidP="00CB6422">
            <w:pPr>
              <w:tabs>
                <w:tab w:val="left" w:pos="827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CB6422" w:rsidRPr="002B476B" w:rsidRDefault="00CB6422" w:rsidP="00C235E8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CB6422" w:rsidRPr="002B476B" w:rsidRDefault="00CB6422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CB6422" w:rsidRPr="002B476B" w:rsidRDefault="00CB6422" w:rsidP="00357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CB6422" w:rsidRPr="002B476B" w:rsidRDefault="00CB6422" w:rsidP="008C3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422" w:rsidRPr="002B476B" w:rsidTr="00F23128">
        <w:trPr>
          <w:trHeight w:val="516"/>
        </w:trPr>
        <w:tc>
          <w:tcPr>
            <w:tcW w:w="567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vMerge/>
          </w:tcPr>
          <w:p w:rsidR="00CB6422" w:rsidRPr="002B476B" w:rsidRDefault="00CB6422" w:rsidP="00CB6422">
            <w:pPr>
              <w:tabs>
                <w:tab w:val="left" w:pos="827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CB6422" w:rsidRPr="002B476B" w:rsidRDefault="00CB6422" w:rsidP="00C235E8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CB6422" w:rsidRPr="002B476B" w:rsidRDefault="00CB6422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CB6422" w:rsidRPr="002B476B" w:rsidRDefault="00CB6422" w:rsidP="00357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CB6422" w:rsidRPr="002B476B" w:rsidRDefault="00CB6422" w:rsidP="008C3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422" w:rsidRPr="002B476B" w:rsidTr="00F23128">
        <w:trPr>
          <w:trHeight w:val="516"/>
        </w:trPr>
        <w:tc>
          <w:tcPr>
            <w:tcW w:w="567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vMerge/>
          </w:tcPr>
          <w:p w:rsidR="00CB6422" w:rsidRPr="002B476B" w:rsidRDefault="00CB6422" w:rsidP="00CB6422">
            <w:pPr>
              <w:tabs>
                <w:tab w:val="left" w:pos="827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CB6422" w:rsidRPr="002B476B" w:rsidRDefault="00CB6422" w:rsidP="00C235E8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843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CB6422" w:rsidRPr="002B476B" w:rsidRDefault="00CB6422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CB6422" w:rsidRPr="002B476B" w:rsidRDefault="00CB6422" w:rsidP="00357F2D">
            <w:pPr>
              <w:jc w:val="center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416,9</w:t>
            </w:r>
          </w:p>
        </w:tc>
        <w:tc>
          <w:tcPr>
            <w:tcW w:w="987" w:type="dxa"/>
          </w:tcPr>
          <w:p w:rsidR="00CB6422" w:rsidRPr="002B476B" w:rsidRDefault="00CB6422" w:rsidP="008C3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422" w:rsidRPr="002B476B" w:rsidTr="00F23128">
        <w:trPr>
          <w:trHeight w:val="516"/>
        </w:trPr>
        <w:tc>
          <w:tcPr>
            <w:tcW w:w="567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vMerge/>
          </w:tcPr>
          <w:p w:rsidR="00CB6422" w:rsidRPr="002B476B" w:rsidRDefault="00CB6422" w:rsidP="00CB6422">
            <w:pPr>
              <w:tabs>
                <w:tab w:val="left" w:pos="827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</w:tcPr>
          <w:p w:rsidR="00CB6422" w:rsidRPr="002B476B" w:rsidRDefault="00CB6422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CB6422" w:rsidRPr="002B476B" w:rsidRDefault="00CB6422" w:rsidP="00C235E8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43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CB6422" w:rsidRPr="002B476B" w:rsidRDefault="00CB6422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CB6422" w:rsidRPr="002B476B" w:rsidRDefault="00CB6422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CB6422" w:rsidRPr="002B476B" w:rsidRDefault="00CB6422" w:rsidP="00357F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</w:tcPr>
          <w:p w:rsidR="00CB6422" w:rsidRPr="002B476B" w:rsidRDefault="00CB6422" w:rsidP="008C35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7E06" w:rsidRPr="00F23128" w:rsidTr="00F23128">
        <w:trPr>
          <w:trHeight w:val="411"/>
        </w:trPr>
        <w:tc>
          <w:tcPr>
            <w:tcW w:w="8703" w:type="dxa"/>
            <w:gridSpan w:val="7"/>
            <w:vMerge w:val="restart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ВСЕГО:</w:t>
            </w:r>
          </w:p>
        </w:tc>
        <w:tc>
          <w:tcPr>
            <w:tcW w:w="2212" w:type="dxa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843" w:type="dxa"/>
          </w:tcPr>
          <w:p w:rsidR="00BC7E06" w:rsidRPr="002B476B" w:rsidRDefault="00BC7E06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17952,74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10379,2</w:t>
            </w:r>
          </w:p>
        </w:tc>
        <w:tc>
          <w:tcPr>
            <w:tcW w:w="704" w:type="dxa"/>
          </w:tcPr>
          <w:p w:rsidR="00BC7E06" w:rsidRPr="002B476B" w:rsidRDefault="00BC7E06" w:rsidP="007E4AC2">
            <w:pPr>
              <w:spacing w:line="233" w:lineRule="auto"/>
              <w:ind w:left="-170" w:right="-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8A68BF" w:rsidP="00357F2D">
            <w:pPr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9980,8</w:t>
            </w:r>
          </w:p>
        </w:tc>
        <w:tc>
          <w:tcPr>
            <w:tcW w:w="987" w:type="dxa"/>
          </w:tcPr>
          <w:p w:rsidR="00485D81" w:rsidRPr="00F23128" w:rsidRDefault="00485D81" w:rsidP="00485D81">
            <w:pPr>
              <w:jc w:val="center"/>
              <w:rPr>
                <w:b/>
                <w:sz w:val="22"/>
                <w:szCs w:val="22"/>
              </w:rPr>
            </w:pPr>
            <w:r w:rsidRPr="00F23128">
              <w:rPr>
                <w:b/>
                <w:sz w:val="22"/>
                <w:szCs w:val="22"/>
              </w:rPr>
              <w:t>30893,6</w:t>
            </w:r>
          </w:p>
        </w:tc>
      </w:tr>
      <w:tr w:rsidR="00BC7E06" w:rsidRPr="002B476B" w:rsidTr="00F23128">
        <w:trPr>
          <w:trHeight w:val="315"/>
        </w:trPr>
        <w:tc>
          <w:tcPr>
            <w:tcW w:w="8703" w:type="dxa"/>
            <w:gridSpan w:val="7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3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357F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</w:tcPr>
          <w:p w:rsidR="00BC7E06" w:rsidRPr="002B476B" w:rsidRDefault="00BC7E06" w:rsidP="00357F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7E06" w:rsidRPr="002B476B" w:rsidTr="00F23128">
        <w:trPr>
          <w:trHeight w:val="315"/>
        </w:trPr>
        <w:tc>
          <w:tcPr>
            <w:tcW w:w="8703" w:type="dxa"/>
            <w:gridSpan w:val="7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BC7E06" w:rsidRPr="002B476B" w:rsidRDefault="00BC7E06" w:rsidP="00357F2D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3" w:type="dxa"/>
          </w:tcPr>
          <w:p w:rsidR="00BC7E06" w:rsidRPr="002B476B" w:rsidRDefault="00BC7E06" w:rsidP="00357F2D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10084,0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BC7E06" w:rsidP="00357F2D">
            <w:pPr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2099,3</w:t>
            </w:r>
          </w:p>
        </w:tc>
        <w:tc>
          <w:tcPr>
            <w:tcW w:w="987" w:type="dxa"/>
          </w:tcPr>
          <w:p w:rsidR="00BC7E06" w:rsidRPr="002B476B" w:rsidRDefault="00FB0194" w:rsidP="00357F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30161,8</w:t>
            </w:r>
          </w:p>
        </w:tc>
      </w:tr>
      <w:tr w:rsidR="00BC7E06" w:rsidRPr="002B476B" w:rsidTr="00F23128">
        <w:trPr>
          <w:trHeight w:val="405"/>
        </w:trPr>
        <w:tc>
          <w:tcPr>
            <w:tcW w:w="8703" w:type="dxa"/>
            <w:gridSpan w:val="7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843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5463,44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7680,7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8A68BF" w:rsidP="00357F2D">
            <w:pPr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pacing w:val="-20"/>
                <w:sz w:val="22"/>
                <w:szCs w:val="22"/>
              </w:rPr>
              <w:t>7881,50</w:t>
            </w:r>
          </w:p>
        </w:tc>
        <w:tc>
          <w:tcPr>
            <w:tcW w:w="987" w:type="dxa"/>
          </w:tcPr>
          <w:p w:rsidR="00BC7E06" w:rsidRPr="002B476B" w:rsidRDefault="00485D81" w:rsidP="008A68BF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731,8</w:t>
            </w:r>
          </w:p>
        </w:tc>
      </w:tr>
      <w:tr w:rsidR="00BC7E06" w:rsidRPr="002B476B" w:rsidTr="00F23128">
        <w:trPr>
          <w:trHeight w:val="405"/>
        </w:trPr>
        <w:tc>
          <w:tcPr>
            <w:tcW w:w="8703" w:type="dxa"/>
            <w:gridSpan w:val="7"/>
            <w:vMerge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BC7E06" w:rsidRPr="002B476B" w:rsidRDefault="00BC7E06" w:rsidP="002028FA">
            <w:pPr>
              <w:spacing w:line="233" w:lineRule="auto"/>
              <w:rPr>
                <w:sz w:val="22"/>
                <w:szCs w:val="22"/>
              </w:rPr>
            </w:pPr>
            <w:r w:rsidRPr="002B476B">
              <w:rPr>
                <w:sz w:val="22"/>
                <w:szCs w:val="22"/>
              </w:rPr>
              <w:t xml:space="preserve">Бюджет </w:t>
            </w:r>
            <w:bookmarkStart w:id="1" w:name="_GoBack"/>
            <w:bookmarkEnd w:id="1"/>
            <w:r w:rsidRPr="002B476B">
              <w:rPr>
                <w:sz w:val="22"/>
                <w:szCs w:val="22"/>
              </w:rPr>
              <w:t>поселений</w:t>
            </w:r>
          </w:p>
        </w:tc>
        <w:tc>
          <w:tcPr>
            <w:tcW w:w="843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2405,3</w:t>
            </w:r>
          </w:p>
        </w:tc>
        <w:tc>
          <w:tcPr>
            <w:tcW w:w="98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2698,5</w:t>
            </w:r>
          </w:p>
        </w:tc>
        <w:tc>
          <w:tcPr>
            <w:tcW w:w="704" w:type="dxa"/>
          </w:tcPr>
          <w:p w:rsidR="00BC7E06" w:rsidRPr="002B476B" w:rsidRDefault="00BC7E06" w:rsidP="002028FA">
            <w:pPr>
              <w:spacing w:line="233" w:lineRule="auto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</w:tcPr>
          <w:p w:rsidR="00BC7E06" w:rsidRPr="002B476B" w:rsidRDefault="002B476B" w:rsidP="00357F2D">
            <w:pPr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7" w:type="dxa"/>
          </w:tcPr>
          <w:p w:rsidR="00BC7E06" w:rsidRPr="002B476B" w:rsidRDefault="002B476B" w:rsidP="00357F2D">
            <w:pPr>
              <w:jc w:val="center"/>
              <w:rPr>
                <w:b/>
                <w:sz w:val="22"/>
                <w:szCs w:val="22"/>
              </w:rPr>
            </w:pPr>
            <w:r w:rsidRPr="002B476B">
              <w:rPr>
                <w:b/>
                <w:sz w:val="22"/>
                <w:szCs w:val="22"/>
              </w:rPr>
              <w:t>-</w:t>
            </w:r>
          </w:p>
        </w:tc>
      </w:tr>
    </w:tbl>
    <w:p w:rsidR="00F23128" w:rsidRPr="0031629E" w:rsidRDefault="00F23128" w:rsidP="00F23128">
      <w:pPr>
        <w:jc w:val="center"/>
        <w:rPr>
          <w:sz w:val="28"/>
          <w:szCs w:val="28"/>
        </w:rPr>
      </w:pPr>
    </w:p>
    <w:p w:rsidR="00F23128" w:rsidRPr="0031629E" w:rsidRDefault="00F23128" w:rsidP="00F23128">
      <w:pPr>
        <w:jc w:val="center"/>
        <w:rPr>
          <w:sz w:val="28"/>
          <w:szCs w:val="28"/>
        </w:rPr>
      </w:pPr>
    </w:p>
    <w:p w:rsidR="00F23128" w:rsidRPr="0031629E" w:rsidRDefault="00F23128" w:rsidP="0031629E">
      <w:pPr>
        <w:tabs>
          <w:tab w:val="left" w:pos="1701"/>
          <w:tab w:val="left" w:pos="11907"/>
        </w:tabs>
        <w:jc w:val="center"/>
        <w:rPr>
          <w:sz w:val="28"/>
          <w:szCs w:val="28"/>
        </w:rPr>
      </w:pPr>
    </w:p>
    <w:p w:rsidR="00F23128" w:rsidRPr="0031629E" w:rsidRDefault="00BA015D" w:rsidP="0031629E">
      <w:pPr>
        <w:ind w:left="1276" w:firstLine="425"/>
        <w:jc w:val="both"/>
        <w:rPr>
          <w:sz w:val="28"/>
          <w:szCs w:val="28"/>
        </w:rPr>
      </w:pPr>
      <w:r w:rsidRPr="0031629E">
        <w:rPr>
          <w:sz w:val="28"/>
          <w:szCs w:val="28"/>
        </w:rPr>
        <w:t xml:space="preserve">Верно: </w:t>
      </w:r>
      <w:r w:rsidR="00F23128" w:rsidRPr="0031629E">
        <w:rPr>
          <w:sz w:val="28"/>
          <w:szCs w:val="28"/>
        </w:rPr>
        <w:t>исполняющий обязанности</w:t>
      </w:r>
    </w:p>
    <w:p w:rsidR="00BA015D" w:rsidRPr="0031629E" w:rsidRDefault="00BA015D" w:rsidP="0031629E">
      <w:pPr>
        <w:tabs>
          <w:tab w:val="left" w:pos="11907"/>
        </w:tabs>
        <w:ind w:left="1276" w:firstLine="425"/>
        <w:jc w:val="both"/>
        <w:rPr>
          <w:sz w:val="28"/>
          <w:szCs w:val="28"/>
        </w:rPr>
      </w:pPr>
      <w:r w:rsidRPr="0031629E">
        <w:rPr>
          <w:sz w:val="28"/>
          <w:szCs w:val="28"/>
        </w:rPr>
        <w:t>управляющ</w:t>
      </w:r>
      <w:r w:rsidR="00F23128" w:rsidRPr="0031629E">
        <w:rPr>
          <w:sz w:val="28"/>
          <w:szCs w:val="28"/>
        </w:rPr>
        <w:t>его</w:t>
      </w:r>
      <w:r w:rsidRPr="0031629E">
        <w:rPr>
          <w:sz w:val="28"/>
          <w:szCs w:val="28"/>
        </w:rPr>
        <w:t xml:space="preserve"> делами                                                                              </w:t>
      </w:r>
      <w:r w:rsidR="0031629E">
        <w:rPr>
          <w:sz w:val="28"/>
          <w:szCs w:val="28"/>
        </w:rPr>
        <w:t xml:space="preserve"> </w:t>
      </w:r>
      <w:r w:rsidRPr="0031629E">
        <w:rPr>
          <w:sz w:val="28"/>
          <w:szCs w:val="28"/>
        </w:rPr>
        <w:t xml:space="preserve"> Н.</w:t>
      </w:r>
      <w:r w:rsidR="00F23128" w:rsidRPr="0031629E">
        <w:rPr>
          <w:sz w:val="28"/>
          <w:szCs w:val="28"/>
        </w:rPr>
        <w:t>К</w:t>
      </w:r>
      <w:r w:rsidRPr="0031629E">
        <w:rPr>
          <w:sz w:val="28"/>
          <w:szCs w:val="28"/>
        </w:rPr>
        <w:t xml:space="preserve">. </w:t>
      </w:r>
      <w:r w:rsidR="00F23128" w:rsidRPr="0031629E">
        <w:rPr>
          <w:sz w:val="28"/>
          <w:szCs w:val="28"/>
        </w:rPr>
        <w:t>Гетманова</w:t>
      </w:r>
    </w:p>
    <w:sectPr w:rsidR="00BA015D" w:rsidRPr="0031629E" w:rsidSect="003A1B87">
      <w:pgSz w:w="16840" w:h="11907" w:orient="landscape"/>
      <w:pgMar w:top="851" w:right="1134" w:bottom="737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5E8" w:rsidRDefault="009F65E8">
      <w:r>
        <w:separator/>
      </w:r>
    </w:p>
  </w:endnote>
  <w:endnote w:type="continuationSeparator" w:id="0">
    <w:p w:rsidR="009F65E8" w:rsidRDefault="009F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2E" w:rsidRDefault="0028152E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152E" w:rsidRDefault="0028152E" w:rsidP="0087587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2E" w:rsidRDefault="0028152E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629E">
      <w:rPr>
        <w:rStyle w:val="ab"/>
        <w:noProof/>
      </w:rPr>
      <w:t>1</w:t>
    </w:r>
    <w:r>
      <w:rPr>
        <w:rStyle w:val="ab"/>
      </w:rPr>
      <w:fldChar w:fldCharType="end"/>
    </w:r>
  </w:p>
  <w:p w:rsidR="0028152E" w:rsidRDefault="0028152E" w:rsidP="0087587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2E" w:rsidRDefault="0028152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152E" w:rsidRDefault="0028152E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2E" w:rsidRDefault="0028152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629E">
      <w:rPr>
        <w:rStyle w:val="ab"/>
        <w:noProof/>
      </w:rPr>
      <w:t>2</w:t>
    </w:r>
    <w:r>
      <w:rPr>
        <w:rStyle w:val="ab"/>
      </w:rPr>
      <w:fldChar w:fldCharType="end"/>
    </w:r>
  </w:p>
  <w:p w:rsidR="0028152E" w:rsidRDefault="0028152E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5E8" w:rsidRDefault="009F65E8">
      <w:r>
        <w:separator/>
      </w:r>
    </w:p>
  </w:footnote>
  <w:footnote w:type="continuationSeparator" w:id="0">
    <w:p w:rsidR="009F65E8" w:rsidRDefault="009F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25pt;height:12.25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3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15742963"/>
    <w:multiLevelType w:val="hybridMultilevel"/>
    <w:tmpl w:val="9920CCC6"/>
    <w:lvl w:ilvl="0" w:tplc="0EAE811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5">
    <w:nsid w:val="28310C7E"/>
    <w:multiLevelType w:val="multilevel"/>
    <w:tmpl w:val="7EEEF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8B1228"/>
    <w:multiLevelType w:val="multilevel"/>
    <w:tmpl w:val="7EEEF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31B70490"/>
    <w:multiLevelType w:val="multilevel"/>
    <w:tmpl w:val="7EEEF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35A8235A"/>
    <w:multiLevelType w:val="multilevel"/>
    <w:tmpl w:val="7EEEF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46666CB7"/>
    <w:multiLevelType w:val="multilevel"/>
    <w:tmpl w:val="7EEEF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4C023F27"/>
    <w:multiLevelType w:val="multilevel"/>
    <w:tmpl w:val="7EEEF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66FC2E90"/>
    <w:multiLevelType w:val="hybridMultilevel"/>
    <w:tmpl w:val="E788CDB0"/>
    <w:lvl w:ilvl="0" w:tplc="3AA06D0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8470B6B"/>
    <w:multiLevelType w:val="hybridMultilevel"/>
    <w:tmpl w:val="DAA4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97A"/>
    <w:rsid w:val="00001AF4"/>
    <w:rsid w:val="0000248A"/>
    <w:rsid w:val="000025CD"/>
    <w:rsid w:val="000028A7"/>
    <w:rsid w:val="00002BBF"/>
    <w:rsid w:val="000038C8"/>
    <w:rsid w:val="00003B0D"/>
    <w:rsid w:val="00004953"/>
    <w:rsid w:val="00005C61"/>
    <w:rsid w:val="00006175"/>
    <w:rsid w:val="00006799"/>
    <w:rsid w:val="000067D7"/>
    <w:rsid w:val="00006CE8"/>
    <w:rsid w:val="000073C9"/>
    <w:rsid w:val="0001016E"/>
    <w:rsid w:val="000128B9"/>
    <w:rsid w:val="000153AA"/>
    <w:rsid w:val="0001612E"/>
    <w:rsid w:val="00016815"/>
    <w:rsid w:val="00020541"/>
    <w:rsid w:val="000210FA"/>
    <w:rsid w:val="00022C61"/>
    <w:rsid w:val="00023373"/>
    <w:rsid w:val="00024EB8"/>
    <w:rsid w:val="0002548A"/>
    <w:rsid w:val="00026478"/>
    <w:rsid w:val="00026C1B"/>
    <w:rsid w:val="00026CD7"/>
    <w:rsid w:val="00027B2E"/>
    <w:rsid w:val="00030361"/>
    <w:rsid w:val="00031C7B"/>
    <w:rsid w:val="00032677"/>
    <w:rsid w:val="00033A37"/>
    <w:rsid w:val="0003453C"/>
    <w:rsid w:val="00034C0E"/>
    <w:rsid w:val="00036696"/>
    <w:rsid w:val="000378A2"/>
    <w:rsid w:val="00037A8A"/>
    <w:rsid w:val="00040503"/>
    <w:rsid w:val="00041359"/>
    <w:rsid w:val="0004193A"/>
    <w:rsid w:val="00042414"/>
    <w:rsid w:val="000437CB"/>
    <w:rsid w:val="00044627"/>
    <w:rsid w:val="00044BF7"/>
    <w:rsid w:val="00044EC0"/>
    <w:rsid w:val="00045043"/>
    <w:rsid w:val="00046D67"/>
    <w:rsid w:val="0005186A"/>
    <w:rsid w:val="00052200"/>
    <w:rsid w:val="000536D9"/>
    <w:rsid w:val="000550FF"/>
    <w:rsid w:val="000553CB"/>
    <w:rsid w:val="00055658"/>
    <w:rsid w:val="0005583F"/>
    <w:rsid w:val="00057944"/>
    <w:rsid w:val="0006014C"/>
    <w:rsid w:val="00060487"/>
    <w:rsid w:val="00061EC7"/>
    <w:rsid w:val="00064AA7"/>
    <w:rsid w:val="00065A9F"/>
    <w:rsid w:val="00066400"/>
    <w:rsid w:val="00066E7B"/>
    <w:rsid w:val="000674F1"/>
    <w:rsid w:val="000676E0"/>
    <w:rsid w:val="00067A79"/>
    <w:rsid w:val="00067EF1"/>
    <w:rsid w:val="000703E9"/>
    <w:rsid w:val="000711CC"/>
    <w:rsid w:val="0007126A"/>
    <w:rsid w:val="000714D0"/>
    <w:rsid w:val="000715E2"/>
    <w:rsid w:val="0007160D"/>
    <w:rsid w:val="00072471"/>
    <w:rsid w:val="000730B4"/>
    <w:rsid w:val="00073774"/>
    <w:rsid w:val="00073812"/>
    <w:rsid w:val="00073B95"/>
    <w:rsid w:val="00076E42"/>
    <w:rsid w:val="00077142"/>
    <w:rsid w:val="0008112D"/>
    <w:rsid w:val="000813B6"/>
    <w:rsid w:val="00082076"/>
    <w:rsid w:val="000835F9"/>
    <w:rsid w:val="00083781"/>
    <w:rsid w:val="00083AF1"/>
    <w:rsid w:val="00085E3B"/>
    <w:rsid w:val="000873FE"/>
    <w:rsid w:val="00087A7F"/>
    <w:rsid w:val="000905EC"/>
    <w:rsid w:val="000910F7"/>
    <w:rsid w:val="0009140A"/>
    <w:rsid w:val="000915C5"/>
    <w:rsid w:val="00094934"/>
    <w:rsid w:val="00095B3D"/>
    <w:rsid w:val="000961A6"/>
    <w:rsid w:val="000964AF"/>
    <w:rsid w:val="00096DF4"/>
    <w:rsid w:val="000A178A"/>
    <w:rsid w:val="000A1946"/>
    <w:rsid w:val="000A1D13"/>
    <w:rsid w:val="000A1D2A"/>
    <w:rsid w:val="000A2ECE"/>
    <w:rsid w:val="000A40C4"/>
    <w:rsid w:val="000A4D0D"/>
    <w:rsid w:val="000A5ABB"/>
    <w:rsid w:val="000A5B81"/>
    <w:rsid w:val="000A6534"/>
    <w:rsid w:val="000A6888"/>
    <w:rsid w:val="000A6E0A"/>
    <w:rsid w:val="000A7DC9"/>
    <w:rsid w:val="000B08EE"/>
    <w:rsid w:val="000B1321"/>
    <w:rsid w:val="000B1E8F"/>
    <w:rsid w:val="000B2356"/>
    <w:rsid w:val="000B3F3F"/>
    <w:rsid w:val="000B4EB6"/>
    <w:rsid w:val="000B66B9"/>
    <w:rsid w:val="000B73D5"/>
    <w:rsid w:val="000C06FF"/>
    <w:rsid w:val="000C0816"/>
    <w:rsid w:val="000C1337"/>
    <w:rsid w:val="000C2CB1"/>
    <w:rsid w:val="000C5FEB"/>
    <w:rsid w:val="000D0403"/>
    <w:rsid w:val="000D06A0"/>
    <w:rsid w:val="000D0753"/>
    <w:rsid w:val="000D08B2"/>
    <w:rsid w:val="000D0B9F"/>
    <w:rsid w:val="000D10CC"/>
    <w:rsid w:val="000D157C"/>
    <w:rsid w:val="000D2CD2"/>
    <w:rsid w:val="000D2E33"/>
    <w:rsid w:val="000D328C"/>
    <w:rsid w:val="000D387A"/>
    <w:rsid w:val="000D4132"/>
    <w:rsid w:val="000D57AF"/>
    <w:rsid w:val="000D5808"/>
    <w:rsid w:val="000D5FB0"/>
    <w:rsid w:val="000D6825"/>
    <w:rsid w:val="000E0AD4"/>
    <w:rsid w:val="000E1242"/>
    <w:rsid w:val="000E144D"/>
    <w:rsid w:val="000E15A2"/>
    <w:rsid w:val="000E1E20"/>
    <w:rsid w:val="000E2097"/>
    <w:rsid w:val="000E41E7"/>
    <w:rsid w:val="000E4CC7"/>
    <w:rsid w:val="000E5F10"/>
    <w:rsid w:val="000E6C45"/>
    <w:rsid w:val="000E6F9D"/>
    <w:rsid w:val="000E7131"/>
    <w:rsid w:val="000E74B6"/>
    <w:rsid w:val="000E753F"/>
    <w:rsid w:val="000E7A7A"/>
    <w:rsid w:val="000F06A4"/>
    <w:rsid w:val="000F0B54"/>
    <w:rsid w:val="000F1726"/>
    <w:rsid w:val="000F1FEB"/>
    <w:rsid w:val="000F2C37"/>
    <w:rsid w:val="000F3A68"/>
    <w:rsid w:val="000F5C56"/>
    <w:rsid w:val="000F7570"/>
    <w:rsid w:val="000F7CA8"/>
    <w:rsid w:val="00103043"/>
    <w:rsid w:val="0010321F"/>
    <w:rsid w:val="001038D1"/>
    <w:rsid w:val="00105225"/>
    <w:rsid w:val="0010681F"/>
    <w:rsid w:val="00106C55"/>
    <w:rsid w:val="00112752"/>
    <w:rsid w:val="001132C0"/>
    <w:rsid w:val="0011454F"/>
    <w:rsid w:val="0011549A"/>
    <w:rsid w:val="001157AE"/>
    <w:rsid w:val="001165A4"/>
    <w:rsid w:val="00120915"/>
    <w:rsid w:val="00123961"/>
    <w:rsid w:val="001249E7"/>
    <w:rsid w:val="00124A9F"/>
    <w:rsid w:val="001260C8"/>
    <w:rsid w:val="001266AF"/>
    <w:rsid w:val="0012700C"/>
    <w:rsid w:val="001270C4"/>
    <w:rsid w:val="00127672"/>
    <w:rsid w:val="00130755"/>
    <w:rsid w:val="00130A9F"/>
    <w:rsid w:val="001312D1"/>
    <w:rsid w:val="0013133D"/>
    <w:rsid w:val="0013144C"/>
    <w:rsid w:val="001329BF"/>
    <w:rsid w:val="00133009"/>
    <w:rsid w:val="00133A16"/>
    <w:rsid w:val="00137BEE"/>
    <w:rsid w:val="001406B3"/>
    <w:rsid w:val="00141B59"/>
    <w:rsid w:val="00142D16"/>
    <w:rsid w:val="00143245"/>
    <w:rsid w:val="00143D52"/>
    <w:rsid w:val="00144A50"/>
    <w:rsid w:val="001455E7"/>
    <w:rsid w:val="00145835"/>
    <w:rsid w:val="0014678D"/>
    <w:rsid w:val="00146920"/>
    <w:rsid w:val="00146F35"/>
    <w:rsid w:val="00151631"/>
    <w:rsid w:val="001520C6"/>
    <w:rsid w:val="00152B5C"/>
    <w:rsid w:val="00153219"/>
    <w:rsid w:val="001532E8"/>
    <w:rsid w:val="00153E1D"/>
    <w:rsid w:val="001540BC"/>
    <w:rsid w:val="00154B41"/>
    <w:rsid w:val="001575FF"/>
    <w:rsid w:val="00157CAA"/>
    <w:rsid w:val="001622DD"/>
    <w:rsid w:val="0016598C"/>
    <w:rsid w:val="00166128"/>
    <w:rsid w:val="00166332"/>
    <w:rsid w:val="00166FB3"/>
    <w:rsid w:val="001670C6"/>
    <w:rsid w:val="001677D0"/>
    <w:rsid w:val="0017078E"/>
    <w:rsid w:val="00170994"/>
    <w:rsid w:val="00171C06"/>
    <w:rsid w:val="00172811"/>
    <w:rsid w:val="00175791"/>
    <w:rsid w:val="001766B4"/>
    <w:rsid w:val="00180015"/>
    <w:rsid w:val="0018079C"/>
    <w:rsid w:val="001810DB"/>
    <w:rsid w:val="0018133F"/>
    <w:rsid w:val="001816BE"/>
    <w:rsid w:val="001830D7"/>
    <w:rsid w:val="00184E27"/>
    <w:rsid w:val="001855D0"/>
    <w:rsid w:val="00185C19"/>
    <w:rsid w:val="001863BF"/>
    <w:rsid w:val="00186574"/>
    <w:rsid w:val="001866B7"/>
    <w:rsid w:val="001866BC"/>
    <w:rsid w:val="001869F8"/>
    <w:rsid w:val="001874B2"/>
    <w:rsid w:val="0019006B"/>
    <w:rsid w:val="00190848"/>
    <w:rsid w:val="001925B0"/>
    <w:rsid w:val="0019306B"/>
    <w:rsid w:val="00194A45"/>
    <w:rsid w:val="00195354"/>
    <w:rsid w:val="001969E4"/>
    <w:rsid w:val="0019727F"/>
    <w:rsid w:val="001A0C17"/>
    <w:rsid w:val="001A10DD"/>
    <w:rsid w:val="001A1B4E"/>
    <w:rsid w:val="001A217D"/>
    <w:rsid w:val="001A222C"/>
    <w:rsid w:val="001A4733"/>
    <w:rsid w:val="001A49DD"/>
    <w:rsid w:val="001A4D04"/>
    <w:rsid w:val="001A555D"/>
    <w:rsid w:val="001A7685"/>
    <w:rsid w:val="001A7BFD"/>
    <w:rsid w:val="001B2343"/>
    <w:rsid w:val="001B27D9"/>
    <w:rsid w:val="001B3177"/>
    <w:rsid w:val="001B345E"/>
    <w:rsid w:val="001B3754"/>
    <w:rsid w:val="001B4193"/>
    <w:rsid w:val="001B4347"/>
    <w:rsid w:val="001B5029"/>
    <w:rsid w:val="001B592D"/>
    <w:rsid w:val="001B61C1"/>
    <w:rsid w:val="001B74DE"/>
    <w:rsid w:val="001B7CE0"/>
    <w:rsid w:val="001C1398"/>
    <w:rsid w:val="001C194C"/>
    <w:rsid w:val="001C3231"/>
    <w:rsid w:val="001C35B1"/>
    <w:rsid w:val="001C35B7"/>
    <w:rsid w:val="001C441C"/>
    <w:rsid w:val="001C659A"/>
    <w:rsid w:val="001C787E"/>
    <w:rsid w:val="001C7C63"/>
    <w:rsid w:val="001D1118"/>
    <w:rsid w:val="001D1A0B"/>
    <w:rsid w:val="001D1C5E"/>
    <w:rsid w:val="001D3F85"/>
    <w:rsid w:val="001D4268"/>
    <w:rsid w:val="001D5597"/>
    <w:rsid w:val="001D6415"/>
    <w:rsid w:val="001D6548"/>
    <w:rsid w:val="001D6CF6"/>
    <w:rsid w:val="001D7AA5"/>
    <w:rsid w:val="001E0765"/>
    <w:rsid w:val="001E1B71"/>
    <w:rsid w:val="001E2B65"/>
    <w:rsid w:val="001E2BA7"/>
    <w:rsid w:val="001E2BB8"/>
    <w:rsid w:val="001E3CBC"/>
    <w:rsid w:val="001E3ED0"/>
    <w:rsid w:val="001E4237"/>
    <w:rsid w:val="001E56CC"/>
    <w:rsid w:val="001E6768"/>
    <w:rsid w:val="001E7D7F"/>
    <w:rsid w:val="001F2FDB"/>
    <w:rsid w:val="001F4507"/>
    <w:rsid w:val="001F45CC"/>
    <w:rsid w:val="001F5411"/>
    <w:rsid w:val="001F5743"/>
    <w:rsid w:val="001F5817"/>
    <w:rsid w:val="001F5889"/>
    <w:rsid w:val="001F67D7"/>
    <w:rsid w:val="001F7641"/>
    <w:rsid w:val="00200EF4"/>
    <w:rsid w:val="002015E3"/>
    <w:rsid w:val="002028FA"/>
    <w:rsid w:val="00202DFA"/>
    <w:rsid w:val="00203618"/>
    <w:rsid w:val="00204667"/>
    <w:rsid w:val="0020481D"/>
    <w:rsid w:val="002048CD"/>
    <w:rsid w:val="002050C2"/>
    <w:rsid w:val="002052ED"/>
    <w:rsid w:val="002053FF"/>
    <w:rsid w:val="00206936"/>
    <w:rsid w:val="00206E29"/>
    <w:rsid w:val="00206E2A"/>
    <w:rsid w:val="00206F75"/>
    <w:rsid w:val="002070F9"/>
    <w:rsid w:val="00210138"/>
    <w:rsid w:val="002108B5"/>
    <w:rsid w:val="00211109"/>
    <w:rsid w:val="002116AE"/>
    <w:rsid w:val="00211B3B"/>
    <w:rsid w:val="00212945"/>
    <w:rsid w:val="002130CE"/>
    <w:rsid w:val="002136DA"/>
    <w:rsid w:val="00214452"/>
    <w:rsid w:val="002146E6"/>
    <w:rsid w:val="002166C5"/>
    <w:rsid w:val="0021772C"/>
    <w:rsid w:val="002214C3"/>
    <w:rsid w:val="00223BD0"/>
    <w:rsid w:val="00223FCB"/>
    <w:rsid w:val="00224FF5"/>
    <w:rsid w:val="00225D4B"/>
    <w:rsid w:val="00227415"/>
    <w:rsid w:val="00230796"/>
    <w:rsid w:val="00230A9F"/>
    <w:rsid w:val="00234055"/>
    <w:rsid w:val="002341EE"/>
    <w:rsid w:val="0023734F"/>
    <w:rsid w:val="00237663"/>
    <w:rsid w:val="0024187C"/>
    <w:rsid w:val="00241A3F"/>
    <w:rsid w:val="00242268"/>
    <w:rsid w:val="002428A4"/>
    <w:rsid w:val="00242941"/>
    <w:rsid w:val="002436AE"/>
    <w:rsid w:val="0024427C"/>
    <w:rsid w:val="00244631"/>
    <w:rsid w:val="0024494A"/>
    <w:rsid w:val="00245180"/>
    <w:rsid w:val="00245F9C"/>
    <w:rsid w:val="002460B3"/>
    <w:rsid w:val="002461DF"/>
    <w:rsid w:val="00246988"/>
    <w:rsid w:val="00247673"/>
    <w:rsid w:val="00250826"/>
    <w:rsid w:val="0025082C"/>
    <w:rsid w:val="0025163A"/>
    <w:rsid w:val="00251715"/>
    <w:rsid w:val="00253935"/>
    <w:rsid w:val="00253C28"/>
    <w:rsid w:val="002555C8"/>
    <w:rsid w:val="0025656B"/>
    <w:rsid w:val="00257360"/>
    <w:rsid w:val="00257647"/>
    <w:rsid w:val="0026026D"/>
    <w:rsid w:val="00260408"/>
    <w:rsid w:val="002609BC"/>
    <w:rsid w:val="00261FF8"/>
    <w:rsid w:val="002626C1"/>
    <w:rsid w:val="002626C3"/>
    <w:rsid w:val="0026518B"/>
    <w:rsid w:val="0026768C"/>
    <w:rsid w:val="002701DC"/>
    <w:rsid w:val="00271C19"/>
    <w:rsid w:val="002722EA"/>
    <w:rsid w:val="00273E29"/>
    <w:rsid w:val="002743BD"/>
    <w:rsid w:val="00274FED"/>
    <w:rsid w:val="00275BE3"/>
    <w:rsid w:val="0027683B"/>
    <w:rsid w:val="00277466"/>
    <w:rsid w:val="0028053E"/>
    <w:rsid w:val="0028073A"/>
    <w:rsid w:val="00280AD8"/>
    <w:rsid w:val="00280DEB"/>
    <w:rsid w:val="0028152E"/>
    <w:rsid w:val="0028232A"/>
    <w:rsid w:val="002829DD"/>
    <w:rsid w:val="002834BD"/>
    <w:rsid w:val="0028720E"/>
    <w:rsid w:val="00290244"/>
    <w:rsid w:val="002902E0"/>
    <w:rsid w:val="00290E92"/>
    <w:rsid w:val="00290F0C"/>
    <w:rsid w:val="002921B4"/>
    <w:rsid w:val="00293508"/>
    <w:rsid w:val="00293D70"/>
    <w:rsid w:val="0029418C"/>
    <w:rsid w:val="0029470B"/>
    <w:rsid w:val="00294A37"/>
    <w:rsid w:val="002957A0"/>
    <w:rsid w:val="0029581A"/>
    <w:rsid w:val="00297A36"/>
    <w:rsid w:val="00297E25"/>
    <w:rsid w:val="002A35A2"/>
    <w:rsid w:val="002A4073"/>
    <w:rsid w:val="002A44F1"/>
    <w:rsid w:val="002A452D"/>
    <w:rsid w:val="002A5951"/>
    <w:rsid w:val="002A59B6"/>
    <w:rsid w:val="002A642E"/>
    <w:rsid w:val="002B047B"/>
    <w:rsid w:val="002B07A6"/>
    <w:rsid w:val="002B0B35"/>
    <w:rsid w:val="002B15BD"/>
    <w:rsid w:val="002B22E6"/>
    <w:rsid w:val="002B2F8F"/>
    <w:rsid w:val="002B476B"/>
    <w:rsid w:val="002B4AD3"/>
    <w:rsid w:val="002B4B67"/>
    <w:rsid w:val="002B5893"/>
    <w:rsid w:val="002B5BB9"/>
    <w:rsid w:val="002B6AE4"/>
    <w:rsid w:val="002C0484"/>
    <w:rsid w:val="002C1D4F"/>
    <w:rsid w:val="002C2DF4"/>
    <w:rsid w:val="002C3035"/>
    <w:rsid w:val="002C419C"/>
    <w:rsid w:val="002C46CB"/>
    <w:rsid w:val="002C4AFF"/>
    <w:rsid w:val="002C598B"/>
    <w:rsid w:val="002C5EFD"/>
    <w:rsid w:val="002C6C4B"/>
    <w:rsid w:val="002C6DCB"/>
    <w:rsid w:val="002D180B"/>
    <w:rsid w:val="002D21FB"/>
    <w:rsid w:val="002D319D"/>
    <w:rsid w:val="002D3A94"/>
    <w:rsid w:val="002D404A"/>
    <w:rsid w:val="002D4215"/>
    <w:rsid w:val="002D4823"/>
    <w:rsid w:val="002D4F0F"/>
    <w:rsid w:val="002D5490"/>
    <w:rsid w:val="002D78AE"/>
    <w:rsid w:val="002E02A3"/>
    <w:rsid w:val="002E1398"/>
    <w:rsid w:val="002E2424"/>
    <w:rsid w:val="002E3430"/>
    <w:rsid w:val="002E4312"/>
    <w:rsid w:val="002E4A58"/>
    <w:rsid w:val="002E4E16"/>
    <w:rsid w:val="002E671A"/>
    <w:rsid w:val="002E6AB0"/>
    <w:rsid w:val="002E7FF8"/>
    <w:rsid w:val="002F07AC"/>
    <w:rsid w:val="002F1413"/>
    <w:rsid w:val="002F1834"/>
    <w:rsid w:val="002F4D57"/>
    <w:rsid w:val="002F5542"/>
    <w:rsid w:val="002F7968"/>
    <w:rsid w:val="00300C35"/>
    <w:rsid w:val="00301841"/>
    <w:rsid w:val="003024FA"/>
    <w:rsid w:val="00302D91"/>
    <w:rsid w:val="0030324D"/>
    <w:rsid w:val="00303940"/>
    <w:rsid w:val="003041ED"/>
    <w:rsid w:val="003042EA"/>
    <w:rsid w:val="00304649"/>
    <w:rsid w:val="00305371"/>
    <w:rsid w:val="0030731F"/>
    <w:rsid w:val="003077EB"/>
    <w:rsid w:val="003104D2"/>
    <w:rsid w:val="00310A25"/>
    <w:rsid w:val="00310AAF"/>
    <w:rsid w:val="00310B50"/>
    <w:rsid w:val="00310BAE"/>
    <w:rsid w:val="00310D2D"/>
    <w:rsid w:val="00311C1E"/>
    <w:rsid w:val="003122EC"/>
    <w:rsid w:val="00313DF9"/>
    <w:rsid w:val="003141A0"/>
    <w:rsid w:val="00314552"/>
    <w:rsid w:val="00314B57"/>
    <w:rsid w:val="0031629E"/>
    <w:rsid w:val="00316313"/>
    <w:rsid w:val="00316801"/>
    <w:rsid w:val="00317B0B"/>
    <w:rsid w:val="00320D0E"/>
    <w:rsid w:val="0032184A"/>
    <w:rsid w:val="00321D84"/>
    <w:rsid w:val="0032450D"/>
    <w:rsid w:val="00324588"/>
    <w:rsid w:val="00325049"/>
    <w:rsid w:val="00325754"/>
    <w:rsid w:val="00327B27"/>
    <w:rsid w:val="00330950"/>
    <w:rsid w:val="00330C1E"/>
    <w:rsid w:val="00330EF4"/>
    <w:rsid w:val="00331003"/>
    <w:rsid w:val="00331E18"/>
    <w:rsid w:val="00331F49"/>
    <w:rsid w:val="00332019"/>
    <w:rsid w:val="00332B51"/>
    <w:rsid w:val="003357D5"/>
    <w:rsid w:val="00336CF3"/>
    <w:rsid w:val="00337BAF"/>
    <w:rsid w:val="00340282"/>
    <w:rsid w:val="0034299F"/>
    <w:rsid w:val="0034391F"/>
    <w:rsid w:val="00344362"/>
    <w:rsid w:val="00344D67"/>
    <w:rsid w:val="00347EB8"/>
    <w:rsid w:val="0035007E"/>
    <w:rsid w:val="00350EC9"/>
    <w:rsid w:val="003510CE"/>
    <w:rsid w:val="00351476"/>
    <w:rsid w:val="00353916"/>
    <w:rsid w:val="00354E39"/>
    <w:rsid w:val="003551F3"/>
    <w:rsid w:val="003556C7"/>
    <w:rsid w:val="00355B7B"/>
    <w:rsid w:val="00355DA0"/>
    <w:rsid w:val="00355E5F"/>
    <w:rsid w:val="0035655D"/>
    <w:rsid w:val="0035766B"/>
    <w:rsid w:val="00357F2D"/>
    <w:rsid w:val="0036034A"/>
    <w:rsid w:val="0036124D"/>
    <w:rsid w:val="00361310"/>
    <w:rsid w:val="00361865"/>
    <w:rsid w:val="003619CC"/>
    <w:rsid w:val="00361B07"/>
    <w:rsid w:val="0036210D"/>
    <w:rsid w:val="00362315"/>
    <w:rsid w:val="003629F0"/>
    <w:rsid w:val="00362C90"/>
    <w:rsid w:val="0036412D"/>
    <w:rsid w:val="00364E28"/>
    <w:rsid w:val="00365713"/>
    <w:rsid w:val="00365A25"/>
    <w:rsid w:val="0036712B"/>
    <w:rsid w:val="00367229"/>
    <w:rsid w:val="0036733C"/>
    <w:rsid w:val="00371E8C"/>
    <w:rsid w:val="00372137"/>
    <w:rsid w:val="003736D2"/>
    <w:rsid w:val="003737FF"/>
    <w:rsid w:val="00373B82"/>
    <w:rsid w:val="00373ECB"/>
    <w:rsid w:val="0037411A"/>
    <w:rsid w:val="003765A6"/>
    <w:rsid w:val="00377454"/>
    <w:rsid w:val="00377718"/>
    <w:rsid w:val="00377E43"/>
    <w:rsid w:val="00381B52"/>
    <w:rsid w:val="003821C4"/>
    <w:rsid w:val="003837CA"/>
    <w:rsid w:val="00387896"/>
    <w:rsid w:val="00387E6C"/>
    <w:rsid w:val="003902BB"/>
    <w:rsid w:val="00390BD9"/>
    <w:rsid w:val="00391DD3"/>
    <w:rsid w:val="00392753"/>
    <w:rsid w:val="003929EA"/>
    <w:rsid w:val="00392CB4"/>
    <w:rsid w:val="0039536B"/>
    <w:rsid w:val="0039555B"/>
    <w:rsid w:val="00397B06"/>
    <w:rsid w:val="003A1B87"/>
    <w:rsid w:val="003A2138"/>
    <w:rsid w:val="003A48B2"/>
    <w:rsid w:val="003A5B52"/>
    <w:rsid w:val="003A6433"/>
    <w:rsid w:val="003A740A"/>
    <w:rsid w:val="003A7C88"/>
    <w:rsid w:val="003B0B63"/>
    <w:rsid w:val="003B247D"/>
    <w:rsid w:val="003B253B"/>
    <w:rsid w:val="003B3645"/>
    <w:rsid w:val="003B368B"/>
    <w:rsid w:val="003B38C1"/>
    <w:rsid w:val="003B3933"/>
    <w:rsid w:val="003B3B3F"/>
    <w:rsid w:val="003B478A"/>
    <w:rsid w:val="003B49AA"/>
    <w:rsid w:val="003B6813"/>
    <w:rsid w:val="003B76D1"/>
    <w:rsid w:val="003C018C"/>
    <w:rsid w:val="003C0F79"/>
    <w:rsid w:val="003C2AFA"/>
    <w:rsid w:val="003C3EB7"/>
    <w:rsid w:val="003C52CB"/>
    <w:rsid w:val="003C73F2"/>
    <w:rsid w:val="003D05BE"/>
    <w:rsid w:val="003D1C7D"/>
    <w:rsid w:val="003D1FAB"/>
    <w:rsid w:val="003D21F0"/>
    <w:rsid w:val="003D2656"/>
    <w:rsid w:val="003D393A"/>
    <w:rsid w:val="003D3DB8"/>
    <w:rsid w:val="003D3EE6"/>
    <w:rsid w:val="003D4D0D"/>
    <w:rsid w:val="003D526C"/>
    <w:rsid w:val="003D5E50"/>
    <w:rsid w:val="003E1F58"/>
    <w:rsid w:val="003E2947"/>
    <w:rsid w:val="003E39E2"/>
    <w:rsid w:val="003E3BE5"/>
    <w:rsid w:val="003E40D2"/>
    <w:rsid w:val="003E56BA"/>
    <w:rsid w:val="003E5899"/>
    <w:rsid w:val="003E64E3"/>
    <w:rsid w:val="003E6DB8"/>
    <w:rsid w:val="003F0051"/>
    <w:rsid w:val="003F0608"/>
    <w:rsid w:val="003F1149"/>
    <w:rsid w:val="003F3893"/>
    <w:rsid w:val="003F3CB1"/>
    <w:rsid w:val="003F3ED1"/>
    <w:rsid w:val="003F5E60"/>
    <w:rsid w:val="003F6160"/>
    <w:rsid w:val="003F61CC"/>
    <w:rsid w:val="003F6614"/>
    <w:rsid w:val="003F732A"/>
    <w:rsid w:val="003F78A7"/>
    <w:rsid w:val="00400F37"/>
    <w:rsid w:val="004019CB"/>
    <w:rsid w:val="00401AC7"/>
    <w:rsid w:val="004020A0"/>
    <w:rsid w:val="00402BD4"/>
    <w:rsid w:val="004052C7"/>
    <w:rsid w:val="00405643"/>
    <w:rsid w:val="00407F00"/>
    <w:rsid w:val="004111BA"/>
    <w:rsid w:val="0041215A"/>
    <w:rsid w:val="00412629"/>
    <w:rsid w:val="0041289D"/>
    <w:rsid w:val="004132CF"/>
    <w:rsid w:val="004137C6"/>
    <w:rsid w:val="00414B31"/>
    <w:rsid w:val="00415232"/>
    <w:rsid w:val="00415AC8"/>
    <w:rsid w:val="00415CEC"/>
    <w:rsid w:val="0041709B"/>
    <w:rsid w:val="0041713C"/>
    <w:rsid w:val="00417E1F"/>
    <w:rsid w:val="004214FE"/>
    <w:rsid w:val="00421B6C"/>
    <w:rsid w:val="00422129"/>
    <w:rsid w:val="0042290D"/>
    <w:rsid w:val="00422AEC"/>
    <w:rsid w:val="0042374C"/>
    <w:rsid w:val="0042489B"/>
    <w:rsid w:val="00424A6E"/>
    <w:rsid w:val="00425525"/>
    <w:rsid w:val="00426851"/>
    <w:rsid w:val="00427B3E"/>
    <w:rsid w:val="00432468"/>
    <w:rsid w:val="004332F2"/>
    <w:rsid w:val="0043456E"/>
    <w:rsid w:val="00434F50"/>
    <w:rsid w:val="00436AC3"/>
    <w:rsid w:val="0043759D"/>
    <w:rsid w:val="0044021D"/>
    <w:rsid w:val="0044285E"/>
    <w:rsid w:val="00442FF8"/>
    <w:rsid w:val="004430C1"/>
    <w:rsid w:val="00443676"/>
    <w:rsid w:val="00443A62"/>
    <w:rsid w:val="00443F37"/>
    <w:rsid w:val="0044445B"/>
    <w:rsid w:val="00444C69"/>
    <w:rsid w:val="004459B3"/>
    <w:rsid w:val="00450D57"/>
    <w:rsid w:val="00450EFA"/>
    <w:rsid w:val="004511C4"/>
    <w:rsid w:val="00451441"/>
    <w:rsid w:val="00451A9B"/>
    <w:rsid w:val="0045445E"/>
    <w:rsid w:val="00454C05"/>
    <w:rsid w:val="004576CA"/>
    <w:rsid w:val="004607EA"/>
    <w:rsid w:val="0046253F"/>
    <w:rsid w:val="00462CD3"/>
    <w:rsid w:val="004640A5"/>
    <w:rsid w:val="004647D8"/>
    <w:rsid w:val="004652DE"/>
    <w:rsid w:val="004662AD"/>
    <w:rsid w:val="004726CC"/>
    <w:rsid w:val="00474519"/>
    <w:rsid w:val="00475027"/>
    <w:rsid w:val="00476F55"/>
    <w:rsid w:val="00477EB0"/>
    <w:rsid w:val="00477F3C"/>
    <w:rsid w:val="0048072B"/>
    <w:rsid w:val="00480D48"/>
    <w:rsid w:val="00481A82"/>
    <w:rsid w:val="00481B18"/>
    <w:rsid w:val="004831BA"/>
    <w:rsid w:val="004831BE"/>
    <w:rsid w:val="00483360"/>
    <w:rsid w:val="00484354"/>
    <w:rsid w:val="004843AC"/>
    <w:rsid w:val="00485D81"/>
    <w:rsid w:val="0048661B"/>
    <w:rsid w:val="00490866"/>
    <w:rsid w:val="004909EF"/>
    <w:rsid w:val="00490FF6"/>
    <w:rsid w:val="004912A7"/>
    <w:rsid w:val="00492AA0"/>
    <w:rsid w:val="00492F0C"/>
    <w:rsid w:val="00494D17"/>
    <w:rsid w:val="00496401"/>
    <w:rsid w:val="004971D8"/>
    <w:rsid w:val="00497515"/>
    <w:rsid w:val="004A02B5"/>
    <w:rsid w:val="004A0514"/>
    <w:rsid w:val="004A094F"/>
    <w:rsid w:val="004A0B83"/>
    <w:rsid w:val="004A0D2B"/>
    <w:rsid w:val="004A1034"/>
    <w:rsid w:val="004A15C4"/>
    <w:rsid w:val="004A2CBD"/>
    <w:rsid w:val="004A30BB"/>
    <w:rsid w:val="004A3415"/>
    <w:rsid w:val="004A369B"/>
    <w:rsid w:val="004A3FDD"/>
    <w:rsid w:val="004A43CB"/>
    <w:rsid w:val="004A4644"/>
    <w:rsid w:val="004A4BC3"/>
    <w:rsid w:val="004A5C9A"/>
    <w:rsid w:val="004A6157"/>
    <w:rsid w:val="004A61DB"/>
    <w:rsid w:val="004A6414"/>
    <w:rsid w:val="004B0E9E"/>
    <w:rsid w:val="004B14C7"/>
    <w:rsid w:val="004B2B11"/>
    <w:rsid w:val="004B3413"/>
    <w:rsid w:val="004B346D"/>
    <w:rsid w:val="004B51CB"/>
    <w:rsid w:val="004B55D4"/>
    <w:rsid w:val="004B56C7"/>
    <w:rsid w:val="004B5BC3"/>
    <w:rsid w:val="004B5D9F"/>
    <w:rsid w:val="004B692F"/>
    <w:rsid w:val="004B7500"/>
    <w:rsid w:val="004B7736"/>
    <w:rsid w:val="004C0FE7"/>
    <w:rsid w:val="004C14F1"/>
    <w:rsid w:val="004C18B2"/>
    <w:rsid w:val="004C1CBF"/>
    <w:rsid w:val="004C2C7C"/>
    <w:rsid w:val="004C3BDC"/>
    <w:rsid w:val="004C42CD"/>
    <w:rsid w:val="004C43DE"/>
    <w:rsid w:val="004C548B"/>
    <w:rsid w:val="004C5909"/>
    <w:rsid w:val="004C76FA"/>
    <w:rsid w:val="004D0FE5"/>
    <w:rsid w:val="004D143A"/>
    <w:rsid w:val="004D189D"/>
    <w:rsid w:val="004D1F5B"/>
    <w:rsid w:val="004D2001"/>
    <w:rsid w:val="004D2372"/>
    <w:rsid w:val="004D240E"/>
    <w:rsid w:val="004D2FAD"/>
    <w:rsid w:val="004D355F"/>
    <w:rsid w:val="004D3CA7"/>
    <w:rsid w:val="004D5F7D"/>
    <w:rsid w:val="004D6E40"/>
    <w:rsid w:val="004E0A59"/>
    <w:rsid w:val="004E1390"/>
    <w:rsid w:val="004E3A4B"/>
    <w:rsid w:val="004E49FB"/>
    <w:rsid w:val="004E55B0"/>
    <w:rsid w:val="004E5DC7"/>
    <w:rsid w:val="004E6107"/>
    <w:rsid w:val="004E6758"/>
    <w:rsid w:val="004E6BD5"/>
    <w:rsid w:val="004E735A"/>
    <w:rsid w:val="004F0D32"/>
    <w:rsid w:val="004F0F39"/>
    <w:rsid w:val="004F0F7E"/>
    <w:rsid w:val="004F125C"/>
    <w:rsid w:val="004F17CF"/>
    <w:rsid w:val="004F28EF"/>
    <w:rsid w:val="004F3B6F"/>
    <w:rsid w:val="004F4CBB"/>
    <w:rsid w:val="004F6962"/>
    <w:rsid w:val="00500A80"/>
    <w:rsid w:val="00500E08"/>
    <w:rsid w:val="005023C5"/>
    <w:rsid w:val="00502BFD"/>
    <w:rsid w:val="005033F0"/>
    <w:rsid w:val="00504609"/>
    <w:rsid w:val="00506D2D"/>
    <w:rsid w:val="00507532"/>
    <w:rsid w:val="00507CDA"/>
    <w:rsid w:val="005103E3"/>
    <w:rsid w:val="005116F1"/>
    <w:rsid w:val="00511EB7"/>
    <w:rsid w:val="00512AC7"/>
    <w:rsid w:val="00512F35"/>
    <w:rsid w:val="00513F3E"/>
    <w:rsid w:val="00514E98"/>
    <w:rsid w:val="00514FF4"/>
    <w:rsid w:val="005156E6"/>
    <w:rsid w:val="00516CEC"/>
    <w:rsid w:val="00516F3E"/>
    <w:rsid w:val="005202C6"/>
    <w:rsid w:val="0052133F"/>
    <w:rsid w:val="00523E32"/>
    <w:rsid w:val="0052541B"/>
    <w:rsid w:val="00527DA9"/>
    <w:rsid w:val="00530D91"/>
    <w:rsid w:val="005319AA"/>
    <w:rsid w:val="0053204B"/>
    <w:rsid w:val="00532952"/>
    <w:rsid w:val="00532989"/>
    <w:rsid w:val="005335BD"/>
    <w:rsid w:val="00533CFA"/>
    <w:rsid w:val="00534CDC"/>
    <w:rsid w:val="00537063"/>
    <w:rsid w:val="005379FD"/>
    <w:rsid w:val="00537E88"/>
    <w:rsid w:val="00541BEF"/>
    <w:rsid w:val="00542060"/>
    <w:rsid w:val="0054325C"/>
    <w:rsid w:val="0054413D"/>
    <w:rsid w:val="0054482D"/>
    <w:rsid w:val="00544BB6"/>
    <w:rsid w:val="00546BE4"/>
    <w:rsid w:val="0054741A"/>
    <w:rsid w:val="00547C32"/>
    <w:rsid w:val="00551AB1"/>
    <w:rsid w:val="005549A4"/>
    <w:rsid w:val="0055591D"/>
    <w:rsid w:val="0055776F"/>
    <w:rsid w:val="00561D3E"/>
    <w:rsid w:val="0056227C"/>
    <w:rsid w:val="00562314"/>
    <w:rsid w:val="005626F5"/>
    <w:rsid w:val="0056322A"/>
    <w:rsid w:val="005644AA"/>
    <w:rsid w:val="00564643"/>
    <w:rsid w:val="00566502"/>
    <w:rsid w:val="00566F69"/>
    <w:rsid w:val="005675B8"/>
    <w:rsid w:val="00570776"/>
    <w:rsid w:val="0057218B"/>
    <w:rsid w:val="00575467"/>
    <w:rsid w:val="0057575C"/>
    <w:rsid w:val="00575FBA"/>
    <w:rsid w:val="00577178"/>
    <w:rsid w:val="00577970"/>
    <w:rsid w:val="00582D41"/>
    <w:rsid w:val="005835AE"/>
    <w:rsid w:val="0058413A"/>
    <w:rsid w:val="0058446F"/>
    <w:rsid w:val="00584659"/>
    <w:rsid w:val="00585BA7"/>
    <w:rsid w:val="00587CD4"/>
    <w:rsid w:val="00592734"/>
    <w:rsid w:val="005947E0"/>
    <w:rsid w:val="00594D31"/>
    <w:rsid w:val="005953BA"/>
    <w:rsid w:val="00595A4F"/>
    <w:rsid w:val="00597CC6"/>
    <w:rsid w:val="005A032A"/>
    <w:rsid w:val="005A043E"/>
    <w:rsid w:val="005A0B06"/>
    <w:rsid w:val="005A1589"/>
    <w:rsid w:val="005A1DBB"/>
    <w:rsid w:val="005A1E66"/>
    <w:rsid w:val="005A2E3E"/>
    <w:rsid w:val="005A3157"/>
    <w:rsid w:val="005A328D"/>
    <w:rsid w:val="005A4AC3"/>
    <w:rsid w:val="005A5CE4"/>
    <w:rsid w:val="005A6DEA"/>
    <w:rsid w:val="005A7446"/>
    <w:rsid w:val="005A7ECB"/>
    <w:rsid w:val="005B030F"/>
    <w:rsid w:val="005B0B1D"/>
    <w:rsid w:val="005B1AC9"/>
    <w:rsid w:val="005B254D"/>
    <w:rsid w:val="005C0A39"/>
    <w:rsid w:val="005C0D67"/>
    <w:rsid w:val="005C3262"/>
    <w:rsid w:val="005C3503"/>
    <w:rsid w:val="005C407D"/>
    <w:rsid w:val="005C42CB"/>
    <w:rsid w:val="005C6228"/>
    <w:rsid w:val="005C6316"/>
    <w:rsid w:val="005D06F7"/>
    <w:rsid w:val="005D123C"/>
    <w:rsid w:val="005D1D04"/>
    <w:rsid w:val="005D232E"/>
    <w:rsid w:val="005D429A"/>
    <w:rsid w:val="005D546E"/>
    <w:rsid w:val="005D7087"/>
    <w:rsid w:val="005D7D52"/>
    <w:rsid w:val="005E3654"/>
    <w:rsid w:val="005E3A31"/>
    <w:rsid w:val="005E3EA4"/>
    <w:rsid w:val="005E5AEB"/>
    <w:rsid w:val="005E5B03"/>
    <w:rsid w:val="005E63A5"/>
    <w:rsid w:val="005E66D1"/>
    <w:rsid w:val="005E7C51"/>
    <w:rsid w:val="005E7DB0"/>
    <w:rsid w:val="005F36D8"/>
    <w:rsid w:val="005F3D71"/>
    <w:rsid w:val="005F4B65"/>
    <w:rsid w:val="005F5E24"/>
    <w:rsid w:val="005F7186"/>
    <w:rsid w:val="006000DD"/>
    <w:rsid w:val="00600F80"/>
    <w:rsid w:val="0060117A"/>
    <w:rsid w:val="00601358"/>
    <w:rsid w:val="006039F7"/>
    <w:rsid w:val="006043A3"/>
    <w:rsid w:val="006059C6"/>
    <w:rsid w:val="006060E6"/>
    <w:rsid w:val="006063E8"/>
    <w:rsid w:val="00606E57"/>
    <w:rsid w:val="00607852"/>
    <w:rsid w:val="006107A4"/>
    <w:rsid w:val="00610821"/>
    <w:rsid w:val="00613077"/>
    <w:rsid w:val="00613351"/>
    <w:rsid w:val="0061504C"/>
    <w:rsid w:val="00616552"/>
    <w:rsid w:val="00616838"/>
    <w:rsid w:val="006206DA"/>
    <w:rsid w:val="0062224C"/>
    <w:rsid w:val="00622480"/>
    <w:rsid w:val="00622DD0"/>
    <w:rsid w:val="00623BA0"/>
    <w:rsid w:val="00623EE4"/>
    <w:rsid w:val="00624AC8"/>
    <w:rsid w:val="00624DC7"/>
    <w:rsid w:val="00625678"/>
    <w:rsid w:val="00625BF1"/>
    <w:rsid w:val="0063015C"/>
    <w:rsid w:val="006307D7"/>
    <w:rsid w:val="00631758"/>
    <w:rsid w:val="006317CD"/>
    <w:rsid w:val="00631B8B"/>
    <w:rsid w:val="00631BB8"/>
    <w:rsid w:val="00632C4E"/>
    <w:rsid w:val="00633558"/>
    <w:rsid w:val="006357C3"/>
    <w:rsid w:val="00635E1B"/>
    <w:rsid w:val="00641B3D"/>
    <w:rsid w:val="006420A0"/>
    <w:rsid w:val="00642875"/>
    <w:rsid w:val="00643154"/>
    <w:rsid w:val="006433EF"/>
    <w:rsid w:val="0064434B"/>
    <w:rsid w:val="00645BF8"/>
    <w:rsid w:val="006464BD"/>
    <w:rsid w:val="0064737A"/>
    <w:rsid w:val="00650D16"/>
    <w:rsid w:val="00650EC7"/>
    <w:rsid w:val="00651998"/>
    <w:rsid w:val="00651E64"/>
    <w:rsid w:val="00652E9A"/>
    <w:rsid w:val="006536EC"/>
    <w:rsid w:val="00653DAD"/>
    <w:rsid w:val="0065474A"/>
    <w:rsid w:val="00655069"/>
    <w:rsid w:val="006558C4"/>
    <w:rsid w:val="00655CD7"/>
    <w:rsid w:val="006572B6"/>
    <w:rsid w:val="00657AA3"/>
    <w:rsid w:val="0066151E"/>
    <w:rsid w:val="00662D80"/>
    <w:rsid w:val="006630A0"/>
    <w:rsid w:val="00663326"/>
    <w:rsid w:val="00664641"/>
    <w:rsid w:val="006652EC"/>
    <w:rsid w:val="00665DED"/>
    <w:rsid w:val="0066632E"/>
    <w:rsid w:val="00666BF4"/>
    <w:rsid w:val="00667DD7"/>
    <w:rsid w:val="0067006F"/>
    <w:rsid w:val="006713B0"/>
    <w:rsid w:val="0067205B"/>
    <w:rsid w:val="006722C7"/>
    <w:rsid w:val="00672A8C"/>
    <w:rsid w:val="00672D14"/>
    <w:rsid w:val="00672FB0"/>
    <w:rsid w:val="00673DA5"/>
    <w:rsid w:val="00673E06"/>
    <w:rsid w:val="00674BB0"/>
    <w:rsid w:val="00674C19"/>
    <w:rsid w:val="00674D7F"/>
    <w:rsid w:val="006752C7"/>
    <w:rsid w:val="006754FD"/>
    <w:rsid w:val="00675529"/>
    <w:rsid w:val="00676163"/>
    <w:rsid w:val="006767DB"/>
    <w:rsid w:val="00677545"/>
    <w:rsid w:val="00677ADC"/>
    <w:rsid w:val="00680CE4"/>
    <w:rsid w:val="00680EDC"/>
    <w:rsid w:val="006815AC"/>
    <w:rsid w:val="00681CB9"/>
    <w:rsid w:val="006827A9"/>
    <w:rsid w:val="00682DB2"/>
    <w:rsid w:val="006839A6"/>
    <w:rsid w:val="00683BE7"/>
    <w:rsid w:val="00684590"/>
    <w:rsid w:val="006849EC"/>
    <w:rsid w:val="00684E0A"/>
    <w:rsid w:val="006855B6"/>
    <w:rsid w:val="006855C2"/>
    <w:rsid w:val="006869F4"/>
    <w:rsid w:val="00690128"/>
    <w:rsid w:val="00690A1E"/>
    <w:rsid w:val="00694C09"/>
    <w:rsid w:val="00694F2B"/>
    <w:rsid w:val="006A08EC"/>
    <w:rsid w:val="006A0C83"/>
    <w:rsid w:val="006A0F3E"/>
    <w:rsid w:val="006A195B"/>
    <w:rsid w:val="006A1E00"/>
    <w:rsid w:val="006A2168"/>
    <w:rsid w:val="006A23A2"/>
    <w:rsid w:val="006A3932"/>
    <w:rsid w:val="006A3A44"/>
    <w:rsid w:val="006A4A1B"/>
    <w:rsid w:val="006A63B1"/>
    <w:rsid w:val="006A74AD"/>
    <w:rsid w:val="006B0A45"/>
    <w:rsid w:val="006B0B8C"/>
    <w:rsid w:val="006B0DF4"/>
    <w:rsid w:val="006B1831"/>
    <w:rsid w:val="006B2E12"/>
    <w:rsid w:val="006B2FF4"/>
    <w:rsid w:val="006B3225"/>
    <w:rsid w:val="006B451E"/>
    <w:rsid w:val="006B4A97"/>
    <w:rsid w:val="006B4D64"/>
    <w:rsid w:val="006B6E61"/>
    <w:rsid w:val="006B7375"/>
    <w:rsid w:val="006B7EC6"/>
    <w:rsid w:val="006C049D"/>
    <w:rsid w:val="006C27F9"/>
    <w:rsid w:val="006C2FD6"/>
    <w:rsid w:val="006C3D70"/>
    <w:rsid w:val="006C42AA"/>
    <w:rsid w:val="006C46BF"/>
    <w:rsid w:val="006C4DA1"/>
    <w:rsid w:val="006C6089"/>
    <w:rsid w:val="006C69D2"/>
    <w:rsid w:val="006C7218"/>
    <w:rsid w:val="006C7673"/>
    <w:rsid w:val="006C798B"/>
    <w:rsid w:val="006C7DE4"/>
    <w:rsid w:val="006D088E"/>
    <w:rsid w:val="006D0B38"/>
    <w:rsid w:val="006D1447"/>
    <w:rsid w:val="006D25B1"/>
    <w:rsid w:val="006D288D"/>
    <w:rsid w:val="006D3C22"/>
    <w:rsid w:val="006D40BC"/>
    <w:rsid w:val="006D4E37"/>
    <w:rsid w:val="006D5431"/>
    <w:rsid w:val="006D6326"/>
    <w:rsid w:val="006D6934"/>
    <w:rsid w:val="006E124B"/>
    <w:rsid w:val="006E43F0"/>
    <w:rsid w:val="006E5C2A"/>
    <w:rsid w:val="006E5ED9"/>
    <w:rsid w:val="006E651D"/>
    <w:rsid w:val="006F03A4"/>
    <w:rsid w:val="006F178B"/>
    <w:rsid w:val="006F1EC0"/>
    <w:rsid w:val="006F2A8C"/>
    <w:rsid w:val="006F6370"/>
    <w:rsid w:val="007008BF"/>
    <w:rsid w:val="00700BE4"/>
    <w:rsid w:val="007032D2"/>
    <w:rsid w:val="00703683"/>
    <w:rsid w:val="00703E1A"/>
    <w:rsid w:val="00703FA7"/>
    <w:rsid w:val="00704E0F"/>
    <w:rsid w:val="00705B28"/>
    <w:rsid w:val="00707230"/>
    <w:rsid w:val="00712967"/>
    <w:rsid w:val="00712A78"/>
    <w:rsid w:val="0071356A"/>
    <w:rsid w:val="00713651"/>
    <w:rsid w:val="00714B43"/>
    <w:rsid w:val="00714C36"/>
    <w:rsid w:val="007150FF"/>
    <w:rsid w:val="00716473"/>
    <w:rsid w:val="00720B04"/>
    <w:rsid w:val="00722F74"/>
    <w:rsid w:val="00724422"/>
    <w:rsid w:val="007249CC"/>
    <w:rsid w:val="0072516A"/>
    <w:rsid w:val="0072565E"/>
    <w:rsid w:val="007259A9"/>
    <w:rsid w:val="00726812"/>
    <w:rsid w:val="00726F62"/>
    <w:rsid w:val="00727EEA"/>
    <w:rsid w:val="0073091A"/>
    <w:rsid w:val="0073248A"/>
    <w:rsid w:val="00732C04"/>
    <w:rsid w:val="007334A3"/>
    <w:rsid w:val="0073373E"/>
    <w:rsid w:val="00734B4C"/>
    <w:rsid w:val="007359DB"/>
    <w:rsid w:val="00735B3A"/>
    <w:rsid w:val="00735EFC"/>
    <w:rsid w:val="00736452"/>
    <w:rsid w:val="007364F7"/>
    <w:rsid w:val="00737726"/>
    <w:rsid w:val="007414AA"/>
    <w:rsid w:val="00741533"/>
    <w:rsid w:val="00741F33"/>
    <w:rsid w:val="0074201C"/>
    <w:rsid w:val="00743C8D"/>
    <w:rsid w:val="00743EF9"/>
    <w:rsid w:val="007443C5"/>
    <w:rsid w:val="00744B15"/>
    <w:rsid w:val="0074556E"/>
    <w:rsid w:val="00745ABF"/>
    <w:rsid w:val="00746E03"/>
    <w:rsid w:val="00746F01"/>
    <w:rsid w:val="007471FB"/>
    <w:rsid w:val="007521AB"/>
    <w:rsid w:val="00754B3A"/>
    <w:rsid w:val="00754F12"/>
    <w:rsid w:val="007551AB"/>
    <w:rsid w:val="007570DD"/>
    <w:rsid w:val="00757576"/>
    <w:rsid w:val="007577A6"/>
    <w:rsid w:val="00757AC8"/>
    <w:rsid w:val="00760ABF"/>
    <w:rsid w:val="00761249"/>
    <w:rsid w:val="007619C8"/>
    <w:rsid w:val="00761A03"/>
    <w:rsid w:val="00762138"/>
    <w:rsid w:val="007624F6"/>
    <w:rsid w:val="00762A67"/>
    <w:rsid w:val="00763855"/>
    <w:rsid w:val="00763E92"/>
    <w:rsid w:val="00764742"/>
    <w:rsid w:val="0076477F"/>
    <w:rsid w:val="00764AB4"/>
    <w:rsid w:val="0076534B"/>
    <w:rsid w:val="007668BA"/>
    <w:rsid w:val="00767AD2"/>
    <w:rsid w:val="00770279"/>
    <w:rsid w:val="00770949"/>
    <w:rsid w:val="0077138D"/>
    <w:rsid w:val="00771765"/>
    <w:rsid w:val="0077177D"/>
    <w:rsid w:val="00772574"/>
    <w:rsid w:val="00773F5C"/>
    <w:rsid w:val="007740BE"/>
    <w:rsid w:val="00776086"/>
    <w:rsid w:val="007765CC"/>
    <w:rsid w:val="007770FA"/>
    <w:rsid w:val="00777AF5"/>
    <w:rsid w:val="0078182E"/>
    <w:rsid w:val="00783B99"/>
    <w:rsid w:val="00784BEC"/>
    <w:rsid w:val="007850B9"/>
    <w:rsid w:val="00785CD9"/>
    <w:rsid w:val="0078603F"/>
    <w:rsid w:val="00786F9E"/>
    <w:rsid w:val="00787558"/>
    <w:rsid w:val="00787864"/>
    <w:rsid w:val="00787D4B"/>
    <w:rsid w:val="0079076C"/>
    <w:rsid w:val="00790BDC"/>
    <w:rsid w:val="00790CBE"/>
    <w:rsid w:val="00791B90"/>
    <w:rsid w:val="00792C75"/>
    <w:rsid w:val="007936BF"/>
    <w:rsid w:val="00793CF0"/>
    <w:rsid w:val="007940C6"/>
    <w:rsid w:val="007940C9"/>
    <w:rsid w:val="0079517D"/>
    <w:rsid w:val="00795E41"/>
    <w:rsid w:val="007970EF"/>
    <w:rsid w:val="00797853"/>
    <w:rsid w:val="00797CA5"/>
    <w:rsid w:val="007A114E"/>
    <w:rsid w:val="007A2AA7"/>
    <w:rsid w:val="007A2C6E"/>
    <w:rsid w:val="007A30BB"/>
    <w:rsid w:val="007A30F2"/>
    <w:rsid w:val="007A4730"/>
    <w:rsid w:val="007A4F4C"/>
    <w:rsid w:val="007A5242"/>
    <w:rsid w:val="007A6614"/>
    <w:rsid w:val="007A6DAB"/>
    <w:rsid w:val="007A70A4"/>
    <w:rsid w:val="007A7C89"/>
    <w:rsid w:val="007B09D1"/>
    <w:rsid w:val="007B4135"/>
    <w:rsid w:val="007B4DE2"/>
    <w:rsid w:val="007B63DF"/>
    <w:rsid w:val="007B6E16"/>
    <w:rsid w:val="007B7FB6"/>
    <w:rsid w:val="007C0AF5"/>
    <w:rsid w:val="007C2D29"/>
    <w:rsid w:val="007C411B"/>
    <w:rsid w:val="007C50E2"/>
    <w:rsid w:val="007C5145"/>
    <w:rsid w:val="007C5852"/>
    <w:rsid w:val="007C68F8"/>
    <w:rsid w:val="007C6E74"/>
    <w:rsid w:val="007C732A"/>
    <w:rsid w:val="007D0CF7"/>
    <w:rsid w:val="007D0FF0"/>
    <w:rsid w:val="007D1807"/>
    <w:rsid w:val="007D2514"/>
    <w:rsid w:val="007D354D"/>
    <w:rsid w:val="007D4AFE"/>
    <w:rsid w:val="007D582D"/>
    <w:rsid w:val="007D61BE"/>
    <w:rsid w:val="007D71DE"/>
    <w:rsid w:val="007E2897"/>
    <w:rsid w:val="007E2D35"/>
    <w:rsid w:val="007E2F43"/>
    <w:rsid w:val="007E3509"/>
    <w:rsid w:val="007E35C0"/>
    <w:rsid w:val="007E475B"/>
    <w:rsid w:val="007E4AC2"/>
    <w:rsid w:val="007E55CB"/>
    <w:rsid w:val="007E5B1E"/>
    <w:rsid w:val="007F2243"/>
    <w:rsid w:val="007F270E"/>
    <w:rsid w:val="007F3877"/>
    <w:rsid w:val="007F45C4"/>
    <w:rsid w:val="007F4A0C"/>
    <w:rsid w:val="007F555E"/>
    <w:rsid w:val="007F6167"/>
    <w:rsid w:val="007F6C44"/>
    <w:rsid w:val="00800841"/>
    <w:rsid w:val="00801743"/>
    <w:rsid w:val="0080224F"/>
    <w:rsid w:val="0080266F"/>
    <w:rsid w:val="00803092"/>
    <w:rsid w:val="00803A64"/>
    <w:rsid w:val="00804522"/>
    <w:rsid w:val="00805578"/>
    <w:rsid w:val="008063BB"/>
    <w:rsid w:val="008067EB"/>
    <w:rsid w:val="00807445"/>
    <w:rsid w:val="00810F72"/>
    <w:rsid w:val="00812D98"/>
    <w:rsid w:val="0081348E"/>
    <w:rsid w:val="00813901"/>
    <w:rsid w:val="008147F1"/>
    <w:rsid w:val="00816370"/>
    <w:rsid w:val="00817EE4"/>
    <w:rsid w:val="00820782"/>
    <w:rsid w:val="00821004"/>
    <w:rsid w:val="008223E4"/>
    <w:rsid w:val="00822F4D"/>
    <w:rsid w:val="00823539"/>
    <w:rsid w:val="008236F8"/>
    <w:rsid w:val="00823CB1"/>
    <w:rsid w:val="00825C91"/>
    <w:rsid w:val="008271E1"/>
    <w:rsid w:val="00827A7E"/>
    <w:rsid w:val="008301FE"/>
    <w:rsid w:val="00830EF7"/>
    <w:rsid w:val="00831778"/>
    <w:rsid w:val="00831A65"/>
    <w:rsid w:val="00831C81"/>
    <w:rsid w:val="00833B65"/>
    <w:rsid w:val="00834D17"/>
    <w:rsid w:val="00836FB4"/>
    <w:rsid w:val="00841547"/>
    <w:rsid w:val="008418E9"/>
    <w:rsid w:val="008425C8"/>
    <w:rsid w:val="00843704"/>
    <w:rsid w:val="008443EA"/>
    <w:rsid w:val="00844477"/>
    <w:rsid w:val="00844E10"/>
    <w:rsid w:val="008463DF"/>
    <w:rsid w:val="00846A88"/>
    <w:rsid w:val="00847FA2"/>
    <w:rsid w:val="0085109E"/>
    <w:rsid w:val="0085207D"/>
    <w:rsid w:val="00852579"/>
    <w:rsid w:val="008531DF"/>
    <w:rsid w:val="00853CD2"/>
    <w:rsid w:val="00854117"/>
    <w:rsid w:val="008548B1"/>
    <w:rsid w:val="008556CA"/>
    <w:rsid w:val="00855774"/>
    <w:rsid w:val="0085659B"/>
    <w:rsid w:val="00856748"/>
    <w:rsid w:val="00860BD7"/>
    <w:rsid w:val="00860D02"/>
    <w:rsid w:val="0086115E"/>
    <w:rsid w:val="0086136F"/>
    <w:rsid w:val="00862AE4"/>
    <w:rsid w:val="00862B04"/>
    <w:rsid w:val="00864DE4"/>
    <w:rsid w:val="00865150"/>
    <w:rsid w:val="00865458"/>
    <w:rsid w:val="00865921"/>
    <w:rsid w:val="0086631D"/>
    <w:rsid w:val="008663E7"/>
    <w:rsid w:val="00866F4F"/>
    <w:rsid w:val="0086707A"/>
    <w:rsid w:val="008673E1"/>
    <w:rsid w:val="008678D6"/>
    <w:rsid w:val="008704B0"/>
    <w:rsid w:val="00870975"/>
    <w:rsid w:val="00870D18"/>
    <w:rsid w:val="00871204"/>
    <w:rsid w:val="00871BF8"/>
    <w:rsid w:val="00872C15"/>
    <w:rsid w:val="00874F13"/>
    <w:rsid w:val="00875085"/>
    <w:rsid w:val="00875700"/>
    <w:rsid w:val="0087587B"/>
    <w:rsid w:val="008758BC"/>
    <w:rsid w:val="00875B8E"/>
    <w:rsid w:val="00875EA4"/>
    <w:rsid w:val="008764FF"/>
    <w:rsid w:val="008772D5"/>
    <w:rsid w:val="008803B7"/>
    <w:rsid w:val="008808DB"/>
    <w:rsid w:val="0088134A"/>
    <w:rsid w:val="00881ED6"/>
    <w:rsid w:val="0088229E"/>
    <w:rsid w:val="00883D69"/>
    <w:rsid w:val="0088438E"/>
    <w:rsid w:val="00884420"/>
    <w:rsid w:val="00884655"/>
    <w:rsid w:val="00884C07"/>
    <w:rsid w:val="00884D83"/>
    <w:rsid w:val="00887681"/>
    <w:rsid w:val="00887C63"/>
    <w:rsid w:val="00887CC8"/>
    <w:rsid w:val="0089074D"/>
    <w:rsid w:val="00891B9B"/>
    <w:rsid w:val="00891E2E"/>
    <w:rsid w:val="00891FF0"/>
    <w:rsid w:val="00892168"/>
    <w:rsid w:val="0089307F"/>
    <w:rsid w:val="00894987"/>
    <w:rsid w:val="0089660D"/>
    <w:rsid w:val="00897EDA"/>
    <w:rsid w:val="008A0119"/>
    <w:rsid w:val="008A1AD3"/>
    <w:rsid w:val="008A68BF"/>
    <w:rsid w:val="008B21FE"/>
    <w:rsid w:val="008B2E8F"/>
    <w:rsid w:val="008B4197"/>
    <w:rsid w:val="008B4B59"/>
    <w:rsid w:val="008B56B4"/>
    <w:rsid w:val="008B6688"/>
    <w:rsid w:val="008B73E8"/>
    <w:rsid w:val="008B7713"/>
    <w:rsid w:val="008B7D8C"/>
    <w:rsid w:val="008C0036"/>
    <w:rsid w:val="008C03F6"/>
    <w:rsid w:val="008C0895"/>
    <w:rsid w:val="008C0DF9"/>
    <w:rsid w:val="008C12D2"/>
    <w:rsid w:val="008C1B67"/>
    <w:rsid w:val="008C2135"/>
    <w:rsid w:val="008C3376"/>
    <w:rsid w:val="008C359C"/>
    <w:rsid w:val="008C3657"/>
    <w:rsid w:val="008C3DD2"/>
    <w:rsid w:val="008C47B1"/>
    <w:rsid w:val="008C5C6F"/>
    <w:rsid w:val="008C75DD"/>
    <w:rsid w:val="008C7926"/>
    <w:rsid w:val="008D14B1"/>
    <w:rsid w:val="008D1D44"/>
    <w:rsid w:val="008D1E66"/>
    <w:rsid w:val="008D2D21"/>
    <w:rsid w:val="008D3240"/>
    <w:rsid w:val="008D3F07"/>
    <w:rsid w:val="008D452D"/>
    <w:rsid w:val="008D4B5E"/>
    <w:rsid w:val="008D5727"/>
    <w:rsid w:val="008E038E"/>
    <w:rsid w:val="008E1154"/>
    <w:rsid w:val="008E363D"/>
    <w:rsid w:val="008E385B"/>
    <w:rsid w:val="008E4F7F"/>
    <w:rsid w:val="008E5322"/>
    <w:rsid w:val="008E5D6C"/>
    <w:rsid w:val="008E5FC5"/>
    <w:rsid w:val="008E6275"/>
    <w:rsid w:val="008E6F9C"/>
    <w:rsid w:val="008E707E"/>
    <w:rsid w:val="008E7746"/>
    <w:rsid w:val="008F2EAA"/>
    <w:rsid w:val="008F3CE4"/>
    <w:rsid w:val="008F526C"/>
    <w:rsid w:val="008F5419"/>
    <w:rsid w:val="008F619D"/>
    <w:rsid w:val="008F7912"/>
    <w:rsid w:val="009003BF"/>
    <w:rsid w:val="009011FF"/>
    <w:rsid w:val="0090174D"/>
    <w:rsid w:val="009039B1"/>
    <w:rsid w:val="00904B02"/>
    <w:rsid w:val="00905316"/>
    <w:rsid w:val="009053E2"/>
    <w:rsid w:val="009057ED"/>
    <w:rsid w:val="00905CDA"/>
    <w:rsid w:val="00907E52"/>
    <w:rsid w:val="0091034F"/>
    <w:rsid w:val="00910F23"/>
    <w:rsid w:val="0091131A"/>
    <w:rsid w:val="00911C3F"/>
    <w:rsid w:val="0091308C"/>
    <w:rsid w:val="009154F3"/>
    <w:rsid w:val="00916050"/>
    <w:rsid w:val="00916A72"/>
    <w:rsid w:val="0091732F"/>
    <w:rsid w:val="00920540"/>
    <w:rsid w:val="00920914"/>
    <w:rsid w:val="00921249"/>
    <w:rsid w:val="009219D6"/>
    <w:rsid w:val="00922595"/>
    <w:rsid w:val="00924283"/>
    <w:rsid w:val="00924994"/>
    <w:rsid w:val="0092595D"/>
    <w:rsid w:val="00926020"/>
    <w:rsid w:val="009261C5"/>
    <w:rsid w:val="009261D5"/>
    <w:rsid w:val="009262AC"/>
    <w:rsid w:val="009263F5"/>
    <w:rsid w:val="0092650F"/>
    <w:rsid w:val="00926C43"/>
    <w:rsid w:val="00931C3C"/>
    <w:rsid w:val="00933739"/>
    <w:rsid w:val="00934C74"/>
    <w:rsid w:val="00935666"/>
    <w:rsid w:val="009368B5"/>
    <w:rsid w:val="00936D18"/>
    <w:rsid w:val="00936DE3"/>
    <w:rsid w:val="00936F4D"/>
    <w:rsid w:val="00937B15"/>
    <w:rsid w:val="00940E19"/>
    <w:rsid w:val="00941C69"/>
    <w:rsid w:val="00943898"/>
    <w:rsid w:val="00943B49"/>
    <w:rsid w:val="00944C99"/>
    <w:rsid w:val="00944CB3"/>
    <w:rsid w:val="00945130"/>
    <w:rsid w:val="00946110"/>
    <w:rsid w:val="009474CA"/>
    <w:rsid w:val="009503D6"/>
    <w:rsid w:val="00950694"/>
    <w:rsid w:val="009514C9"/>
    <w:rsid w:val="00952D88"/>
    <w:rsid w:val="00953751"/>
    <w:rsid w:val="0095480D"/>
    <w:rsid w:val="00955020"/>
    <w:rsid w:val="009550E1"/>
    <w:rsid w:val="00955124"/>
    <w:rsid w:val="0095512B"/>
    <w:rsid w:val="009558FB"/>
    <w:rsid w:val="00956F09"/>
    <w:rsid w:val="00960A0F"/>
    <w:rsid w:val="00961285"/>
    <w:rsid w:val="0096158D"/>
    <w:rsid w:val="0096286D"/>
    <w:rsid w:val="009630DE"/>
    <w:rsid w:val="0096353B"/>
    <w:rsid w:val="00963A58"/>
    <w:rsid w:val="009664FC"/>
    <w:rsid w:val="009665F0"/>
    <w:rsid w:val="0096697E"/>
    <w:rsid w:val="00967258"/>
    <w:rsid w:val="00967F02"/>
    <w:rsid w:val="00970E2F"/>
    <w:rsid w:val="00971E18"/>
    <w:rsid w:val="009727F2"/>
    <w:rsid w:val="0097354D"/>
    <w:rsid w:val="009740EA"/>
    <w:rsid w:val="009744DD"/>
    <w:rsid w:val="00974FE8"/>
    <w:rsid w:val="009757B2"/>
    <w:rsid w:val="00975A79"/>
    <w:rsid w:val="009762C1"/>
    <w:rsid w:val="009803C7"/>
    <w:rsid w:val="00982343"/>
    <w:rsid w:val="00982CF5"/>
    <w:rsid w:val="00982D1E"/>
    <w:rsid w:val="00982DC4"/>
    <w:rsid w:val="00983568"/>
    <w:rsid w:val="009835FD"/>
    <w:rsid w:val="00986E7A"/>
    <w:rsid w:val="00990161"/>
    <w:rsid w:val="009906E7"/>
    <w:rsid w:val="009912F8"/>
    <w:rsid w:val="00991C2C"/>
    <w:rsid w:val="00991FA5"/>
    <w:rsid w:val="009922C8"/>
    <w:rsid w:val="00993EF4"/>
    <w:rsid w:val="00994FC2"/>
    <w:rsid w:val="00995722"/>
    <w:rsid w:val="009962EC"/>
    <w:rsid w:val="0099733C"/>
    <w:rsid w:val="00997682"/>
    <w:rsid w:val="009A0A13"/>
    <w:rsid w:val="009A0DFA"/>
    <w:rsid w:val="009A176D"/>
    <w:rsid w:val="009A20D9"/>
    <w:rsid w:val="009A2761"/>
    <w:rsid w:val="009A291E"/>
    <w:rsid w:val="009A3313"/>
    <w:rsid w:val="009A3814"/>
    <w:rsid w:val="009A4C04"/>
    <w:rsid w:val="009A4F9F"/>
    <w:rsid w:val="009A69A4"/>
    <w:rsid w:val="009B0711"/>
    <w:rsid w:val="009B11E4"/>
    <w:rsid w:val="009B11E7"/>
    <w:rsid w:val="009B1793"/>
    <w:rsid w:val="009B17DB"/>
    <w:rsid w:val="009B1AFB"/>
    <w:rsid w:val="009B2DC9"/>
    <w:rsid w:val="009B3638"/>
    <w:rsid w:val="009B372F"/>
    <w:rsid w:val="009B46D5"/>
    <w:rsid w:val="009B6D2F"/>
    <w:rsid w:val="009B6F15"/>
    <w:rsid w:val="009B78F3"/>
    <w:rsid w:val="009B7B7A"/>
    <w:rsid w:val="009C04D5"/>
    <w:rsid w:val="009C0576"/>
    <w:rsid w:val="009C0AED"/>
    <w:rsid w:val="009C1389"/>
    <w:rsid w:val="009C1A9C"/>
    <w:rsid w:val="009C1C0F"/>
    <w:rsid w:val="009C3227"/>
    <w:rsid w:val="009C3C05"/>
    <w:rsid w:val="009C583B"/>
    <w:rsid w:val="009C66A4"/>
    <w:rsid w:val="009C6BB5"/>
    <w:rsid w:val="009C6F5A"/>
    <w:rsid w:val="009C758D"/>
    <w:rsid w:val="009C7781"/>
    <w:rsid w:val="009D0DA1"/>
    <w:rsid w:val="009D1240"/>
    <w:rsid w:val="009D21CA"/>
    <w:rsid w:val="009D6015"/>
    <w:rsid w:val="009D649C"/>
    <w:rsid w:val="009D682E"/>
    <w:rsid w:val="009E0E30"/>
    <w:rsid w:val="009E2581"/>
    <w:rsid w:val="009E2B1C"/>
    <w:rsid w:val="009E409D"/>
    <w:rsid w:val="009F0E66"/>
    <w:rsid w:val="009F28F8"/>
    <w:rsid w:val="009F53FC"/>
    <w:rsid w:val="009F65E8"/>
    <w:rsid w:val="009F69AF"/>
    <w:rsid w:val="009F6DA9"/>
    <w:rsid w:val="009F71B5"/>
    <w:rsid w:val="00A00249"/>
    <w:rsid w:val="00A00992"/>
    <w:rsid w:val="00A01156"/>
    <w:rsid w:val="00A01DEC"/>
    <w:rsid w:val="00A028D8"/>
    <w:rsid w:val="00A03311"/>
    <w:rsid w:val="00A04CE1"/>
    <w:rsid w:val="00A0516C"/>
    <w:rsid w:val="00A05A6F"/>
    <w:rsid w:val="00A05B5A"/>
    <w:rsid w:val="00A06941"/>
    <w:rsid w:val="00A11C73"/>
    <w:rsid w:val="00A12264"/>
    <w:rsid w:val="00A12E1D"/>
    <w:rsid w:val="00A13369"/>
    <w:rsid w:val="00A14685"/>
    <w:rsid w:val="00A14843"/>
    <w:rsid w:val="00A15E92"/>
    <w:rsid w:val="00A16B35"/>
    <w:rsid w:val="00A17E17"/>
    <w:rsid w:val="00A20AB1"/>
    <w:rsid w:val="00A20C29"/>
    <w:rsid w:val="00A20C4C"/>
    <w:rsid w:val="00A21D35"/>
    <w:rsid w:val="00A237FB"/>
    <w:rsid w:val="00A23923"/>
    <w:rsid w:val="00A24113"/>
    <w:rsid w:val="00A245EB"/>
    <w:rsid w:val="00A2477B"/>
    <w:rsid w:val="00A249F4"/>
    <w:rsid w:val="00A25712"/>
    <w:rsid w:val="00A27083"/>
    <w:rsid w:val="00A271DD"/>
    <w:rsid w:val="00A30373"/>
    <w:rsid w:val="00A305A8"/>
    <w:rsid w:val="00A30C11"/>
    <w:rsid w:val="00A31F81"/>
    <w:rsid w:val="00A3662D"/>
    <w:rsid w:val="00A374D0"/>
    <w:rsid w:val="00A41288"/>
    <w:rsid w:val="00A424B6"/>
    <w:rsid w:val="00A42612"/>
    <w:rsid w:val="00A4436B"/>
    <w:rsid w:val="00A446AC"/>
    <w:rsid w:val="00A45AC1"/>
    <w:rsid w:val="00A45B0F"/>
    <w:rsid w:val="00A46024"/>
    <w:rsid w:val="00A53445"/>
    <w:rsid w:val="00A53DD4"/>
    <w:rsid w:val="00A54221"/>
    <w:rsid w:val="00A549D1"/>
    <w:rsid w:val="00A56216"/>
    <w:rsid w:val="00A57046"/>
    <w:rsid w:val="00A616C1"/>
    <w:rsid w:val="00A622C0"/>
    <w:rsid w:val="00A6254D"/>
    <w:rsid w:val="00A639C2"/>
    <w:rsid w:val="00A64049"/>
    <w:rsid w:val="00A64977"/>
    <w:rsid w:val="00A64D6B"/>
    <w:rsid w:val="00A65E25"/>
    <w:rsid w:val="00A66741"/>
    <w:rsid w:val="00A667B1"/>
    <w:rsid w:val="00A670C6"/>
    <w:rsid w:val="00A67EF6"/>
    <w:rsid w:val="00A700AC"/>
    <w:rsid w:val="00A71A30"/>
    <w:rsid w:val="00A73844"/>
    <w:rsid w:val="00A73D92"/>
    <w:rsid w:val="00A74F79"/>
    <w:rsid w:val="00A75625"/>
    <w:rsid w:val="00A758DB"/>
    <w:rsid w:val="00A761D6"/>
    <w:rsid w:val="00A77B84"/>
    <w:rsid w:val="00A8011C"/>
    <w:rsid w:val="00A8030E"/>
    <w:rsid w:val="00A803F3"/>
    <w:rsid w:val="00A806B6"/>
    <w:rsid w:val="00A815A1"/>
    <w:rsid w:val="00A81CC6"/>
    <w:rsid w:val="00A81DAA"/>
    <w:rsid w:val="00A83228"/>
    <w:rsid w:val="00A83B3F"/>
    <w:rsid w:val="00A8403E"/>
    <w:rsid w:val="00A84880"/>
    <w:rsid w:val="00A84998"/>
    <w:rsid w:val="00A85B7D"/>
    <w:rsid w:val="00A85D22"/>
    <w:rsid w:val="00A910D7"/>
    <w:rsid w:val="00A9194E"/>
    <w:rsid w:val="00A91A96"/>
    <w:rsid w:val="00A9249A"/>
    <w:rsid w:val="00A92C14"/>
    <w:rsid w:val="00A940E6"/>
    <w:rsid w:val="00A94721"/>
    <w:rsid w:val="00A94BEE"/>
    <w:rsid w:val="00A953B5"/>
    <w:rsid w:val="00A9658C"/>
    <w:rsid w:val="00A96E97"/>
    <w:rsid w:val="00AA0581"/>
    <w:rsid w:val="00AA0A06"/>
    <w:rsid w:val="00AA0CA0"/>
    <w:rsid w:val="00AA1A11"/>
    <w:rsid w:val="00AA24E1"/>
    <w:rsid w:val="00AA2B82"/>
    <w:rsid w:val="00AA4729"/>
    <w:rsid w:val="00AA6501"/>
    <w:rsid w:val="00AA740A"/>
    <w:rsid w:val="00AA7EF5"/>
    <w:rsid w:val="00AA7EF9"/>
    <w:rsid w:val="00AB0B0B"/>
    <w:rsid w:val="00AB1366"/>
    <w:rsid w:val="00AB16D4"/>
    <w:rsid w:val="00AB22BF"/>
    <w:rsid w:val="00AB32C0"/>
    <w:rsid w:val="00AB33C6"/>
    <w:rsid w:val="00AB38DA"/>
    <w:rsid w:val="00AB5B8E"/>
    <w:rsid w:val="00AC06AE"/>
    <w:rsid w:val="00AC144F"/>
    <w:rsid w:val="00AC18F5"/>
    <w:rsid w:val="00AC1B87"/>
    <w:rsid w:val="00AC3264"/>
    <w:rsid w:val="00AC3E5F"/>
    <w:rsid w:val="00AC4503"/>
    <w:rsid w:val="00AC4734"/>
    <w:rsid w:val="00AC4B59"/>
    <w:rsid w:val="00AC539A"/>
    <w:rsid w:val="00AD085D"/>
    <w:rsid w:val="00AD196E"/>
    <w:rsid w:val="00AD3861"/>
    <w:rsid w:val="00AD7B55"/>
    <w:rsid w:val="00AE0088"/>
    <w:rsid w:val="00AE06AC"/>
    <w:rsid w:val="00AE170A"/>
    <w:rsid w:val="00AE1BC5"/>
    <w:rsid w:val="00AE30DE"/>
    <w:rsid w:val="00AE32EF"/>
    <w:rsid w:val="00AE37A3"/>
    <w:rsid w:val="00AF1AFD"/>
    <w:rsid w:val="00AF2A71"/>
    <w:rsid w:val="00AF3400"/>
    <w:rsid w:val="00AF3B6B"/>
    <w:rsid w:val="00AF47B5"/>
    <w:rsid w:val="00AF496B"/>
    <w:rsid w:val="00AF4E90"/>
    <w:rsid w:val="00AF51A4"/>
    <w:rsid w:val="00AF56BB"/>
    <w:rsid w:val="00AF5943"/>
    <w:rsid w:val="00AF7DB7"/>
    <w:rsid w:val="00B00DB9"/>
    <w:rsid w:val="00B01499"/>
    <w:rsid w:val="00B017E7"/>
    <w:rsid w:val="00B021DF"/>
    <w:rsid w:val="00B03545"/>
    <w:rsid w:val="00B037C5"/>
    <w:rsid w:val="00B03D20"/>
    <w:rsid w:val="00B04634"/>
    <w:rsid w:val="00B0479A"/>
    <w:rsid w:val="00B047F5"/>
    <w:rsid w:val="00B05181"/>
    <w:rsid w:val="00B053AB"/>
    <w:rsid w:val="00B07549"/>
    <w:rsid w:val="00B076E3"/>
    <w:rsid w:val="00B07968"/>
    <w:rsid w:val="00B10162"/>
    <w:rsid w:val="00B1051A"/>
    <w:rsid w:val="00B135E2"/>
    <w:rsid w:val="00B13BF8"/>
    <w:rsid w:val="00B13D98"/>
    <w:rsid w:val="00B155AE"/>
    <w:rsid w:val="00B156CB"/>
    <w:rsid w:val="00B16F4E"/>
    <w:rsid w:val="00B17312"/>
    <w:rsid w:val="00B17F3E"/>
    <w:rsid w:val="00B207C7"/>
    <w:rsid w:val="00B20A63"/>
    <w:rsid w:val="00B213DF"/>
    <w:rsid w:val="00B226AF"/>
    <w:rsid w:val="00B24C3A"/>
    <w:rsid w:val="00B25F76"/>
    <w:rsid w:val="00B26B7D"/>
    <w:rsid w:val="00B27189"/>
    <w:rsid w:val="00B273BC"/>
    <w:rsid w:val="00B30178"/>
    <w:rsid w:val="00B3107B"/>
    <w:rsid w:val="00B326CD"/>
    <w:rsid w:val="00B33B59"/>
    <w:rsid w:val="00B33DB2"/>
    <w:rsid w:val="00B3579B"/>
    <w:rsid w:val="00B35C81"/>
    <w:rsid w:val="00B36F56"/>
    <w:rsid w:val="00B370ED"/>
    <w:rsid w:val="00B37E61"/>
    <w:rsid w:val="00B4001B"/>
    <w:rsid w:val="00B421FF"/>
    <w:rsid w:val="00B4372C"/>
    <w:rsid w:val="00B43A16"/>
    <w:rsid w:val="00B44E3A"/>
    <w:rsid w:val="00B473A7"/>
    <w:rsid w:val="00B506B4"/>
    <w:rsid w:val="00B5095D"/>
    <w:rsid w:val="00B50F76"/>
    <w:rsid w:val="00B51A0A"/>
    <w:rsid w:val="00B52FD9"/>
    <w:rsid w:val="00B53093"/>
    <w:rsid w:val="00B538A6"/>
    <w:rsid w:val="00B538E2"/>
    <w:rsid w:val="00B53FF4"/>
    <w:rsid w:val="00B5493E"/>
    <w:rsid w:val="00B559C9"/>
    <w:rsid w:val="00B55DFE"/>
    <w:rsid w:val="00B56AAF"/>
    <w:rsid w:val="00B56C8A"/>
    <w:rsid w:val="00B5736C"/>
    <w:rsid w:val="00B574D6"/>
    <w:rsid w:val="00B57BBB"/>
    <w:rsid w:val="00B60AAE"/>
    <w:rsid w:val="00B60E94"/>
    <w:rsid w:val="00B625CB"/>
    <w:rsid w:val="00B62C65"/>
    <w:rsid w:val="00B62D28"/>
    <w:rsid w:val="00B649D1"/>
    <w:rsid w:val="00B65501"/>
    <w:rsid w:val="00B65714"/>
    <w:rsid w:val="00B657C3"/>
    <w:rsid w:val="00B65F76"/>
    <w:rsid w:val="00B67297"/>
    <w:rsid w:val="00B67935"/>
    <w:rsid w:val="00B70446"/>
    <w:rsid w:val="00B71DDA"/>
    <w:rsid w:val="00B72A8F"/>
    <w:rsid w:val="00B73526"/>
    <w:rsid w:val="00B73829"/>
    <w:rsid w:val="00B741B9"/>
    <w:rsid w:val="00B74467"/>
    <w:rsid w:val="00B7539C"/>
    <w:rsid w:val="00B7595E"/>
    <w:rsid w:val="00B76592"/>
    <w:rsid w:val="00B76992"/>
    <w:rsid w:val="00B77847"/>
    <w:rsid w:val="00B77947"/>
    <w:rsid w:val="00B81487"/>
    <w:rsid w:val="00B83A3B"/>
    <w:rsid w:val="00B848C0"/>
    <w:rsid w:val="00B856F1"/>
    <w:rsid w:val="00B86975"/>
    <w:rsid w:val="00B91227"/>
    <w:rsid w:val="00B9197F"/>
    <w:rsid w:val="00B925B2"/>
    <w:rsid w:val="00B9373A"/>
    <w:rsid w:val="00B93F1B"/>
    <w:rsid w:val="00B93F75"/>
    <w:rsid w:val="00B950F7"/>
    <w:rsid w:val="00B95964"/>
    <w:rsid w:val="00B960B2"/>
    <w:rsid w:val="00B97BD3"/>
    <w:rsid w:val="00B97DA8"/>
    <w:rsid w:val="00B97F7D"/>
    <w:rsid w:val="00BA015D"/>
    <w:rsid w:val="00BA0F1D"/>
    <w:rsid w:val="00BA1FF6"/>
    <w:rsid w:val="00BA26A9"/>
    <w:rsid w:val="00BA2E04"/>
    <w:rsid w:val="00BA31BC"/>
    <w:rsid w:val="00BA37F7"/>
    <w:rsid w:val="00BA47AC"/>
    <w:rsid w:val="00BA4D15"/>
    <w:rsid w:val="00BA68E6"/>
    <w:rsid w:val="00BA6988"/>
    <w:rsid w:val="00BA6B60"/>
    <w:rsid w:val="00BB02A4"/>
    <w:rsid w:val="00BB0548"/>
    <w:rsid w:val="00BB1434"/>
    <w:rsid w:val="00BB1657"/>
    <w:rsid w:val="00BB347F"/>
    <w:rsid w:val="00BB3805"/>
    <w:rsid w:val="00BB4B5E"/>
    <w:rsid w:val="00BB4C5B"/>
    <w:rsid w:val="00BB4E38"/>
    <w:rsid w:val="00BB66E7"/>
    <w:rsid w:val="00BB78CE"/>
    <w:rsid w:val="00BB7F6D"/>
    <w:rsid w:val="00BC027F"/>
    <w:rsid w:val="00BC043F"/>
    <w:rsid w:val="00BC0904"/>
    <w:rsid w:val="00BC28DE"/>
    <w:rsid w:val="00BC35BF"/>
    <w:rsid w:val="00BC48A0"/>
    <w:rsid w:val="00BC50CC"/>
    <w:rsid w:val="00BC61DA"/>
    <w:rsid w:val="00BC63FA"/>
    <w:rsid w:val="00BC7A80"/>
    <w:rsid w:val="00BC7E06"/>
    <w:rsid w:val="00BD0D4F"/>
    <w:rsid w:val="00BD0F11"/>
    <w:rsid w:val="00BD15F7"/>
    <w:rsid w:val="00BD1C84"/>
    <w:rsid w:val="00BD3355"/>
    <w:rsid w:val="00BD3E47"/>
    <w:rsid w:val="00BD3F28"/>
    <w:rsid w:val="00BD53A3"/>
    <w:rsid w:val="00BD74D0"/>
    <w:rsid w:val="00BD7E68"/>
    <w:rsid w:val="00BE04BD"/>
    <w:rsid w:val="00BE13B2"/>
    <w:rsid w:val="00BE1686"/>
    <w:rsid w:val="00BE16B9"/>
    <w:rsid w:val="00BE2EFE"/>
    <w:rsid w:val="00BE494D"/>
    <w:rsid w:val="00BE4E91"/>
    <w:rsid w:val="00BE4FE4"/>
    <w:rsid w:val="00BF202A"/>
    <w:rsid w:val="00BF279A"/>
    <w:rsid w:val="00BF4A88"/>
    <w:rsid w:val="00BF6904"/>
    <w:rsid w:val="00BF7104"/>
    <w:rsid w:val="00BF7F57"/>
    <w:rsid w:val="00C009D5"/>
    <w:rsid w:val="00C014E8"/>
    <w:rsid w:val="00C03534"/>
    <w:rsid w:val="00C04DCC"/>
    <w:rsid w:val="00C04E45"/>
    <w:rsid w:val="00C05E75"/>
    <w:rsid w:val="00C06ACD"/>
    <w:rsid w:val="00C07FF4"/>
    <w:rsid w:val="00C10939"/>
    <w:rsid w:val="00C109A5"/>
    <w:rsid w:val="00C10A10"/>
    <w:rsid w:val="00C11EC9"/>
    <w:rsid w:val="00C12FC1"/>
    <w:rsid w:val="00C168F2"/>
    <w:rsid w:val="00C171DF"/>
    <w:rsid w:val="00C172A9"/>
    <w:rsid w:val="00C17842"/>
    <w:rsid w:val="00C20BB0"/>
    <w:rsid w:val="00C213F4"/>
    <w:rsid w:val="00C2162F"/>
    <w:rsid w:val="00C230A2"/>
    <w:rsid w:val="00C235E8"/>
    <w:rsid w:val="00C2372D"/>
    <w:rsid w:val="00C24058"/>
    <w:rsid w:val="00C24285"/>
    <w:rsid w:val="00C24A43"/>
    <w:rsid w:val="00C24A89"/>
    <w:rsid w:val="00C25138"/>
    <w:rsid w:val="00C25916"/>
    <w:rsid w:val="00C26CA4"/>
    <w:rsid w:val="00C2767D"/>
    <w:rsid w:val="00C30108"/>
    <w:rsid w:val="00C31218"/>
    <w:rsid w:val="00C327FC"/>
    <w:rsid w:val="00C32D78"/>
    <w:rsid w:val="00C336CB"/>
    <w:rsid w:val="00C352B5"/>
    <w:rsid w:val="00C37D93"/>
    <w:rsid w:val="00C422AC"/>
    <w:rsid w:val="00C43085"/>
    <w:rsid w:val="00C43DAE"/>
    <w:rsid w:val="00C45B18"/>
    <w:rsid w:val="00C45F34"/>
    <w:rsid w:val="00C47018"/>
    <w:rsid w:val="00C470D7"/>
    <w:rsid w:val="00C47957"/>
    <w:rsid w:val="00C5074A"/>
    <w:rsid w:val="00C51CF2"/>
    <w:rsid w:val="00C52144"/>
    <w:rsid w:val="00C54CC5"/>
    <w:rsid w:val="00C55CC2"/>
    <w:rsid w:val="00C56ED2"/>
    <w:rsid w:val="00C57140"/>
    <w:rsid w:val="00C57A9D"/>
    <w:rsid w:val="00C60D84"/>
    <w:rsid w:val="00C61B5C"/>
    <w:rsid w:val="00C63081"/>
    <w:rsid w:val="00C631A1"/>
    <w:rsid w:val="00C63CF5"/>
    <w:rsid w:val="00C654A9"/>
    <w:rsid w:val="00C659B0"/>
    <w:rsid w:val="00C660F6"/>
    <w:rsid w:val="00C6718E"/>
    <w:rsid w:val="00C70054"/>
    <w:rsid w:val="00C7035D"/>
    <w:rsid w:val="00C704FD"/>
    <w:rsid w:val="00C71B9F"/>
    <w:rsid w:val="00C71EDF"/>
    <w:rsid w:val="00C72A6D"/>
    <w:rsid w:val="00C73E1C"/>
    <w:rsid w:val="00C759DD"/>
    <w:rsid w:val="00C76CB7"/>
    <w:rsid w:val="00C76F19"/>
    <w:rsid w:val="00C815FA"/>
    <w:rsid w:val="00C8283B"/>
    <w:rsid w:val="00C82BDD"/>
    <w:rsid w:val="00C82C93"/>
    <w:rsid w:val="00C84887"/>
    <w:rsid w:val="00C84BA5"/>
    <w:rsid w:val="00C8534A"/>
    <w:rsid w:val="00C8559C"/>
    <w:rsid w:val="00C85758"/>
    <w:rsid w:val="00C85AFF"/>
    <w:rsid w:val="00C867EB"/>
    <w:rsid w:val="00C86B47"/>
    <w:rsid w:val="00C87C2D"/>
    <w:rsid w:val="00C87DD4"/>
    <w:rsid w:val="00C904E9"/>
    <w:rsid w:val="00C91378"/>
    <w:rsid w:val="00C92958"/>
    <w:rsid w:val="00C936DA"/>
    <w:rsid w:val="00C937AC"/>
    <w:rsid w:val="00C93C6D"/>
    <w:rsid w:val="00C93C9E"/>
    <w:rsid w:val="00C93F64"/>
    <w:rsid w:val="00C95599"/>
    <w:rsid w:val="00C967CC"/>
    <w:rsid w:val="00C97314"/>
    <w:rsid w:val="00C979C8"/>
    <w:rsid w:val="00CA0062"/>
    <w:rsid w:val="00CA034E"/>
    <w:rsid w:val="00CA0858"/>
    <w:rsid w:val="00CA161E"/>
    <w:rsid w:val="00CA37E1"/>
    <w:rsid w:val="00CA4C68"/>
    <w:rsid w:val="00CA66FF"/>
    <w:rsid w:val="00CB0109"/>
    <w:rsid w:val="00CB012C"/>
    <w:rsid w:val="00CB13AC"/>
    <w:rsid w:val="00CB22E0"/>
    <w:rsid w:val="00CB26E4"/>
    <w:rsid w:val="00CB35B2"/>
    <w:rsid w:val="00CB4E5E"/>
    <w:rsid w:val="00CB6227"/>
    <w:rsid w:val="00CB6422"/>
    <w:rsid w:val="00CB7B5C"/>
    <w:rsid w:val="00CC0864"/>
    <w:rsid w:val="00CC0E42"/>
    <w:rsid w:val="00CC0E5E"/>
    <w:rsid w:val="00CC18A6"/>
    <w:rsid w:val="00CC1E51"/>
    <w:rsid w:val="00CC670B"/>
    <w:rsid w:val="00CC769B"/>
    <w:rsid w:val="00CC787C"/>
    <w:rsid w:val="00CC7DD8"/>
    <w:rsid w:val="00CD046F"/>
    <w:rsid w:val="00CD187D"/>
    <w:rsid w:val="00CD3069"/>
    <w:rsid w:val="00CD49DB"/>
    <w:rsid w:val="00CD6E35"/>
    <w:rsid w:val="00CD7DDD"/>
    <w:rsid w:val="00CD7EDD"/>
    <w:rsid w:val="00CE0CD6"/>
    <w:rsid w:val="00CE17FC"/>
    <w:rsid w:val="00CE26E8"/>
    <w:rsid w:val="00CE3123"/>
    <w:rsid w:val="00CE354A"/>
    <w:rsid w:val="00CE3915"/>
    <w:rsid w:val="00CE3C40"/>
    <w:rsid w:val="00CE6F17"/>
    <w:rsid w:val="00CE6FDD"/>
    <w:rsid w:val="00CE7372"/>
    <w:rsid w:val="00CE75BB"/>
    <w:rsid w:val="00CE7BC4"/>
    <w:rsid w:val="00CF0AB6"/>
    <w:rsid w:val="00CF1054"/>
    <w:rsid w:val="00CF28D2"/>
    <w:rsid w:val="00CF2DFE"/>
    <w:rsid w:val="00CF2FCD"/>
    <w:rsid w:val="00CF475D"/>
    <w:rsid w:val="00CF491D"/>
    <w:rsid w:val="00CF4E1A"/>
    <w:rsid w:val="00CF4F8B"/>
    <w:rsid w:val="00D007F9"/>
    <w:rsid w:val="00D01AD0"/>
    <w:rsid w:val="00D02E3F"/>
    <w:rsid w:val="00D031E5"/>
    <w:rsid w:val="00D03AEF"/>
    <w:rsid w:val="00D03D64"/>
    <w:rsid w:val="00D03F48"/>
    <w:rsid w:val="00D05031"/>
    <w:rsid w:val="00D10F50"/>
    <w:rsid w:val="00D11208"/>
    <w:rsid w:val="00D12414"/>
    <w:rsid w:val="00D13860"/>
    <w:rsid w:val="00D1701F"/>
    <w:rsid w:val="00D20AA3"/>
    <w:rsid w:val="00D20E85"/>
    <w:rsid w:val="00D2226B"/>
    <w:rsid w:val="00D223E8"/>
    <w:rsid w:val="00D22D84"/>
    <w:rsid w:val="00D23E41"/>
    <w:rsid w:val="00D246A5"/>
    <w:rsid w:val="00D25575"/>
    <w:rsid w:val="00D255C2"/>
    <w:rsid w:val="00D27895"/>
    <w:rsid w:val="00D303F0"/>
    <w:rsid w:val="00D30558"/>
    <w:rsid w:val="00D30A3A"/>
    <w:rsid w:val="00D31CBC"/>
    <w:rsid w:val="00D32DE4"/>
    <w:rsid w:val="00D3357E"/>
    <w:rsid w:val="00D35498"/>
    <w:rsid w:val="00D36073"/>
    <w:rsid w:val="00D36902"/>
    <w:rsid w:val="00D36E81"/>
    <w:rsid w:val="00D4043D"/>
    <w:rsid w:val="00D406E2"/>
    <w:rsid w:val="00D40956"/>
    <w:rsid w:val="00D42D1F"/>
    <w:rsid w:val="00D42F5B"/>
    <w:rsid w:val="00D435F4"/>
    <w:rsid w:val="00D4418D"/>
    <w:rsid w:val="00D44A69"/>
    <w:rsid w:val="00D44BFF"/>
    <w:rsid w:val="00D45426"/>
    <w:rsid w:val="00D47656"/>
    <w:rsid w:val="00D4792B"/>
    <w:rsid w:val="00D47D3D"/>
    <w:rsid w:val="00D50364"/>
    <w:rsid w:val="00D5041D"/>
    <w:rsid w:val="00D5083A"/>
    <w:rsid w:val="00D508B4"/>
    <w:rsid w:val="00D51504"/>
    <w:rsid w:val="00D5279C"/>
    <w:rsid w:val="00D535A1"/>
    <w:rsid w:val="00D539F5"/>
    <w:rsid w:val="00D53F4C"/>
    <w:rsid w:val="00D54723"/>
    <w:rsid w:val="00D55F8D"/>
    <w:rsid w:val="00D57F51"/>
    <w:rsid w:val="00D60444"/>
    <w:rsid w:val="00D60532"/>
    <w:rsid w:val="00D63175"/>
    <w:rsid w:val="00D635B9"/>
    <w:rsid w:val="00D636CB"/>
    <w:rsid w:val="00D64E08"/>
    <w:rsid w:val="00D651C8"/>
    <w:rsid w:val="00D65AD2"/>
    <w:rsid w:val="00D667E4"/>
    <w:rsid w:val="00D675F8"/>
    <w:rsid w:val="00D67D6E"/>
    <w:rsid w:val="00D71934"/>
    <w:rsid w:val="00D71A47"/>
    <w:rsid w:val="00D71C2D"/>
    <w:rsid w:val="00D7358D"/>
    <w:rsid w:val="00D73FE4"/>
    <w:rsid w:val="00D740AF"/>
    <w:rsid w:val="00D7458E"/>
    <w:rsid w:val="00D76E4C"/>
    <w:rsid w:val="00D773FC"/>
    <w:rsid w:val="00D800D5"/>
    <w:rsid w:val="00D80829"/>
    <w:rsid w:val="00D80C4F"/>
    <w:rsid w:val="00D82C33"/>
    <w:rsid w:val="00D83387"/>
    <w:rsid w:val="00D83603"/>
    <w:rsid w:val="00D8360E"/>
    <w:rsid w:val="00D83A13"/>
    <w:rsid w:val="00D83AD6"/>
    <w:rsid w:val="00D84291"/>
    <w:rsid w:val="00D84383"/>
    <w:rsid w:val="00D852C3"/>
    <w:rsid w:val="00D85C9C"/>
    <w:rsid w:val="00D863DC"/>
    <w:rsid w:val="00D86B12"/>
    <w:rsid w:val="00D87532"/>
    <w:rsid w:val="00D876C5"/>
    <w:rsid w:val="00D8785F"/>
    <w:rsid w:val="00D91A9D"/>
    <w:rsid w:val="00D91D9B"/>
    <w:rsid w:val="00D93663"/>
    <w:rsid w:val="00D93877"/>
    <w:rsid w:val="00D94263"/>
    <w:rsid w:val="00D94352"/>
    <w:rsid w:val="00D94515"/>
    <w:rsid w:val="00D95156"/>
    <w:rsid w:val="00D96283"/>
    <w:rsid w:val="00D96828"/>
    <w:rsid w:val="00DA0B84"/>
    <w:rsid w:val="00DA13BE"/>
    <w:rsid w:val="00DA1B35"/>
    <w:rsid w:val="00DA3726"/>
    <w:rsid w:val="00DA376E"/>
    <w:rsid w:val="00DA3DEB"/>
    <w:rsid w:val="00DA3E4D"/>
    <w:rsid w:val="00DA4783"/>
    <w:rsid w:val="00DA4A29"/>
    <w:rsid w:val="00DA627A"/>
    <w:rsid w:val="00DA6321"/>
    <w:rsid w:val="00DA6C54"/>
    <w:rsid w:val="00DA6DD2"/>
    <w:rsid w:val="00DA79D4"/>
    <w:rsid w:val="00DB0D5B"/>
    <w:rsid w:val="00DB342D"/>
    <w:rsid w:val="00DB4A8C"/>
    <w:rsid w:val="00DB572E"/>
    <w:rsid w:val="00DB5BB9"/>
    <w:rsid w:val="00DB6130"/>
    <w:rsid w:val="00DB659F"/>
    <w:rsid w:val="00DB685F"/>
    <w:rsid w:val="00DC05C1"/>
    <w:rsid w:val="00DC06BE"/>
    <w:rsid w:val="00DC1355"/>
    <w:rsid w:val="00DC2A22"/>
    <w:rsid w:val="00DC2F13"/>
    <w:rsid w:val="00DC4062"/>
    <w:rsid w:val="00DC45FB"/>
    <w:rsid w:val="00DC53C0"/>
    <w:rsid w:val="00DC5709"/>
    <w:rsid w:val="00DC7462"/>
    <w:rsid w:val="00DC7544"/>
    <w:rsid w:val="00DC7687"/>
    <w:rsid w:val="00DD31B8"/>
    <w:rsid w:val="00DD457D"/>
    <w:rsid w:val="00DD5623"/>
    <w:rsid w:val="00DD6B44"/>
    <w:rsid w:val="00DD784E"/>
    <w:rsid w:val="00DD7AC6"/>
    <w:rsid w:val="00DE0F3D"/>
    <w:rsid w:val="00DE17AF"/>
    <w:rsid w:val="00DE1A43"/>
    <w:rsid w:val="00DE1E9F"/>
    <w:rsid w:val="00DE1EBC"/>
    <w:rsid w:val="00DE3359"/>
    <w:rsid w:val="00DE37C1"/>
    <w:rsid w:val="00DE405F"/>
    <w:rsid w:val="00DE45A9"/>
    <w:rsid w:val="00DE7289"/>
    <w:rsid w:val="00DE7B8F"/>
    <w:rsid w:val="00DF0355"/>
    <w:rsid w:val="00DF0815"/>
    <w:rsid w:val="00DF0B85"/>
    <w:rsid w:val="00DF10D8"/>
    <w:rsid w:val="00DF26B5"/>
    <w:rsid w:val="00DF389C"/>
    <w:rsid w:val="00DF3A50"/>
    <w:rsid w:val="00DF45A9"/>
    <w:rsid w:val="00DF4DB7"/>
    <w:rsid w:val="00DF55EE"/>
    <w:rsid w:val="00DF5BE1"/>
    <w:rsid w:val="00DF6147"/>
    <w:rsid w:val="00DF652C"/>
    <w:rsid w:val="00DF7045"/>
    <w:rsid w:val="00E00AEE"/>
    <w:rsid w:val="00E02910"/>
    <w:rsid w:val="00E04B6A"/>
    <w:rsid w:val="00E065E4"/>
    <w:rsid w:val="00E06DA5"/>
    <w:rsid w:val="00E079EB"/>
    <w:rsid w:val="00E1185F"/>
    <w:rsid w:val="00E11DB7"/>
    <w:rsid w:val="00E120C7"/>
    <w:rsid w:val="00E1268A"/>
    <w:rsid w:val="00E12B9F"/>
    <w:rsid w:val="00E12C20"/>
    <w:rsid w:val="00E152AC"/>
    <w:rsid w:val="00E155AF"/>
    <w:rsid w:val="00E15FCF"/>
    <w:rsid w:val="00E1694E"/>
    <w:rsid w:val="00E20580"/>
    <w:rsid w:val="00E213C0"/>
    <w:rsid w:val="00E21CF0"/>
    <w:rsid w:val="00E21ED8"/>
    <w:rsid w:val="00E22735"/>
    <w:rsid w:val="00E23832"/>
    <w:rsid w:val="00E24725"/>
    <w:rsid w:val="00E249AA"/>
    <w:rsid w:val="00E25027"/>
    <w:rsid w:val="00E25686"/>
    <w:rsid w:val="00E267CA"/>
    <w:rsid w:val="00E2787D"/>
    <w:rsid w:val="00E27B99"/>
    <w:rsid w:val="00E30FD9"/>
    <w:rsid w:val="00E311C3"/>
    <w:rsid w:val="00E32CC8"/>
    <w:rsid w:val="00E3549B"/>
    <w:rsid w:val="00E35DBC"/>
    <w:rsid w:val="00E35E11"/>
    <w:rsid w:val="00E36004"/>
    <w:rsid w:val="00E369E5"/>
    <w:rsid w:val="00E369F6"/>
    <w:rsid w:val="00E36B39"/>
    <w:rsid w:val="00E36FB7"/>
    <w:rsid w:val="00E3774D"/>
    <w:rsid w:val="00E37C66"/>
    <w:rsid w:val="00E37C94"/>
    <w:rsid w:val="00E40DA6"/>
    <w:rsid w:val="00E41F1F"/>
    <w:rsid w:val="00E436D3"/>
    <w:rsid w:val="00E438C8"/>
    <w:rsid w:val="00E464A2"/>
    <w:rsid w:val="00E466AA"/>
    <w:rsid w:val="00E47C06"/>
    <w:rsid w:val="00E51ADF"/>
    <w:rsid w:val="00E52A55"/>
    <w:rsid w:val="00E5304D"/>
    <w:rsid w:val="00E53157"/>
    <w:rsid w:val="00E53577"/>
    <w:rsid w:val="00E53DFF"/>
    <w:rsid w:val="00E53E70"/>
    <w:rsid w:val="00E55393"/>
    <w:rsid w:val="00E5652F"/>
    <w:rsid w:val="00E56ECE"/>
    <w:rsid w:val="00E57036"/>
    <w:rsid w:val="00E5720F"/>
    <w:rsid w:val="00E61603"/>
    <w:rsid w:val="00E63160"/>
    <w:rsid w:val="00E6498A"/>
    <w:rsid w:val="00E65145"/>
    <w:rsid w:val="00E65F05"/>
    <w:rsid w:val="00E663AD"/>
    <w:rsid w:val="00E66933"/>
    <w:rsid w:val="00E6731C"/>
    <w:rsid w:val="00E67917"/>
    <w:rsid w:val="00E70E8C"/>
    <w:rsid w:val="00E72977"/>
    <w:rsid w:val="00E7414C"/>
    <w:rsid w:val="00E74F3E"/>
    <w:rsid w:val="00E75C8C"/>
    <w:rsid w:val="00E760CF"/>
    <w:rsid w:val="00E766DA"/>
    <w:rsid w:val="00E76E78"/>
    <w:rsid w:val="00E76FBD"/>
    <w:rsid w:val="00E77DF0"/>
    <w:rsid w:val="00E80268"/>
    <w:rsid w:val="00E802E5"/>
    <w:rsid w:val="00E813B5"/>
    <w:rsid w:val="00E8211F"/>
    <w:rsid w:val="00E835D5"/>
    <w:rsid w:val="00E83EE3"/>
    <w:rsid w:val="00E85A0D"/>
    <w:rsid w:val="00E86F8E"/>
    <w:rsid w:val="00E86FB6"/>
    <w:rsid w:val="00E87240"/>
    <w:rsid w:val="00E87299"/>
    <w:rsid w:val="00E87AB8"/>
    <w:rsid w:val="00E908F0"/>
    <w:rsid w:val="00E939E2"/>
    <w:rsid w:val="00E94E52"/>
    <w:rsid w:val="00E95FC6"/>
    <w:rsid w:val="00EA2CEE"/>
    <w:rsid w:val="00EA320A"/>
    <w:rsid w:val="00EA3F45"/>
    <w:rsid w:val="00EA4566"/>
    <w:rsid w:val="00EA644B"/>
    <w:rsid w:val="00EA6C99"/>
    <w:rsid w:val="00EA73DD"/>
    <w:rsid w:val="00EA7AED"/>
    <w:rsid w:val="00EA7DDD"/>
    <w:rsid w:val="00EB30A4"/>
    <w:rsid w:val="00EB3B9E"/>
    <w:rsid w:val="00EB3E81"/>
    <w:rsid w:val="00EB41C3"/>
    <w:rsid w:val="00EB4B0D"/>
    <w:rsid w:val="00EB4B80"/>
    <w:rsid w:val="00EB5208"/>
    <w:rsid w:val="00EB5416"/>
    <w:rsid w:val="00EB5492"/>
    <w:rsid w:val="00EB5AF0"/>
    <w:rsid w:val="00EB5C7E"/>
    <w:rsid w:val="00EB5F0E"/>
    <w:rsid w:val="00EB6088"/>
    <w:rsid w:val="00EB7AFF"/>
    <w:rsid w:val="00EB7C45"/>
    <w:rsid w:val="00EC04EA"/>
    <w:rsid w:val="00EC13C8"/>
    <w:rsid w:val="00EC21E9"/>
    <w:rsid w:val="00EC3199"/>
    <w:rsid w:val="00EC3587"/>
    <w:rsid w:val="00EC48E8"/>
    <w:rsid w:val="00EC599B"/>
    <w:rsid w:val="00EC65D8"/>
    <w:rsid w:val="00EC6CE9"/>
    <w:rsid w:val="00EC719F"/>
    <w:rsid w:val="00ED008C"/>
    <w:rsid w:val="00ED019B"/>
    <w:rsid w:val="00ED0AD4"/>
    <w:rsid w:val="00ED0FB0"/>
    <w:rsid w:val="00ED273F"/>
    <w:rsid w:val="00ED2C72"/>
    <w:rsid w:val="00ED3016"/>
    <w:rsid w:val="00ED31AD"/>
    <w:rsid w:val="00ED3219"/>
    <w:rsid w:val="00ED36A1"/>
    <w:rsid w:val="00ED4C41"/>
    <w:rsid w:val="00ED5263"/>
    <w:rsid w:val="00ED550D"/>
    <w:rsid w:val="00ED5944"/>
    <w:rsid w:val="00ED67BC"/>
    <w:rsid w:val="00EE016D"/>
    <w:rsid w:val="00EE16BE"/>
    <w:rsid w:val="00EE192F"/>
    <w:rsid w:val="00EE1D9A"/>
    <w:rsid w:val="00EE23D3"/>
    <w:rsid w:val="00EE2E7E"/>
    <w:rsid w:val="00EE4A0A"/>
    <w:rsid w:val="00EE50C6"/>
    <w:rsid w:val="00EE57B8"/>
    <w:rsid w:val="00EF0805"/>
    <w:rsid w:val="00EF102B"/>
    <w:rsid w:val="00EF108C"/>
    <w:rsid w:val="00EF20A6"/>
    <w:rsid w:val="00EF5047"/>
    <w:rsid w:val="00EF6426"/>
    <w:rsid w:val="00EF6F64"/>
    <w:rsid w:val="00F0097A"/>
    <w:rsid w:val="00F00E62"/>
    <w:rsid w:val="00F023DD"/>
    <w:rsid w:val="00F033DC"/>
    <w:rsid w:val="00F03FA5"/>
    <w:rsid w:val="00F0447B"/>
    <w:rsid w:val="00F06C16"/>
    <w:rsid w:val="00F07836"/>
    <w:rsid w:val="00F1047D"/>
    <w:rsid w:val="00F1072B"/>
    <w:rsid w:val="00F10A19"/>
    <w:rsid w:val="00F114BF"/>
    <w:rsid w:val="00F13F01"/>
    <w:rsid w:val="00F14BFB"/>
    <w:rsid w:val="00F14CAC"/>
    <w:rsid w:val="00F1506D"/>
    <w:rsid w:val="00F15545"/>
    <w:rsid w:val="00F171AA"/>
    <w:rsid w:val="00F17B20"/>
    <w:rsid w:val="00F200FE"/>
    <w:rsid w:val="00F20EAC"/>
    <w:rsid w:val="00F22577"/>
    <w:rsid w:val="00F23128"/>
    <w:rsid w:val="00F2464D"/>
    <w:rsid w:val="00F24966"/>
    <w:rsid w:val="00F24B84"/>
    <w:rsid w:val="00F264DB"/>
    <w:rsid w:val="00F26584"/>
    <w:rsid w:val="00F267B7"/>
    <w:rsid w:val="00F3339A"/>
    <w:rsid w:val="00F3371A"/>
    <w:rsid w:val="00F33AE5"/>
    <w:rsid w:val="00F34636"/>
    <w:rsid w:val="00F34ECE"/>
    <w:rsid w:val="00F366D5"/>
    <w:rsid w:val="00F3688A"/>
    <w:rsid w:val="00F36EDB"/>
    <w:rsid w:val="00F43C1F"/>
    <w:rsid w:val="00F4555C"/>
    <w:rsid w:val="00F46900"/>
    <w:rsid w:val="00F46CA2"/>
    <w:rsid w:val="00F47A39"/>
    <w:rsid w:val="00F47C5B"/>
    <w:rsid w:val="00F50E5F"/>
    <w:rsid w:val="00F52A47"/>
    <w:rsid w:val="00F52AEE"/>
    <w:rsid w:val="00F52E9E"/>
    <w:rsid w:val="00F54395"/>
    <w:rsid w:val="00F55141"/>
    <w:rsid w:val="00F5626E"/>
    <w:rsid w:val="00F56882"/>
    <w:rsid w:val="00F57F73"/>
    <w:rsid w:val="00F6036C"/>
    <w:rsid w:val="00F61292"/>
    <w:rsid w:val="00F61BA3"/>
    <w:rsid w:val="00F61FDE"/>
    <w:rsid w:val="00F624BE"/>
    <w:rsid w:val="00F65D10"/>
    <w:rsid w:val="00F65F2D"/>
    <w:rsid w:val="00F67698"/>
    <w:rsid w:val="00F676A3"/>
    <w:rsid w:val="00F70835"/>
    <w:rsid w:val="00F70CFD"/>
    <w:rsid w:val="00F70F4D"/>
    <w:rsid w:val="00F72F41"/>
    <w:rsid w:val="00F73D28"/>
    <w:rsid w:val="00F7599E"/>
    <w:rsid w:val="00F763E8"/>
    <w:rsid w:val="00F76643"/>
    <w:rsid w:val="00F810AD"/>
    <w:rsid w:val="00F812F9"/>
    <w:rsid w:val="00F813D4"/>
    <w:rsid w:val="00F816A4"/>
    <w:rsid w:val="00F82185"/>
    <w:rsid w:val="00F84561"/>
    <w:rsid w:val="00F845C1"/>
    <w:rsid w:val="00F8503A"/>
    <w:rsid w:val="00F85AD6"/>
    <w:rsid w:val="00F87543"/>
    <w:rsid w:val="00F90029"/>
    <w:rsid w:val="00F908F2"/>
    <w:rsid w:val="00F91174"/>
    <w:rsid w:val="00F9146D"/>
    <w:rsid w:val="00F918C6"/>
    <w:rsid w:val="00F91A47"/>
    <w:rsid w:val="00F91CCD"/>
    <w:rsid w:val="00F92101"/>
    <w:rsid w:val="00F939D3"/>
    <w:rsid w:val="00F93C6E"/>
    <w:rsid w:val="00F9504B"/>
    <w:rsid w:val="00F9551D"/>
    <w:rsid w:val="00F96072"/>
    <w:rsid w:val="00F9659B"/>
    <w:rsid w:val="00F97492"/>
    <w:rsid w:val="00FA06AD"/>
    <w:rsid w:val="00FA1EC2"/>
    <w:rsid w:val="00FA207E"/>
    <w:rsid w:val="00FA2968"/>
    <w:rsid w:val="00FA2AE1"/>
    <w:rsid w:val="00FA3D30"/>
    <w:rsid w:val="00FA5193"/>
    <w:rsid w:val="00FA5B63"/>
    <w:rsid w:val="00FA7B28"/>
    <w:rsid w:val="00FB0194"/>
    <w:rsid w:val="00FB2416"/>
    <w:rsid w:val="00FB2774"/>
    <w:rsid w:val="00FB2945"/>
    <w:rsid w:val="00FB319E"/>
    <w:rsid w:val="00FB41B7"/>
    <w:rsid w:val="00FB43EF"/>
    <w:rsid w:val="00FB5537"/>
    <w:rsid w:val="00FB65C2"/>
    <w:rsid w:val="00FB760A"/>
    <w:rsid w:val="00FC14B0"/>
    <w:rsid w:val="00FC1B5D"/>
    <w:rsid w:val="00FC3049"/>
    <w:rsid w:val="00FC408C"/>
    <w:rsid w:val="00FC46F9"/>
    <w:rsid w:val="00FC5323"/>
    <w:rsid w:val="00FC55D7"/>
    <w:rsid w:val="00FC7151"/>
    <w:rsid w:val="00FC72C2"/>
    <w:rsid w:val="00FC7703"/>
    <w:rsid w:val="00FD10A2"/>
    <w:rsid w:val="00FD2783"/>
    <w:rsid w:val="00FD4334"/>
    <w:rsid w:val="00FD4578"/>
    <w:rsid w:val="00FD67CF"/>
    <w:rsid w:val="00FD7125"/>
    <w:rsid w:val="00FD75B2"/>
    <w:rsid w:val="00FD7F18"/>
    <w:rsid w:val="00FE0360"/>
    <w:rsid w:val="00FE1495"/>
    <w:rsid w:val="00FE356B"/>
    <w:rsid w:val="00FE3E73"/>
    <w:rsid w:val="00FE3F4F"/>
    <w:rsid w:val="00FE440E"/>
    <w:rsid w:val="00FE4BB6"/>
    <w:rsid w:val="00FE54F0"/>
    <w:rsid w:val="00FE55B9"/>
    <w:rsid w:val="00FE77CF"/>
    <w:rsid w:val="00FE7DD8"/>
    <w:rsid w:val="00FF0386"/>
    <w:rsid w:val="00FF0537"/>
    <w:rsid w:val="00FF0D67"/>
    <w:rsid w:val="00FF0DB0"/>
    <w:rsid w:val="00FF16F3"/>
    <w:rsid w:val="00FF1E52"/>
    <w:rsid w:val="00FF3629"/>
    <w:rsid w:val="00FF4A7F"/>
    <w:rsid w:val="00FF4DD3"/>
    <w:rsid w:val="00FF597D"/>
    <w:rsid w:val="00FF608E"/>
    <w:rsid w:val="00FF73CD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D53D7-09BB-49CC-A843-8394D4D1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  <w:lang w:val="x-none" w:eastAsia="x-none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 w:val="x-none" w:eastAsia="x-none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206E2A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14">
    <w:name w:val="Стиль1"/>
    <w:rsid w:val="00206E2A"/>
    <w:pPr>
      <w:widowControl w:val="0"/>
      <w:suppressAutoHyphens/>
    </w:pPr>
    <w:rPr>
      <w:rFonts w:eastAsia="Arial"/>
      <w:sz w:val="28"/>
      <w:lang w:eastAsia="ar-SA"/>
    </w:rPr>
  </w:style>
  <w:style w:type="paragraph" w:customStyle="1" w:styleId="15">
    <w:name w:val="1"/>
    <w:basedOn w:val="a"/>
    <w:rsid w:val="00206E2A"/>
    <w:pPr>
      <w:spacing w:after="160" w:line="240" w:lineRule="exact"/>
    </w:pPr>
    <w:rPr>
      <w:rFonts w:eastAsia="Calibri"/>
      <w:lang w:eastAsia="zh-CN"/>
    </w:rPr>
  </w:style>
  <w:style w:type="paragraph" w:customStyle="1" w:styleId="af8">
    <w:name w:val="Текст таблицы"/>
    <w:basedOn w:val="a"/>
    <w:rsid w:val="006B7EC6"/>
    <w:pPr>
      <w:suppressAutoHyphens/>
      <w:spacing w:before="60" w:after="60"/>
      <w:jc w:val="both"/>
    </w:pPr>
    <w:rPr>
      <w:rFonts w:ascii="Arial" w:hAnsi="Arial"/>
      <w:lang w:eastAsia="ar-SA"/>
    </w:rPr>
  </w:style>
  <w:style w:type="paragraph" w:styleId="af9">
    <w:name w:val="Plain Text"/>
    <w:basedOn w:val="a"/>
    <w:link w:val="afa"/>
    <w:uiPriority w:val="99"/>
    <w:rsid w:val="009039B1"/>
    <w:rPr>
      <w:rFonts w:ascii="Courier New" w:hAnsi="Courier New"/>
      <w:color w:val="000000"/>
    </w:rPr>
  </w:style>
  <w:style w:type="paragraph" w:styleId="afb">
    <w:name w:val="Subtitle"/>
    <w:basedOn w:val="a"/>
    <w:qFormat/>
    <w:locked/>
    <w:rsid w:val="006B7375"/>
    <w:pPr>
      <w:jc w:val="center"/>
    </w:pPr>
    <w:rPr>
      <w:color w:val="000000"/>
      <w:sz w:val="28"/>
    </w:rPr>
  </w:style>
  <w:style w:type="paragraph" w:customStyle="1" w:styleId="afc">
    <w:name w:val=" Знак"/>
    <w:basedOn w:val="a"/>
    <w:rsid w:val="00E76E7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a">
    <w:name w:val="Текст Знак"/>
    <w:link w:val="af9"/>
    <w:uiPriority w:val="99"/>
    <w:rsid w:val="00DA3DEB"/>
    <w:rPr>
      <w:rFonts w:ascii="Courier New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AppData\Local\Users\GAVRIL~1\AppData\Local\Temp\21548918-95588299-95588788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file:///C:\AppData\Local\Users\GAVRIL~1\AppData\Local\Temp\21548918-95588299-9558878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16972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../../../../../AppData/Local/Users/GAVRIL~1/AppData/Local/Temp/21548918-95588299-95588788.doc</vt:lpwstr>
      </vt:variant>
      <vt:variant>
        <vt:lpwstr>Par867</vt:lpwstr>
      </vt:variant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../../../../../AppData/Local/Users/GAVRIL~1/AppData/Local/Temp/21548918-95588299-95588788.doc</vt:lpwstr>
      </vt:variant>
      <vt:variant>
        <vt:lpwstr>Par867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Arx</dc:creator>
  <cp:keywords/>
  <cp:lastModifiedBy>User 08</cp:lastModifiedBy>
  <cp:revision>2</cp:revision>
  <cp:lastPrinted>2018-05-24T07:47:00Z</cp:lastPrinted>
  <dcterms:created xsi:type="dcterms:W3CDTF">2018-05-24T07:47:00Z</dcterms:created>
  <dcterms:modified xsi:type="dcterms:W3CDTF">2018-05-24T07:47:00Z</dcterms:modified>
</cp:coreProperties>
</file>