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E7" w:rsidRDefault="007732E7" w:rsidP="00DA3DEB">
      <w:pPr>
        <w:pStyle w:val="af9"/>
        <w:ind w:left="-540" w:right="-604"/>
        <w:jc w:val="center"/>
        <w:rPr>
          <w:b/>
          <w:u w:val="single"/>
        </w:rPr>
      </w:pPr>
    </w:p>
    <w:p w:rsidR="00DA3DEB" w:rsidRDefault="00193257" w:rsidP="00DA3DEB">
      <w:pPr>
        <w:pStyle w:val="af9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2600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EB" w:rsidRDefault="00DA3DEB" w:rsidP="00DA3DEB">
      <w:pPr>
        <w:pStyle w:val="af9"/>
        <w:ind w:left="-540" w:right="-604"/>
        <w:jc w:val="center"/>
      </w:pPr>
    </w:p>
    <w:p w:rsidR="00DA3DEB" w:rsidRDefault="00DA3DEB" w:rsidP="00DA3DEB">
      <w:pPr>
        <w:pStyle w:val="af9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DA3DEB" w:rsidRDefault="00DA3DEB" w:rsidP="00DA3DEB">
      <w:pPr>
        <w:pStyle w:val="af9"/>
        <w:ind w:right="-604"/>
        <w:rPr>
          <w:rFonts w:ascii="Times New Roman" w:hAnsi="Times New Roman"/>
          <w:b/>
          <w:sz w:val="28"/>
        </w:rPr>
      </w:pPr>
    </w:p>
    <w:p w:rsidR="00DA3DEB" w:rsidRDefault="00DA3DEB" w:rsidP="00DA3DEB">
      <w:pPr>
        <w:pStyle w:val="af9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A3DEB" w:rsidRPr="00415195" w:rsidRDefault="00DA3DEB" w:rsidP="00DA3DEB"/>
    <w:p w:rsidR="00DA3DEB" w:rsidRDefault="004B7F77" w:rsidP="00DA3DEB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0A74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A744B">
        <w:rPr>
          <w:sz w:val="28"/>
          <w:szCs w:val="28"/>
        </w:rPr>
        <w:t>.</w:t>
      </w:r>
      <w:r w:rsidR="00BA015D">
        <w:rPr>
          <w:sz w:val="28"/>
          <w:szCs w:val="28"/>
        </w:rPr>
        <w:t>2018</w:t>
      </w:r>
      <w:r w:rsidR="00DA3DEB" w:rsidRPr="001E0856">
        <w:rPr>
          <w:sz w:val="28"/>
          <w:szCs w:val="28"/>
        </w:rPr>
        <w:tab/>
      </w:r>
      <w:r w:rsidR="000A744B">
        <w:rPr>
          <w:sz w:val="28"/>
          <w:szCs w:val="28"/>
        </w:rPr>
        <w:t xml:space="preserve">                                             </w:t>
      </w:r>
      <w:r w:rsidR="00DA3DEB" w:rsidRPr="001E0856">
        <w:rPr>
          <w:sz w:val="28"/>
          <w:szCs w:val="28"/>
        </w:rPr>
        <w:t>№</w:t>
      </w:r>
      <w:r w:rsidR="007732E7">
        <w:rPr>
          <w:sz w:val="28"/>
          <w:szCs w:val="28"/>
        </w:rPr>
        <w:t xml:space="preserve"> </w:t>
      </w:r>
      <w:r>
        <w:rPr>
          <w:sz w:val="28"/>
          <w:szCs w:val="28"/>
        </w:rPr>
        <w:t>102</w:t>
      </w:r>
      <w:r w:rsidR="00DA3DEB" w:rsidRPr="001E0856">
        <w:rPr>
          <w:sz w:val="28"/>
          <w:szCs w:val="28"/>
        </w:rPr>
        <w:t xml:space="preserve">     </w:t>
      </w:r>
      <w:r w:rsidR="000A74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0A744B">
        <w:rPr>
          <w:sz w:val="28"/>
          <w:szCs w:val="28"/>
        </w:rPr>
        <w:t xml:space="preserve">                      </w:t>
      </w:r>
      <w:r w:rsidR="00DA3DEB" w:rsidRPr="001E0856">
        <w:rPr>
          <w:sz w:val="28"/>
          <w:szCs w:val="28"/>
        </w:rPr>
        <w:t xml:space="preserve"> г. Цимлянск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92C14" w:rsidRDefault="00AC1B87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 w:rsidR="00A92C14">
        <w:rPr>
          <w:sz w:val="28"/>
          <w:szCs w:val="28"/>
        </w:rPr>
        <w:t>внесении изменений в постановление</w:t>
      </w:r>
    </w:p>
    <w:p w:rsidR="00A92C14" w:rsidRDefault="00A92C14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A92C14" w:rsidRDefault="00B74467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A92C14">
        <w:rPr>
          <w:sz w:val="28"/>
          <w:szCs w:val="28"/>
        </w:rPr>
        <w:t xml:space="preserve">т 15.10.2013 №1217 «Об утверждении </w:t>
      </w:r>
    </w:p>
    <w:p w:rsidR="00C704FD" w:rsidRDefault="00E120C7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="00A92C14">
        <w:rPr>
          <w:sz w:val="28"/>
          <w:szCs w:val="28"/>
        </w:rPr>
        <w:t xml:space="preserve">униципальной </w:t>
      </w:r>
      <w:r w:rsidR="00AC1B87" w:rsidRPr="009039B1">
        <w:rPr>
          <w:sz w:val="28"/>
          <w:szCs w:val="28"/>
        </w:rPr>
        <w:t xml:space="preserve">программы </w:t>
      </w:r>
      <w:r w:rsidR="00E83EE3" w:rsidRPr="009039B1">
        <w:rPr>
          <w:sz w:val="28"/>
          <w:szCs w:val="28"/>
        </w:rPr>
        <w:t xml:space="preserve">Цимлянского </w:t>
      </w:r>
    </w:p>
    <w:p w:rsidR="00AC1B87" w:rsidRPr="009039B1" w:rsidRDefault="00B74467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E83EE3" w:rsidRPr="009039B1">
        <w:rPr>
          <w:sz w:val="28"/>
          <w:szCs w:val="28"/>
        </w:rPr>
        <w:t>айона</w:t>
      </w:r>
      <w:proofErr w:type="gramStart"/>
      <w:r w:rsidR="00AC1B87" w:rsidRPr="009039B1">
        <w:rPr>
          <w:sz w:val="28"/>
          <w:szCs w:val="28"/>
        </w:rPr>
        <w:t>«Р</w:t>
      </w:r>
      <w:proofErr w:type="gramEnd"/>
      <w:r w:rsidR="00AC1B87" w:rsidRPr="009039B1">
        <w:rPr>
          <w:sz w:val="28"/>
          <w:szCs w:val="28"/>
        </w:rPr>
        <w:t>азвитие транспортной системы»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B7375" w:rsidRPr="00953430" w:rsidRDefault="00EC599B" w:rsidP="00EC599B">
      <w:pPr>
        <w:pStyle w:val="afb"/>
        <w:jc w:val="both"/>
        <w:rPr>
          <w:bCs/>
          <w:color w:val="auto"/>
          <w:szCs w:val="28"/>
        </w:rPr>
      </w:pPr>
      <w:r>
        <w:rPr>
          <w:szCs w:val="28"/>
        </w:rPr>
        <w:tab/>
      </w:r>
      <w:r w:rsidR="006C049D" w:rsidRPr="000812D8">
        <w:rPr>
          <w:szCs w:val="28"/>
        </w:rPr>
        <w:t xml:space="preserve">В </w:t>
      </w:r>
      <w:r w:rsidR="00FF0386">
        <w:rPr>
          <w:szCs w:val="28"/>
        </w:rPr>
        <w:t xml:space="preserve">соответствии с </w:t>
      </w:r>
      <w:r w:rsidR="00AF2A71">
        <w:rPr>
          <w:szCs w:val="28"/>
        </w:rPr>
        <w:t>п</w:t>
      </w:r>
      <w:r w:rsidR="0039536B">
        <w:rPr>
          <w:szCs w:val="28"/>
        </w:rPr>
        <w:t>остановлением Администрации Цимлянского района от 12.09.2013 № 1084 «Об утверждении Порядка разработки, реализации и оценки эффективности муниципальных программ Цимлянского района</w:t>
      </w:r>
      <w:r w:rsidR="00B52FD9">
        <w:rPr>
          <w:szCs w:val="28"/>
        </w:rPr>
        <w:t>»</w:t>
      </w:r>
      <w:proofErr w:type="gramStart"/>
      <w:r w:rsidR="00475027">
        <w:rPr>
          <w:szCs w:val="28"/>
        </w:rPr>
        <w:t>,</w:t>
      </w:r>
      <w:r w:rsidR="00592734">
        <w:rPr>
          <w:bCs/>
          <w:color w:val="auto"/>
          <w:szCs w:val="28"/>
        </w:rPr>
        <w:t>р</w:t>
      </w:r>
      <w:proofErr w:type="gramEnd"/>
      <w:r w:rsidR="00592734">
        <w:rPr>
          <w:bCs/>
          <w:color w:val="auto"/>
          <w:szCs w:val="28"/>
        </w:rPr>
        <w:t>ешени</w:t>
      </w:r>
      <w:r w:rsidR="00A57046">
        <w:rPr>
          <w:bCs/>
          <w:color w:val="auto"/>
          <w:szCs w:val="28"/>
        </w:rPr>
        <w:t>ем</w:t>
      </w:r>
      <w:r w:rsidR="00592734">
        <w:rPr>
          <w:bCs/>
          <w:color w:val="auto"/>
          <w:szCs w:val="28"/>
        </w:rPr>
        <w:t xml:space="preserve"> Собрания депутатов Цимлянского района от </w:t>
      </w:r>
      <w:r w:rsidR="00B52FD9">
        <w:rPr>
          <w:bCs/>
          <w:color w:val="auto"/>
          <w:szCs w:val="28"/>
        </w:rPr>
        <w:t>26</w:t>
      </w:r>
      <w:r w:rsidR="00592734">
        <w:rPr>
          <w:bCs/>
          <w:color w:val="auto"/>
          <w:szCs w:val="28"/>
        </w:rPr>
        <w:t>.</w:t>
      </w:r>
      <w:r w:rsidR="00B52FD9">
        <w:rPr>
          <w:bCs/>
          <w:color w:val="auto"/>
          <w:szCs w:val="28"/>
        </w:rPr>
        <w:t>12</w:t>
      </w:r>
      <w:r w:rsidR="00592734">
        <w:rPr>
          <w:bCs/>
          <w:color w:val="auto"/>
          <w:szCs w:val="28"/>
        </w:rPr>
        <w:t xml:space="preserve">.2017 № </w:t>
      </w:r>
      <w:r w:rsidR="00B52FD9">
        <w:rPr>
          <w:bCs/>
          <w:color w:val="auto"/>
          <w:szCs w:val="28"/>
        </w:rPr>
        <w:t>1</w:t>
      </w:r>
      <w:r w:rsidR="00592734">
        <w:rPr>
          <w:bCs/>
          <w:color w:val="auto"/>
          <w:szCs w:val="28"/>
        </w:rPr>
        <w:t>1</w:t>
      </w:r>
      <w:r w:rsidR="00B52FD9">
        <w:rPr>
          <w:bCs/>
          <w:color w:val="auto"/>
          <w:szCs w:val="28"/>
        </w:rPr>
        <w:t>5</w:t>
      </w:r>
      <w:r w:rsidR="00592734">
        <w:rPr>
          <w:bCs/>
          <w:color w:val="auto"/>
          <w:szCs w:val="28"/>
        </w:rPr>
        <w:t xml:space="preserve"> «О  бюджете Цимлянского района на 201</w:t>
      </w:r>
      <w:r w:rsidR="00B52FD9">
        <w:rPr>
          <w:bCs/>
          <w:color w:val="auto"/>
          <w:szCs w:val="28"/>
        </w:rPr>
        <w:t>8</w:t>
      </w:r>
      <w:r w:rsidR="00592734">
        <w:rPr>
          <w:bCs/>
          <w:color w:val="auto"/>
          <w:szCs w:val="28"/>
        </w:rPr>
        <w:t xml:space="preserve"> год и плановый период 201</w:t>
      </w:r>
      <w:r w:rsidR="00B52FD9">
        <w:rPr>
          <w:bCs/>
          <w:color w:val="auto"/>
          <w:szCs w:val="28"/>
        </w:rPr>
        <w:t>9</w:t>
      </w:r>
      <w:r w:rsidR="00592734">
        <w:rPr>
          <w:bCs/>
          <w:color w:val="auto"/>
          <w:szCs w:val="28"/>
        </w:rPr>
        <w:t xml:space="preserve"> и 20</w:t>
      </w:r>
      <w:r w:rsidR="00B52FD9">
        <w:rPr>
          <w:bCs/>
          <w:color w:val="auto"/>
          <w:szCs w:val="28"/>
        </w:rPr>
        <w:t>20</w:t>
      </w:r>
      <w:r w:rsidR="00592734">
        <w:rPr>
          <w:bCs/>
          <w:color w:val="auto"/>
          <w:szCs w:val="28"/>
        </w:rPr>
        <w:t xml:space="preserve"> годов»</w:t>
      </w:r>
      <w:r w:rsidR="00DA3DEB">
        <w:rPr>
          <w:bCs/>
          <w:color w:val="auto"/>
          <w:szCs w:val="28"/>
        </w:rPr>
        <w:t>,</w:t>
      </w:r>
    </w:p>
    <w:p w:rsidR="00105225" w:rsidRPr="00DA3DEB" w:rsidRDefault="00105225" w:rsidP="00DA3DEB">
      <w:pPr>
        <w:autoSpaceDE w:val="0"/>
        <w:ind w:firstLine="540"/>
        <w:jc w:val="both"/>
        <w:rPr>
          <w:sz w:val="28"/>
        </w:rPr>
      </w:pPr>
    </w:p>
    <w:p w:rsidR="00AC1B87" w:rsidRPr="009039B1" w:rsidRDefault="001F4507" w:rsidP="001F4507">
      <w:pPr>
        <w:ind w:firstLine="720"/>
        <w:jc w:val="center"/>
        <w:rPr>
          <w:sz w:val="28"/>
          <w:szCs w:val="28"/>
        </w:rPr>
      </w:pPr>
      <w:r w:rsidRPr="009039B1">
        <w:rPr>
          <w:sz w:val="28"/>
          <w:szCs w:val="28"/>
        </w:rPr>
        <w:t>П</w:t>
      </w:r>
      <w:r w:rsidR="009039B1">
        <w:rPr>
          <w:sz w:val="28"/>
          <w:szCs w:val="28"/>
        </w:rPr>
        <w:t>ОСТАНОВЛЯЮ</w:t>
      </w:r>
      <w:r w:rsidR="00AC1B87" w:rsidRPr="009039B1">
        <w:rPr>
          <w:sz w:val="28"/>
          <w:szCs w:val="28"/>
        </w:rPr>
        <w:t>:</w:t>
      </w:r>
    </w:p>
    <w:p w:rsidR="00AC1B87" w:rsidRPr="00F0097A" w:rsidRDefault="00AC1B87" w:rsidP="00F0097A">
      <w:pPr>
        <w:ind w:firstLine="720"/>
        <w:jc w:val="both"/>
        <w:rPr>
          <w:b/>
          <w:sz w:val="28"/>
          <w:szCs w:val="28"/>
        </w:rPr>
      </w:pPr>
    </w:p>
    <w:p w:rsidR="0025082C" w:rsidRPr="00FF33AF" w:rsidRDefault="0025082C" w:rsidP="00DA3DE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33AF">
        <w:rPr>
          <w:sz w:val="28"/>
        </w:rPr>
        <w:t>Внести в</w:t>
      </w:r>
      <w:r>
        <w:rPr>
          <w:sz w:val="28"/>
        </w:rPr>
        <w:t xml:space="preserve"> приложение к</w:t>
      </w:r>
      <w:r w:rsidRPr="00FF33AF">
        <w:rPr>
          <w:sz w:val="28"/>
        </w:rPr>
        <w:t xml:space="preserve"> постановлени</w:t>
      </w:r>
      <w:r>
        <w:rPr>
          <w:sz w:val="28"/>
        </w:rPr>
        <w:t>ю</w:t>
      </w:r>
      <w:r w:rsidRPr="00FF33AF">
        <w:rPr>
          <w:sz w:val="28"/>
        </w:rPr>
        <w:t xml:space="preserve"> Администрации Цимлянского района от 15.10.2013 № 1217 «</w:t>
      </w:r>
      <w:r w:rsidRPr="00FF33AF">
        <w:rPr>
          <w:sz w:val="28"/>
          <w:szCs w:val="28"/>
        </w:rPr>
        <w:t xml:space="preserve">Об утверждении муниципальной программы Цимлянского района «Развитие транспортной системы» изменения, согласно приложению. </w:t>
      </w:r>
    </w:p>
    <w:p w:rsidR="0025082C" w:rsidRPr="00FF33AF" w:rsidRDefault="0025082C" w:rsidP="00DA3DE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proofErr w:type="gramStart"/>
      <w:r w:rsidRPr="00FF33AF">
        <w:rPr>
          <w:sz w:val="28"/>
        </w:rPr>
        <w:t>Контроль за</w:t>
      </w:r>
      <w:proofErr w:type="gramEnd"/>
      <w:r w:rsidRPr="00FF33AF">
        <w:rPr>
          <w:sz w:val="28"/>
        </w:rPr>
        <w:t xml:space="preserve"> выполнением постановления возложить на заместителя Главы Администрации района по строительству, ЖКХ и архитектуре.</w:t>
      </w: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A3DEB" w:rsidRPr="00F0097A" w:rsidRDefault="00DA3DEB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13369" w:rsidRDefault="00A13369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C1B87" w:rsidRPr="00F0097A" w:rsidRDefault="00A57046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C72C2">
        <w:rPr>
          <w:sz w:val="28"/>
          <w:szCs w:val="28"/>
        </w:rPr>
        <w:t>Цимлянского района</w:t>
      </w:r>
      <w:r w:rsidR="00AC1B87" w:rsidRPr="00F0097A">
        <w:rPr>
          <w:sz w:val="28"/>
          <w:szCs w:val="28"/>
        </w:rPr>
        <w:tab/>
      </w:r>
      <w:r w:rsidR="000A744B">
        <w:rPr>
          <w:sz w:val="28"/>
          <w:szCs w:val="28"/>
        </w:rPr>
        <w:t xml:space="preserve">                                          </w:t>
      </w:r>
      <w:r w:rsidR="00A13369">
        <w:rPr>
          <w:sz w:val="28"/>
          <w:szCs w:val="28"/>
        </w:rPr>
        <w:t>А.И.</w:t>
      </w:r>
      <w:r w:rsidR="000A744B">
        <w:rPr>
          <w:sz w:val="28"/>
          <w:szCs w:val="28"/>
        </w:rPr>
        <w:t xml:space="preserve"> </w:t>
      </w:r>
      <w:proofErr w:type="spellStart"/>
      <w:r w:rsidR="00A13369">
        <w:rPr>
          <w:sz w:val="28"/>
          <w:szCs w:val="28"/>
        </w:rPr>
        <w:t>Высочин</w:t>
      </w:r>
      <w:proofErr w:type="spellEnd"/>
    </w:p>
    <w:p w:rsidR="00A9658C" w:rsidRDefault="00A9658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9658C" w:rsidRDefault="00A9658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A3DEB" w:rsidRDefault="00DA3DEB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A3DEB" w:rsidRDefault="00DA3DEB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A3DEB" w:rsidRDefault="00DA3DEB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A3DEB" w:rsidRDefault="00DA3DEB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BA015D" w:rsidRDefault="00BA015D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BA015D" w:rsidRDefault="00BA015D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9658C" w:rsidRDefault="00A9658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FD7F18" w:rsidRPr="003F732A" w:rsidRDefault="00AC1B87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F732A">
        <w:rPr>
          <w:sz w:val="18"/>
          <w:szCs w:val="18"/>
        </w:rPr>
        <w:t xml:space="preserve">Постановление  вносит </w:t>
      </w:r>
      <w:r w:rsidRPr="003F732A">
        <w:rPr>
          <w:sz w:val="18"/>
          <w:szCs w:val="18"/>
        </w:rPr>
        <w:br/>
      </w:r>
      <w:r w:rsidR="00BF6904" w:rsidRPr="003F732A">
        <w:rPr>
          <w:sz w:val="18"/>
          <w:szCs w:val="18"/>
        </w:rPr>
        <w:t xml:space="preserve">отдел </w:t>
      </w:r>
      <w:proofErr w:type="gramStart"/>
      <w:r w:rsidR="00BF6904" w:rsidRPr="003F732A">
        <w:rPr>
          <w:sz w:val="18"/>
          <w:szCs w:val="18"/>
        </w:rPr>
        <w:t>коммунальной</w:t>
      </w:r>
      <w:proofErr w:type="gramEnd"/>
    </w:p>
    <w:p w:rsidR="00AC1B87" w:rsidRDefault="00FD7F18" w:rsidP="001A555D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vanish/>
          <w:sz w:val="18"/>
          <w:szCs w:val="18"/>
        </w:rPr>
      </w:pPr>
      <w:r w:rsidRPr="003F732A">
        <w:rPr>
          <w:sz w:val="18"/>
          <w:szCs w:val="18"/>
        </w:rPr>
        <w:t>и</w:t>
      </w:r>
      <w:r w:rsidR="00BF6904" w:rsidRPr="003F732A">
        <w:rPr>
          <w:sz w:val="18"/>
          <w:szCs w:val="18"/>
        </w:rPr>
        <w:t>нфраструктуры</w:t>
      </w:r>
      <w:r w:rsidRPr="003F732A">
        <w:rPr>
          <w:sz w:val="18"/>
          <w:szCs w:val="18"/>
        </w:rPr>
        <w:t xml:space="preserve"> и</w:t>
      </w:r>
      <w:r w:rsidR="00BF6904" w:rsidRPr="003F732A">
        <w:rPr>
          <w:sz w:val="18"/>
          <w:szCs w:val="18"/>
        </w:rPr>
        <w:t xml:space="preserve"> </w:t>
      </w:r>
      <w:proofErr w:type="spellStart"/>
      <w:r w:rsidR="00BF6904" w:rsidRPr="003F732A">
        <w:rPr>
          <w:sz w:val="18"/>
          <w:szCs w:val="18"/>
        </w:rPr>
        <w:t>архите</w:t>
      </w:r>
      <w:r w:rsidRPr="003F732A">
        <w:rPr>
          <w:sz w:val="18"/>
          <w:szCs w:val="18"/>
        </w:rPr>
        <w:t>ктуры</w:t>
      </w:r>
      <w:r w:rsidR="00BF6904" w:rsidRPr="003F732A">
        <w:rPr>
          <w:vanish/>
          <w:sz w:val="18"/>
          <w:szCs w:val="18"/>
        </w:rPr>
        <w:t>коммунальной</w:t>
      </w:r>
      <w:proofErr w:type="spellEnd"/>
      <w:r w:rsidR="00BF6904" w:rsidRPr="003F732A">
        <w:rPr>
          <w:vanish/>
          <w:sz w:val="18"/>
          <w:szCs w:val="18"/>
        </w:rPr>
        <w:t xml:space="preserve"> инфраструктуры</w:t>
      </w:r>
      <w:r w:rsidR="00BF6904" w:rsidRPr="003F732A">
        <w:rPr>
          <w:vanish/>
          <w:sz w:val="18"/>
          <w:szCs w:val="18"/>
        </w:rPr>
        <w:cr/>
      </w:r>
      <w:bookmarkStart w:id="0" w:name="Par17"/>
      <w:bookmarkEnd w:id="0"/>
    </w:p>
    <w:p w:rsidR="00E86FB6" w:rsidRPr="001A555D" w:rsidRDefault="00E86FB6" w:rsidP="001A555D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8"/>
          <w:szCs w:val="28"/>
        </w:rPr>
        <w:sectPr w:rsidR="00E86FB6" w:rsidRPr="001A555D" w:rsidSect="00BA015D">
          <w:footerReference w:type="even" r:id="rId9"/>
          <w:footerReference w:type="default" r:id="rId10"/>
          <w:pgSz w:w="11907" w:h="16840"/>
          <w:pgMar w:top="1134" w:right="851" w:bottom="1134" w:left="1418" w:header="720" w:footer="720" w:gutter="0"/>
          <w:cols w:space="720"/>
          <w:docGrid w:linePitch="272"/>
        </w:sectPr>
      </w:pPr>
    </w:p>
    <w:p w:rsidR="004430C1" w:rsidRDefault="004430C1" w:rsidP="00E438C8">
      <w:pPr>
        <w:rPr>
          <w:sz w:val="28"/>
          <w:szCs w:val="28"/>
        </w:rPr>
      </w:pPr>
    </w:p>
    <w:p w:rsidR="00FF0DB0" w:rsidRDefault="00FF0DB0" w:rsidP="00FF0DB0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F0DB0" w:rsidRPr="00F0097A" w:rsidRDefault="00FF0DB0" w:rsidP="00FF0DB0">
      <w:pPr>
        <w:ind w:left="6237"/>
        <w:contextualSpacing/>
        <w:jc w:val="right"/>
        <w:rPr>
          <w:sz w:val="28"/>
          <w:szCs w:val="28"/>
        </w:rPr>
      </w:pPr>
      <w:r w:rsidRPr="00F0097A">
        <w:rPr>
          <w:sz w:val="28"/>
          <w:szCs w:val="28"/>
        </w:rPr>
        <w:t>к постановлению</w:t>
      </w:r>
    </w:p>
    <w:p w:rsidR="00FF0DB0" w:rsidRPr="00F0097A" w:rsidRDefault="00FF0DB0" w:rsidP="00FF0DB0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FF0DB0" w:rsidRPr="00F0097A" w:rsidRDefault="00FF0DB0" w:rsidP="00FF0DB0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FF0DB0" w:rsidRDefault="000A744B" w:rsidP="00FF0DB0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F0DB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B7F77">
        <w:rPr>
          <w:sz w:val="28"/>
          <w:szCs w:val="28"/>
        </w:rPr>
        <w:t>01.03</w:t>
      </w:r>
      <w:r w:rsidR="00DA3DEB">
        <w:rPr>
          <w:sz w:val="28"/>
          <w:szCs w:val="28"/>
        </w:rPr>
        <w:t>.201</w:t>
      </w:r>
      <w:r w:rsidR="00BA015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A3DEB">
        <w:rPr>
          <w:sz w:val="28"/>
          <w:szCs w:val="28"/>
        </w:rPr>
        <w:t>№</w:t>
      </w:r>
      <w:r w:rsidR="00193257">
        <w:rPr>
          <w:sz w:val="28"/>
          <w:szCs w:val="28"/>
        </w:rPr>
        <w:t xml:space="preserve"> </w:t>
      </w:r>
      <w:r w:rsidR="004B7F77">
        <w:rPr>
          <w:sz w:val="28"/>
          <w:szCs w:val="28"/>
        </w:rPr>
        <w:t>102</w:t>
      </w:r>
    </w:p>
    <w:p w:rsidR="00FF0DB0" w:rsidRDefault="00FF0DB0" w:rsidP="00FF0DB0">
      <w:pPr>
        <w:ind w:left="6237"/>
        <w:contextualSpacing/>
        <w:jc w:val="right"/>
        <w:rPr>
          <w:sz w:val="28"/>
          <w:szCs w:val="28"/>
        </w:rPr>
      </w:pPr>
    </w:p>
    <w:p w:rsidR="00FF0DB0" w:rsidRDefault="00FF0DB0" w:rsidP="00FF0DB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1520C6">
        <w:rPr>
          <w:sz w:val="28"/>
          <w:szCs w:val="28"/>
        </w:rPr>
        <w:t>,</w:t>
      </w:r>
    </w:p>
    <w:p w:rsidR="00FF0DB0" w:rsidRDefault="00FF0DB0" w:rsidP="00FF0DB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Администрации Цимлянского района</w:t>
      </w:r>
    </w:p>
    <w:p w:rsidR="00FF0DB0" w:rsidRPr="00F0097A" w:rsidRDefault="00FF0DB0" w:rsidP="00FF0DB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15.10.2013 №1217 «Об утверждении муниципальной программы Цимлянского района «Развитие транспортной системы»</w:t>
      </w:r>
    </w:p>
    <w:p w:rsidR="004430C1" w:rsidRPr="00DA3DEB" w:rsidRDefault="004430C1" w:rsidP="00E438C8"/>
    <w:p w:rsidR="006D1447" w:rsidRDefault="006D1447" w:rsidP="000A74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«Паспорт </w:t>
      </w:r>
      <w:r w:rsidRPr="00053486">
        <w:rPr>
          <w:sz w:val="28"/>
          <w:szCs w:val="28"/>
        </w:rPr>
        <w:t>муниципальной программы Цимлянского района «Развитие транспортной системы»</w:t>
      </w:r>
      <w:r>
        <w:rPr>
          <w:sz w:val="28"/>
          <w:szCs w:val="28"/>
        </w:rPr>
        <w:t>:</w:t>
      </w:r>
    </w:p>
    <w:p w:rsidR="006D1447" w:rsidRPr="00053486" w:rsidRDefault="006D1447" w:rsidP="006D1447">
      <w:pPr>
        <w:numPr>
          <w:ilvl w:val="1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Строку Ресурсное обеспечение муниципальной программы Цимлянского района изложить в следующей редакции:</w:t>
      </w:r>
    </w:p>
    <w:p w:rsidR="006D1447" w:rsidRPr="005B1AC9" w:rsidRDefault="006D1447" w:rsidP="006D144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92"/>
        <w:gridCol w:w="562"/>
        <w:gridCol w:w="6624"/>
      </w:tblGrid>
      <w:tr w:rsidR="006D1447" w:rsidRPr="000A40C4" w:rsidTr="00E1694E">
        <w:trPr>
          <w:trHeight w:val="240"/>
        </w:trPr>
        <w:tc>
          <w:tcPr>
            <w:tcW w:w="2592" w:type="dxa"/>
          </w:tcPr>
          <w:p w:rsidR="006D1447" w:rsidRDefault="006D1447" w:rsidP="00DA3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1447" w:rsidRPr="00497C3E" w:rsidRDefault="006D1447" w:rsidP="00DA3DEB">
            <w:pPr>
              <w:rPr>
                <w:sz w:val="28"/>
                <w:szCs w:val="28"/>
              </w:rPr>
            </w:pPr>
          </w:p>
          <w:p w:rsidR="006D1447" w:rsidRDefault="006D1447" w:rsidP="00DA3DEB">
            <w:pPr>
              <w:rPr>
                <w:sz w:val="28"/>
                <w:szCs w:val="28"/>
              </w:rPr>
            </w:pPr>
          </w:p>
          <w:p w:rsidR="006D1447" w:rsidRPr="00497C3E" w:rsidRDefault="006D1447" w:rsidP="00D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562" w:type="dxa"/>
          </w:tcPr>
          <w:p w:rsidR="006D1447" w:rsidRPr="000A40C4" w:rsidRDefault="006D1447" w:rsidP="00DA3DEB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0A40C4">
              <w:rPr>
                <w:sz w:val="28"/>
                <w:szCs w:val="28"/>
              </w:rPr>
              <w:t xml:space="preserve">программы </w:t>
            </w:r>
            <w:r w:rsidRPr="000A40C4">
              <w:rPr>
                <w:spacing w:val="-12"/>
                <w:sz w:val="28"/>
                <w:szCs w:val="28"/>
              </w:rPr>
              <w:t xml:space="preserve">на 2014 – 2020 годы составляет </w:t>
            </w:r>
            <w:r w:rsidR="009C1A9C" w:rsidRPr="00BA015D">
              <w:rPr>
                <w:spacing w:val="-12"/>
                <w:sz w:val="28"/>
                <w:szCs w:val="28"/>
              </w:rPr>
              <w:t>152372,0</w:t>
            </w:r>
            <w:r w:rsidRPr="00BA015D">
              <w:rPr>
                <w:spacing w:val="-12"/>
                <w:sz w:val="28"/>
                <w:szCs w:val="28"/>
              </w:rPr>
              <w:t xml:space="preserve"> тыс.</w:t>
            </w:r>
            <w:r w:rsidRPr="00BA015D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25309,8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12378,7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 9399,3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2017 год – 24316,9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2018 год –  </w:t>
            </w:r>
            <w:r w:rsidR="00AF4E90" w:rsidRPr="00BA015D">
              <w:rPr>
                <w:sz w:val="28"/>
                <w:szCs w:val="28"/>
              </w:rPr>
              <w:t>52066,7</w:t>
            </w:r>
            <w:r w:rsidRPr="00BA015D">
              <w:rPr>
                <w:sz w:val="28"/>
                <w:szCs w:val="28"/>
              </w:rPr>
              <w:t xml:space="preserve">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2019 год –  </w:t>
            </w:r>
            <w:r w:rsidR="009C1A9C" w:rsidRPr="00BA015D">
              <w:rPr>
                <w:sz w:val="28"/>
                <w:szCs w:val="28"/>
              </w:rPr>
              <w:t>14385,3</w:t>
            </w:r>
            <w:r w:rsidRPr="00BA015D">
              <w:rPr>
                <w:sz w:val="28"/>
                <w:szCs w:val="28"/>
              </w:rPr>
              <w:t xml:space="preserve">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2020 год –  </w:t>
            </w:r>
            <w:r w:rsidR="009C1A9C" w:rsidRPr="00BA015D">
              <w:rPr>
                <w:sz w:val="28"/>
                <w:szCs w:val="28"/>
              </w:rPr>
              <w:t>14515,3</w:t>
            </w:r>
            <w:r w:rsidRPr="00BA015D">
              <w:rPr>
                <w:sz w:val="28"/>
                <w:szCs w:val="28"/>
              </w:rPr>
              <w:t xml:space="preserve">  тыс. рублей,</w:t>
            </w:r>
          </w:p>
          <w:p w:rsidR="006D1447" w:rsidRPr="00BA015D" w:rsidRDefault="006D1447" w:rsidP="00DA3DEB">
            <w:pPr>
              <w:jc w:val="both"/>
            </w:pP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в том числе за счет средств областного бюджета – </w:t>
            </w:r>
            <w:r w:rsidR="009C1A9C" w:rsidRPr="00BA015D">
              <w:rPr>
                <w:sz w:val="28"/>
                <w:szCs w:val="28"/>
              </w:rPr>
              <w:t>85541,4</w:t>
            </w:r>
            <w:r w:rsidRPr="00BA015D">
              <w:rPr>
                <w:sz w:val="28"/>
                <w:szCs w:val="28"/>
              </w:rPr>
              <w:t xml:space="preserve"> тыс. рублей, в том числе: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17553,7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 4568,7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 3734,8  тыс. рублей;</w:t>
            </w:r>
          </w:p>
          <w:p w:rsidR="00891B9B" w:rsidRPr="000A40C4" w:rsidRDefault="00891B9B" w:rsidP="00DA3DEB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 7125,9 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2018 год – </w:t>
            </w:r>
            <w:r w:rsidR="00AF4E90" w:rsidRPr="00BA015D">
              <w:rPr>
                <w:sz w:val="28"/>
                <w:szCs w:val="28"/>
              </w:rPr>
              <w:t>43329,3</w:t>
            </w:r>
            <w:r w:rsidRPr="00BA015D">
              <w:rPr>
                <w:sz w:val="28"/>
                <w:szCs w:val="28"/>
              </w:rPr>
              <w:t xml:space="preserve">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2019 год – 45</w:t>
            </w:r>
            <w:r w:rsidR="00061EC7" w:rsidRPr="00BA015D">
              <w:rPr>
                <w:sz w:val="28"/>
                <w:szCs w:val="28"/>
              </w:rPr>
              <w:t>49</w:t>
            </w:r>
            <w:r w:rsidRPr="00BA015D">
              <w:rPr>
                <w:sz w:val="28"/>
                <w:szCs w:val="28"/>
              </w:rPr>
              <w:t>,5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2020 год – </w:t>
            </w:r>
            <w:r w:rsidR="009C1A9C" w:rsidRPr="00BA015D">
              <w:rPr>
                <w:sz w:val="28"/>
                <w:szCs w:val="28"/>
              </w:rPr>
              <w:t>4679,5</w:t>
            </w:r>
            <w:r w:rsidRPr="00BA015D">
              <w:rPr>
                <w:sz w:val="28"/>
                <w:szCs w:val="28"/>
              </w:rPr>
              <w:t xml:space="preserve">  тыс. рублей,</w:t>
            </w:r>
          </w:p>
          <w:p w:rsidR="006D1447" w:rsidRPr="00BA015D" w:rsidRDefault="006D1447" w:rsidP="00DA3DEB">
            <w:pPr>
              <w:jc w:val="both"/>
            </w:pP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за счет средств бюджетов муниципального образования – </w:t>
            </w:r>
            <w:r w:rsidR="009C1A9C" w:rsidRPr="00BA015D">
              <w:rPr>
                <w:sz w:val="28"/>
                <w:szCs w:val="28"/>
              </w:rPr>
              <w:t>66830,6</w:t>
            </w:r>
            <w:r w:rsidRPr="00BA015D">
              <w:rPr>
                <w:sz w:val="28"/>
                <w:szCs w:val="28"/>
              </w:rPr>
              <w:t xml:space="preserve"> тыс. рублей, 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в том числе: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7756,1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7810,0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5664,5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2017 год – 17191,0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2018 год – </w:t>
            </w:r>
            <w:r w:rsidR="006039F7" w:rsidRPr="00BA015D">
              <w:rPr>
                <w:sz w:val="28"/>
                <w:szCs w:val="28"/>
              </w:rPr>
              <w:t>8737,4</w:t>
            </w:r>
            <w:r w:rsidRPr="00BA015D">
              <w:rPr>
                <w:sz w:val="28"/>
                <w:szCs w:val="28"/>
              </w:rPr>
              <w:t xml:space="preserve">  тыс. рублей;</w:t>
            </w:r>
          </w:p>
          <w:p w:rsidR="00891B9B" w:rsidRPr="000A40C4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2019 год – </w:t>
            </w:r>
            <w:r w:rsidR="009C1A9C" w:rsidRPr="00BA015D">
              <w:rPr>
                <w:sz w:val="28"/>
                <w:szCs w:val="28"/>
              </w:rPr>
              <w:t>9835,8</w:t>
            </w:r>
            <w:r w:rsidRPr="00BA015D">
              <w:rPr>
                <w:sz w:val="28"/>
                <w:szCs w:val="28"/>
              </w:rPr>
              <w:t xml:space="preserve">  тыс. рублей</w:t>
            </w:r>
            <w:r w:rsidRPr="000A40C4">
              <w:rPr>
                <w:sz w:val="28"/>
                <w:szCs w:val="28"/>
              </w:rPr>
              <w:t>;</w:t>
            </w:r>
          </w:p>
          <w:p w:rsidR="006D1447" w:rsidRPr="000A40C4" w:rsidRDefault="00891B9B" w:rsidP="009C1A9C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2020 год – </w:t>
            </w:r>
            <w:r w:rsidR="009C1A9C">
              <w:rPr>
                <w:sz w:val="28"/>
                <w:szCs w:val="28"/>
              </w:rPr>
              <w:t>9835,8</w:t>
            </w:r>
            <w:r w:rsidRPr="000A40C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D1447" w:rsidRPr="000A40C4" w:rsidTr="00E1694E">
        <w:trPr>
          <w:trHeight w:val="844"/>
        </w:trPr>
        <w:tc>
          <w:tcPr>
            <w:tcW w:w="2592" w:type="dxa"/>
          </w:tcPr>
          <w:p w:rsidR="006D1447" w:rsidRPr="000A40C4" w:rsidRDefault="006D1447" w:rsidP="00DA3D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6D1447" w:rsidRPr="000A40C4" w:rsidRDefault="006D1447" w:rsidP="00DA3DEB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6D1447" w:rsidRPr="000A40C4" w:rsidRDefault="006D1447" w:rsidP="00DA3DEB">
            <w:pPr>
              <w:jc w:val="both"/>
              <w:rPr>
                <w:sz w:val="28"/>
                <w:szCs w:val="28"/>
              </w:rPr>
            </w:pPr>
          </w:p>
        </w:tc>
      </w:tr>
    </w:tbl>
    <w:p w:rsidR="006D1447" w:rsidRDefault="006D1447" w:rsidP="000A744B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732C04">
        <w:rPr>
          <w:sz w:val="28"/>
          <w:szCs w:val="28"/>
        </w:rPr>
        <w:t>Паспорт подпрограммы «Развитие транспортной инфраструктуры Цимлянского района »   муниципальной программы</w:t>
      </w:r>
      <w:r>
        <w:rPr>
          <w:sz w:val="28"/>
          <w:szCs w:val="28"/>
        </w:rPr>
        <w:t>:</w:t>
      </w:r>
    </w:p>
    <w:p w:rsidR="006D1447" w:rsidRPr="00053486" w:rsidRDefault="006D1447" w:rsidP="006D1447">
      <w:pPr>
        <w:numPr>
          <w:ilvl w:val="1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Строку Ресурсное обеспечение муниципальной подпрограммы Цимлянского района изложить в следующей редакции:</w:t>
      </w:r>
    </w:p>
    <w:p w:rsidR="006D1447" w:rsidRDefault="006D1447" w:rsidP="006D1447">
      <w:pPr>
        <w:ind w:left="720"/>
        <w:contextualSpacing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209"/>
        <w:gridCol w:w="6569"/>
      </w:tblGrid>
      <w:tr w:rsidR="006D1447" w:rsidRPr="000A40C4" w:rsidTr="006A3932">
        <w:trPr>
          <w:trHeight w:val="240"/>
        </w:trPr>
        <w:tc>
          <w:tcPr>
            <w:tcW w:w="3246" w:type="dxa"/>
          </w:tcPr>
          <w:p w:rsidR="006D1447" w:rsidRDefault="006D1447" w:rsidP="00E1694E">
            <w:pPr>
              <w:jc w:val="both"/>
              <w:rPr>
                <w:sz w:val="28"/>
                <w:szCs w:val="28"/>
              </w:rPr>
            </w:pPr>
          </w:p>
          <w:p w:rsidR="006D1447" w:rsidRPr="00181FDE" w:rsidRDefault="006D1447" w:rsidP="00E1694E">
            <w:pPr>
              <w:rPr>
                <w:sz w:val="28"/>
                <w:szCs w:val="28"/>
              </w:rPr>
            </w:pPr>
          </w:p>
          <w:p w:rsidR="006D1447" w:rsidRDefault="006D1447" w:rsidP="00E1694E">
            <w:pPr>
              <w:rPr>
                <w:sz w:val="28"/>
                <w:szCs w:val="28"/>
              </w:rPr>
            </w:pPr>
          </w:p>
          <w:p w:rsidR="006D1447" w:rsidRPr="00181FDE" w:rsidRDefault="006D1447" w:rsidP="00E16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подпрограммы Цимлянского района</w:t>
            </w:r>
          </w:p>
        </w:tc>
        <w:tc>
          <w:tcPr>
            <w:tcW w:w="6646" w:type="dxa"/>
          </w:tcPr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0A40C4">
              <w:rPr>
                <w:sz w:val="28"/>
                <w:szCs w:val="28"/>
              </w:rPr>
              <w:t xml:space="preserve">программы </w:t>
            </w:r>
            <w:r w:rsidRPr="000A40C4">
              <w:rPr>
                <w:spacing w:val="-12"/>
                <w:sz w:val="28"/>
                <w:szCs w:val="28"/>
              </w:rPr>
              <w:t xml:space="preserve">на 2014 – 2020 годы составляет </w:t>
            </w:r>
            <w:r w:rsidRPr="00BA015D">
              <w:rPr>
                <w:spacing w:val="-12"/>
                <w:sz w:val="28"/>
                <w:szCs w:val="28"/>
              </w:rPr>
              <w:t>152372,0</w:t>
            </w:r>
            <w:r w:rsidRPr="000A40C4">
              <w:rPr>
                <w:spacing w:val="-12"/>
                <w:sz w:val="28"/>
                <w:szCs w:val="28"/>
              </w:rPr>
              <w:t xml:space="preserve"> тыс.</w:t>
            </w:r>
            <w:r w:rsidRPr="000A40C4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25309,8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12378,7</w:t>
            </w:r>
            <w:r w:rsidRPr="000A40C4">
              <w:rPr>
                <w:sz w:val="28"/>
                <w:szCs w:val="28"/>
              </w:rPr>
              <w:t xml:space="preserve"> тыс. рублей;</w:t>
            </w:r>
          </w:p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 9399,3</w:t>
            </w:r>
            <w:r w:rsidRPr="000A40C4">
              <w:rPr>
                <w:sz w:val="28"/>
                <w:szCs w:val="28"/>
              </w:rPr>
              <w:t xml:space="preserve">  тыс. рублей;</w:t>
            </w:r>
          </w:p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24316,9</w:t>
            </w:r>
            <w:r w:rsidRPr="000A40C4">
              <w:rPr>
                <w:sz w:val="28"/>
                <w:szCs w:val="28"/>
              </w:rPr>
              <w:t xml:space="preserve"> тыс. рублей;</w:t>
            </w:r>
          </w:p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2018 год – </w:t>
            </w:r>
            <w:r w:rsidRPr="00BA015D">
              <w:rPr>
                <w:color w:val="000000"/>
                <w:sz w:val="28"/>
                <w:szCs w:val="28"/>
              </w:rPr>
              <w:t>52066,7</w:t>
            </w:r>
            <w:r w:rsidRPr="000A40C4">
              <w:rPr>
                <w:sz w:val="28"/>
                <w:szCs w:val="28"/>
              </w:rPr>
              <w:t xml:space="preserve">  тыс. рублей;</w:t>
            </w:r>
          </w:p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 14385,3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 14515,3 тыс. рублей,</w:t>
            </w:r>
          </w:p>
          <w:p w:rsidR="006A3932" w:rsidRPr="000A40C4" w:rsidRDefault="006A3932" w:rsidP="006A3932">
            <w:pPr>
              <w:jc w:val="both"/>
              <w:rPr>
                <w:sz w:val="28"/>
                <w:szCs w:val="28"/>
              </w:rPr>
            </w:pPr>
          </w:p>
          <w:p w:rsidR="006D1447" w:rsidRPr="000A40C4" w:rsidRDefault="006D1447" w:rsidP="00E1694E">
            <w:pPr>
              <w:jc w:val="both"/>
              <w:rPr>
                <w:sz w:val="28"/>
                <w:szCs w:val="28"/>
              </w:rPr>
            </w:pPr>
          </w:p>
        </w:tc>
      </w:tr>
      <w:tr w:rsidR="006D1447" w:rsidRPr="000A40C4" w:rsidTr="006A3932">
        <w:trPr>
          <w:trHeight w:val="240"/>
        </w:trPr>
        <w:tc>
          <w:tcPr>
            <w:tcW w:w="3246" w:type="dxa"/>
          </w:tcPr>
          <w:p w:rsidR="006D1447" w:rsidRPr="000A40C4" w:rsidRDefault="006D1447" w:rsidP="00E169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6" w:type="dxa"/>
          </w:tcPr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в том числе за счет средств областного бюджета – 85541,4 тыс. рублей, в том числе: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17553,7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 4568,7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 3734,8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2017 год –  7125,9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2018 год – 43329,3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2019 год – 4549,5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2020 год – 4679,5  тыс. рублей,</w:t>
            </w:r>
          </w:p>
          <w:p w:rsidR="006D1447" w:rsidRPr="00BA015D" w:rsidRDefault="006D1447" w:rsidP="00E1694E">
            <w:pPr>
              <w:jc w:val="both"/>
              <w:rPr>
                <w:sz w:val="28"/>
                <w:szCs w:val="28"/>
              </w:rPr>
            </w:pPr>
          </w:p>
        </w:tc>
      </w:tr>
      <w:tr w:rsidR="006D1447" w:rsidRPr="000A40C4" w:rsidTr="006A3932">
        <w:trPr>
          <w:trHeight w:val="240"/>
        </w:trPr>
        <w:tc>
          <w:tcPr>
            <w:tcW w:w="3246" w:type="dxa"/>
          </w:tcPr>
          <w:p w:rsidR="006D1447" w:rsidRPr="000A40C4" w:rsidRDefault="006D1447" w:rsidP="00E169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6" w:type="dxa"/>
          </w:tcPr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за счет средств бюджетов муниципального образования – 66830,6 тыс. рублей, 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в том числе: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7756,1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7810,0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5664,5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2017 год – 17191,0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2018 год – 8737,4  тыс. рублей;</w:t>
            </w:r>
          </w:p>
          <w:p w:rsidR="001670C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2019 год – 9835,8  тыс. рублей;</w:t>
            </w:r>
          </w:p>
          <w:p w:rsidR="00E86FB6" w:rsidRPr="00BA015D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2020 год – 9835,8  тыс. рублей.</w:t>
            </w:r>
          </w:p>
          <w:p w:rsidR="00E86FB6" w:rsidRPr="00BA015D" w:rsidRDefault="00E86FB6" w:rsidP="00E1694E">
            <w:pPr>
              <w:jc w:val="both"/>
              <w:rPr>
                <w:sz w:val="28"/>
                <w:szCs w:val="28"/>
              </w:rPr>
            </w:pPr>
          </w:p>
        </w:tc>
      </w:tr>
    </w:tbl>
    <w:p w:rsidR="006C3D70" w:rsidRDefault="006C3D70" w:rsidP="007F6C44">
      <w:pPr>
        <w:tabs>
          <w:tab w:val="left" w:pos="1522"/>
        </w:tabs>
        <w:ind w:left="6237"/>
        <w:jc w:val="right"/>
        <w:rPr>
          <w:sz w:val="28"/>
          <w:szCs w:val="28"/>
        </w:rPr>
        <w:sectPr w:rsidR="006C3D70" w:rsidSect="00DA3DEB">
          <w:footerReference w:type="even" r:id="rId11"/>
          <w:footerReference w:type="default" r:id="rId12"/>
          <w:pgSz w:w="11907" w:h="16840"/>
          <w:pgMar w:top="709" w:right="851" w:bottom="851" w:left="1418" w:header="720" w:footer="720" w:gutter="0"/>
          <w:cols w:space="720"/>
          <w:docGrid w:linePitch="272"/>
        </w:sectPr>
      </w:pPr>
    </w:p>
    <w:p w:rsidR="006C3D70" w:rsidRDefault="006C3D70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6C3D70" w:rsidRPr="006C3D70" w:rsidRDefault="006C3D70" w:rsidP="000A74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D70">
        <w:rPr>
          <w:sz w:val="28"/>
          <w:szCs w:val="28"/>
        </w:rPr>
        <w:t xml:space="preserve">Таблицу №4 </w:t>
      </w:r>
      <w:r w:rsidR="00592734">
        <w:rPr>
          <w:sz w:val="28"/>
          <w:szCs w:val="28"/>
        </w:rPr>
        <w:t>п</w:t>
      </w:r>
      <w:r w:rsidRPr="006C3D70">
        <w:rPr>
          <w:sz w:val="28"/>
          <w:szCs w:val="28"/>
        </w:rPr>
        <w:t>риложения №4 к муниципальной программе «Развитие транспортной системы» изложить в следующей редакции:</w:t>
      </w:r>
    </w:p>
    <w:p w:rsidR="00A64049" w:rsidRPr="00F0097A" w:rsidRDefault="00A64049" w:rsidP="00BA015D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бюджета </w:t>
      </w:r>
      <w:r w:rsidR="00261FF8">
        <w:rPr>
          <w:sz w:val="28"/>
          <w:szCs w:val="28"/>
        </w:rPr>
        <w:t xml:space="preserve">Цимлянского района </w:t>
      </w:r>
      <w:r w:rsidRPr="00F0097A">
        <w:rPr>
          <w:sz w:val="28"/>
          <w:szCs w:val="28"/>
        </w:rPr>
        <w:t xml:space="preserve">на реализацию </w:t>
      </w:r>
      <w:r w:rsidR="0035007E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  <w:r w:rsidR="00A64049">
        <w:rPr>
          <w:sz w:val="28"/>
          <w:szCs w:val="28"/>
        </w:rPr>
        <w:br/>
      </w:r>
      <w:r w:rsidR="0035007E">
        <w:rPr>
          <w:sz w:val="28"/>
          <w:szCs w:val="28"/>
        </w:rPr>
        <w:t>Цимлянского района</w:t>
      </w:r>
      <w:r w:rsidRPr="00F0097A">
        <w:rPr>
          <w:sz w:val="28"/>
          <w:szCs w:val="28"/>
        </w:rPr>
        <w:t xml:space="preserve"> «Развитие транспортной системы» 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/>
      </w:tblPr>
      <w:tblGrid>
        <w:gridCol w:w="1695"/>
        <w:gridCol w:w="3774"/>
        <w:gridCol w:w="1808"/>
        <w:gridCol w:w="673"/>
        <w:gridCol w:w="594"/>
        <w:gridCol w:w="1250"/>
        <w:gridCol w:w="480"/>
        <w:gridCol w:w="750"/>
        <w:gridCol w:w="755"/>
        <w:gridCol w:w="755"/>
        <w:gridCol w:w="865"/>
        <w:gridCol w:w="755"/>
        <w:gridCol w:w="755"/>
        <w:gridCol w:w="659"/>
      </w:tblGrid>
      <w:tr w:rsidR="00B5095D" w:rsidRPr="00FC5323" w:rsidTr="00142D16">
        <w:trPr>
          <w:trHeight w:val="720"/>
        </w:trPr>
        <w:tc>
          <w:tcPr>
            <w:tcW w:w="0" w:type="auto"/>
            <w:vMerge w:val="restar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Наименование      </w:t>
            </w:r>
            <w:r w:rsidRPr="00FC5323">
              <w:rPr>
                <w:sz w:val="22"/>
                <w:szCs w:val="22"/>
              </w:rPr>
              <w:br/>
              <w:t xml:space="preserve">муниципальной </w:t>
            </w:r>
            <w:r w:rsidRPr="00FC5323">
              <w:rPr>
                <w:sz w:val="22"/>
                <w:szCs w:val="22"/>
              </w:rPr>
              <w:br/>
              <w:t>программы, подпрограммы</w:t>
            </w:r>
            <w:r w:rsidRPr="00FC5323">
              <w:rPr>
                <w:sz w:val="22"/>
                <w:szCs w:val="22"/>
              </w:rPr>
              <w:br/>
              <w:t xml:space="preserve">муниципальной    </w:t>
            </w:r>
            <w:r w:rsidRPr="00FC5323">
              <w:rPr>
                <w:sz w:val="22"/>
                <w:szCs w:val="22"/>
              </w:rPr>
              <w:br/>
              <w:t>программы,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основного мероприятия</w:t>
            </w:r>
            <w:r w:rsidRPr="00FC5323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vMerge w:val="restar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Ответственный  </w:t>
            </w:r>
            <w:r w:rsidRPr="00FC5323">
              <w:rPr>
                <w:sz w:val="22"/>
                <w:szCs w:val="22"/>
              </w:rPr>
              <w:br/>
              <w:t xml:space="preserve">исполнитель,   </w:t>
            </w:r>
            <w:r w:rsidRPr="00FC5323">
              <w:rPr>
                <w:sz w:val="22"/>
                <w:szCs w:val="22"/>
              </w:rPr>
              <w:br/>
              <w:t xml:space="preserve">соисполнители,  </w:t>
            </w:r>
            <w:r w:rsidRPr="00FC532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0" w:type="auto"/>
            <w:gridSpan w:val="4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Код бюджетной   </w:t>
            </w:r>
            <w:r w:rsidRPr="00FC5323">
              <w:rPr>
                <w:sz w:val="22"/>
                <w:szCs w:val="22"/>
              </w:rPr>
              <w:br/>
              <w:t xml:space="preserve">   классификации   </w:t>
            </w:r>
            <w:r w:rsidRPr="00FC5323">
              <w:rPr>
                <w:sz w:val="22"/>
                <w:szCs w:val="22"/>
              </w:rPr>
              <w:br/>
            </w:r>
            <w:hyperlink r:id="rId13" w:anchor="Par867" w:history="1">
              <w:r w:rsidRPr="00FC5323">
                <w:rPr>
                  <w:rStyle w:val="ac"/>
                  <w:color w:val="auto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0" w:type="auto"/>
            <w:gridSpan w:val="7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Расходы </w:t>
            </w:r>
            <w:hyperlink r:id="rId14" w:anchor="Par867" w:history="1">
              <w:r w:rsidRPr="00FC5323">
                <w:rPr>
                  <w:sz w:val="22"/>
                  <w:szCs w:val="22"/>
                </w:rPr>
                <w:t>&lt;2&gt;</w:t>
              </w:r>
            </w:hyperlink>
            <w:r w:rsidRPr="00FC5323">
              <w:rPr>
                <w:sz w:val="22"/>
                <w:szCs w:val="22"/>
              </w:rPr>
              <w:t xml:space="preserve"> (тыс. рублей), годы</w:t>
            </w:r>
          </w:p>
        </w:tc>
      </w:tr>
      <w:tr w:rsidR="00B5095D" w:rsidRPr="00FC5323" w:rsidTr="00DA3DEB">
        <w:trPr>
          <w:trHeight w:val="946"/>
        </w:trPr>
        <w:tc>
          <w:tcPr>
            <w:tcW w:w="0" w:type="auto"/>
            <w:vMerge/>
            <w:vAlign w:val="center"/>
          </w:tcPr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ГРБС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proofErr w:type="spellStart"/>
            <w:r w:rsidRPr="00FC532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ЦСР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ВР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B5095D" w:rsidRPr="00193257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2020</w:t>
            </w:r>
          </w:p>
        </w:tc>
      </w:tr>
      <w:tr w:rsidR="00B5095D" w:rsidRPr="00FC5323" w:rsidTr="00142D16"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B5095D" w:rsidRPr="00BA015D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B5095D" w:rsidRPr="00BA015D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14</w:t>
            </w:r>
          </w:p>
        </w:tc>
      </w:tr>
      <w:tr w:rsidR="00B5095D" w:rsidRPr="00FC5323" w:rsidTr="00142D16">
        <w:trPr>
          <w:trHeight w:val="540"/>
        </w:trPr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муниципальная </w:t>
            </w:r>
            <w:r w:rsidRPr="00FC5323">
              <w:rPr>
                <w:sz w:val="22"/>
                <w:szCs w:val="22"/>
              </w:rPr>
              <w:br/>
              <w:t xml:space="preserve">программа      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25309,8</w:t>
            </w:r>
          </w:p>
        </w:tc>
        <w:tc>
          <w:tcPr>
            <w:tcW w:w="0" w:type="auto"/>
            <w:vAlign w:val="center"/>
          </w:tcPr>
          <w:p w:rsidR="00B5095D" w:rsidRPr="00FC5323" w:rsidRDefault="00B5095D" w:rsidP="00142D16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FC5323">
              <w:rPr>
                <w:spacing w:val="-16"/>
                <w:sz w:val="22"/>
                <w:szCs w:val="22"/>
              </w:rPr>
              <w:t>12378,7</w:t>
            </w:r>
          </w:p>
        </w:tc>
        <w:tc>
          <w:tcPr>
            <w:tcW w:w="0" w:type="auto"/>
            <w:vAlign w:val="center"/>
          </w:tcPr>
          <w:p w:rsidR="00B5095D" w:rsidRPr="00FC5323" w:rsidRDefault="00B5095D" w:rsidP="00142D16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FC5323">
              <w:rPr>
                <w:color w:val="000000"/>
                <w:spacing w:val="-16"/>
                <w:sz w:val="22"/>
                <w:szCs w:val="22"/>
              </w:rPr>
              <w:t>9399,3</w:t>
            </w:r>
          </w:p>
        </w:tc>
        <w:tc>
          <w:tcPr>
            <w:tcW w:w="0" w:type="auto"/>
            <w:vAlign w:val="center"/>
          </w:tcPr>
          <w:p w:rsidR="00B5095D" w:rsidRPr="00FC5323" w:rsidRDefault="002E4A58" w:rsidP="00142D16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24316,9</w:t>
            </w:r>
          </w:p>
        </w:tc>
        <w:tc>
          <w:tcPr>
            <w:tcW w:w="0" w:type="auto"/>
            <w:vAlign w:val="center"/>
          </w:tcPr>
          <w:p w:rsidR="00B5095D" w:rsidRPr="00BA015D" w:rsidRDefault="006A3932" w:rsidP="00142D16">
            <w:pPr>
              <w:jc w:val="center"/>
              <w:rPr>
                <w:b/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52066,</w:t>
            </w:r>
            <w:r w:rsidR="007732E7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B5095D" w:rsidRPr="00BA015D" w:rsidRDefault="00B67935" w:rsidP="00142D16">
            <w:pPr>
              <w:ind w:right="-108"/>
              <w:jc w:val="center"/>
              <w:rPr>
                <w:b/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14385,3</w:t>
            </w:r>
          </w:p>
        </w:tc>
        <w:tc>
          <w:tcPr>
            <w:tcW w:w="0" w:type="auto"/>
            <w:vAlign w:val="center"/>
          </w:tcPr>
          <w:p w:rsidR="00B5095D" w:rsidRPr="00FC5323" w:rsidRDefault="00B67935" w:rsidP="00142D16">
            <w:pPr>
              <w:ind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14515,3</w:t>
            </w:r>
          </w:p>
        </w:tc>
      </w:tr>
      <w:tr w:rsidR="00B67935" w:rsidRPr="00FC5323" w:rsidTr="00142D16">
        <w:trPr>
          <w:trHeight w:val="439"/>
        </w:trPr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Подпрограмма 1  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развитие транспортной инфраструктуры Цимлянского района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25309,8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142D16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FC5323">
              <w:rPr>
                <w:spacing w:val="-16"/>
                <w:sz w:val="22"/>
                <w:szCs w:val="22"/>
              </w:rPr>
              <w:t>12378,7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142D16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FC5323">
              <w:rPr>
                <w:color w:val="000000"/>
                <w:spacing w:val="-16"/>
                <w:sz w:val="22"/>
                <w:szCs w:val="22"/>
              </w:rPr>
              <w:t>9399,3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142D16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FC5323">
              <w:rPr>
                <w:color w:val="000000"/>
                <w:spacing w:val="-16"/>
                <w:sz w:val="22"/>
                <w:szCs w:val="22"/>
              </w:rPr>
              <w:t>20817,9</w:t>
            </w:r>
          </w:p>
        </w:tc>
        <w:tc>
          <w:tcPr>
            <w:tcW w:w="0" w:type="auto"/>
            <w:vAlign w:val="center"/>
          </w:tcPr>
          <w:p w:rsidR="00B67935" w:rsidRPr="00BA015D" w:rsidRDefault="00B67935" w:rsidP="00142D16">
            <w:pPr>
              <w:jc w:val="center"/>
              <w:rPr>
                <w:b/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52066,</w:t>
            </w:r>
            <w:r w:rsidR="007732E7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B67935" w:rsidRPr="00BA015D" w:rsidRDefault="00B67935" w:rsidP="009263F5">
            <w:pPr>
              <w:ind w:right="-108"/>
              <w:jc w:val="center"/>
              <w:rPr>
                <w:b/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14385,3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9263F5">
            <w:pPr>
              <w:ind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14515,3</w:t>
            </w:r>
          </w:p>
        </w:tc>
      </w:tr>
      <w:tr w:rsidR="001E4237" w:rsidRPr="00FC5323" w:rsidTr="001E4237">
        <w:trPr>
          <w:trHeight w:val="642"/>
        </w:trPr>
        <w:tc>
          <w:tcPr>
            <w:tcW w:w="0" w:type="auto"/>
            <w:vMerge w:val="restart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Основное        </w:t>
            </w:r>
            <w:r w:rsidRPr="00FC5323">
              <w:rPr>
                <w:sz w:val="22"/>
                <w:szCs w:val="22"/>
              </w:rPr>
              <w:br/>
              <w:t xml:space="preserve">мероприятие 1.1 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1E4237" w:rsidRPr="00FC5323" w:rsidRDefault="001E4237" w:rsidP="001E4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1512240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  <w:lang w:val="en-US"/>
              </w:rPr>
              <w:t>2</w:t>
            </w:r>
            <w:r w:rsidRPr="00FC5323">
              <w:rPr>
                <w:sz w:val="22"/>
                <w:szCs w:val="22"/>
              </w:rPr>
              <w:t>20</w:t>
            </w:r>
          </w:p>
          <w:p w:rsidR="001E4237" w:rsidRPr="000C13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2019,8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385,7</w:t>
            </w: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Default="001E4237" w:rsidP="00142D16">
            <w:pPr>
              <w:rPr>
                <w:sz w:val="22"/>
                <w:szCs w:val="22"/>
              </w:rPr>
            </w:pPr>
          </w:p>
          <w:p w:rsidR="001E4237" w:rsidRPr="000C13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b/>
                <w:color w:val="000000"/>
                <w:spacing w:val="-16"/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b/>
                <w:spacing w:val="-16"/>
                <w:sz w:val="22"/>
                <w:szCs w:val="22"/>
              </w:rPr>
            </w:pPr>
          </w:p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ind w:right="-108"/>
              <w:rPr>
                <w:spacing w:val="-16"/>
                <w:sz w:val="22"/>
                <w:szCs w:val="22"/>
              </w:rPr>
            </w:pPr>
          </w:p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ind w:right="-108"/>
              <w:rPr>
                <w:b/>
                <w:color w:val="000000"/>
                <w:spacing w:val="-16"/>
                <w:sz w:val="22"/>
                <w:szCs w:val="22"/>
              </w:rPr>
            </w:pPr>
          </w:p>
          <w:p w:rsidR="001E4237" w:rsidRPr="00FC5323" w:rsidRDefault="001E4237" w:rsidP="00142D16">
            <w:pPr>
              <w:ind w:right="-108"/>
              <w:rPr>
                <w:b/>
                <w:color w:val="000000"/>
                <w:spacing w:val="-16"/>
                <w:sz w:val="22"/>
                <w:szCs w:val="22"/>
              </w:rPr>
            </w:pPr>
          </w:p>
          <w:p w:rsidR="001E4237" w:rsidRPr="00FC5323" w:rsidRDefault="001E4237" w:rsidP="00F22577">
            <w:pPr>
              <w:rPr>
                <w:sz w:val="22"/>
                <w:szCs w:val="22"/>
              </w:rPr>
            </w:pPr>
          </w:p>
        </w:tc>
      </w:tr>
      <w:tr w:rsidR="001E4237" w:rsidRPr="00FC5323" w:rsidTr="001E4237">
        <w:trPr>
          <w:trHeight w:val="448"/>
        </w:trPr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1510351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240</w:t>
            </w:r>
          </w:p>
          <w:p w:rsidR="001E4237" w:rsidRPr="00FC5323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272,9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129,3</w:t>
            </w: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8D14B1" w:rsidRDefault="001E4237" w:rsidP="008D14B1">
            <w:pPr>
              <w:rPr>
                <w:sz w:val="22"/>
                <w:szCs w:val="22"/>
              </w:rPr>
            </w:pPr>
          </w:p>
          <w:p w:rsidR="001E4237" w:rsidRPr="00FC5323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color w:val="FF0000"/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b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rPr>
                <w:sz w:val="22"/>
                <w:szCs w:val="22"/>
              </w:rPr>
            </w:pPr>
          </w:p>
          <w:p w:rsidR="001E4237" w:rsidRPr="00FC5323" w:rsidRDefault="001E4237" w:rsidP="00F22577">
            <w:pPr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</w:tr>
      <w:tr w:rsidR="001E4237" w:rsidRPr="00FC5323" w:rsidTr="001E4237">
        <w:trPr>
          <w:trHeight w:val="502"/>
        </w:trPr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1517351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C53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  <w:p w:rsidR="001E4237" w:rsidRPr="00FC5323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3800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1800,0</w:t>
            </w:r>
          </w:p>
        </w:tc>
        <w:tc>
          <w:tcPr>
            <w:tcW w:w="0" w:type="auto"/>
          </w:tcPr>
          <w:p w:rsidR="001E4237" w:rsidRPr="008D14B1" w:rsidRDefault="001E4237" w:rsidP="008D14B1">
            <w:pPr>
              <w:rPr>
                <w:sz w:val="22"/>
                <w:szCs w:val="22"/>
              </w:rPr>
            </w:pPr>
          </w:p>
          <w:p w:rsidR="001E4237" w:rsidRPr="008D14B1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rPr>
                <w:sz w:val="22"/>
                <w:szCs w:val="22"/>
              </w:rPr>
            </w:pPr>
          </w:p>
          <w:p w:rsidR="001E4237" w:rsidRPr="00FC5323" w:rsidRDefault="001E4237" w:rsidP="00F22577">
            <w:pPr>
              <w:rPr>
                <w:sz w:val="22"/>
                <w:szCs w:val="22"/>
              </w:rPr>
            </w:pPr>
          </w:p>
        </w:tc>
      </w:tr>
      <w:tr w:rsidR="001E4237" w:rsidRPr="00FC5323" w:rsidTr="001E4237">
        <w:trPr>
          <w:trHeight w:val="529"/>
        </w:trPr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15100</w:t>
            </w:r>
          </w:p>
          <w:p w:rsidR="001E4237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FF0000"/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22400</w:t>
            </w:r>
          </w:p>
        </w:tc>
        <w:tc>
          <w:tcPr>
            <w:tcW w:w="0" w:type="auto"/>
          </w:tcPr>
          <w:p w:rsidR="001E4237" w:rsidRPr="008D14B1" w:rsidRDefault="001E4237" w:rsidP="00C93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1E4237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8D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5463,7</w:t>
            </w:r>
          </w:p>
          <w:p w:rsidR="001E4237" w:rsidRPr="008D14B1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2E4A58" w:rsidP="00F2257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6167,6</w:t>
            </w: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6A3932" w:rsidP="00F22577">
            <w:pPr>
              <w:rPr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7904,6</w:t>
            </w: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D64E08" w:rsidP="00F22577">
            <w:pPr>
              <w:ind w:right="-108"/>
              <w:rPr>
                <w:b/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9624,9</w:t>
            </w: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D64E08" w:rsidP="00F22577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9639,2</w:t>
            </w:r>
          </w:p>
        </w:tc>
      </w:tr>
      <w:tr w:rsidR="001E4237" w:rsidRPr="00FC5323" w:rsidTr="001E4237">
        <w:trPr>
          <w:trHeight w:val="475"/>
        </w:trPr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C93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C93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1510073510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C93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055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E4237" w:rsidRPr="00FC5323" w:rsidTr="001E4237">
        <w:trPr>
          <w:trHeight w:val="584"/>
        </w:trPr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193257" w:rsidRDefault="001E4237" w:rsidP="00C93C6D">
            <w:pPr>
              <w:rPr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902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C93C6D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15100</w:t>
            </w:r>
            <w:r w:rsidRPr="00FC5323">
              <w:rPr>
                <w:sz w:val="22"/>
                <w:szCs w:val="22"/>
                <w:lang w:val="en-US"/>
              </w:rPr>
              <w:t>S</w:t>
            </w:r>
          </w:p>
          <w:p w:rsidR="001E4237" w:rsidRPr="00FC5323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351</w:t>
            </w:r>
            <w:r w:rsidRPr="00FC5323">
              <w:rPr>
                <w:sz w:val="22"/>
                <w:szCs w:val="22"/>
                <w:lang w:val="en-US"/>
              </w:rPr>
              <w:t>0</w:t>
            </w:r>
          </w:p>
          <w:p w:rsidR="001E4237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C93C6D">
            <w:pPr>
              <w:rPr>
                <w:sz w:val="22"/>
                <w:szCs w:val="22"/>
              </w:rPr>
            </w:pPr>
          </w:p>
          <w:p w:rsidR="001E4237" w:rsidRDefault="001E4237" w:rsidP="00C93C6D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240</w:t>
            </w: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0C1337" w:rsidRDefault="0034299F" w:rsidP="000C1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  <w:p w:rsidR="001E4237" w:rsidRPr="000C1337" w:rsidRDefault="001E4237" w:rsidP="000C1337">
            <w:pPr>
              <w:rPr>
                <w:sz w:val="22"/>
                <w:szCs w:val="22"/>
              </w:rPr>
            </w:pP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34299F" w:rsidP="0014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3532,4</w:t>
            </w: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3750,2</w:t>
            </w: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D64E08" w:rsidP="00142D16">
            <w:pPr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3978,9</w:t>
            </w: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D64E08" w:rsidP="00F2257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4094,6</w:t>
            </w:r>
          </w:p>
        </w:tc>
      </w:tr>
      <w:tr w:rsidR="00B5095D" w:rsidRPr="00FC5323" w:rsidTr="00142D16">
        <w:trPr>
          <w:trHeight w:val="343"/>
        </w:trPr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lastRenderedPageBreak/>
              <w:t>Основное мероприятие 1.2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</w:tc>
        <w:tc>
          <w:tcPr>
            <w:tcW w:w="0" w:type="auto"/>
          </w:tcPr>
          <w:p w:rsidR="00AD08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1512241  </w:t>
            </w:r>
          </w:p>
          <w:p w:rsidR="00C93C6D" w:rsidRPr="00FC5323" w:rsidRDefault="00C93C6D" w:rsidP="00AD085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AD085D" w:rsidRPr="00FC5323" w:rsidRDefault="00AD085D" w:rsidP="00AD085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15100</w:t>
            </w:r>
          </w:p>
          <w:p w:rsidR="00B5095D" w:rsidRPr="00FC5323" w:rsidRDefault="00AD085D" w:rsidP="00AD085D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22410  </w:t>
            </w:r>
          </w:p>
        </w:tc>
        <w:tc>
          <w:tcPr>
            <w:tcW w:w="0" w:type="auto"/>
          </w:tcPr>
          <w:p w:rsidR="00C93C6D" w:rsidRPr="00FC5323" w:rsidRDefault="00B5095D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</w:t>
            </w:r>
            <w:r w:rsidR="004831BA">
              <w:rPr>
                <w:sz w:val="22"/>
                <w:szCs w:val="22"/>
              </w:rPr>
              <w:t>0</w:t>
            </w:r>
          </w:p>
          <w:p w:rsidR="00C93C6D" w:rsidRPr="00FC5323" w:rsidRDefault="00C93C6D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C93C6D" w:rsidRPr="00FC5323" w:rsidRDefault="00C93C6D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C93C6D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4831BA" w:rsidP="004831B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6044,8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D085D" w:rsidRPr="00FC5323" w:rsidRDefault="00AD08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7030A0"/>
                <w:spacing w:val="-20"/>
                <w:sz w:val="22"/>
                <w:szCs w:val="22"/>
              </w:rPr>
            </w:pPr>
          </w:p>
          <w:p w:rsidR="00AD085D" w:rsidRPr="00FC5323" w:rsidRDefault="00AD085D" w:rsidP="00AD085D">
            <w:pPr>
              <w:rPr>
                <w:sz w:val="22"/>
                <w:szCs w:val="22"/>
              </w:rPr>
            </w:pPr>
          </w:p>
          <w:p w:rsidR="00AD085D" w:rsidRPr="00FC5323" w:rsidRDefault="00AD085D" w:rsidP="00AD085D">
            <w:pPr>
              <w:rPr>
                <w:sz w:val="22"/>
                <w:szCs w:val="22"/>
              </w:rPr>
            </w:pPr>
          </w:p>
          <w:p w:rsidR="00B5095D" w:rsidRPr="00FC5323" w:rsidRDefault="002E4A58" w:rsidP="00AD085D">
            <w:pPr>
              <w:rPr>
                <w:sz w:val="22"/>
                <w:szCs w:val="22"/>
              </w:rPr>
            </w:pPr>
            <w:r>
              <w:rPr>
                <w:color w:val="7030A0"/>
                <w:spacing w:val="-20"/>
                <w:sz w:val="22"/>
                <w:szCs w:val="22"/>
              </w:rPr>
              <w:t>7149,5</w:t>
            </w:r>
          </w:p>
        </w:tc>
        <w:tc>
          <w:tcPr>
            <w:tcW w:w="0" w:type="auto"/>
          </w:tcPr>
          <w:p w:rsidR="00B5095D" w:rsidRPr="00BE13B2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  <w:r w:rsidRPr="00BE13B2">
              <w:rPr>
                <w:color w:val="FF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B5095D" w:rsidRPr="00FC5323" w:rsidTr="00142D16">
        <w:trPr>
          <w:trHeight w:val="360"/>
        </w:trPr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1.3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 xml:space="preserve">капитальный ремонт автомобильных </w:t>
            </w:r>
            <w:r w:rsidRPr="00FC5323">
              <w:rPr>
                <w:b/>
                <w:spacing w:val="-6"/>
                <w:sz w:val="22"/>
                <w:szCs w:val="22"/>
              </w:rPr>
              <w:t xml:space="preserve">дорог </w:t>
            </w:r>
            <w:r w:rsidRPr="00FC5323">
              <w:rPr>
                <w:b/>
                <w:sz w:val="22"/>
                <w:szCs w:val="22"/>
              </w:rPr>
              <w:t xml:space="preserve">общего пользования местного значения </w:t>
            </w:r>
            <w:r w:rsidRPr="00FC5323">
              <w:rPr>
                <w:b/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BE13B2" w:rsidRDefault="006A3932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  <w:r>
              <w:rPr>
                <w:color w:val="FF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B5095D" w:rsidRPr="00FC5323" w:rsidTr="00142D16"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1.4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 xml:space="preserve">проектные работы по капитальному ремонту автомобильных </w:t>
            </w:r>
            <w:r w:rsidRPr="00FC5323">
              <w:rPr>
                <w:b/>
                <w:spacing w:val="-6"/>
                <w:sz w:val="22"/>
                <w:szCs w:val="22"/>
              </w:rPr>
              <w:t xml:space="preserve">дорог </w:t>
            </w:r>
            <w:r w:rsidRPr="00FC5323">
              <w:rPr>
                <w:b/>
                <w:sz w:val="22"/>
                <w:szCs w:val="22"/>
              </w:rPr>
              <w:t xml:space="preserve">общего пользования местного значения </w:t>
            </w:r>
            <w:r w:rsidRPr="00FC5323">
              <w:rPr>
                <w:b/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  <w:r w:rsidRPr="00FC5323">
              <w:rPr>
                <w:b/>
                <w:spacing w:val="-20"/>
                <w:sz w:val="22"/>
                <w:szCs w:val="22"/>
              </w:rPr>
              <w:t>-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BE13B2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  <w:r w:rsidRPr="00BE13B2">
              <w:rPr>
                <w:color w:val="FF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B5095D" w:rsidRPr="00FC5323" w:rsidTr="00142D16"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1.5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строительство и реконструкция               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  </w:t>
            </w:r>
          </w:p>
        </w:tc>
        <w:tc>
          <w:tcPr>
            <w:tcW w:w="0" w:type="auto"/>
          </w:tcPr>
          <w:p w:rsidR="00B5095D" w:rsidRPr="00FC5323" w:rsidRDefault="008556CA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  <w:lang w:val="en-US"/>
              </w:rPr>
              <w:t>902</w:t>
            </w:r>
          </w:p>
        </w:tc>
        <w:tc>
          <w:tcPr>
            <w:tcW w:w="0" w:type="auto"/>
          </w:tcPr>
          <w:p w:rsidR="00B5095D" w:rsidRPr="00FC5323" w:rsidRDefault="008556CA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0" w:type="auto"/>
          </w:tcPr>
          <w:p w:rsidR="00B5095D" w:rsidRPr="00FC5323" w:rsidRDefault="008556CA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  <w:lang w:val="en-US"/>
              </w:rPr>
              <w:t>15100S3490</w:t>
            </w:r>
          </w:p>
        </w:tc>
        <w:tc>
          <w:tcPr>
            <w:tcW w:w="0" w:type="auto"/>
          </w:tcPr>
          <w:p w:rsidR="00B5095D" w:rsidRPr="00FC5323" w:rsidRDefault="008556CA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  <w:r w:rsidRPr="00FC5323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FF"/>
                <w:spacing w:val="-20"/>
                <w:sz w:val="22"/>
                <w:szCs w:val="22"/>
              </w:rPr>
            </w:pPr>
            <w:r w:rsidRPr="00FC5323">
              <w:rPr>
                <w:b/>
                <w:color w:val="FF00FF"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  <w:r w:rsidRPr="00FC5323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BA015D" w:rsidRDefault="007732E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39630,5</w:t>
            </w:r>
          </w:p>
          <w:p w:rsidR="00B5095D" w:rsidRPr="00BA015D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B5095D" w:rsidRPr="00FC5323" w:rsidTr="00142D16"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1.6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</w:t>
            </w:r>
            <w:r w:rsidR="00A446AC" w:rsidRPr="00FC5323">
              <w:rPr>
                <w:sz w:val="22"/>
                <w:szCs w:val="22"/>
              </w:rPr>
              <w:t>00</w:t>
            </w:r>
          </w:p>
          <w:p w:rsidR="00B5095D" w:rsidRPr="00FC5323" w:rsidRDefault="00A446AC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  <w:lang w:val="en-US"/>
              </w:rPr>
              <w:t>S</w:t>
            </w:r>
            <w:r w:rsidR="00B5095D" w:rsidRPr="00FC5323">
              <w:rPr>
                <w:sz w:val="22"/>
                <w:szCs w:val="22"/>
              </w:rPr>
              <w:t>350</w:t>
            </w:r>
            <w:r w:rsidRPr="00FC5323">
              <w:rPr>
                <w:sz w:val="22"/>
                <w:szCs w:val="22"/>
              </w:rPr>
              <w:t>0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556CA" w:rsidRPr="00FC5323" w:rsidRDefault="008556CA" w:rsidP="008556CA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15100</w:t>
            </w:r>
          </w:p>
          <w:p w:rsidR="008556CA" w:rsidRPr="00FC5323" w:rsidRDefault="008556CA" w:rsidP="008556CA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  <w:lang w:val="en-US"/>
              </w:rPr>
              <w:t>S</w:t>
            </w:r>
            <w:r w:rsidRPr="00FC5323">
              <w:rPr>
                <w:sz w:val="22"/>
                <w:szCs w:val="22"/>
              </w:rPr>
              <w:t>3500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151002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2430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24</w:t>
            </w:r>
            <w:r w:rsidR="008556CA" w:rsidRPr="00FC5323">
              <w:rPr>
                <w:sz w:val="22"/>
                <w:szCs w:val="22"/>
                <w:lang w:val="en-US"/>
              </w:rPr>
              <w:t>0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24</w:t>
            </w:r>
            <w:r w:rsidR="008556CA" w:rsidRPr="00FC5323">
              <w:rPr>
                <w:sz w:val="22"/>
                <w:szCs w:val="22"/>
                <w:lang w:val="en-US"/>
              </w:rPr>
              <w:t>0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548DD4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193257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193257" w:rsidRDefault="002E4A58" w:rsidP="00142D16">
            <w:pPr>
              <w:rPr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1398,10</w:t>
            </w:r>
          </w:p>
          <w:p w:rsidR="00B5095D" w:rsidRPr="00193257" w:rsidRDefault="00B5095D" w:rsidP="00142D16">
            <w:pPr>
              <w:rPr>
                <w:sz w:val="22"/>
                <w:szCs w:val="22"/>
              </w:rPr>
            </w:pPr>
          </w:p>
          <w:p w:rsidR="00B5095D" w:rsidRPr="00193257" w:rsidRDefault="00B5095D" w:rsidP="00142D16">
            <w:pPr>
              <w:rPr>
                <w:sz w:val="22"/>
                <w:szCs w:val="22"/>
              </w:rPr>
            </w:pPr>
          </w:p>
          <w:p w:rsidR="00B5095D" w:rsidRPr="00193257" w:rsidRDefault="00B5095D" w:rsidP="00142D16">
            <w:pPr>
              <w:rPr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2099,3</w:t>
            </w:r>
          </w:p>
          <w:p w:rsidR="00B5095D" w:rsidRPr="00193257" w:rsidRDefault="00B5095D" w:rsidP="00142D16">
            <w:pPr>
              <w:rPr>
                <w:sz w:val="22"/>
                <w:szCs w:val="22"/>
              </w:rPr>
            </w:pPr>
          </w:p>
          <w:p w:rsidR="00B5095D" w:rsidRPr="00193257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color w:val="7030A0"/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97,0</w:t>
            </w:r>
          </w:p>
        </w:tc>
        <w:tc>
          <w:tcPr>
            <w:tcW w:w="0" w:type="auto"/>
          </w:tcPr>
          <w:p w:rsidR="00B5095D" w:rsidRPr="00BE13B2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  <w:r w:rsidRPr="00BE13B2">
              <w:rPr>
                <w:b/>
                <w:color w:val="FF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41289D" w:rsidRPr="00FC5323" w:rsidTr="00BA015D">
        <w:trPr>
          <w:trHeight w:val="274"/>
        </w:trPr>
        <w:tc>
          <w:tcPr>
            <w:tcW w:w="0" w:type="auto"/>
            <w:vMerge w:val="restart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1.7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 xml:space="preserve">Иные межбюджетные трансферты из бюджета района бюджетам поселений для </w:t>
            </w:r>
            <w:proofErr w:type="spellStart"/>
            <w:r w:rsidRPr="00FC5323">
              <w:rPr>
                <w:b/>
                <w:sz w:val="22"/>
                <w:szCs w:val="22"/>
              </w:rPr>
              <w:t>софинансирования</w:t>
            </w:r>
            <w:proofErr w:type="spellEnd"/>
            <w:r w:rsidRPr="00FC5323">
              <w:rPr>
                <w:b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  <w:proofErr w:type="gramStart"/>
            <w:r w:rsidRPr="00FC5323">
              <w:rPr>
                <w:b/>
                <w:sz w:val="22"/>
                <w:szCs w:val="22"/>
              </w:rPr>
              <w:t>на</w:t>
            </w:r>
            <w:proofErr w:type="gramEnd"/>
            <w:r w:rsidRPr="00FC5323">
              <w:rPr>
                <w:b/>
                <w:sz w:val="22"/>
                <w:szCs w:val="22"/>
              </w:rPr>
              <w:t>:</w:t>
            </w: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Строительство и реконструкцию;</w:t>
            </w: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lastRenderedPageBreak/>
              <w:t>Администрация Цимлянского района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1518503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1517348</w:t>
            </w:r>
          </w:p>
          <w:p w:rsidR="0041289D" w:rsidRPr="00FC5323" w:rsidRDefault="0041289D" w:rsidP="007F45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724,2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10084,0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AD085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AD08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41289D" w:rsidRPr="00FC5323" w:rsidTr="00DA3DEB">
        <w:trPr>
          <w:trHeight w:val="694"/>
        </w:trPr>
        <w:tc>
          <w:tcPr>
            <w:tcW w:w="0" w:type="auto"/>
            <w:vMerge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Капитальный ремонт;</w:t>
            </w: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  <w:lang w:val="en-US"/>
              </w:rPr>
              <w:t>902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1518502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7F45C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1498,7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900,0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AD085D">
            <w:pPr>
              <w:rPr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AD085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41289D" w:rsidRPr="00FC5323" w:rsidTr="00831C81">
        <w:trPr>
          <w:trHeight w:val="1861"/>
        </w:trPr>
        <w:tc>
          <w:tcPr>
            <w:tcW w:w="0" w:type="auto"/>
            <w:vMerge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Разработку проектно сметной документации;</w:t>
            </w: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904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1518501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</w:t>
            </w:r>
            <w:r w:rsidR="00831C81">
              <w:rPr>
                <w:sz w:val="22"/>
                <w:szCs w:val="22"/>
              </w:rPr>
              <w:t>00</w:t>
            </w:r>
            <w:r w:rsidRPr="00FC5323">
              <w:rPr>
                <w:sz w:val="22"/>
                <w:szCs w:val="22"/>
              </w:rPr>
              <w:t>8501</w:t>
            </w:r>
            <w:r w:rsidR="00831C81">
              <w:rPr>
                <w:sz w:val="22"/>
                <w:szCs w:val="22"/>
              </w:rPr>
              <w:t>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bookmarkStart w:id="1" w:name="_GoBack" w:colFirst="10" w:colLast="11"/>
          </w:p>
        </w:tc>
        <w:tc>
          <w:tcPr>
            <w:tcW w:w="0" w:type="auto"/>
          </w:tcPr>
          <w:p w:rsidR="0041289D" w:rsidRPr="00FC5323" w:rsidRDefault="00D667E4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3240,5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350,1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pacing w:val="-20"/>
                <w:sz w:val="22"/>
                <w:szCs w:val="22"/>
              </w:rPr>
            </w:pPr>
          </w:p>
          <w:p w:rsidR="0041289D" w:rsidRPr="00FC5323" w:rsidRDefault="00831C81" w:rsidP="00142D16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100,0</w:t>
            </w:r>
          </w:p>
          <w:p w:rsidR="0041289D" w:rsidRPr="00FC5323" w:rsidRDefault="0041289D" w:rsidP="00142D16">
            <w:pPr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AD085D">
            <w:pPr>
              <w:rPr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AD085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831C81" w:rsidRPr="00FC5323" w:rsidTr="0041289D">
        <w:trPr>
          <w:trHeight w:val="1668"/>
        </w:trPr>
        <w:tc>
          <w:tcPr>
            <w:tcW w:w="0" w:type="auto"/>
            <w:vMerge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 xml:space="preserve">Ремонт и содержание </w:t>
            </w:r>
            <w:proofErr w:type="gramStart"/>
            <w:r w:rsidRPr="00FC5323">
              <w:rPr>
                <w:b/>
                <w:sz w:val="22"/>
                <w:szCs w:val="22"/>
              </w:rPr>
              <w:t>автомобильных</w:t>
            </w:r>
            <w:proofErr w:type="gramEnd"/>
            <w:r w:rsidRPr="00FC5323">
              <w:rPr>
                <w:b/>
                <w:sz w:val="22"/>
                <w:szCs w:val="22"/>
              </w:rPr>
              <w:t xml:space="preserve"> </w:t>
            </w:r>
          </w:p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дорог общего пользования местного значения и тротуаров;</w:t>
            </w:r>
          </w:p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1517351</w:t>
            </w: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AD085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151</w:t>
            </w:r>
            <w:r w:rsidRPr="00FC5323">
              <w:rPr>
                <w:sz w:val="22"/>
                <w:szCs w:val="22"/>
                <w:lang w:val="en-US"/>
              </w:rPr>
              <w:t>00</w:t>
            </w:r>
            <w:r w:rsidRPr="00FC5323">
              <w:rPr>
                <w:sz w:val="22"/>
                <w:szCs w:val="22"/>
              </w:rPr>
              <w:t>7351</w:t>
            </w:r>
            <w:r w:rsidRPr="00FC5323">
              <w:rPr>
                <w:sz w:val="22"/>
                <w:szCs w:val="22"/>
                <w:lang w:val="en-US"/>
              </w:rPr>
              <w:t>0</w:t>
            </w:r>
          </w:p>
          <w:p w:rsidR="00831C81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Default="00831C81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3669,7</w:t>
            </w:r>
          </w:p>
        </w:tc>
        <w:tc>
          <w:tcPr>
            <w:tcW w:w="0" w:type="auto"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1934,8</w:t>
            </w:r>
          </w:p>
        </w:tc>
        <w:tc>
          <w:tcPr>
            <w:tcW w:w="0" w:type="auto"/>
          </w:tcPr>
          <w:p w:rsidR="00831C81" w:rsidRPr="00FC5323" w:rsidRDefault="00831C81" w:rsidP="00142D16">
            <w:pPr>
              <w:rPr>
                <w:spacing w:val="-20"/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pacing w:val="-20"/>
                <w:sz w:val="22"/>
                <w:szCs w:val="22"/>
              </w:rPr>
            </w:pPr>
          </w:p>
          <w:p w:rsidR="00831C81" w:rsidRDefault="00831C81" w:rsidP="00142D16">
            <w:pPr>
              <w:rPr>
                <w:spacing w:val="-20"/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1934,8</w:t>
            </w:r>
          </w:p>
        </w:tc>
        <w:tc>
          <w:tcPr>
            <w:tcW w:w="0" w:type="auto"/>
          </w:tcPr>
          <w:p w:rsidR="00831C81" w:rsidRPr="00193257" w:rsidRDefault="00831C81" w:rsidP="00142D16">
            <w:pPr>
              <w:rPr>
                <w:sz w:val="22"/>
                <w:szCs w:val="22"/>
              </w:rPr>
            </w:pPr>
          </w:p>
          <w:p w:rsidR="00831C81" w:rsidRPr="00193257" w:rsidRDefault="00831C81" w:rsidP="00142D16">
            <w:pPr>
              <w:rPr>
                <w:sz w:val="22"/>
                <w:szCs w:val="22"/>
              </w:rPr>
            </w:pPr>
          </w:p>
          <w:p w:rsidR="00831C81" w:rsidRPr="00193257" w:rsidRDefault="00831C81" w:rsidP="00142D16">
            <w:pPr>
              <w:rPr>
                <w:sz w:val="22"/>
                <w:szCs w:val="22"/>
              </w:rPr>
            </w:pPr>
          </w:p>
          <w:p w:rsidR="00831C81" w:rsidRPr="00193257" w:rsidRDefault="00831C81" w:rsidP="00142D16">
            <w:pPr>
              <w:rPr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1681,5</w:t>
            </w:r>
          </w:p>
          <w:p w:rsidR="00831C81" w:rsidRPr="00193257" w:rsidRDefault="00831C81" w:rsidP="00142D16">
            <w:pPr>
              <w:rPr>
                <w:sz w:val="22"/>
                <w:szCs w:val="22"/>
              </w:rPr>
            </w:pPr>
          </w:p>
          <w:p w:rsidR="00831C81" w:rsidRPr="00193257" w:rsidRDefault="00831C81" w:rsidP="00142D16">
            <w:pPr>
              <w:rPr>
                <w:sz w:val="22"/>
                <w:szCs w:val="22"/>
              </w:rPr>
            </w:pPr>
          </w:p>
          <w:p w:rsidR="00831C81" w:rsidRPr="00193257" w:rsidRDefault="00831C81" w:rsidP="00142D16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193257" w:rsidRDefault="00831C81" w:rsidP="00AD085D">
            <w:pPr>
              <w:rPr>
                <w:sz w:val="22"/>
                <w:szCs w:val="22"/>
              </w:rPr>
            </w:pPr>
          </w:p>
          <w:p w:rsidR="00831C81" w:rsidRPr="00193257" w:rsidRDefault="00831C81" w:rsidP="00AD085D">
            <w:pPr>
              <w:rPr>
                <w:sz w:val="22"/>
                <w:szCs w:val="22"/>
              </w:rPr>
            </w:pPr>
          </w:p>
          <w:p w:rsidR="00831C81" w:rsidRPr="00193257" w:rsidRDefault="00831C81" w:rsidP="00AD085D">
            <w:pPr>
              <w:rPr>
                <w:sz w:val="22"/>
                <w:szCs w:val="22"/>
              </w:rPr>
            </w:pPr>
          </w:p>
          <w:p w:rsidR="00831C81" w:rsidRPr="00193257" w:rsidRDefault="00831C81" w:rsidP="00AD085D">
            <w:pPr>
              <w:rPr>
                <w:spacing w:val="-20"/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781,5</w:t>
            </w:r>
          </w:p>
        </w:tc>
        <w:tc>
          <w:tcPr>
            <w:tcW w:w="0" w:type="auto"/>
          </w:tcPr>
          <w:p w:rsidR="00831C81" w:rsidRPr="00FC5323" w:rsidRDefault="00831C81" w:rsidP="00AD085D">
            <w:pPr>
              <w:rPr>
                <w:sz w:val="22"/>
                <w:szCs w:val="22"/>
              </w:rPr>
            </w:pPr>
          </w:p>
          <w:p w:rsidR="00831C81" w:rsidRPr="00FC5323" w:rsidRDefault="00831C81" w:rsidP="00AD085D">
            <w:pPr>
              <w:rPr>
                <w:sz w:val="22"/>
                <w:szCs w:val="22"/>
              </w:rPr>
            </w:pPr>
          </w:p>
          <w:p w:rsidR="00831C81" w:rsidRDefault="00831C81" w:rsidP="00AD085D">
            <w:pPr>
              <w:rPr>
                <w:sz w:val="22"/>
                <w:szCs w:val="22"/>
              </w:rPr>
            </w:pPr>
          </w:p>
          <w:p w:rsidR="00831C81" w:rsidRPr="00FC5323" w:rsidRDefault="00831C81" w:rsidP="00AD085D">
            <w:pPr>
              <w:rPr>
                <w:spacing w:val="-20"/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781,5</w:t>
            </w:r>
          </w:p>
        </w:tc>
        <w:tc>
          <w:tcPr>
            <w:tcW w:w="0" w:type="auto"/>
          </w:tcPr>
          <w:p w:rsidR="00B67935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B67935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B67935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831C81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781,5</w:t>
            </w:r>
          </w:p>
        </w:tc>
      </w:tr>
      <w:tr w:rsidR="0041289D" w:rsidRPr="00FC5323" w:rsidTr="00DA3DEB">
        <w:trPr>
          <w:trHeight w:val="568"/>
        </w:trPr>
        <w:tc>
          <w:tcPr>
            <w:tcW w:w="0" w:type="auto"/>
            <w:vMerge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Ремонт авто</w:t>
            </w:r>
            <w:bookmarkEnd w:id="1"/>
            <w:r w:rsidRPr="00FC5323">
              <w:rPr>
                <w:b/>
                <w:sz w:val="22"/>
                <w:szCs w:val="22"/>
              </w:rPr>
              <w:t>мобильных дорог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</w:tc>
        <w:tc>
          <w:tcPr>
            <w:tcW w:w="0" w:type="auto"/>
          </w:tcPr>
          <w:p w:rsidR="0041289D" w:rsidRPr="00FC5323" w:rsidRDefault="0041289D" w:rsidP="007F45C4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</w:t>
            </w:r>
            <w:r w:rsidRPr="00FC5323">
              <w:rPr>
                <w:sz w:val="22"/>
                <w:szCs w:val="22"/>
                <w:lang w:val="en-US"/>
              </w:rPr>
              <w:t>00</w:t>
            </w:r>
            <w:r w:rsidRPr="00FC5323">
              <w:rPr>
                <w:sz w:val="22"/>
                <w:szCs w:val="22"/>
              </w:rPr>
              <w:t>850</w:t>
            </w:r>
            <w:r w:rsidRPr="00FC5323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193257" w:rsidRDefault="0041289D" w:rsidP="00142D16">
            <w:pPr>
              <w:rPr>
                <w:spacing w:val="-20"/>
                <w:sz w:val="22"/>
                <w:szCs w:val="22"/>
              </w:rPr>
            </w:pPr>
            <w:r w:rsidRPr="00193257">
              <w:rPr>
                <w:sz w:val="22"/>
                <w:szCs w:val="22"/>
              </w:rPr>
              <w:t>2191,5</w:t>
            </w:r>
          </w:p>
        </w:tc>
        <w:tc>
          <w:tcPr>
            <w:tcW w:w="0" w:type="auto"/>
          </w:tcPr>
          <w:p w:rsidR="0041289D" w:rsidRPr="00193257" w:rsidRDefault="0041289D" w:rsidP="00AD085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AD085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B5095D" w:rsidRPr="00FC5323" w:rsidTr="00142D16"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1.8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kern w:val="2"/>
                <w:sz w:val="22"/>
                <w:szCs w:val="22"/>
              </w:rPr>
              <w:t>Погашение кредиторской задолженности на ремонт и со</w:t>
            </w:r>
            <w:r w:rsidRPr="00FC5323">
              <w:rPr>
                <w:b/>
                <w:kern w:val="2"/>
                <w:sz w:val="22"/>
                <w:szCs w:val="22"/>
              </w:rPr>
              <w:softHyphen/>
              <w:t>держание автомо</w:t>
            </w:r>
            <w:r w:rsidRPr="00FC5323">
              <w:rPr>
                <w:b/>
                <w:kern w:val="2"/>
                <w:sz w:val="22"/>
                <w:szCs w:val="22"/>
              </w:rPr>
              <w:softHyphen/>
              <w:t>бильных дорог об</w:t>
            </w:r>
            <w:r w:rsidRPr="00FC5323">
              <w:rPr>
                <w:b/>
                <w:kern w:val="2"/>
                <w:sz w:val="22"/>
                <w:szCs w:val="22"/>
              </w:rPr>
              <w:softHyphen/>
              <w:t>щего пользования местного значения за 2014 год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904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1517351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3510CE" w:rsidRDefault="003510CE" w:rsidP="003510C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3510C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1517351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244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319,2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514,7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BE13B2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</w:tbl>
    <w:p w:rsidR="005B254D" w:rsidRDefault="005B254D" w:rsidP="00E438C8">
      <w:pPr>
        <w:rPr>
          <w:sz w:val="28"/>
          <w:szCs w:val="28"/>
        </w:rPr>
      </w:pPr>
    </w:p>
    <w:p w:rsidR="005B254D" w:rsidRDefault="005B254D" w:rsidP="006C3D70">
      <w:pPr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Таблицу №5 </w:t>
      </w:r>
      <w:r w:rsidR="00592734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№5 к муниципальной программе «Развитие транспортной системы» изложить в следующей редакции:                                                                                                                          </w:t>
      </w:r>
    </w:p>
    <w:p w:rsidR="005B254D" w:rsidRDefault="005B254D" w:rsidP="005B254D">
      <w:pPr>
        <w:ind w:left="720"/>
        <w:jc w:val="center"/>
        <w:rPr>
          <w:sz w:val="28"/>
        </w:rPr>
      </w:pPr>
    </w:p>
    <w:p w:rsidR="00BA015D" w:rsidRPr="00924994" w:rsidRDefault="00BA015D" w:rsidP="005B254D">
      <w:pPr>
        <w:ind w:left="720"/>
        <w:jc w:val="center"/>
        <w:rPr>
          <w:sz w:val="28"/>
        </w:rPr>
      </w:pPr>
    </w:p>
    <w:p w:rsidR="005B254D" w:rsidRPr="00924994" w:rsidRDefault="005B254D" w:rsidP="005B254D">
      <w:pPr>
        <w:ind w:left="360"/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lastRenderedPageBreak/>
        <w:t>Расходы</w:t>
      </w:r>
    </w:p>
    <w:p w:rsidR="005B254D" w:rsidRPr="00924994" w:rsidRDefault="005B254D" w:rsidP="005B254D">
      <w:pPr>
        <w:ind w:left="72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>областного бюджета, федерального бюджета, местных бюджетов</w:t>
      </w:r>
    </w:p>
    <w:p w:rsidR="005B254D" w:rsidRPr="00924994" w:rsidRDefault="005B254D" w:rsidP="005B254D">
      <w:pPr>
        <w:ind w:left="72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924994">
        <w:rPr>
          <w:sz w:val="28"/>
          <w:szCs w:val="28"/>
        </w:rPr>
        <w:t xml:space="preserve">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8"/>
        <w:gridCol w:w="2118"/>
        <w:gridCol w:w="1639"/>
        <w:gridCol w:w="1557"/>
        <w:gridCol w:w="1561"/>
        <w:gridCol w:w="1420"/>
        <w:gridCol w:w="1278"/>
        <w:gridCol w:w="1277"/>
        <w:gridCol w:w="1278"/>
        <w:gridCol w:w="1277"/>
      </w:tblGrid>
      <w:tr w:rsidR="005B254D" w:rsidRPr="00924994" w:rsidTr="00C235E8">
        <w:trPr>
          <w:trHeight w:val="959"/>
        </w:trPr>
        <w:tc>
          <w:tcPr>
            <w:tcW w:w="16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924994">
              <w:rPr>
                <w:color w:val="000000"/>
                <w:sz w:val="22"/>
                <w:szCs w:val="22"/>
              </w:rPr>
              <w:t xml:space="preserve">  программы, подпрограммы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924994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63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4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5B254D" w:rsidRPr="00924994" w:rsidTr="00C235E8">
        <w:trPr>
          <w:trHeight w:val="958"/>
          <w:tblHeader/>
        </w:trPr>
        <w:tc>
          <w:tcPr>
            <w:tcW w:w="1648" w:type="dxa"/>
            <w:vMerge/>
            <w:vAlign w:val="center"/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639" w:type="dxa"/>
            <w:vMerge/>
            <w:vAlign w:val="center"/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6815AC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61" w:type="dxa"/>
            <w:vAlign w:val="center"/>
          </w:tcPr>
          <w:p w:rsidR="005B254D" w:rsidRPr="006815AC" w:rsidRDefault="005B254D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20" w:type="dxa"/>
            <w:vAlign w:val="center"/>
          </w:tcPr>
          <w:p w:rsidR="005B254D" w:rsidRPr="006815AC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8" w:type="dxa"/>
            <w:vAlign w:val="center"/>
          </w:tcPr>
          <w:p w:rsidR="005B254D" w:rsidRPr="006815AC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7" w:type="dxa"/>
            <w:vAlign w:val="center"/>
          </w:tcPr>
          <w:p w:rsidR="005B254D" w:rsidRPr="006815AC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8" w:type="dxa"/>
            <w:vAlign w:val="center"/>
          </w:tcPr>
          <w:p w:rsidR="005B254D" w:rsidRPr="006815AC" w:rsidRDefault="005B254D" w:rsidP="00C235E8">
            <w:pPr>
              <w:ind w:left="-181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7" w:type="dxa"/>
            <w:vAlign w:val="center"/>
          </w:tcPr>
          <w:p w:rsidR="005B254D" w:rsidRPr="006815AC" w:rsidRDefault="005B254D" w:rsidP="00C235E8">
            <w:pPr>
              <w:ind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5B254D" w:rsidRPr="00924994" w:rsidTr="00C235E8">
        <w:trPr>
          <w:trHeight w:val="320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5B254D" w:rsidRPr="00924994" w:rsidRDefault="005B254D" w:rsidP="00C235E8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20" w:type="dxa"/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8" w:type="dxa"/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8" w:type="dxa"/>
            <w:vAlign w:val="center"/>
          </w:tcPr>
          <w:p w:rsidR="005B254D" w:rsidRPr="00924994" w:rsidRDefault="005B254D" w:rsidP="00C235E8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7" w:type="dxa"/>
            <w:vAlign w:val="center"/>
          </w:tcPr>
          <w:p w:rsidR="005B254D" w:rsidRPr="00924994" w:rsidRDefault="005B254D" w:rsidP="00C235E8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5B254D" w:rsidRPr="00924994" w:rsidTr="00C235E8">
        <w:trPr>
          <w:trHeight w:val="320"/>
        </w:trPr>
        <w:tc>
          <w:tcPr>
            <w:tcW w:w="16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D47D3D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25309,8</w:t>
            </w:r>
          </w:p>
        </w:tc>
        <w:tc>
          <w:tcPr>
            <w:tcW w:w="1561" w:type="dxa"/>
          </w:tcPr>
          <w:p w:rsidR="005B254D" w:rsidRPr="00044BF7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12378,7</w:t>
            </w:r>
          </w:p>
        </w:tc>
        <w:tc>
          <w:tcPr>
            <w:tcW w:w="1420" w:type="dxa"/>
          </w:tcPr>
          <w:p w:rsidR="005B254D" w:rsidRPr="00D32DE4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9399,3</w:t>
            </w:r>
          </w:p>
        </w:tc>
        <w:tc>
          <w:tcPr>
            <w:tcW w:w="1278" w:type="dxa"/>
          </w:tcPr>
          <w:p w:rsidR="005B254D" w:rsidRPr="00D32DE4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24316,9</w:t>
            </w:r>
          </w:p>
        </w:tc>
        <w:tc>
          <w:tcPr>
            <w:tcW w:w="1277" w:type="dxa"/>
          </w:tcPr>
          <w:p w:rsidR="005B254D" w:rsidRPr="00D32DE4" w:rsidRDefault="009B0711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52066,</w:t>
            </w:r>
            <w:r w:rsidR="007732E7">
              <w:rPr>
                <w:b/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8" w:type="dxa"/>
          </w:tcPr>
          <w:p w:rsidR="005B254D" w:rsidRPr="00D32DE4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14385,3</w:t>
            </w:r>
          </w:p>
        </w:tc>
        <w:tc>
          <w:tcPr>
            <w:tcW w:w="1277" w:type="dxa"/>
          </w:tcPr>
          <w:p w:rsidR="005B254D" w:rsidRPr="00D32DE4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14515,3</w:t>
            </w:r>
          </w:p>
        </w:tc>
      </w:tr>
      <w:tr w:rsidR="005B254D" w:rsidRPr="00924994" w:rsidTr="00C235E8">
        <w:trPr>
          <w:trHeight w:val="369"/>
        </w:trPr>
        <w:tc>
          <w:tcPr>
            <w:tcW w:w="164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EC13C8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17553,7</w:t>
            </w:r>
          </w:p>
        </w:tc>
        <w:tc>
          <w:tcPr>
            <w:tcW w:w="1561" w:type="dxa"/>
            <w:vAlign w:val="center"/>
          </w:tcPr>
          <w:p w:rsidR="005B254D" w:rsidRPr="00044BF7" w:rsidRDefault="005B254D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4568,7</w:t>
            </w:r>
          </w:p>
        </w:tc>
        <w:tc>
          <w:tcPr>
            <w:tcW w:w="1420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3734,8</w:t>
            </w:r>
          </w:p>
        </w:tc>
        <w:tc>
          <w:tcPr>
            <w:tcW w:w="1278" w:type="dxa"/>
          </w:tcPr>
          <w:p w:rsidR="005B254D" w:rsidRPr="00D32DE4" w:rsidRDefault="005B254D" w:rsidP="00C235E8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7125,9</w:t>
            </w:r>
          </w:p>
        </w:tc>
        <w:tc>
          <w:tcPr>
            <w:tcW w:w="1277" w:type="dxa"/>
          </w:tcPr>
          <w:p w:rsidR="005B254D" w:rsidRPr="00D32DE4" w:rsidRDefault="009B0711" w:rsidP="00C235E8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43329,3</w:t>
            </w:r>
          </w:p>
        </w:tc>
        <w:tc>
          <w:tcPr>
            <w:tcW w:w="1278" w:type="dxa"/>
          </w:tcPr>
          <w:p w:rsidR="005B254D" w:rsidRPr="00337BAF" w:rsidRDefault="005B254D" w:rsidP="00C235E8">
            <w:pPr>
              <w:jc w:val="center"/>
              <w:rPr>
                <w:b/>
                <w:sz w:val="22"/>
                <w:szCs w:val="22"/>
              </w:rPr>
            </w:pPr>
            <w:r w:rsidRPr="00337BAF">
              <w:rPr>
                <w:b/>
                <w:sz w:val="22"/>
                <w:szCs w:val="22"/>
              </w:rPr>
              <w:t>4549,5</w:t>
            </w:r>
          </w:p>
        </w:tc>
        <w:tc>
          <w:tcPr>
            <w:tcW w:w="1277" w:type="dxa"/>
          </w:tcPr>
          <w:p w:rsidR="005B254D" w:rsidRPr="00D32DE4" w:rsidRDefault="003837CA" w:rsidP="00C235E8">
            <w:pPr>
              <w:jc w:val="center"/>
              <w:rPr>
                <w:b/>
              </w:rPr>
            </w:pPr>
            <w:r>
              <w:rPr>
                <w:b/>
              </w:rPr>
              <w:t>4679,5</w:t>
            </w:r>
          </w:p>
        </w:tc>
      </w:tr>
      <w:tr w:rsidR="005B254D" w:rsidRPr="00924994" w:rsidTr="00C235E8">
        <w:trPr>
          <w:trHeight w:val="289"/>
        </w:trPr>
        <w:tc>
          <w:tcPr>
            <w:tcW w:w="164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6815AC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5B254D" w:rsidRPr="00044BF7" w:rsidRDefault="005B254D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044BF7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0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D32DE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</w:tr>
      <w:tr w:rsidR="005B254D" w:rsidRPr="00924994" w:rsidTr="00C235E8">
        <w:trPr>
          <w:trHeight w:val="279"/>
        </w:trPr>
        <w:tc>
          <w:tcPr>
            <w:tcW w:w="164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EF6426" w:rsidRDefault="005B254D" w:rsidP="00C235E8">
            <w:pPr>
              <w:rPr>
                <w:b/>
                <w:color w:val="000000"/>
                <w:spacing w:val="-16"/>
                <w:sz w:val="22"/>
                <w:szCs w:val="22"/>
              </w:rPr>
            </w:pPr>
            <w:r w:rsidRPr="00EF6426">
              <w:rPr>
                <w:b/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B46D5" w:rsidRDefault="005B254D" w:rsidP="00C235E8">
            <w:pPr>
              <w:ind w:right="-28"/>
              <w:jc w:val="center"/>
              <w:rPr>
                <w:b/>
                <w:spacing w:val="-16"/>
                <w:sz w:val="22"/>
                <w:szCs w:val="22"/>
              </w:rPr>
            </w:pPr>
            <w:r>
              <w:rPr>
                <w:b/>
                <w:spacing w:val="-16"/>
                <w:sz w:val="22"/>
                <w:szCs w:val="22"/>
              </w:rPr>
              <w:t>7756,1</w:t>
            </w:r>
          </w:p>
        </w:tc>
        <w:tc>
          <w:tcPr>
            <w:tcW w:w="1561" w:type="dxa"/>
            <w:vAlign w:val="center"/>
          </w:tcPr>
          <w:p w:rsidR="005B254D" w:rsidRPr="00044BF7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7810,0</w:t>
            </w:r>
          </w:p>
        </w:tc>
        <w:tc>
          <w:tcPr>
            <w:tcW w:w="1420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5664,5</w:t>
            </w:r>
          </w:p>
        </w:tc>
        <w:tc>
          <w:tcPr>
            <w:tcW w:w="1278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17191,00</w:t>
            </w:r>
          </w:p>
        </w:tc>
        <w:tc>
          <w:tcPr>
            <w:tcW w:w="1277" w:type="dxa"/>
            <w:vAlign w:val="center"/>
          </w:tcPr>
          <w:p w:rsidR="005B254D" w:rsidRPr="00D32DE4" w:rsidRDefault="009B0711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8737,</w:t>
            </w:r>
            <w:r w:rsidR="007732E7">
              <w:rPr>
                <w:b/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278" w:type="dxa"/>
            <w:vAlign w:val="center"/>
          </w:tcPr>
          <w:p w:rsidR="005B254D" w:rsidRPr="00D32DE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9835,8</w:t>
            </w:r>
          </w:p>
        </w:tc>
        <w:tc>
          <w:tcPr>
            <w:tcW w:w="1277" w:type="dxa"/>
            <w:vAlign w:val="center"/>
          </w:tcPr>
          <w:p w:rsidR="005B254D" w:rsidRPr="00D32DE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9835,8</w:t>
            </w:r>
          </w:p>
        </w:tc>
      </w:tr>
      <w:tr w:rsidR="005B254D" w:rsidRPr="00924994" w:rsidTr="00C235E8">
        <w:trPr>
          <w:trHeight w:val="568"/>
        </w:trPr>
        <w:tc>
          <w:tcPr>
            <w:tcW w:w="164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:rsidR="005B254D" w:rsidRPr="00044BF7" w:rsidRDefault="005B254D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044BF7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0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spacing w:val="-16"/>
                <w:sz w:val="22"/>
                <w:szCs w:val="22"/>
              </w:rPr>
            </w:pPr>
            <w:r w:rsidRPr="00D32DE4">
              <w:rPr>
                <w:b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</w:tr>
      <w:tr w:rsidR="003837CA" w:rsidRPr="00924994" w:rsidTr="00C235E8">
        <w:trPr>
          <w:trHeight w:val="263"/>
        </w:trPr>
        <w:tc>
          <w:tcPr>
            <w:tcW w:w="16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CA" w:rsidRPr="00924994" w:rsidRDefault="003837CA" w:rsidP="00C235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CA" w:rsidRPr="00924994" w:rsidRDefault="003837CA" w:rsidP="00C235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Цимлянского района</w:t>
            </w: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CA" w:rsidRPr="00924994" w:rsidRDefault="003837CA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CA" w:rsidRPr="009B46D5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25309,8</w:t>
            </w:r>
          </w:p>
        </w:tc>
        <w:tc>
          <w:tcPr>
            <w:tcW w:w="1561" w:type="dxa"/>
          </w:tcPr>
          <w:p w:rsidR="003837CA" w:rsidRPr="00044BF7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12378,7</w:t>
            </w:r>
          </w:p>
        </w:tc>
        <w:tc>
          <w:tcPr>
            <w:tcW w:w="1420" w:type="dxa"/>
          </w:tcPr>
          <w:p w:rsidR="003837CA" w:rsidRPr="00D32DE4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9399,3</w:t>
            </w:r>
          </w:p>
        </w:tc>
        <w:tc>
          <w:tcPr>
            <w:tcW w:w="1278" w:type="dxa"/>
          </w:tcPr>
          <w:p w:rsidR="003837CA" w:rsidRPr="00D32DE4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24316,9</w:t>
            </w:r>
          </w:p>
        </w:tc>
        <w:tc>
          <w:tcPr>
            <w:tcW w:w="1277" w:type="dxa"/>
          </w:tcPr>
          <w:p w:rsidR="003837CA" w:rsidRPr="00D32DE4" w:rsidRDefault="003837CA" w:rsidP="009744DD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52066,7</w:t>
            </w:r>
          </w:p>
        </w:tc>
        <w:tc>
          <w:tcPr>
            <w:tcW w:w="1278" w:type="dxa"/>
          </w:tcPr>
          <w:p w:rsidR="003837CA" w:rsidRPr="00D32DE4" w:rsidRDefault="003837CA" w:rsidP="009263F5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14385,3</w:t>
            </w:r>
          </w:p>
        </w:tc>
        <w:tc>
          <w:tcPr>
            <w:tcW w:w="1277" w:type="dxa"/>
          </w:tcPr>
          <w:p w:rsidR="003837CA" w:rsidRPr="00D32DE4" w:rsidRDefault="003837CA" w:rsidP="009263F5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14515,3</w:t>
            </w:r>
          </w:p>
        </w:tc>
      </w:tr>
      <w:tr w:rsidR="003837CA" w:rsidRPr="00924994" w:rsidTr="00C235E8">
        <w:trPr>
          <w:trHeight w:val="269"/>
        </w:trPr>
        <w:tc>
          <w:tcPr>
            <w:tcW w:w="1648" w:type="dxa"/>
            <w:vMerge/>
            <w:vAlign w:val="center"/>
          </w:tcPr>
          <w:p w:rsidR="003837CA" w:rsidRPr="00924994" w:rsidRDefault="003837CA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3837CA" w:rsidRPr="00924994" w:rsidRDefault="003837CA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CA" w:rsidRPr="00924994" w:rsidRDefault="003837CA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CA" w:rsidRPr="00E436D3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17553,7</w:t>
            </w:r>
          </w:p>
        </w:tc>
        <w:tc>
          <w:tcPr>
            <w:tcW w:w="1561" w:type="dxa"/>
            <w:vAlign w:val="center"/>
          </w:tcPr>
          <w:p w:rsidR="003837CA" w:rsidRPr="00044BF7" w:rsidRDefault="003837CA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4568,7</w:t>
            </w:r>
          </w:p>
        </w:tc>
        <w:tc>
          <w:tcPr>
            <w:tcW w:w="1420" w:type="dxa"/>
            <w:vAlign w:val="center"/>
          </w:tcPr>
          <w:p w:rsidR="003837CA" w:rsidRPr="00D32DE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3734,8</w:t>
            </w:r>
          </w:p>
        </w:tc>
        <w:tc>
          <w:tcPr>
            <w:tcW w:w="1278" w:type="dxa"/>
          </w:tcPr>
          <w:p w:rsidR="003837CA" w:rsidRPr="00D32DE4" w:rsidRDefault="003837CA" w:rsidP="00C235E8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7125,9</w:t>
            </w:r>
          </w:p>
        </w:tc>
        <w:tc>
          <w:tcPr>
            <w:tcW w:w="1277" w:type="dxa"/>
          </w:tcPr>
          <w:p w:rsidR="003837CA" w:rsidRPr="00D32DE4" w:rsidRDefault="003837CA" w:rsidP="009744DD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43329,3</w:t>
            </w:r>
          </w:p>
        </w:tc>
        <w:tc>
          <w:tcPr>
            <w:tcW w:w="1278" w:type="dxa"/>
          </w:tcPr>
          <w:p w:rsidR="003837CA" w:rsidRPr="00337BAF" w:rsidRDefault="003837CA" w:rsidP="009263F5">
            <w:pPr>
              <w:jc w:val="center"/>
              <w:rPr>
                <w:b/>
                <w:sz w:val="22"/>
                <w:szCs w:val="22"/>
              </w:rPr>
            </w:pPr>
            <w:r w:rsidRPr="00337BAF">
              <w:rPr>
                <w:b/>
                <w:sz w:val="22"/>
                <w:szCs w:val="22"/>
              </w:rPr>
              <w:t>4549,5</w:t>
            </w:r>
          </w:p>
        </w:tc>
        <w:tc>
          <w:tcPr>
            <w:tcW w:w="1277" w:type="dxa"/>
          </w:tcPr>
          <w:p w:rsidR="003837CA" w:rsidRPr="00D32DE4" w:rsidRDefault="003837CA" w:rsidP="009263F5">
            <w:pPr>
              <w:jc w:val="center"/>
              <w:rPr>
                <w:b/>
              </w:rPr>
            </w:pPr>
            <w:r>
              <w:rPr>
                <w:b/>
              </w:rPr>
              <w:t>4679,5</w:t>
            </w:r>
          </w:p>
        </w:tc>
      </w:tr>
      <w:tr w:rsidR="003837CA" w:rsidRPr="00924994" w:rsidTr="00C235E8">
        <w:trPr>
          <w:trHeight w:val="273"/>
        </w:trPr>
        <w:tc>
          <w:tcPr>
            <w:tcW w:w="1648" w:type="dxa"/>
            <w:vMerge/>
            <w:vAlign w:val="center"/>
          </w:tcPr>
          <w:p w:rsidR="003837CA" w:rsidRPr="00924994" w:rsidRDefault="003837CA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3837CA" w:rsidRPr="00924994" w:rsidRDefault="003837CA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CA" w:rsidRPr="00924994" w:rsidRDefault="003837CA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CA" w:rsidRPr="006815AC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3837CA" w:rsidRPr="00044BF7" w:rsidRDefault="003837CA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044BF7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0" w:type="dxa"/>
            <w:vAlign w:val="center"/>
          </w:tcPr>
          <w:p w:rsidR="003837CA" w:rsidRPr="00D32DE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D32DE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  <w:vAlign w:val="center"/>
          </w:tcPr>
          <w:p w:rsidR="003837CA" w:rsidRPr="00D32DE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3837CA" w:rsidRPr="00D32DE4" w:rsidRDefault="003837CA" w:rsidP="009744DD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3837CA" w:rsidRPr="00D32DE4" w:rsidRDefault="003837CA" w:rsidP="009263F5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3837CA" w:rsidRPr="00D32DE4" w:rsidRDefault="003837CA" w:rsidP="009263F5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</w:tr>
      <w:tr w:rsidR="003837CA" w:rsidRPr="00924994" w:rsidTr="00C235E8">
        <w:trPr>
          <w:trHeight w:val="261"/>
        </w:trPr>
        <w:tc>
          <w:tcPr>
            <w:tcW w:w="1648" w:type="dxa"/>
            <w:vMerge/>
            <w:vAlign w:val="center"/>
          </w:tcPr>
          <w:p w:rsidR="003837CA" w:rsidRPr="00924994" w:rsidRDefault="003837CA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3837CA" w:rsidRPr="00924994" w:rsidRDefault="003837CA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CA" w:rsidRPr="00EF6426" w:rsidRDefault="003837CA" w:rsidP="00C235E8">
            <w:pPr>
              <w:rPr>
                <w:b/>
                <w:color w:val="000000"/>
                <w:spacing w:val="-16"/>
                <w:sz w:val="22"/>
                <w:szCs w:val="22"/>
              </w:rPr>
            </w:pPr>
            <w:r w:rsidRPr="00EF6426">
              <w:rPr>
                <w:b/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CA" w:rsidRPr="00C10939" w:rsidRDefault="003837CA" w:rsidP="00C235E8">
            <w:pPr>
              <w:ind w:right="-28"/>
              <w:jc w:val="center"/>
              <w:rPr>
                <w:b/>
                <w:spacing w:val="-16"/>
                <w:sz w:val="22"/>
                <w:szCs w:val="22"/>
              </w:rPr>
            </w:pPr>
            <w:r>
              <w:rPr>
                <w:b/>
                <w:spacing w:val="-16"/>
                <w:sz w:val="22"/>
                <w:szCs w:val="22"/>
              </w:rPr>
              <w:t>7756,1</w:t>
            </w:r>
          </w:p>
        </w:tc>
        <w:tc>
          <w:tcPr>
            <w:tcW w:w="1561" w:type="dxa"/>
            <w:vAlign w:val="center"/>
          </w:tcPr>
          <w:p w:rsidR="003837CA" w:rsidRPr="00044BF7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7810,0</w:t>
            </w:r>
          </w:p>
        </w:tc>
        <w:tc>
          <w:tcPr>
            <w:tcW w:w="1420" w:type="dxa"/>
            <w:vAlign w:val="center"/>
          </w:tcPr>
          <w:p w:rsidR="003837CA" w:rsidRPr="00D32DE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5664,5</w:t>
            </w:r>
          </w:p>
        </w:tc>
        <w:tc>
          <w:tcPr>
            <w:tcW w:w="1278" w:type="dxa"/>
            <w:vAlign w:val="center"/>
          </w:tcPr>
          <w:p w:rsidR="003837CA" w:rsidRPr="00D32DE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17191,00</w:t>
            </w:r>
          </w:p>
        </w:tc>
        <w:tc>
          <w:tcPr>
            <w:tcW w:w="1277" w:type="dxa"/>
            <w:vAlign w:val="center"/>
          </w:tcPr>
          <w:p w:rsidR="003837CA" w:rsidRPr="00D32DE4" w:rsidRDefault="003837CA" w:rsidP="009744DD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8737,4</w:t>
            </w:r>
          </w:p>
        </w:tc>
        <w:tc>
          <w:tcPr>
            <w:tcW w:w="1278" w:type="dxa"/>
            <w:vAlign w:val="center"/>
          </w:tcPr>
          <w:p w:rsidR="003837CA" w:rsidRPr="00D32DE4" w:rsidRDefault="003837CA" w:rsidP="009263F5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9835,8</w:t>
            </w:r>
          </w:p>
        </w:tc>
        <w:tc>
          <w:tcPr>
            <w:tcW w:w="1277" w:type="dxa"/>
            <w:vAlign w:val="center"/>
          </w:tcPr>
          <w:p w:rsidR="003837CA" w:rsidRPr="00D32DE4" w:rsidRDefault="003837CA" w:rsidP="009263F5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9835,8</w:t>
            </w:r>
          </w:p>
        </w:tc>
      </w:tr>
      <w:tr w:rsidR="005B254D" w:rsidRPr="00924994" w:rsidTr="00C235E8">
        <w:trPr>
          <w:trHeight w:val="561"/>
        </w:trPr>
        <w:tc>
          <w:tcPr>
            <w:tcW w:w="164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5B254D" w:rsidRPr="00044BF7" w:rsidRDefault="005B254D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044BF7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0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D32DE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</w:tcPr>
          <w:p w:rsidR="005B254D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  <w:p w:rsidR="005B254D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  <w:p w:rsidR="005B254D" w:rsidRPr="00D32DE4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D32DE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D32DE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5B254D" w:rsidRPr="00D32DE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D32DE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</w:tr>
    </w:tbl>
    <w:p w:rsidR="002D78AE" w:rsidRPr="00DA3DEB" w:rsidRDefault="002D78AE" w:rsidP="00924994">
      <w:pPr>
        <w:ind w:left="10773"/>
        <w:jc w:val="center"/>
      </w:pPr>
    </w:p>
    <w:p w:rsidR="00A73D92" w:rsidRDefault="00A41288" w:rsidP="000A74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Текстовую часть </w:t>
      </w:r>
      <w:r w:rsidR="00A73D9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A73D92">
        <w:rPr>
          <w:sz w:val="28"/>
          <w:szCs w:val="28"/>
        </w:rPr>
        <w:t xml:space="preserve"> №6 к муниципальной программе «Развитие транспортной системы» изложить в следующей редакции:</w:t>
      </w:r>
    </w:p>
    <w:p w:rsidR="005E5B03" w:rsidRDefault="005E5B03" w:rsidP="000A744B">
      <w:pPr>
        <w:tabs>
          <w:tab w:val="left" w:pos="1522"/>
        </w:tabs>
        <w:ind w:left="6237"/>
        <w:jc w:val="both"/>
        <w:rPr>
          <w:sz w:val="28"/>
          <w:szCs w:val="28"/>
        </w:rPr>
      </w:pPr>
    </w:p>
    <w:p w:rsidR="003B76D1" w:rsidRDefault="002A44F1" w:rsidP="000A74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49A4" w:rsidRPr="0036412D">
        <w:rPr>
          <w:sz w:val="28"/>
          <w:szCs w:val="28"/>
        </w:rPr>
        <w:t>На ремонт и содержание автомобильных дорог общего пользования местного значения получено из областного бюджета на 2014 год 7469,7 тыс. руб</w:t>
      </w:r>
      <w:r w:rsidR="005549A4">
        <w:rPr>
          <w:sz w:val="28"/>
          <w:szCs w:val="28"/>
        </w:rPr>
        <w:t>. Средства, направленные бюджету Цимлянского района составляют 3800,00 тыс</w:t>
      </w:r>
      <w:proofErr w:type="gramStart"/>
      <w:r w:rsidR="005549A4">
        <w:rPr>
          <w:sz w:val="28"/>
          <w:szCs w:val="28"/>
        </w:rPr>
        <w:t>.р</w:t>
      </w:r>
      <w:proofErr w:type="gramEnd"/>
      <w:r w:rsidR="005549A4">
        <w:rPr>
          <w:sz w:val="28"/>
          <w:szCs w:val="28"/>
        </w:rPr>
        <w:t xml:space="preserve">уб., на 2015 год – </w:t>
      </w:r>
      <w:r w:rsidR="000A1D13">
        <w:rPr>
          <w:sz w:val="28"/>
          <w:szCs w:val="28"/>
        </w:rPr>
        <w:t xml:space="preserve">2017 годы  - </w:t>
      </w:r>
      <w:r w:rsidR="005549A4">
        <w:rPr>
          <w:sz w:val="28"/>
          <w:szCs w:val="28"/>
        </w:rPr>
        <w:t xml:space="preserve">3734,8 тыс. руб. </w:t>
      </w:r>
      <w:r w:rsidR="003B76D1">
        <w:rPr>
          <w:sz w:val="28"/>
          <w:szCs w:val="28"/>
        </w:rPr>
        <w:t>В 2018 году - 4332,9 тыс. рублей.</w:t>
      </w:r>
      <w:r w:rsidR="008D452D">
        <w:rPr>
          <w:sz w:val="28"/>
          <w:szCs w:val="28"/>
        </w:rPr>
        <w:t xml:space="preserve"> В 2019 году - 4549,5 тыс. рублей.</w:t>
      </w:r>
    </w:p>
    <w:p w:rsidR="00A41288" w:rsidRDefault="00A41288" w:rsidP="000A744B">
      <w:pPr>
        <w:jc w:val="both"/>
        <w:rPr>
          <w:sz w:val="28"/>
          <w:szCs w:val="28"/>
        </w:rPr>
      </w:pPr>
    </w:p>
    <w:p w:rsidR="00ED4C41" w:rsidRPr="00DA3DEB" w:rsidRDefault="00592734" w:rsidP="000A74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Таблицу №6 приложения №6 к муниципальной программе «Развитие транспортной системы» изложить в следующей редакции:</w:t>
      </w:r>
    </w:p>
    <w:p w:rsidR="00B538E2" w:rsidRDefault="00AC1B87" w:rsidP="0036124D">
      <w:pPr>
        <w:jc w:val="center"/>
        <w:rPr>
          <w:sz w:val="28"/>
          <w:szCs w:val="28"/>
        </w:rPr>
      </w:pPr>
      <w:r w:rsidRPr="00D83A13">
        <w:rPr>
          <w:caps/>
          <w:sz w:val="28"/>
          <w:szCs w:val="28"/>
        </w:rPr>
        <w:t>Распределение</w:t>
      </w:r>
      <w:r w:rsidR="0036124D" w:rsidRPr="00D83A13">
        <w:rPr>
          <w:sz w:val="28"/>
          <w:szCs w:val="28"/>
        </w:rPr>
        <w:br/>
      </w:r>
      <w:r w:rsidR="00E24725">
        <w:rPr>
          <w:sz w:val="28"/>
          <w:szCs w:val="28"/>
        </w:rPr>
        <w:t xml:space="preserve">иных </w:t>
      </w:r>
      <w:r w:rsidR="00DA6C54">
        <w:rPr>
          <w:sz w:val="28"/>
          <w:szCs w:val="28"/>
        </w:rPr>
        <w:t xml:space="preserve">межбюджетных </w:t>
      </w:r>
      <w:r w:rsidR="009C66A4">
        <w:rPr>
          <w:sz w:val="28"/>
          <w:szCs w:val="28"/>
        </w:rPr>
        <w:t>трансфертов</w:t>
      </w:r>
      <w:r w:rsidR="000A744B">
        <w:rPr>
          <w:sz w:val="28"/>
          <w:szCs w:val="28"/>
        </w:rPr>
        <w:t xml:space="preserve"> </w:t>
      </w:r>
      <w:r w:rsidR="0035007E" w:rsidRPr="00D83A13">
        <w:rPr>
          <w:sz w:val="28"/>
          <w:szCs w:val="28"/>
        </w:rPr>
        <w:t>муниципальной</w:t>
      </w:r>
      <w:r w:rsidRPr="00D83A13">
        <w:rPr>
          <w:sz w:val="28"/>
          <w:szCs w:val="28"/>
        </w:rPr>
        <w:t xml:space="preserve"> программы </w:t>
      </w:r>
      <w:r w:rsidR="0035007E" w:rsidRPr="00D83A13">
        <w:rPr>
          <w:sz w:val="28"/>
          <w:szCs w:val="28"/>
        </w:rPr>
        <w:t>Цимлянского района</w:t>
      </w:r>
    </w:p>
    <w:p w:rsidR="00E00AEE" w:rsidRDefault="00AC1B87" w:rsidP="0036124D">
      <w:pPr>
        <w:jc w:val="center"/>
        <w:rPr>
          <w:sz w:val="28"/>
          <w:szCs w:val="28"/>
        </w:rPr>
      </w:pPr>
      <w:r w:rsidRPr="00D83A13">
        <w:rPr>
          <w:sz w:val="28"/>
          <w:szCs w:val="28"/>
        </w:rPr>
        <w:t xml:space="preserve"> «Развитие транспортной системы</w:t>
      </w:r>
      <w:proofErr w:type="gramStart"/>
      <w:r w:rsidRPr="00D83A13">
        <w:rPr>
          <w:sz w:val="28"/>
          <w:szCs w:val="28"/>
        </w:rPr>
        <w:t>»</w:t>
      </w:r>
      <w:r w:rsidR="000E41E7">
        <w:rPr>
          <w:sz w:val="28"/>
          <w:szCs w:val="28"/>
        </w:rPr>
        <w:t>н</w:t>
      </w:r>
      <w:proofErr w:type="gramEnd"/>
      <w:r w:rsidR="000E41E7">
        <w:rPr>
          <w:sz w:val="28"/>
          <w:szCs w:val="28"/>
        </w:rPr>
        <w:t>а капитальный ремонт, строительство и реконструкцию</w:t>
      </w:r>
      <w:r w:rsidR="00E21ED8">
        <w:rPr>
          <w:sz w:val="28"/>
          <w:szCs w:val="28"/>
        </w:rPr>
        <w:t xml:space="preserve">, </w:t>
      </w:r>
      <w:r w:rsidR="000E41E7">
        <w:rPr>
          <w:sz w:val="28"/>
          <w:szCs w:val="28"/>
        </w:rPr>
        <w:t xml:space="preserve"> разработку ПСД</w:t>
      </w:r>
    </w:p>
    <w:p w:rsidR="00AC1B87" w:rsidRPr="00DA3DEB" w:rsidRDefault="00E00AEE" w:rsidP="00DA3D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содержание </w:t>
      </w:r>
      <w:r w:rsidR="000E41E7">
        <w:rPr>
          <w:sz w:val="28"/>
          <w:szCs w:val="28"/>
        </w:rPr>
        <w:t xml:space="preserve"> автомобильных дорог общего пользования местного значения</w:t>
      </w:r>
    </w:p>
    <w:p w:rsidR="00C25916" w:rsidRDefault="00AC1B87" w:rsidP="00F0097A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>тыс. рублей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"/>
        <w:gridCol w:w="1671"/>
        <w:gridCol w:w="644"/>
        <w:gridCol w:w="567"/>
        <w:gridCol w:w="708"/>
        <w:gridCol w:w="851"/>
        <w:gridCol w:w="709"/>
        <w:gridCol w:w="567"/>
        <w:gridCol w:w="708"/>
        <w:gridCol w:w="851"/>
        <w:gridCol w:w="709"/>
        <w:gridCol w:w="567"/>
        <w:gridCol w:w="708"/>
        <w:gridCol w:w="709"/>
        <w:gridCol w:w="709"/>
        <w:gridCol w:w="425"/>
        <w:gridCol w:w="709"/>
        <w:gridCol w:w="567"/>
        <w:gridCol w:w="567"/>
        <w:gridCol w:w="425"/>
        <w:gridCol w:w="142"/>
        <w:gridCol w:w="354"/>
        <w:gridCol w:w="71"/>
        <w:gridCol w:w="425"/>
      </w:tblGrid>
      <w:tr w:rsidR="00757576" w:rsidRPr="00C07B2C" w:rsidTr="00931C3C">
        <w:tc>
          <w:tcPr>
            <w:tcW w:w="487" w:type="dxa"/>
            <w:vMerge w:val="restart"/>
          </w:tcPr>
          <w:p w:rsidR="00757576" w:rsidRPr="00C07B2C" w:rsidRDefault="00757576" w:rsidP="00426851">
            <w:r w:rsidRPr="00C07B2C">
              <w:t xml:space="preserve">№ </w:t>
            </w:r>
            <w:proofErr w:type="spellStart"/>
            <w:proofErr w:type="gramStart"/>
            <w:r w:rsidRPr="00C07B2C">
              <w:t>п</w:t>
            </w:r>
            <w:proofErr w:type="spellEnd"/>
            <w:proofErr w:type="gramEnd"/>
            <w:r w:rsidRPr="00C07B2C">
              <w:t>/</w:t>
            </w:r>
            <w:proofErr w:type="spellStart"/>
            <w:r w:rsidRPr="00C07B2C">
              <w:t>п</w:t>
            </w:r>
            <w:proofErr w:type="spellEnd"/>
          </w:p>
        </w:tc>
        <w:tc>
          <w:tcPr>
            <w:tcW w:w="1671" w:type="dxa"/>
            <w:vMerge w:val="restart"/>
          </w:tcPr>
          <w:p w:rsidR="00757576" w:rsidRPr="00C07B2C" w:rsidRDefault="00757576" w:rsidP="00426851">
            <w:r w:rsidRPr="00C07B2C">
              <w:t>Наименование поселения</w:t>
            </w:r>
          </w:p>
        </w:tc>
        <w:tc>
          <w:tcPr>
            <w:tcW w:w="2770" w:type="dxa"/>
            <w:gridSpan w:val="4"/>
          </w:tcPr>
          <w:p w:rsidR="00757576" w:rsidRPr="00C07B2C" w:rsidRDefault="00757576" w:rsidP="00426851">
            <w:r w:rsidRPr="00C07B2C">
              <w:t>На 2014 год</w:t>
            </w:r>
          </w:p>
        </w:tc>
        <w:tc>
          <w:tcPr>
            <w:tcW w:w="2835" w:type="dxa"/>
            <w:gridSpan w:val="4"/>
          </w:tcPr>
          <w:p w:rsidR="00757576" w:rsidRPr="00C07B2C" w:rsidRDefault="00757576" w:rsidP="00426851">
            <w:r w:rsidRPr="00C07B2C">
              <w:t>На 2015 год</w:t>
            </w:r>
          </w:p>
        </w:tc>
        <w:tc>
          <w:tcPr>
            <w:tcW w:w="2693" w:type="dxa"/>
            <w:gridSpan w:val="4"/>
          </w:tcPr>
          <w:p w:rsidR="00757576" w:rsidRPr="00C07B2C" w:rsidRDefault="00757576" w:rsidP="00426851">
            <w:r w:rsidRPr="00C07B2C">
              <w:t>На 2016 год</w:t>
            </w:r>
          </w:p>
        </w:tc>
        <w:tc>
          <w:tcPr>
            <w:tcW w:w="2410" w:type="dxa"/>
            <w:gridSpan w:val="4"/>
          </w:tcPr>
          <w:p w:rsidR="00757576" w:rsidRPr="00C07B2C" w:rsidRDefault="00757576" w:rsidP="00426851">
            <w:r w:rsidRPr="00C07B2C">
              <w:t>На 2017 год</w:t>
            </w:r>
          </w:p>
        </w:tc>
        <w:tc>
          <w:tcPr>
            <w:tcW w:w="1984" w:type="dxa"/>
            <w:gridSpan w:val="6"/>
          </w:tcPr>
          <w:p w:rsidR="00757576" w:rsidRPr="00C07B2C" w:rsidRDefault="00931C3C" w:rsidP="00426851">
            <w:r>
              <w:t>На 2018 год</w:t>
            </w:r>
          </w:p>
        </w:tc>
      </w:tr>
      <w:tr w:rsidR="00931C3C" w:rsidRPr="00C07B2C" w:rsidTr="00631B8B">
        <w:tc>
          <w:tcPr>
            <w:tcW w:w="487" w:type="dxa"/>
            <w:vMerge/>
          </w:tcPr>
          <w:p w:rsidR="00931C3C" w:rsidRPr="00C07B2C" w:rsidRDefault="00931C3C" w:rsidP="00426851"/>
        </w:tc>
        <w:tc>
          <w:tcPr>
            <w:tcW w:w="1671" w:type="dxa"/>
            <w:vMerge/>
          </w:tcPr>
          <w:p w:rsidR="00931C3C" w:rsidRPr="00C07B2C" w:rsidRDefault="00931C3C" w:rsidP="00426851"/>
        </w:tc>
        <w:tc>
          <w:tcPr>
            <w:tcW w:w="644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2126" w:type="dxa"/>
            <w:gridSpan w:val="3"/>
          </w:tcPr>
          <w:p w:rsidR="00931C3C" w:rsidRPr="00C07B2C" w:rsidRDefault="00931C3C" w:rsidP="00426851">
            <w:r w:rsidRPr="00C07B2C">
              <w:t>В том числе за счет средств бюджета:</w:t>
            </w:r>
          </w:p>
        </w:tc>
        <w:tc>
          <w:tcPr>
            <w:tcW w:w="709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2126" w:type="dxa"/>
            <w:gridSpan w:val="3"/>
          </w:tcPr>
          <w:p w:rsidR="00931C3C" w:rsidRPr="00C07B2C" w:rsidRDefault="00931C3C" w:rsidP="00426851">
            <w:r w:rsidRPr="00C07B2C">
              <w:t>В том числе за счет средств:</w:t>
            </w:r>
          </w:p>
        </w:tc>
        <w:tc>
          <w:tcPr>
            <w:tcW w:w="709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1984" w:type="dxa"/>
            <w:gridSpan w:val="3"/>
          </w:tcPr>
          <w:p w:rsidR="00931C3C" w:rsidRPr="00C07B2C" w:rsidRDefault="00931C3C" w:rsidP="00426851">
            <w:r w:rsidRPr="00C07B2C">
              <w:t>В том числе за счет средств:</w:t>
            </w:r>
          </w:p>
        </w:tc>
        <w:tc>
          <w:tcPr>
            <w:tcW w:w="709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1701" w:type="dxa"/>
            <w:gridSpan w:val="3"/>
          </w:tcPr>
          <w:p w:rsidR="00931C3C" w:rsidRPr="00C07B2C" w:rsidRDefault="00931C3C" w:rsidP="00426851">
            <w:r w:rsidRPr="00C07B2C">
              <w:t>В том числе за счет средств:</w:t>
            </w:r>
          </w:p>
        </w:tc>
        <w:tc>
          <w:tcPr>
            <w:tcW w:w="567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1417" w:type="dxa"/>
            <w:gridSpan w:val="5"/>
          </w:tcPr>
          <w:p w:rsidR="00931C3C" w:rsidRPr="00C07B2C" w:rsidRDefault="00931C3C" w:rsidP="00C659B0">
            <w:r w:rsidRPr="00C07B2C">
              <w:t>В том числе за счет средств:</w:t>
            </w:r>
          </w:p>
        </w:tc>
      </w:tr>
      <w:tr w:rsidR="00931C3C" w:rsidRPr="00C07B2C" w:rsidTr="00A41288">
        <w:trPr>
          <w:cantSplit/>
          <w:trHeight w:val="1134"/>
        </w:trPr>
        <w:tc>
          <w:tcPr>
            <w:tcW w:w="487" w:type="dxa"/>
            <w:vMerge/>
          </w:tcPr>
          <w:p w:rsidR="00931C3C" w:rsidRPr="00C07B2C" w:rsidRDefault="00931C3C" w:rsidP="00426851"/>
        </w:tc>
        <w:tc>
          <w:tcPr>
            <w:tcW w:w="1671" w:type="dxa"/>
            <w:vMerge/>
          </w:tcPr>
          <w:p w:rsidR="00931C3C" w:rsidRPr="00C07B2C" w:rsidRDefault="00931C3C" w:rsidP="00426851"/>
        </w:tc>
        <w:tc>
          <w:tcPr>
            <w:tcW w:w="644" w:type="dxa"/>
            <w:vMerge/>
          </w:tcPr>
          <w:p w:rsidR="00931C3C" w:rsidRPr="00C07B2C" w:rsidRDefault="00931C3C" w:rsidP="00426851"/>
        </w:tc>
        <w:tc>
          <w:tcPr>
            <w:tcW w:w="567" w:type="dxa"/>
            <w:textDirection w:val="btLr"/>
          </w:tcPr>
          <w:p w:rsidR="00931C3C" w:rsidRPr="00543571" w:rsidRDefault="00931C3C" w:rsidP="00A41288">
            <w:pPr>
              <w:ind w:left="113" w:right="113"/>
              <w:rPr>
                <w:sz w:val="18"/>
                <w:szCs w:val="18"/>
              </w:rPr>
            </w:pPr>
            <w:proofErr w:type="spellStart"/>
            <w:proofErr w:type="gramStart"/>
            <w:r w:rsidRPr="00543571">
              <w:rPr>
                <w:sz w:val="18"/>
                <w:szCs w:val="18"/>
              </w:rPr>
              <w:t>Федераль</w:t>
            </w:r>
            <w:proofErr w:type="spellEnd"/>
            <w:r w:rsidRPr="00543571">
              <w:rPr>
                <w:sz w:val="18"/>
                <w:szCs w:val="18"/>
              </w:rPr>
              <w:t xml:space="preserve"> </w:t>
            </w:r>
            <w:proofErr w:type="spellStart"/>
            <w:r w:rsidRPr="00543571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5435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851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 района</w:t>
            </w:r>
          </w:p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31C3C" w:rsidRPr="00C07B2C" w:rsidRDefault="00931C3C" w:rsidP="00426851"/>
        </w:tc>
        <w:tc>
          <w:tcPr>
            <w:tcW w:w="567" w:type="dxa"/>
            <w:textDirection w:val="btLr"/>
          </w:tcPr>
          <w:p w:rsidR="00931C3C" w:rsidRPr="00543571" w:rsidRDefault="00931C3C" w:rsidP="00A41288">
            <w:pPr>
              <w:ind w:left="113" w:right="113"/>
              <w:rPr>
                <w:sz w:val="18"/>
                <w:szCs w:val="18"/>
              </w:rPr>
            </w:pPr>
            <w:proofErr w:type="spellStart"/>
            <w:proofErr w:type="gramStart"/>
            <w:r w:rsidRPr="00543571">
              <w:rPr>
                <w:sz w:val="18"/>
                <w:szCs w:val="18"/>
              </w:rPr>
              <w:t>Федераль</w:t>
            </w:r>
            <w:proofErr w:type="spellEnd"/>
            <w:r w:rsidRPr="00543571">
              <w:rPr>
                <w:sz w:val="18"/>
                <w:szCs w:val="18"/>
              </w:rPr>
              <w:t xml:space="preserve"> </w:t>
            </w:r>
            <w:proofErr w:type="spellStart"/>
            <w:r w:rsidRPr="00543571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5435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851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поселений</w:t>
            </w:r>
          </w:p>
        </w:tc>
        <w:tc>
          <w:tcPr>
            <w:tcW w:w="709" w:type="dxa"/>
            <w:vMerge/>
          </w:tcPr>
          <w:p w:rsidR="00931C3C" w:rsidRPr="00C07B2C" w:rsidRDefault="00931C3C" w:rsidP="00426851"/>
        </w:tc>
        <w:tc>
          <w:tcPr>
            <w:tcW w:w="567" w:type="dxa"/>
            <w:textDirection w:val="btLr"/>
          </w:tcPr>
          <w:p w:rsidR="00931C3C" w:rsidRPr="00543571" w:rsidRDefault="00931C3C" w:rsidP="00A41288">
            <w:pPr>
              <w:ind w:left="113" w:right="113"/>
              <w:rPr>
                <w:sz w:val="18"/>
                <w:szCs w:val="18"/>
              </w:rPr>
            </w:pPr>
            <w:proofErr w:type="spellStart"/>
            <w:proofErr w:type="gramStart"/>
            <w:r w:rsidRPr="00543571">
              <w:rPr>
                <w:sz w:val="18"/>
                <w:szCs w:val="18"/>
              </w:rPr>
              <w:t>Федераль</w:t>
            </w:r>
            <w:proofErr w:type="spellEnd"/>
            <w:r w:rsidRPr="00543571">
              <w:rPr>
                <w:sz w:val="18"/>
                <w:szCs w:val="18"/>
              </w:rPr>
              <w:t xml:space="preserve"> </w:t>
            </w:r>
            <w:proofErr w:type="spellStart"/>
            <w:r w:rsidRPr="00543571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5435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709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31C3C" w:rsidRPr="00C07B2C" w:rsidRDefault="00931C3C" w:rsidP="00426851"/>
        </w:tc>
        <w:tc>
          <w:tcPr>
            <w:tcW w:w="425" w:type="dxa"/>
            <w:textDirection w:val="btLr"/>
          </w:tcPr>
          <w:p w:rsidR="00931C3C" w:rsidRPr="00543571" w:rsidRDefault="00931C3C" w:rsidP="00A41288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43571">
              <w:rPr>
                <w:sz w:val="18"/>
                <w:szCs w:val="18"/>
              </w:rPr>
              <w:t>Федераль</w:t>
            </w:r>
            <w:proofErr w:type="spellEnd"/>
            <w:r w:rsidRPr="00543571">
              <w:rPr>
                <w:sz w:val="18"/>
                <w:szCs w:val="18"/>
              </w:rPr>
              <w:t xml:space="preserve"> </w:t>
            </w:r>
            <w:proofErr w:type="spellStart"/>
            <w:r w:rsidRPr="00543571">
              <w:rPr>
                <w:sz w:val="18"/>
                <w:szCs w:val="18"/>
              </w:rPr>
              <w:t>ного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567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</w:tc>
        <w:tc>
          <w:tcPr>
            <w:tcW w:w="567" w:type="dxa"/>
            <w:vMerge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931C3C" w:rsidRPr="00543571" w:rsidRDefault="00931C3C" w:rsidP="00C659B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43571">
              <w:rPr>
                <w:sz w:val="18"/>
                <w:szCs w:val="18"/>
              </w:rPr>
              <w:t>Федера</w:t>
            </w:r>
            <w:proofErr w:type="spellEnd"/>
            <w:r w:rsidRPr="00543571">
              <w:rPr>
                <w:sz w:val="18"/>
                <w:szCs w:val="18"/>
              </w:rPr>
              <w:t xml:space="preserve"> ль </w:t>
            </w:r>
            <w:proofErr w:type="spellStart"/>
            <w:r w:rsidRPr="00543571">
              <w:rPr>
                <w:sz w:val="18"/>
                <w:szCs w:val="18"/>
              </w:rPr>
              <w:t>ного</w:t>
            </w:r>
            <w:proofErr w:type="spellEnd"/>
          </w:p>
        </w:tc>
        <w:tc>
          <w:tcPr>
            <w:tcW w:w="425" w:type="dxa"/>
            <w:gridSpan w:val="2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425" w:type="dxa"/>
            <w:textDirection w:val="btLr"/>
          </w:tcPr>
          <w:p w:rsidR="00931C3C" w:rsidRPr="00543571" w:rsidRDefault="00931C3C" w:rsidP="00A4128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</w:tc>
      </w:tr>
      <w:tr w:rsidR="00931C3C" w:rsidRPr="00C07B2C" w:rsidTr="00C659B0">
        <w:tc>
          <w:tcPr>
            <w:tcW w:w="14850" w:type="dxa"/>
            <w:gridSpan w:val="24"/>
          </w:tcPr>
          <w:p w:rsidR="00931C3C" w:rsidRDefault="00931C3C" w:rsidP="00426851">
            <w:pPr>
              <w:jc w:val="center"/>
            </w:pPr>
            <w:r>
              <w:t>Разработка проектно-сметной документации</w:t>
            </w:r>
          </w:p>
        </w:tc>
      </w:tr>
      <w:tr w:rsidR="001E56CC" w:rsidRPr="00C07B2C" w:rsidTr="00631B8B">
        <w:tc>
          <w:tcPr>
            <w:tcW w:w="487" w:type="dxa"/>
          </w:tcPr>
          <w:p w:rsidR="001E56CC" w:rsidRPr="00C07B2C" w:rsidRDefault="001E56CC" w:rsidP="00426851">
            <w:r>
              <w:t>1</w:t>
            </w:r>
          </w:p>
        </w:tc>
        <w:tc>
          <w:tcPr>
            <w:tcW w:w="1671" w:type="dxa"/>
          </w:tcPr>
          <w:p w:rsidR="001E56CC" w:rsidRPr="00C07B2C" w:rsidRDefault="001E56CC" w:rsidP="00426851">
            <w:r>
              <w:t>Красноярское сельское поселение</w:t>
            </w:r>
          </w:p>
        </w:tc>
        <w:tc>
          <w:tcPr>
            <w:tcW w:w="644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445,2</w:t>
            </w: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445,2</w:t>
            </w:r>
          </w:p>
        </w:tc>
        <w:tc>
          <w:tcPr>
            <w:tcW w:w="709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851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631B8B">
        <w:tc>
          <w:tcPr>
            <w:tcW w:w="487" w:type="dxa"/>
          </w:tcPr>
          <w:p w:rsidR="001E56CC" w:rsidRPr="00C07B2C" w:rsidRDefault="001E56CC" w:rsidP="00426851">
            <w:r>
              <w:t>2</w:t>
            </w:r>
          </w:p>
        </w:tc>
        <w:tc>
          <w:tcPr>
            <w:tcW w:w="1671" w:type="dxa"/>
          </w:tcPr>
          <w:p w:rsidR="001E56CC" w:rsidRPr="00C07B2C" w:rsidRDefault="001E56CC" w:rsidP="00426851">
            <w:proofErr w:type="spellStart"/>
            <w:r>
              <w:t>Новоцимлянское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644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2795,3</w:t>
            </w: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2795,3</w:t>
            </w:r>
          </w:p>
        </w:tc>
        <w:tc>
          <w:tcPr>
            <w:tcW w:w="709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851" w:type="dxa"/>
          </w:tcPr>
          <w:p w:rsidR="001E56CC" w:rsidRPr="00C07B2C" w:rsidRDefault="001E56CC" w:rsidP="00426851">
            <w:r>
              <w:t>350,1</w:t>
            </w: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631B8B">
        <w:tc>
          <w:tcPr>
            <w:tcW w:w="487" w:type="dxa"/>
          </w:tcPr>
          <w:p w:rsidR="001E56CC" w:rsidRDefault="001E56CC" w:rsidP="00426851"/>
        </w:tc>
        <w:tc>
          <w:tcPr>
            <w:tcW w:w="1671" w:type="dxa"/>
          </w:tcPr>
          <w:p w:rsidR="001E56CC" w:rsidRDefault="001E56CC" w:rsidP="00426851">
            <w:r>
              <w:t>Итого:</w:t>
            </w:r>
          </w:p>
        </w:tc>
        <w:tc>
          <w:tcPr>
            <w:tcW w:w="644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3240,5</w:t>
            </w: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851" w:type="dxa"/>
          </w:tcPr>
          <w:p w:rsidR="001E56CC" w:rsidRPr="00C07B2C" w:rsidRDefault="001E56CC" w:rsidP="00426851">
            <w:r>
              <w:t>350,1</w:t>
            </w: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C659B0">
        <w:tc>
          <w:tcPr>
            <w:tcW w:w="14850" w:type="dxa"/>
            <w:gridSpan w:val="24"/>
          </w:tcPr>
          <w:p w:rsidR="001E56CC" w:rsidRPr="00955A24" w:rsidRDefault="001E56CC" w:rsidP="00426851">
            <w:pPr>
              <w:jc w:val="center"/>
            </w:pPr>
            <w:r w:rsidRPr="00955A24"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1E56CC" w:rsidRPr="00C07B2C" w:rsidTr="00631B8B">
        <w:tc>
          <w:tcPr>
            <w:tcW w:w="487" w:type="dxa"/>
          </w:tcPr>
          <w:p w:rsidR="001E56CC" w:rsidRPr="00C07B2C" w:rsidRDefault="001E56CC" w:rsidP="00426851">
            <w:r>
              <w:t>1</w:t>
            </w:r>
          </w:p>
        </w:tc>
        <w:tc>
          <w:tcPr>
            <w:tcW w:w="1671" w:type="dxa"/>
          </w:tcPr>
          <w:p w:rsidR="001E56CC" w:rsidRPr="00C07B2C" w:rsidRDefault="001E56CC" w:rsidP="00426851">
            <w:proofErr w:type="spellStart"/>
            <w:r>
              <w:t>Маркинское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644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1498,74</w:t>
            </w: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1498,74</w:t>
            </w: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631B8B">
        <w:tc>
          <w:tcPr>
            <w:tcW w:w="487" w:type="dxa"/>
          </w:tcPr>
          <w:p w:rsidR="001E56CC" w:rsidRDefault="001E56CC" w:rsidP="00426851">
            <w:r>
              <w:t>2</w:t>
            </w:r>
          </w:p>
        </w:tc>
        <w:tc>
          <w:tcPr>
            <w:tcW w:w="1671" w:type="dxa"/>
          </w:tcPr>
          <w:p w:rsidR="001E56CC" w:rsidRDefault="001E56CC" w:rsidP="00426851">
            <w:r>
              <w:t>Красноярское сельское поселение</w:t>
            </w:r>
          </w:p>
        </w:tc>
        <w:tc>
          <w:tcPr>
            <w:tcW w:w="644" w:type="dxa"/>
          </w:tcPr>
          <w:p w:rsidR="001E56CC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631B8B">
        <w:tc>
          <w:tcPr>
            <w:tcW w:w="487" w:type="dxa"/>
          </w:tcPr>
          <w:p w:rsidR="001E56CC" w:rsidRDefault="001E56CC" w:rsidP="00426851"/>
        </w:tc>
        <w:tc>
          <w:tcPr>
            <w:tcW w:w="1671" w:type="dxa"/>
          </w:tcPr>
          <w:p w:rsidR="001E56CC" w:rsidRDefault="001E56CC" w:rsidP="00426851">
            <w:r>
              <w:t>Итого:</w:t>
            </w:r>
          </w:p>
        </w:tc>
        <w:tc>
          <w:tcPr>
            <w:tcW w:w="644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1498,74</w:t>
            </w: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C659B0">
        <w:tc>
          <w:tcPr>
            <w:tcW w:w="14850" w:type="dxa"/>
            <w:gridSpan w:val="24"/>
          </w:tcPr>
          <w:p w:rsidR="001E56CC" w:rsidRPr="001C5D68" w:rsidRDefault="001E56CC" w:rsidP="00426851">
            <w:pPr>
              <w:jc w:val="center"/>
            </w:pPr>
            <w:r w:rsidRPr="001C5D68">
              <w:t xml:space="preserve">Строительство и реконструкция внутригородских, </w:t>
            </w:r>
            <w:proofErr w:type="spellStart"/>
            <w:r w:rsidRPr="001C5D68">
              <w:t>внутрипоселковых</w:t>
            </w:r>
            <w:proofErr w:type="spellEnd"/>
            <w:r w:rsidRPr="001C5D68">
              <w:t xml:space="preserve"> автомобильных дорог и тротуаров</w:t>
            </w:r>
          </w:p>
        </w:tc>
      </w:tr>
      <w:tr w:rsidR="001E56CC" w:rsidRPr="00C07B2C" w:rsidTr="00631B8B">
        <w:tc>
          <w:tcPr>
            <w:tcW w:w="487" w:type="dxa"/>
          </w:tcPr>
          <w:p w:rsidR="001E56CC" w:rsidRPr="00C07B2C" w:rsidRDefault="001E56CC" w:rsidP="00426851">
            <w:r>
              <w:t>1</w:t>
            </w:r>
          </w:p>
        </w:tc>
        <w:tc>
          <w:tcPr>
            <w:tcW w:w="1671" w:type="dxa"/>
          </w:tcPr>
          <w:p w:rsidR="001E56CC" w:rsidRPr="00C07B2C" w:rsidRDefault="001E56CC" w:rsidP="00426851">
            <w:r>
              <w:t>Калининское сельское поселение</w:t>
            </w:r>
          </w:p>
        </w:tc>
        <w:tc>
          <w:tcPr>
            <w:tcW w:w="644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10808,2</w:t>
            </w: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10084</w:t>
            </w: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724,2</w:t>
            </w: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631B8B">
        <w:tc>
          <w:tcPr>
            <w:tcW w:w="487" w:type="dxa"/>
          </w:tcPr>
          <w:p w:rsidR="001E56CC" w:rsidRDefault="001E56CC" w:rsidP="00426851"/>
        </w:tc>
        <w:tc>
          <w:tcPr>
            <w:tcW w:w="1671" w:type="dxa"/>
          </w:tcPr>
          <w:p w:rsidR="001E56CC" w:rsidRDefault="001E56CC" w:rsidP="00426851">
            <w:r>
              <w:t>Итого:</w:t>
            </w:r>
          </w:p>
        </w:tc>
        <w:tc>
          <w:tcPr>
            <w:tcW w:w="644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10808,2</w:t>
            </w: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10084</w:t>
            </w: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724,2</w:t>
            </w: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C659B0">
        <w:tc>
          <w:tcPr>
            <w:tcW w:w="14850" w:type="dxa"/>
            <w:gridSpan w:val="24"/>
          </w:tcPr>
          <w:p w:rsidR="001E56CC" w:rsidRDefault="001E56CC" w:rsidP="00426851">
            <w:pPr>
              <w:jc w:val="center"/>
            </w:pPr>
            <w:r>
              <w:t>Содержание автомобильных дорог  общего пользования местного значения</w:t>
            </w:r>
          </w:p>
        </w:tc>
      </w:tr>
      <w:tr w:rsidR="00974FE8" w:rsidRPr="00C07B2C" w:rsidTr="00631B8B">
        <w:tc>
          <w:tcPr>
            <w:tcW w:w="487" w:type="dxa"/>
          </w:tcPr>
          <w:p w:rsidR="00974FE8" w:rsidRPr="00C07B2C" w:rsidRDefault="00974FE8" w:rsidP="00426851">
            <w:r>
              <w:lastRenderedPageBreak/>
              <w:t>1</w:t>
            </w:r>
          </w:p>
        </w:tc>
        <w:tc>
          <w:tcPr>
            <w:tcW w:w="1671" w:type="dxa"/>
          </w:tcPr>
          <w:p w:rsidR="00974FE8" w:rsidRPr="00C07B2C" w:rsidRDefault="00974FE8" w:rsidP="00426851">
            <w:r>
              <w:t>Цимлянское городское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1669,7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1669,7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781,5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781,5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C65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631B8B">
        <w:tc>
          <w:tcPr>
            <w:tcW w:w="487" w:type="dxa"/>
          </w:tcPr>
          <w:p w:rsidR="00974FE8" w:rsidRPr="00C07B2C" w:rsidRDefault="00974FE8" w:rsidP="00426851">
            <w:r>
              <w:t>2</w:t>
            </w:r>
          </w:p>
        </w:tc>
        <w:tc>
          <w:tcPr>
            <w:tcW w:w="1671" w:type="dxa"/>
          </w:tcPr>
          <w:p w:rsidR="00974FE8" w:rsidRPr="00C07B2C" w:rsidRDefault="00974FE8" w:rsidP="00426851">
            <w:proofErr w:type="spellStart"/>
            <w:r>
              <w:t>Калиниское</w:t>
            </w:r>
            <w:proofErr w:type="spellEnd"/>
            <w:r>
              <w:t xml:space="preserve"> </w:t>
            </w:r>
            <w:proofErr w:type="spellStart"/>
            <w:r>
              <w:t>селськое</w:t>
            </w:r>
            <w:proofErr w:type="spellEnd"/>
            <w:r>
              <w:t xml:space="preserve">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114,4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114,4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631B8B">
        <w:tc>
          <w:tcPr>
            <w:tcW w:w="487" w:type="dxa"/>
          </w:tcPr>
          <w:p w:rsidR="00974FE8" w:rsidRPr="00C07B2C" w:rsidRDefault="00974FE8" w:rsidP="00426851">
            <w:r>
              <w:t>3</w:t>
            </w:r>
          </w:p>
        </w:tc>
        <w:tc>
          <w:tcPr>
            <w:tcW w:w="1671" w:type="dxa"/>
          </w:tcPr>
          <w:p w:rsidR="00974FE8" w:rsidRPr="00C07B2C" w:rsidRDefault="00974FE8" w:rsidP="00426851">
            <w:r>
              <w:t>Красноярское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421,5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421,5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631B8B">
        <w:tc>
          <w:tcPr>
            <w:tcW w:w="487" w:type="dxa"/>
          </w:tcPr>
          <w:p w:rsidR="00974FE8" w:rsidRPr="00C07B2C" w:rsidRDefault="00974FE8" w:rsidP="00426851">
            <w:r>
              <w:t>4</w:t>
            </w:r>
          </w:p>
        </w:tc>
        <w:tc>
          <w:tcPr>
            <w:tcW w:w="1671" w:type="dxa"/>
          </w:tcPr>
          <w:p w:rsidR="00974FE8" w:rsidRPr="00C07B2C" w:rsidRDefault="00974FE8" w:rsidP="00426851">
            <w:proofErr w:type="spellStart"/>
            <w:r>
              <w:t>Лозновское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156,2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156,2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631B8B">
        <w:tc>
          <w:tcPr>
            <w:tcW w:w="487" w:type="dxa"/>
          </w:tcPr>
          <w:p w:rsidR="00974FE8" w:rsidRPr="00C07B2C" w:rsidRDefault="00974FE8" w:rsidP="00426851">
            <w:r>
              <w:t>5</w:t>
            </w:r>
          </w:p>
        </w:tc>
        <w:tc>
          <w:tcPr>
            <w:tcW w:w="1671" w:type="dxa"/>
          </w:tcPr>
          <w:p w:rsidR="00974FE8" w:rsidRPr="00C07B2C" w:rsidRDefault="00974FE8" w:rsidP="00426851">
            <w:proofErr w:type="spellStart"/>
            <w:r>
              <w:t>Маркинское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257,7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257,7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257,7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257,7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631B8B">
        <w:tc>
          <w:tcPr>
            <w:tcW w:w="487" w:type="dxa"/>
          </w:tcPr>
          <w:p w:rsidR="00974FE8" w:rsidRPr="00C07B2C" w:rsidRDefault="00974FE8" w:rsidP="00426851">
            <w:r>
              <w:t>6</w:t>
            </w:r>
          </w:p>
        </w:tc>
        <w:tc>
          <w:tcPr>
            <w:tcW w:w="1671" w:type="dxa"/>
          </w:tcPr>
          <w:p w:rsidR="00974FE8" w:rsidRPr="00C07B2C" w:rsidRDefault="00974FE8" w:rsidP="00426851">
            <w:proofErr w:type="spellStart"/>
            <w:r>
              <w:t>Новоцимлянское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321,6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83,1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83,1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631B8B">
        <w:tc>
          <w:tcPr>
            <w:tcW w:w="487" w:type="dxa"/>
          </w:tcPr>
          <w:p w:rsidR="00974FE8" w:rsidRPr="00C07B2C" w:rsidRDefault="00974FE8" w:rsidP="00426851">
            <w:r>
              <w:t>7</w:t>
            </w:r>
          </w:p>
        </w:tc>
        <w:tc>
          <w:tcPr>
            <w:tcW w:w="1671" w:type="dxa"/>
          </w:tcPr>
          <w:p w:rsidR="00974FE8" w:rsidRPr="00C07B2C" w:rsidRDefault="00974FE8" w:rsidP="00426851">
            <w:proofErr w:type="spellStart"/>
            <w:r>
              <w:t>Саркеловское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120,4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120,4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631B8B">
        <w:tc>
          <w:tcPr>
            <w:tcW w:w="487" w:type="dxa"/>
          </w:tcPr>
          <w:p w:rsidR="00974FE8" w:rsidRDefault="00974FE8" w:rsidP="00426851"/>
        </w:tc>
        <w:tc>
          <w:tcPr>
            <w:tcW w:w="1671" w:type="dxa"/>
          </w:tcPr>
          <w:p w:rsidR="00974FE8" w:rsidRDefault="00974FE8" w:rsidP="00426851">
            <w:r>
              <w:t>Итого по содержанию дорог: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3669,7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3669,7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2074,1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1934,8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1934,8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1934,8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142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142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1B74DE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1B74DE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</w:tbl>
    <w:p w:rsidR="005379FD" w:rsidRDefault="005379FD" w:rsidP="007F6C44">
      <w:pPr>
        <w:tabs>
          <w:tab w:val="left" w:pos="1522"/>
        </w:tabs>
        <w:ind w:left="6237"/>
        <w:jc w:val="right"/>
        <w:rPr>
          <w:sz w:val="16"/>
          <w:szCs w:val="16"/>
        </w:rPr>
      </w:pPr>
    </w:p>
    <w:p w:rsidR="00BA015D" w:rsidRPr="00DA3DEB" w:rsidRDefault="00BA015D" w:rsidP="007F6C44">
      <w:pPr>
        <w:tabs>
          <w:tab w:val="left" w:pos="1522"/>
        </w:tabs>
        <w:ind w:left="6237"/>
        <w:jc w:val="right"/>
        <w:rPr>
          <w:sz w:val="16"/>
          <w:szCs w:val="16"/>
        </w:rPr>
      </w:pPr>
    </w:p>
    <w:p w:rsidR="00A73D92" w:rsidRDefault="00A73D92" w:rsidP="000A74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Таблицу №7</w:t>
      </w:r>
      <w:r w:rsidR="00DA3DEB">
        <w:rPr>
          <w:sz w:val="28"/>
          <w:szCs w:val="28"/>
        </w:rPr>
        <w:t>п</w:t>
      </w:r>
      <w:r>
        <w:rPr>
          <w:sz w:val="28"/>
          <w:szCs w:val="28"/>
        </w:rPr>
        <w:t>риложения №7 к муниципальной программе «Развитие транспортной системы» изложить в следующей редакции:</w:t>
      </w:r>
    </w:p>
    <w:p w:rsidR="005379FD" w:rsidRPr="003A1B87" w:rsidRDefault="005379F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E02910" w:rsidRDefault="00E02910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1B87" w:rsidRPr="00F0097A" w:rsidRDefault="00AC1B87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Перечень </w:t>
      </w:r>
    </w:p>
    <w:p w:rsidR="00087A7F" w:rsidRDefault="00397B06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инвестиционных </w:t>
      </w:r>
      <w:r w:rsidR="00AC1B87" w:rsidRPr="00F0097A">
        <w:rPr>
          <w:sz w:val="28"/>
          <w:szCs w:val="28"/>
        </w:rPr>
        <w:t xml:space="preserve">объектов </w:t>
      </w:r>
      <w:r w:rsidR="001F67D7" w:rsidRPr="00F0097A">
        <w:rPr>
          <w:sz w:val="28"/>
          <w:szCs w:val="28"/>
        </w:rPr>
        <w:t>капитального ремонта</w:t>
      </w:r>
      <w:r w:rsidR="001F67D7">
        <w:rPr>
          <w:sz w:val="28"/>
          <w:szCs w:val="28"/>
        </w:rPr>
        <w:t>,</w:t>
      </w:r>
      <w:r w:rsidR="000A744B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строительства, реконструкции, </w:t>
      </w:r>
    </w:p>
    <w:p w:rsidR="00DA4783" w:rsidRDefault="005C0D67" w:rsidP="00E02910">
      <w:pPr>
        <w:widowControl w:val="0"/>
        <w:autoSpaceDE w:val="0"/>
        <w:autoSpaceDN w:val="0"/>
        <w:adjustRightInd w:val="0"/>
        <w:ind w:right="255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90A1E">
        <w:rPr>
          <w:sz w:val="28"/>
          <w:szCs w:val="28"/>
        </w:rPr>
        <w:t>включая разработку ПСД</w:t>
      </w:r>
      <w:r>
        <w:rPr>
          <w:sz w:val="28"/>
          <w:szCs w:val="28"/>
        </w:rPr>
        <w:t>)</w:t>
      </w:r>
      <w:r w:rsidR="00397B06">
        <w:rPr>
          <w:sz w:val="28"/>
          <w:szCs w:val="28"/>
        </w:rPr>
        <w:t xml:space="preserve"> Цимлянского района</w:t>
      </w:r>
    </w:p>
    <w:p w:rsidR="00E02910" w:rsidRPr="00F0097A" w:rsidRDefault="00E02910" w:rsidP="00E02910">
      <w:pPr>
        <w:widowControl w:val="0"/>
        <w:autoSpaceDE w:val="0"/>
        <w:autoSpaceDN w:val="0"/>
        <w:adjustRightInd w:val="0"/>
        <w:ind w:right="255"/>
        <w:jc w:val="center"/>
        <w:rPr>
          <w:sz w:val="28"/>
          <w:szCs w:val="28"/>
        </w:rPr>
      </w:pPr>
    </w:p>
    <w:tbl>
      <w:tblPr>
        <w:tblW w:w="5020" w:type="pct"/>
        <w:tblLayout w:type="fixed"/>
        <w:tblLook w:val="00A0"/>
      </w:tblPr>
      <w:tblGrid>
        <w:gridCol w:w="685"/>
        <w:gridCol w:w="1941"/>
        <w:gridCol w:w="2815"/>
        <w:gridCol w:w="1825"/>
        <w:gridCol w:w="1824"/>
        <w:gridCol w:w="2106"/>
        <w:gridCol w:w="843"/>
        <w:gridCol w:w="979"/>
        <w:gridCol w:w="703"/>
        <w:gridCol w:w="850"/>
        <w:gridCol w:w="703"/>
      </w:tblGrid>
      <w:tr w:rsidR="00820782" w:rsidRPr="002B476B" w:rsidTr="00DA3DEB">
        <w:trPr>
          <w:trHeight w:val="311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47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476B">
              <w:rPr>
                <w:sz w:val="22"/>
                <w:szCs w:val="22"/>
              </w:rPr>
              <w:t>/</w:t>
            </w:r>
            <w:proofErr w:type="spellStart"/>
            <w:r w:rsidRPr="002B47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DA3DEB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Наименование инвестицион</w:t>
            </w:r>
            <w:r w:rsidR="00820782" w:rsidRPr="002B476B">
              <w:rPr>
                <w:sz w:val="22"/>
                <w:szCs w:val="22"/>
              </w:rPr>
              <w:t>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Номер и дата положительного заключения государственной (</w:t>
            </w:r>
            <w:proofErr w:type="spellStart"/>
            <w:proofErr w:type="gramStart"/>
            <w:r w:rsidRPr="002B476B">
              <w:rPr>
                <w:sz w:val="22"/>
                <w:szCs w:val="22"/>
              </w:rPr>
              <w:t>негосударст-венной</w:t>
            </w:r>
            <w:proofErr w:type="spellEnd"/>
            <w:proofErr w:type="gramEnd"/>
            <w:r w:rsidRPr="002B476B">
              <w:rPr>
                <w:sz w:val="22"/>
                <w:szCs w:val="22"/>
              </w:rPr>
              <w:t>) экспертизы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Сроки получе</w:t>
            </w:r>
            <w:r w:rsidRPr="002B476B">
              <w:rPr>
                <w:sz w:val="22"/>
                <w:szCs w:val="22"/>
              </w:rPr>
              <w:softHyphen/>
              <w:t>ния положи</w:t>
            </w:r>
            <w:r w:rsidRPr="002B476B">
              <w:rPr>
                <w:sz w:val="22"/>
                <w:szCs w:val="22"/>
              </w:rPr>
              <w:softHyphen/>
              <w:t>тельного за</w:t>
            </w:r>
            <w:r w:rsidRPr="002B476B">
              <w:rPr>
                <w:sz w:val="22"/>
                <w:szCs w:val="22"/>
              </w:rPr>
              <w:softHyphen/>
              <w:t>ключения государственной (</w:t>
            </w:r>
            <w:proofErr w:type="spellStart"/>
            <w:proofErr w:type="gramStart"/>
            <w:r w:rsidRPr="002B476B">
              <w:rPr>
                <w:sz w:val="22"/>
                <w:szCs w:val="22"/>
              </w:rPr>
              <w:t>негосударст-венной</w:t>
            </w:r>
            <w:proofErr w:type="spellEnd"/>
            <w:proofErr w:type="gramEnd"/>
            <w:r w:rsidRPr="002B476B">
              <w:rPr>
                <w:sz w:val="22"/>
                <w:szCs w:val="22"/>
              </w:rPr>
              <w:t>) экспер</w:t>
            </w:r>
            <w:r w:rsidRPr="002B476B">
              <w:rPr>
                <w:sz w:val="22"/>
                <w:szCs w:val="22"/>
              </w:rPr>
              <w:softHyphen/>
              <w:t>тизы на проект</w:t>
            </w:r>
            <w:r w:rsidRPr="002B476B">
              <w:rPr>
                <w:sz w:val="22"/>
                <w:szCs w:val="22"/>
              </w:rPr>
              <w:softHyphen/>
              <w:t>ную (сметную) документацию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Объем расходов (тыс. рублей)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D773F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20782" w:rsidRPr="002B476B" w:rsidTr="00820782">
        <w:trPr>
          <w:trHeight w:val="31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BC7E06">
            <w:pPr>
              <w:tabs>
                <w:tab w:val="center" w:pos="1546"/>
              </w:tabs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2018</w:t>
            </w:r>
            <w:r w:rsidRPr="002B476B">
              <w:rPr>
                <w:sz w:val="22"/>
                <w:szCs w:val="22"/>
              </w:rPr>
              <w:tab/>
              <w:t>2018</w:t>
            </w:r>
          </w:p>
        </w:tc>
      </w:tr>
    </w:tbl>
    <w:p w:rsidR="00AC1B87" w:rsidRPr="00F0097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1965"/>
        <w:gridCol w:w="21"/>
        <w:gridCol w:w="2781"/>
        <w:gridCol w:w="13"/>
        <w:gridCol w:w="1820"/>
        <w:gridCol w:w="1821"/>
        <w:gridCol w:w="2103"/>
        <w:gridCol w:w="843"/>
        <w:gridCol w:w="984"/>
        <w:gridCol w:w="704"/>
        <w:gridCol w:w="844"/>
        <w:gridCol w:w="702"/>
      </w:tblGrid>
      <w:tr w:rsidR="00BC7E06" w:rsidRPr="002B476B" w:rsidTr="00CB6422">
        <w:trPr>
          <w:trHeight w:val="315"/>
          <w:tblHeader/>
        </w:trPr>
        <w:tc>
          <w:tcPr>
            <w:tcW w:w="673" w:type="dxa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5</w:t>
            </w:r>
          </w:p>
        </w:tc>
        <w:tc>
          <w:tcPr>
            <w:tcW w:w="2103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8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9</w:t>
            </w: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11</w:t>
            </w:r>
          </w:p>
        </w:tc>
      </w:tr>
      <w:tr w:rsidR="00BC7E06" w:rsidRPr="002B476B" w:rsidTr="00CB6422">
        <w:trPr>
          <w:trHeight w:val="159"/>
        </w:trPr>
        <w:tc>
          <w:tcPr>
            <w:tcW w:w="673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</w:tcPr>
          <w:p w:rsidR="00BC7E06" w:rsidRPr="002B476B" w:rsidRDefault="00BC7E06" w:rsidP="00357F2D">
            <w:pPr>
              <w:spacing w:line="233" w:lineRule="auto"/>
              <w:rPr>
                <w:b/>
                <w:sz w:val="22"/>
                <w:szCs w:val="22"/>
              </w:rPr>
            </w:pPr>
            <w:proofErr w:type="spellStart"/>
            <w:r w:rsidRPr="002B476B">
              <w:rPr>
                <w:b/>
                <w:sz w:val="22"/>
                <w:szCs w:val="22"/>
              </w:rPr>
              <w:t>Цимлянский</w:t>
            </w:r>
            <w:proofErr w:type="spellEnd"/>
            <w:r w:rsidRPr="002B476B">
              <w:rPr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0F5C5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Разработка проектной документации на объект «Строительство автомобильной дороги "Подъезд </w:t>
            </w:r>
            <w:proofErr w:type="gramStart"/>
            <w:r w:rsidRPr="002B476B">
              <w:rPr>
                <w:sz w:val="22"/>
                <w:szCs w:val="22"/>
              </w:rPr>
              <w:t>от</w:t>
            </w:r>
            <w:proofErr w:type="gramEnd"/>
            <w:r w:rsidRPr="002B476B">
              <w:rPr>
                <w:sz w:val="22"/>
                <w:szCs w:val="22"/>
              </w:rPr>
              <w:t xml:space="preserve"> а/</w:t>
            </w:r>
            <w:proofErr w:type="spellStart"/>
            <w:r w:rsidRPr="002B476B">
              <w:rPr>
                <w:sz w:val="22"/>
                <w:szCs w:val="22"/>
              </w:rPr>
              <w:t>д</w:t>
            </w:r>
            <w:proofErr w:type="spellEnd"/>
            <w:r w:rsidRPr="002B476B">
              <w:rPr>
                <w:sz w:val="22"/>
                <w:szCs w:val="22"/>
              </w:rPr>
              <w:t xml:space="preserve"> "ст. Красноярская - х. Лозной - ст. </w:t>
            </w:r>
            <w:proofErr w:type="spellStart"/>
            <w:r w:rsidRPr="002B476B">
              <w:rPr>
                <w:sz w:val="22"/>
                <w:szCs w:val="22"/>
              </w:rPr>
              <w:t>Лозновская</w:t>
            </w:r>
            <w:proofErr w:type="spellEnd"/>
            <w:r w:rsidRPr="002B476B">
              <w:rPr>
                <w:sz w:val="22"/>
                <w:szCs w:val="22"/>
              </w:rPr>
              <w:t xml:space="preserve"> - ст. </w:t>
            </w:r>
            <w:proofErr w:type="spellStart"/>
            <w:r w:rsidRPr="002B476B">
              <w:rPr>
                <w:sz w:val="22"/>
                <w:szCs w:val="22"/>
              </w:rPr>
              <w:t>Камышевская</w:t>
            </w:r>
            <w:proofErr w:type="spellEnd"/>
            <w:r w:rsidRPr="002B476B">
              <w:rPr>
                <w:sz w:val="22"/>
                <w:szCs w:val="22"/>
              </w:rPr>
              <w:t>" к х. Рынок - Романовский»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2017</w:t>
            </w: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4D2001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3497,4</w:t>
            </w:r>
          </w:p>
        </w:tc>
        <w:tc>
          <w:tcPr>
            <w:tcW w:w="702" w:type="dxa"/>
          </w:tcPr>
          <w:p w:rsidR="00BC7E06" w:rsidRPr="002B476B" w:rsidRDefault="00BC7E06" w:rsidP="00357F2D">
            <w:pPr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57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357F2D">
            <w:pPr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57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2099,3</w:t>
            </w:r>
          </w:p>
        </w:tc>
        <w:tc>
          <w:tcPr>
            <w:tcW w:w="702" w:type="dxa"/>
          </w:tcPr>
          <w:p w:rsidR="00BC7E06" w:rsidRPr="002B476B" w:rsidRDefault="00BC7E06" w:rsidP="00357F2D">
            <w:pPr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3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</w:t>
            </w:r>
            <w:r w:rsidR="000A744B">
              <w:rPr>
                <w:sz w:val="22"/>
                <w:szCs w:val="22"/>
              </w:rPr>
              <w:t xml:space="preserve"> </w:t>
            </w:r>
            <w:r w:rsidRPr="002B476B">
              <w:rPr>
                <w:sz w:val="22"/>
                <w:szCs w:val="22"/>
              </w:rPr>
              <w:t>района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4D2001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pacing w:val="-20"/>
                <w:sz w:val="22"/>
                <w:szCs w:val="22"/>
              </w:rPr>
              <w:t>1398,10</w:t>
            </w:r>
          </w:p>
        </w:tc>
        <w:tc>
          <w:tcPr>
            <w:tcW w:w="702" w:type="dxa"/>
          </w:tcPr>
          <w:p w:rsidR="00BC7E06" w:rsidRPr="002B476B" w:rsidRDefault="00BC7E06" w:rsidP="00357F2D">
            <w:pPr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3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95"/>
        </w:trPr>
        <w:tc>
          <w:tcPr>
            <w:tcW w:w="673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Ремонт автомобильной дороги «ст</w:t>
            </w:r>
            <w:proofErr w:type="gramStart"/>
            <w:r w:rsidRPr="002B476B">
              <w:rPr>
                <w:sz w:val="22"/>
                <w:szCs w:val="22"/>
              </w:rPr>
              <w:t>.К</w:t>
            </w:r>
            <w:proofErr w:type="gramEnd"/>
            <w:r w:rsidRPr="002B476B">
              <w:rPr>
                <w:sz w:val="22"/>
                <w:szCs w:val="22"/>
              </w:rPr>
              <w:t xml:space="preserve">расноярская – х.Лозной – </w:t>
            </w:r>
            <w:proofErr w:type="spellStart"/>
            <w:r w:rsidRPr="002B476B">
              <w:rPr>
                <w:sz w:val="22"/>
                <w:szCs w:val="22"/>
              </w:rPr>
              <w:t>ст.Лозновская</w:t>
            </w:r>
            <w:proofErr w:type="spellEnd"/>
            <w:r w:rsidRPr="002B476B">
              <w:rPr>
                <w:sz w:val="22"/>
                <w:szCs w:val="22"/>
              </w:rPr>
              <w:t xml:space="preserve"> – ст.</w:t>
            </w:r>
            <w:r w:rsidR="000A744B">
              <w:rPr>
                <w:sz w:val="22"/>
                <w:szCs w:val="22"/>
              </w:rPr>
              <w:t xml:space="preserve"> </w:t>
            </w:r>
            <w:proofErr w:type="spellStart"/>
            <w:r w:rsidRPr="002B476B">
              <w:rPr>
                <w:sz w:val="22"/>
                <w:szCs w:val="22"/>
              </w:rPr>
              <w:t>Камышевская</w:t>
            </w:r>
            <w:proofErr w:type="spellEnd"/>
            <w:r w:rsidRPr="002B476B"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6430,6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D01AD0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3650,5</w:t>
            </w: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9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9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9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6430,6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D01AD0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3650,5</w:t>
            </w: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19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F3893" w:rsidRPr="002B476B" w:rsidTr="00CB6422">
        <w:trPr>
          <w:trHeight w:val="372"/>
        </w:trPr>
        <w:tc>
          <w:tcPr>
            <w:tcW w:w="673" w:type="dxa"/>
            <w:vMerge w:val="restart"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 w:val="restart"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  <w:proofErr w:type="gramStart"/>
            <w:r w:rsidRPr="002B476B">
              <w:rPr>
                <w:sz w:val="22"/>
                <w:szCs w:val="22"/>
              </w:rPr>
              <w:t xml:space="preserve">Строительство автомобильной дороги </w:t>
            </w:r>
            <w:r w:rsidRPr="002B476B">
              <w:rPr>
                <w:sz w:val="22"/>
                <w:szCs w:val="22"/>
              </w:rPr>
              <w:lastRenderedPageBreak/>
              <w:t>"Подъезд от а/</w:t>
            </w:r>
            <w:proofErr w:type="spellStart"/>
            <w:r w:rsidRPr="002B476B">
              <w:rPr>
                <w:sz w:val="22"/>
                <w:szCs w:val="22"/>
              </w:rPr>
              <w:t>д</w:t>
            </w:r>
            <w:proofErr w:type="spellEnd"/>
            <w:r w:rsidRPr="002B476B">
              <w:rPr>
                <w:sz w:val="22"/>
                <w:szCs w:val="22"/>
              </w:rPr>
              <w:t xml:space="preserve"> "ст. Красноярская - х. Лозной - ст. </w:t>
            </w:r>
            <w:proofErr w:type="spellStart"/>
            <w:r w:rsidRPr="002B476B">
              <w:rPr>
                <w:sz w:val="22"/>
                <w:szCs w:val="22"/>
              </w:rPr>
              <w:t>Лозновская</w:t>
            </w:r>
            <w:proofErr w:type="spellEnd"/>
            <w:r w:rsidRPr="002B476B">
              <w:rPr>
                <w:sz w:val="22"/>
                <w:szCs w:val="22"/>
              </w:rPr>
              <w:t xml:space="preserve"> - ст. </w:t>
            </w:r>
            <w:proofErr w:type="spellStart"/>
            <w:r w:rsidRPr="002B476B">
              <w:rPr>
                <w:sz w:val="22"/>
                <w:szCs w:val="22"/>
              </w:rPr>
              <w:t>Камышевская</w:t>
            </w:r>
            <w:proofErr w:type="spellEnd"/>
            <w:r w:rsidRPr="002B476B">
              <w:rPr>
                <w:sz w:val="22"/>
                <w:szCs w:val="22"/>
              </w:rPr>
              <w:t>" к х. Рынок - Романовский</w:t>
            </w:r>
            <w:proofErr w:type="gramEnd"/>
          </w:p>
        </w:tc>
        <w:tc>
          <w:tcPr>
            <w:tcW w:w="1833" w:type="dxa"/>
            <w:gridSpan w:val="2"/>
            <w:vMerge w:val="restart"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F3893" w:rsidRPr="002B476B" w:rsidRDefault="002B476B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39630,</w:t>
            </w:r>
            <w:r w:rsidR="00602C46">
              <w:rPr>
                <w:sz w:val="22"/>
                <w:szCs w:val="22"/>
              </w:rPr>
              <w:t>5</w:t>
            </w:r>
          </w:p>
        </w:tc>
      </w:tr>
      <w:tr w:rsidR="003F3893" w:rsidRPr="002B476B" w:rsidTr="00CB6422">
        <w:trPr>
          <w:trHeight w:val="372"/>
        </w:trPr>
        <w:tc>
          <w:tcPr>
            <w:tcW w:w="673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F3893" w:rsidRPr="002B476B" w:rsidTr="00CB6422">
        <w:trPr>
          <w:trHeight w:val="372"/>
        </w:trPr>
        <w:tc>
          <w:tcPr>
            <w:tcW w:w="673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F3893" w:rsidRPr="002B476B" w:rsidRDefault="002B476B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38996,4</w:t>
            </w:r>
          </w:p>
        </w:tc>
      </w:tr>
      <w:tr w:rsidR="003F3893" w:rsidRPr="002B476B" w:rsidTr="00CB6422">
        <w:trPr>
          <w:trHeight w:val="372"/>
        </w:trPr>
        <w:tc>
          <w:tcPr>
            <w:tcW w:w="673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F3893" w:rsidRPr="002B476B" w:rsidRDefault="002B476B" w:rsidP="00602C46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634,</w:t>
            </w:r>
            <w:r w:rsidR="00602C46">
              <w:rPr>
                <w:sz w:val="22"/>
                <w:szCs w:val="22"/>
              </w:rPr>
              <w:t>1</w:t>
            </w:r>
          </w:p>
        </w:tc>
      </w:tr>
      <w:tr w:rsidR="003F3893" w:rsidRPr="002B476B" w:rsidTr="00CB6422">
        <w:trPr>
          <w:trHeight w:val="372"/>
        </w:trPr>
        <w:tc>
          <w:tcPr>
            <w:tcW w:w="673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630"/>
        </w:trPr>
        <w:tc>
          <w:tcPr>
            <w:tcW w:w="673" w:type="dxa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5.</w:t>
            </w:r>
          </w:p>
        </w:tc>
        <w:tc>
          <w:tcPr>
            <w:tcW w:w="1965" w:type="dxa"/>
            <w:vMerge w:val="restart"/>
            <w:vAlign w:val="center"/>
          </w:tcPr>
          <w:p w:rsidR="003929EA" w:rsidRPr="002B476B" w:rsidRDefault="003929EA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B476B">
              <w:rPr>
                <w:b/>
                <w:sz w:val="22"/>
                <w:szCs w:val="22"/>
              </w:rPr>
              <w:t>Маркинское</w:t>
            </w:r>
            <w:proofErr w:type="spellEnd"/>
            <w:r w:rsidRPr="002B476B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802" w:type="dxa"/>
            <w:gridSpan w:val="2"/>
            <w:vMerge w:val="restart"/>
          </w:tcPr>
          <w:p w:rsidR="003929EA" w:rsidRPr="002B476B" w:rsidRDefault="003929EA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Капитальный ремонт автодороги ул</w:t>
            </w:r>
            <w:proofErr w:type="gramStart"/>
            <w:r w:rsidRPr="002B476B">
              <w:rPr>
                <w:sz w:val="22"/>
                <w:szCs w:val="22"/>
              </w:rPr>
              <w:t>.Ц</w:t>
            </w:r>
            <w:proofErr w:type="gramEnd"/>
            <w:r w:rsidRPr="002B476B">
              <w:rPr>
                <w:sz w:val="22"/>
                <w:szCs w:val="22"/>
              </w:rPr>
              <w:t xml:space="preserve">ентральная хутор Паршиков </w:t>
            </w:r>
            <w:proofErr w:type="spellStart"/>
            <w:r w:rsidRPr="002B476B">
              <w:rPr>
                <w:sz w:val="22"/>
                <w:szCs w:val="22"/>
              </w:rPr>
              <w:t>Цимлянский</w:t>
            </w:r>
            <w:proofErr w:type="spellEnd"/>
            <w:r w:rsidRPr="002B476B">
              <w:rPr>
                <w:sz w:val="22"/>
                <w:szCs w:val="22"/>
              </w:rPr>
              <w:t xml:space="preserve"> район Ростовская область</w:t>
            </w:r>
          </w:p>
        </w:tc>
        <w:tc>
          <w:tcPr>
            <w:tcW w:w="1833" w:type="dxa"/>
            <w:gridSpan w:val="2"/>
            <w:vMerge w:val="restart"/>
          </w:tcPr>
          <w:p w:rsidR="003929EA" w:rsidRPr="002B476B" w:rsidRDefault="003929EA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61-1-5-0246-13 от 22.02.2012</w:t>
            </w:r>
          </w:p>
        </w:tc>
        <w:tc>
          <w:tcPr>
            <w:tcW w:w="1821" w:type="dxa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2894,54</w:t>
            </w: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10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10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10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3929EA" w:rsidRPr="002B476B" w:rsidRDefault="003929EA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1498,74</w:t>
            </w: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630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3929EA" w:rsidRPr="002B476B" w:rsidRDefault="003929EA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1395,8</w:t>
            </w: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26"/>
        </w:trPr>
        <w:tc>
          <w:tcPr>
            <w:tcW w:w="673" w:type="dxa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Капитальный ремонт автодороги ул. Производственная хутор Паршиков </w:t>
            </w:r>
            <w:proofErr w:type="spellStart"/>
            <w:r w:rsidRPr="002B476B">
              <w:rPr>
                <w:sz w:val="22"/>
                <w:szCs w:val="22"/>
              </w:rPr>
              <w:t>Цимлянский</w:t>
            </w:r>
            <w:proofErr w:type="spellEnd"/>
            <w:r w:rsidRPr="002B476B">
              <w:rPr>
                <w:sz w:val="22"/>
                <w:szCs w:val="22"/>
              </w:rPr>
              <w:t xml:space="preserve"> район ростовская область</w:t>
            </w:r>
          </w:p>
        </w:tc>
        <w:tc>
          <w:tcPr>
            <w:tcW w:w="1833" w:type="dxa"/>
            <w:gridSpan w:val="2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61-1-5-0422-13</w:t>
            </w:r>
          </w:p>
        </w:tc>
        <w:tc>
          <w:tcPr>
            <w:tcW w:w="1821" w:type="dxa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 w:val="restart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 w:val="restart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22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22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22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CB6422">
        <w:trPr>
          <w:trHeight w:val="222"/>
        </w:trPr>
        <w:tc>
          <w:tcPr>
            <w:tcW w:w="673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630"/>
        </w:trPr>
        <w:tc>
          <w:tcPr>
            <w:tcW w:w="673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  <w:proofErr w:type="spellStart"/>
            <w:r w:rsidRPr="002B476B">
              <w:rPr>
                <w:b/>
                <w:sz w:val="22"/>
                <w:szCs w:val="22"/>
              </w:rPr>
              <w:t>Новоцимлянское</w:t>
            </w:r>
            <w:proofErr w:type="spellEnd"/>
            <w:r w:rsidRPr="002B476B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Разработка проектно-сметной документации на объект: « Реконструкция моста через реку Россошь в </w:t>
            </w:r>
            <w:proofErr w:type="spellStart"/>
            <w:r w:rsidRPr="002B476B">
              <w:rPr>
                <w:sz w:val="22"/>
                <w:szCs w:val="22"/>
              </w:rPr>
              <w:t>х</w:t>
            </w:r>
            <w:proofErr w:type="gramStart"/>
            <w:r w:rsidRPr="002B476B">
              <w:rPr>
                <w:sz w:val="22"/>
                <w:szCs w:val="22"/>
              </w:rPr>
              <w:t>.Б</w:t>
            </w:r>
            <w:proofErr w:type="gramEnd"/>
            <w:r w:rsidRPr="002B476B">
              <w:rPr>
                <w:sz w:val="22"/>
                <w:szCs w:val="22"/>
              </w:rPr>
              <w:t>огатырев</w:t>
            </w:r>
            <w:proofErr w:type="spellEnd"/>
            <w:r w:rsidRPr="002B476B">
              <w:rPr>
                <w:sz w:val="22"/>
                <w:szCs w:val="22"/>
              </w:rPr>
              <w:t xml:space="preserve"> Цимлянского района Ростовской области»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3000,0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472,0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70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70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70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2795,3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350,1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630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204,7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121,90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958"/>
        </w:trPr>
        <w:tc>
          <w:tcPr>
            <w:tcW w:w="673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</w:tcPr>
          <w:p w:rsidR="00BC7E06" w:rsidRPr="002B476B" w:rsidRDefault="00BC7E06" w:rsidP="00A670C6">
            <w:pPr>
              <w:spacing w:line="233" w:lineRule="auto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Красноярское сельское поселение</w:t>
            </w: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BE4E91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 Разработка проектно-сметной документации на  объект: «Капитальный ремонт автодорожного моста через реку </w:t>
            </w:r>
            <w:proofErr w:type="spellStart"/>
            <w:r w:rsidRPr="002B476B">
              <w:rPr>
                <w:sz w:val="22"/>
                <w:szCs w:val="22"/>
              </w:rPr>
              <w:t>Кумшак</w:t>
            </w:r>
            <w:proofErr w:type="spellEnd"/>
            <w:r w:rsidRPr="002B476B">
              <w:rPr>
                <w:sz w:val="22"/>
                <w:szCs w:val="22"/>
              </w:rPr>
              <w:t xml:space="preserve"> в ст</w:t>
            </w:r>
            <w:proofErr w:type="gramStart"/>
            <w:r w:rsidRPr="002B476B">
              <w:rPr>
                <w:sz w:val="22"/>
                <w:szCs w:val="22"/>
              </w:rPr>
              <w:t>.К</w:t>
            </w:r>
            <w:proofErr w:type="gramEnd"/>
            <w:r w:rsidRPr="002B476B">
              <w:rPr>
                <w:sz w:val="22"/>
                <w:szCs w:val="22"/>
              </w:rPr>
              <w:t>расноярская Цимлянского района Ростовской области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1250,0</w:t>
            </w:r>
          </w:p>
        </w:tc>
        <w:tc>
          <w:tcPr>
            <w:tcW w:w="984" w:type="dxa"/>
            <w:shd w:val="clear" w:color="auto" w:fill="auto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939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70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F46CA2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70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445,2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70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804,8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46"/>
        </w:trPr>
        <w:tc>
          <w:tcPr>
            <w:tcW w:w="673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Капитальный ремонт автодороги переулок </w:t>
            </w:r>
            <w:proofErr w:type="spellStart"/>
            <w:r w:rsidRPr="002B476B">
              <w:rPr>
                <w:sz w:val="22"/>
                <w:szCs w:val="22"/>
              </w:rPr>
              <w:t>Цимлянский</w:t>
            </w:r>
            <w:proofErr w:type="spellEnd"/>
            <w:r w:rsidRPr="002B476B">
              <w:rPr>
                <w:sz w:val="22"/>
                <w:szCs w:val="22"/>
              </w:rPr>
              <w:t xml:space="preserve"> станица Красноярская </w:t>
            </w:r>
            <w:proofErr w:type="spellStart"/>
            <w:r w:rsidRPr="002B476B">
              <w:rPr>
                <w:sz w:val="22"/>
                <w:szCs w:val="22"/>
              </w:rPr>
              <w:t>Цимлянский</w:t>
            </w:r>
            <w:proofErr w:type="spellEnd"/>
            <w:r w:rsidRPr="002B476B">
              <w:rPr>
                <w:sz w:val="22"/>
                <w:szCs w:val="22"/>
              </w:rPr>
              <w:t xml:space="preserve"> район Ростовская область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№3-6-1-0215-12 от 09.11.2012</w:t>
            </w: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3476,60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46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46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46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900,0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246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2576,6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630"/>
        </w:trPr>
        <w:tc>
          <w:tcPr>
            <w:tcW w:w="673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Калининское сельское поселение</w:t>
            </w: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Строительство автодороги по улице Вербной станицы Калининской Цимлянского района Ростовской области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№ 61-1-5-0430-13 от 19.04.2013</w:t>
            </w: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19.04.2013</w:t>
            </w:r>
          </w:p>
        </w:tc>
        <w:tc>
          <w:tcPr>
            <w:tcW w:w="2103" w:type="dxa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Всего: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10808,2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31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6F1EC0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6F1EC0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315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10084,0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398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1C7C63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724,2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397"/>
        </w:trPr>
        <w:tc>
          <w:tcPr>
            <w:tcW w:w="673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1C7C63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75"/>
        </w:trPr>
        <w:tc>
          <w:tcPr>
            <w:tcW w:w="673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b/>
                <w:sz w:val="22"/>
                <w:szCs w:val="22"/>
              </w:rPr>
            </w:pPr>
            <w:proofErr w:type="spellStart"/>
            <w:r w:rsidRPr="002B476B">
              <w:rPr>
                <w:b/>
                <w:sz w:val="22"/>
                <w:szCs w:val="22"/>
              </w:rPr>
              <w:t>Лозновское</w:t>
            </w:r>
            <w:proofErr w:type="spellEnd"/>
            <w:r w:rsidRPr="002B476B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794" w:type="dxa"/>
            <w:gridSpan w:val="2"/>
            <w:vMerge w:val="restart"/>
          </w:tcPr>
          <w:p w:rsidR="00CB6422" w:rsidRPr="002B476B" w:rsidRDefault="00891B9B" w:rsidP="00803A64">
            <w:pPr>
              <w:tabs>
                <w:tab w:val="left" w:pos="827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Р</w:t>
            </w:r>
            <w:r w:rsidR="00CB6422" w:rsidRPr="002B476B">
              <w:rPr>
                <w:sz w:val="22"/>
                <w:szCs w:val="22"/>
              </w:rPr>
              <w:t xml:space="preserve">емонт   автомобильной дороги общего пользования местного значения по ул. </w:t>
            </w:r>
            <w:proofErr w:type="gramStart"/>
            <w:r w:rsidR="00CB6422" w:rsidRPr="002B476B">
              <w:rPr>
                <w:sz w:val="22"/>
                <w:szCs w:val="22"/>
              </w:rPr>
              <w:t>Центральная</w:t>
            </w:r>
            <w:proofErr w:type="gramEnd"/>
            <w:r w:rsidR="00CB6422" w:rsidRPr="002B476B">
              <w:rPr>
                <w:sz w:val="22"/>
                <w:szCs w:val="22"/>
              </w:rPr>
              <w:t xml:space="preserve"> в пос. Сосенки в Цимлянском  районе </w:t>
            </w:r>
          </w:p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Всего: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3082,10</w:t>
            </w: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73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73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73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бюджет Цимлянского </w:t>
            </w:r>
            <w:r w:rsidRPr="002B476B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3082,10</w:t>
            </w: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73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517"/>
        </w:trPr>
        <w:tc>
          <w:tcPr>
            <w:tcW w:w="673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 w:val="restart"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текущий ремонт </w:t>
            </w:r>
            <w:proofErr w:type="spellStart"/>
            <w:r w:rsidRPr="002B476B">
              <w:rPr>
                <w:sz w:val="22"/>
                <w:szCs w:val="22"/>
              </w:rPr>
              <w:t>внутрипоселковых</w:t>
            </w:r>
            <w:proofErr w:type="spellEnd"/>
            <w:r w:rsidRPr="002B476B">
              <w:rPr>
                <w:sz w:val="22"/>
                <w:szCs w:val="22"/>
              </w:rPr>
              <w:t xml:space="preserve"> автомобильных дорог в </w:t>
            </w:r>
            <w:proofErr w:type="spellStart"/>
            <w:r w:rsidRPr="002B476B">
              <w:rPr>
                <w:sz w:val="22"/>
                <w:szCs w:val="22"/>
              </w:rPr>
              <w:t>Лозновском</w:t>
            </w:r>
            <w:proofErr w:type="spellEnd"/>
            <w:r w:rsidRPr="002B476B">
              <w:rPr>
                <w:sz w:val="22"/>
                <w:szCs w:val="22"/>
              </w:rPr>
              <w:t xml:space="preserve"> сельском поселении, являющихся собственностью Цимлянского района</w:t>
            </w:r>
          </w:p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Всего: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416,9</w:t>
            </w: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516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516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516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416,9</w:t>
            </w: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CB6422">
        <w:trPr>
          <w:trHeight w:val="516"/>
        </w:trPr>
        <w:tc>
          <w:tcPr>
            <w:tcW w:w="673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411"/>
        </w:trPr>
        <w:tc>
          <w:tcPr>
            <w:tcW w:w="9094" w:type="dxa"/>
            <w:gridSpan w:val="7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ВСЕГО:</w:t>
            </w:r>
          </w:p>
        </w:tc>
        <w:tc>
          <w:tcPr>
            <w:tcW w:w="2103" w:type="dxa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17952,74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10379,2</w:t>
            </w:r>
          </w:p>
        </w:tc>
        <w:tc>
          <w:tcPr>
            <w:tcW w:w="704" w:type="dxa"/>
          </w:tcPr>
          <w:p w:rsidR="00BC7E06" w:rsidRPr="002B476B" w:rsidRDefault="00BC7E06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8A68BF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9980,8</w:t>
            </w:r>
          </w:p>
        </w:tc>
        <w:tc>
          <w:tcPr>
            <w:tcW w:w="702" w:type="dxa"/>
          </w:tcPr>
          <w:p w:rsidR="00BC7E06" w:rsidRPr="002B476B" w:rsidRDefault="002B476B" w:rsidP="008C3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39630,</w:t>
            </w:r>
            <w:r w:rsidR="00602C46">
              <w:rPr>
                <w:b/>
                <w:sz w:val="22"/>
                <w:szCs w:val="22"/>
              </w:rPr>
              <w:t>5</w:t>
            </w:r>
          </w:p>
        </w:tc>
      </w:tr>
      <w:tr w:rsidR="00BC7E06" w:rsidRPr="002B476B" w:rsidTr="00CB6422">
        <w:trPr>
          <w:trHeight w:val="315"/>
        </w:trPr>
        <w:tc>
          <w:tcPr>
            <w:tcW w:w="9094" w:type="dxa"/>
            <w:gridSpan w:val="7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357F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:rsidR="00BC7E06" w:rsidRPr="002B476B" w:rsidRDefault="00BC7E06" w:rsidP="00357F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7E06" w:rsidRPr="002B476B" w:rsidTr="00CB6422">
        <w:trPr>
          <w:trHeight w:val="315"/>
        </w:trPr>
        <w:tc>
          <w:tcPr>
            <w:tcW w:w="9094" w:type="dxa"/>
            <w:gridSpan w:val="7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10084,0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2099,3</w:t>
            </w:r>
          </w:p>
        </w:tc>
        <w:tc>
          <w:tcPr>
            <w:tcW w:w="702" w:type="dxa"/>
          </w:tcPr>
          <w:p w:rsidR="00BC7E06" w:rsidRPr="002B476B" w:rsidRDefault="002B476B" w:rsidP="00357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38996,4</w:t>
            </w:r>
          </w:p>
        </w:tc>
      </w:tr>
      <w:tr w:rsidR="00BC7E06" w:rsidRPr="002B476B" w:rsidTr="00CB6422">
        <w:trPr>
          <w:trHeight w:val="405"/>
        </w:trPr>
        <w:tc>
          <w:tcPr>
            <w:tcW w:w="9094" w:type="dxa"/>
            <w:gridSpan w:val="7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5463,44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7680,7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8A68BF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pacing w:val="-20"/>
                <w:sz w:val="22"/>
                <w:szCs w:val="22"/>
              </w:rPr>
              <w:t>7881,50</w:t>
            </w:r>
          </w:p>
        </w:tc>
        <w:tc>
          <w:tcPr>
            <w:tcW w:w="702" w:type="dxa"/>
          </w:tcPr>
          <w:p w:rsidR="00BC7E06" w:rsidRPr="002B476B" w:rsidRDefault="002B476B" w:rsidP="008A68BF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634,</w:t>
            </w:r>
            <w:r w:rsidR="00602C46">
              <w:rPr>
                <w:b/>
                <w:spacing w:val="-20"/>
                <w:sz w:val="22"/>
                <w:szCs w:val="22"/>
              </w:rPr>
              <w:t>1</w:t>
            </w:r>
          </w:p>
        </w:tc>
      </w:tr>
      <w:tr w:rsidR="00BC7E06" w:rsidRPr="002B476B" w:rsidTr="00CB6422">
        <w:trPr>
          <w:trHeight w:val="405"/>
        </w:trPr>
        <w:tc>
          <w:tcPr>
            <w:tcW w:w="9094" w:type="dxa"/>
            <w:gridSpan w:val="7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2405,3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2698,5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2B476B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2" w:type="dxa"/>
          </w:tcPr>
          <w:p w:rsidR="00BC7E06" w:rsidRPr="002B476B" w:rsidRDefault="002B476B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-</w:t>
            </w:r>
          </w:p>
        </w:tc>
      </w:tr>
    </w:tbl>
    <w:p w:rsidR="00AC1B87" w:rsidRPr="00F0097A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C1B87" w:rsidRDefault="00AC1B87" w:rsidP="00BA68E6"/>
    <w:p w:rsidR="00BA015D" w:rsidRDefault="00BA015D" w:rsidP="00BA68E6"/>
    <w:p w:rsidR="00BA015D" w:rsidRDefault="00BA015D" w:rsidP="00BA68E6"/>
    <w:p w:rsidR="00BA015D" w:rsidRPr="00BA015D" w:rsidRDefault="00BA015D" w:rsidP="00BA015D">
      <w:pPr>
        <w:jc w:val="center"/>
        <w:rPr>
          <w:sz w:val="24"/>
          <w:szCs w:val="24"/>
        </w:rPr>
      </w:pPr>
      <w:r w:rsidRPr="00BA015D">
        <w:rPr>
          <w:sz w:val="24"/>
          <w:szCs w:val="24"/>
        </w:rPr>
        <w:t xml:space="preserve">Верно: управляющий делами  </w:t>
      </w:r>
      <w:r>
        <w:rPr>
          <w:sz w:val="24"/>
          <w:szCs w:val="24"/>
        </w:rPr>
        <w:t xml:space="preserve">                                                                                                           Н.Н. </w:t>
      </w:r>
      <w:proofErr w:type="spellStart"/>
      <w:r>
        <w:rPr>
          <w:sz w:val="24"/>
          <w:szCs w:val="24"/>
        </w:rPr>
        <w:t>Бурунина</w:t>
      </w:r>
      <w:proofErr w:type="spellEnd"/>
    </w:p>
    <w:sectPr w:rsidR="00BA015D" w:rsidRPr="00BA015D" w:rsidSect="003A1B87">
      <w:pgSz w:w="16840" w:h="11907" w:orient="landscape"/>
      <w:pgMar w:top="851" w:right="1134" w:bottom="737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A4" w:rsidRDefault="00B421A4">
      <w:r>
        <w:separator/>
      </w:r>
    </w:p>
  </w:endnote>
  <w:endnote w:type="continuationSeparator" w:id="0">
    <w:p w:rsidR="00B421A4" w:rsidRDefault="00B4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2E" w:rsidRDefault="0032503E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152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152E" w:rsidRDefault="0028152E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2E" w:rsidRDefault="0032503E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152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7F77">
      <w:rPr>
        <w:rStyle w:val="ab"/>
        <w:noProof/>
      </w:rPr>
      <w:t>1</w:t>
    </w:r>
    <w:r>
      <w:rPr>
        <w:rStyle w:val="ab"/>
      </w:rPr>
      <w:fldChar w:fldCharType="end"/>
    </w:r>
  </w:p>
  <w:p w:rsidR="0028152E" w:rsidRDefault="0028152E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2E" w:rsidRDefault="0032503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152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152E" w:rsidRDefault="0028152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2E" w:rsidRDefault="0032503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152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7F77">
      <w:rPr>
        <w:rStyle w:val="ab"/>
        <w:noProof/>
      </w:rPr>
      <w:t>2</w:t>
    </w:r>
    <w:r>
      <w:rPr>
        <w:rStyle w:val="ab"/>
      </w:rPr>
      <w:fldChar w:fldCharType="end"/>
    </w:r>
  </w:p>
  <w:p w:rsidR="0028152E" w:rsidRDefault="0028152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A4" w:rsidRDefault="00B421A4">
      <w:r>
        <w:separator/>
      </w:r>
    </w:p>
  </w:footnote>
  <w:footnote w:type="continuationSeparator" w:id="0">
    <w:p w:rsidR="00B421A4" w:rsidRDefault="00B42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5742963"/>
    <w:multiLevelType w:val="hybridMultilevel"/>
    <w:tmpl w:val="9920CCC6"/>
    <w:lvl w:ilvl="0" w:tplc="0EAE81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5">
    <w:nsid w:val="28310C7E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B1228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1B70490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35A8235A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46666CB7"/>
    <w:multiLevelType w:val="multilevel"/>
    <w:tmpl w:val="7EEE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4C023F27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66FC2E90"/>
    <w:multiLevelType w:val="hybridMultilevel"/>
    <w:tmpl w:val="E788CDB0"/>
    <w:lvl w:ilvl="0" w:tplc="3AA06D0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470B6B"/>
    <w:multiLevelType w:val="hybridMultilevel"/>
    <w:tmpl w:val="DA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1AF4"/>
    <w:rsid w:val="0000248A"/>
    <w:rsid w:val="000025CD"/>
    <w:rsid w:val="000028A7"/>
    <w:rsid w:val="00002BBF"/>
    <w:rsid w:val="000038C8"/>
    <w:rsid w:val="00003B0D"/>
    <w:rsid w:val="00004953"/>
    <w:rsid w:val="00005C61"/>
    <w:rsid w:val="00006175"/>
    <w:rsid w:val="00006799"/>
    <w:rsid w:val="000067D7"/>
    <w:rsid w:val="00006CE8"/>
    <w:rsid w:val="000073C9"/>
    <w:rsid w:val="0001016E"/>
    <w:rsid w:val="000128B9"/>
    <w:rsid w:val="000153AA"/>
    <w:rsid w:val="0001612E"/>
    <w:rsid w:val="00016815"/>
    <w:rsid w:val="00020541"/>
    <w:rsid w:val="000210FA"/>
    <w:rsid w:val="00022C61"/>
    <w:rsid w:val="00023373"/>
    <w:rsid w:val="00024EB8"/>
    <w:rsid w:val="0002548A"/>
    <w:rsid w:val="00026478"/>
    <w:rsid w:val="00026C1B"/>
    <w:rsid w:val="00026CD7"/>
    <w:rsid w:val="00027B2E"/>
    <w:rsid w:val="00030361"/>
    <w:rsid w:val="00031C7B"/>
    <w:rsid w:val="00032677"/>
    <w:rsid w:val="00033A37"/>
    <w:rsid w:val="0003453C"/>
    <w:rsid w:val="00034C0E"/>
    <w:rsid w:val="00036696"/>
    <w:rsid w:val="000378A2"/>
    <w:rsid w:val="00037A8A"/>
    <w:rsid w:val="00040503"/>
    <w:rsid w:val="00041359"/>
    <w:rsid w:val="0004193A"/>
    <w:rsid w:val="00042414"/>
    <w:rsid w:val="000437CB"/>
    <w:rsid w:val="00044627"/>
    <w:rsid w:val="00044BF7"/>
    <w:rsid w:val="00044EC0"/>
    <w:rsid w:val="00045043"/>
    <w:rsid w:val="00046D67"/>
    <w:rsid w:val="0005186A"/>
    <w:rsid w:val="00052200"/>
    <w:rsid w:val="000536D9"/>
    <w:rsid w:val="000550FF"/>
    <w:rsid w:val="000553CB"/>
    <w:rsid w:val="00055658"/>
    <w:rsid w:val="0005583F"/>
    <w:rsid w:val="00057944"/>
    <w:rsid w:val="0006014C"/>
    <w:rsid w:val="00060487"/>
    <w:rsid w:val="00061EC7"/>
    <w:rsid w:val="00064AA7"/>
    <w:rsid w:val="00065A9F"/>
    <w:rsid w:val="00066400"/>
    <w:rsid w:val="00066E7B"/>
    <w:rsid w:val="000674F1"/>
    <w:rsid w:val="000676E0"/>
    <w:rsid w:val="00067A79"/>
    <w:rsid w:val="00067EF1"/>
    <w:rsid w:val="000703E9"/>
    <w:rsid w:val="000711CC"/>
    <w:rsid w:val="0007126A"/>
    <w:rsid w:val="000714D0"/>
    <w:rsid w:val="000715E2"/>
    <w:rsid w:val="0007160D"/>
    <w:rsid w:val="00072471"/>
    <w:rsid w:val="000730B4"/>
    <w:rsid w:val="00073774"/>
    <w:rsid w:val="00073812"/>
    <w:rsid w:val="00073B95"/>
    <w:rsid w:val="00076E42"/>
    <w:rsid w:val="00077142"/>
    <w:rsid w:val="0008112D"/>
    <w:rsid w:val="000813B6"/>
    <w:rsid w:val="00082076"/>
    <w:rsid w:val="000835F9"/>
    <w:rsid w:val="00083781"/>
    <w:rsid w:val="00083AF1"/>
    <w:rsid w:val="00085E3B"/>
    <w:rsid w:val="000873FE"/>
    <w:rsid w:val="00087A7F"/>
    <w:rsid w:val="000905EC"/>
    <w:rsid w:val="000910F7"/>
    <w:rsid w:val="0009140A"/>
    <w:rsid w:val="000915C5"/>
    <w:rsid w:val="0009267C"/>
    <w:rsid w:val="00094934"/>
    <w:rsid w:val="00095B3D"/>
    <w:rsid w:val="000961A6"/>
    <w:rsid w:val="000964AF"/>
    <w:rsid w:val="00096DF4"/>
    <w:rsid w:val="000A178A"/>
    <w:rsid w:val="000A1946"/>
    <w:rsid w:val="000A1D13"/>
    <w:rsid w:val="000A1D2A"/>
    <w:rsid w:val="000A2ECE"/>
    <w:rsid w:val="000A40C4"/>
    <w:rsid w:val="000A4D0D"/>
    <w:rsid w:val="000A5B81"/>
    <w:rsid w:val="000A6534"/>
    <w:rsid w:val="000A6888"/>
    <w:rsid w:val="000A6E0A"/>
    <w:rsid w:val="000A744B"/>
    <w:rsid w:val="000A7DC9"/>
    <w:rsid w:val="000B08EE"/>
    <w:rsid w:val="000B1321"/>
    <w:rsid w:val="000B1E8F"/>
    <w:rsid w:val="000B3F3F"/>
    <w:rsid w:val="000B4EB6"/>
    <w:rsid w:val="000B66B9"/>
    <w:rsid w:val="000B73D5"/>
    <w:rsid w:val="000C06FF"/>
    <w:rsid w:val="000C0816"/>
    <w:rsid w:val="000C1337"/>
    <w:rsid w:val="000C2CB1"/>
    <w:rsid w:val="000C5FEB"/>
    <w:rsid w:val="000D0403"/>
    <w:rsid w:val="000D06A0"/>
    <w:rsid w:val="000D0753"/>
    <w:rsid w:val="000D08B2"/>
    <w:rsid w:val="000D0B9F"/>
    <w:rsid w:val="000D10CC"/>
    <w:rsid w:val="000D157C"/>
    <w:rsid w:val="000D2CD2"/>
    <w:rsid w:val="000D2E33"/>
    <w:rsid w:val="000D328C"/>
    <w:rsid w:val="000D387A"/>
    <w:rsid w:val="000D4132"/>
    <w:rsid w:val="000D57AF"/>
    <w:rsid w:val="000D5808"/>
    <w:rsid w:val="000D5FB0"/>
    <w:rsid w:val="000D6825"/>
    <w:rsid w:val="000E0AD4"/>
    <w:rsid w:val="000E1242"/>
    <w:rsid w:val="000E144D"/>
    <w:rsid w:val="000E1E20"/>
    <w:rsid w:val="000E2097"/>
    <w:rsid w:val="000E41E7"/>
    <w:rsid w:val="000E4CC7"/>
    <w:rsid w:val="000E5F10"/>
    <w:rsid w:val="000E6C45"/>
    <w:rsid w:val="000E6F9D"/>
    <w:rsid w:val="000E7131"/>
    <w:rsid w:val="000E74B6"/>
    <w:rsid w:val="000E753F"/>
    <w:rsid w:val="000E7A7A"/>
    <w:rsid w:val="000F06A4"/>
    <w:rsid w:val="000F0B54"/>
    <w:rsid w:val="000F1726"/>
    <w:rsid w:val="000F1FEB"/>
    <w:rsid w:val="000F2C37"/>
    <w:rsid w:val="000F3A68"/>
    <w:rsid w:val="000F5C56"/>
    <w:rsid w:val="000F7570"/>
    <w:rsid w:val="000F7CA8"/>
    <w:rsid w:val="00103043"/>
    <w:rsid w:val="0010321F"/>
    <w:rsid w:val="001038D1"/>
    <w:rsid w:val="00105225"/>
    <w:rsid w:val="0010681F"/>
    <w:rsid w:val="00106C55"/>
    <w:rsid w:val="00112752"/>
    <w:rsid w:val="001132C0"/>
    <w:rsid w:val="0011454F"/>
    <w:rsid w:val="0011549A"/>
    <w:rsid w:val="001157AE"/>
    <w:rsid w:val="001165A4"/>
    <w:rsid w:val="00120915"/>
    <w:rsid w:val="00123961"/>
    <w:rsid w:val="001249E7"/>
    <w:rsid w:val="00124A9F"/>
    <w:rsid w:val="001260C8"/>
    <w:rsid w:val="001266AF"/>
    <w:rsid w:val="0012700C"/>
    <w:rsid w:val="001270C4"/>
    <w:rsid w:val="00127672"/>
    <w:rsid w:val="00130755"/>
    <w:rsid w:val="00130A9F"/>
    <w:rsid w:val="001312D1"/>
    <w:rsid w:val="0013133D"/>
    <w:rsid w:val="0013144C"/>
    <w:rsid w:val="001329BF"/>
    <w:rsid w:val="00133009"/>
    <w:rsid w:val="00133A16"/>
    <w:rsid w:val="00137BEE"/>
    <w:rsid w:val="001406B3"/>
    <w:rsid w:val="00141B59"/>
    <w:rsid w:val="00142D16"/>
    <w:rsid w:val="00143245"/>
    <w:rsid w:val="00143D52"/>
    <w:rsid w:val="00144A50"/>
    <w:rsid w:val="001455E7"/>
    <w:rsid w:val="00145835"/>
    <w:rsid w:val="0014678D"/>
    <w:rsid w:val="00146920"/>
    <w:rsid w:val="00146F35"/>
    <w:rsid w:val="00151631"/>
    <w:rsid w:val="001520C6"/>
    <w:rsid w:val="00152A4B"/>
    <w:rsid w:val="00152B5C"/>
    <w:rsid w:val="00153219"/>
    <w:rsid w:val="001532E8"/>
    <w:rsid w:val="00153E1D"/>
    <w:rsid w:val="001540BC"/>
    <w:rsid w:val="00154B41"/>
    <w:rsid w:val="001575FF"/>
    <w:rsid w:val="00157CAA"/>
    <w:rsid w:val="001622DD"/>
    <w:rsid w:val="0016598C"/>
    <w:rsid w:val="00166128"/>
    <w:rsid w:val="00166332"/>
    <w:rsid w:val="00166FB3"/>
    <w:rsid w:val="001670C6"/>
    <w:rsid w:val="001677D0"/>
    <w:rsid w:val="0017078E"/>
    <w:rsid w:val="00170994"/>
    <w:rsid w:val="00171C06"/>
    <w:rsid w:val="00172811"/>
    <w:rsid w:val="00175791"/>
    <w:rsid w:val="001766B4"/>
    <w:rsid w:val="00180015"/>
    <w:rsid w:val="0018079C"/>
    <w:rsid w:val="001810DB"/>
    <w:rsid w:val="0018133F"/>
    <w:rsid w:val="001816BE"/>
    <w:rsid w:val="001830D7"/>
    <w:rsid w:val="00184E27"/>
    <w:rsid w:val="001855D0"/>
    <w:rsid w:val="00185C19"/>
    <w:rsid w:val="001863BF"/>
    <w:rsid w:val="00186574"/>
    <w:rsid w:val="001866B7"/>
    <w:rsid w:val="001866BC"/>
    <w:rsid w:val="001869F8"/>
    <w:rsid w:val="001874B2"/>
    <w:rsid w:val="0019006B"/>
    <w:rsid w:val="00190848"/>
    <w:rsid w:val="00191666"/>
    <w:rsid w:val="001925B0"/>
    <w:rsid w:val="0019306B"/>
    <w:rsid w:val="00193257"/>
    <w:rsid w:val="00194A45"/>
    <w:rsid w:val="00195354"/>
    <w:rsid w:val="001969E4"/>
    <w:rsid w:val="0019727F"/>
    <w:rsid w:val="001A0C17"/>
    <w:rsid w:val="001A10DD"/>
    <w:rsid w:val="001A1B4E"/>
    <w:rsid w:val="001A217D"/>
    <w:rsid w:val="001A222C"/>
    <w:rsid w:val="001A4733"/>
    <w:rsid w:val="001A49DD"/>
    <w:rsid w:val="001A4BA8"/>
    <w:rsid w:val="001A4D04"/>
    <w:rsid w:val="001A555D"/>
    <w:rsid w:val="001A7685"/>
    <w:rsid w:val="001A7BFD"/>
    <w:rsid w:val="001B2343"/>
    <w:rsid w:val="001B27D9"/>
    <w:rsid w:val="001B3177"/>
    <w:rsid w:val="001B345E"/>
    <w:rsid w:val="001B3754"/>
    <w:rsid w:val="001B4193"/>
    <w:rsid w:val="001B4347"/>
    <w:rsid w:val="001B5029"/>
    <w:rsid w:val="001B592D"/>
    <w:rsid w:val="001B61C1"/>
    <w:rsid w:val="001B74DE"/>
    <w:rsid w:val="001B7CE0"/>
    <w:rsid w:val="001C1398"/>
    <w:rsid w:val="001C194C"/>
    <w:rsid w:val="001C3231"/>
    <w:rsid w:val="001C35B1"/>
    <w:rsid w:val="001C35B7"/>
    <w:rsid w:val="001C441C"/>
    <w:rsid w:val="001C659A"/>
    <w:rsid w:val="001C787E"/>
    <w:rsid w:val="001C7C63"/>
    <w:rsid w:val="001D1118"/>
    <w:rsid w:val="001D1A0B"/>
    <w:rsid w:val="001D1C5E"/>
    <w:rsid w:val="001D3F85"/>
    <w:rsid w:val="001D4268"/>
    <w:rsid w:val="001D5597"/>
    <w:rsid w:val="001D6415"/>
    <w:rsid w:val="001D6548"/>
    <w:rsid w:val="001D6CF6"/>
    <w:rsid w:val="001D7AA5"/>
    <w:rsid w:val="001E0765"/>
    <w:rsid w:val="001E1B71"/>
    <w:rsid w:val="001E2BA7"/>
    <w:rsid w:val="001E2BB8"/>
    <w:rsid w:val="001E3CBC"/>
    <w:rsid w:val="001E3ED0"/>
    <w:rsid w:val="001E4237"/>
    <w:rsid w:val="001E56CC"/>
    <w:rsid w:val="001E6768"/>
    <w:rsid w:val="001E7D7F"/>
    <w:rsid w:val="001F2FDB"/>
    <w:rsid w:val="001F4507"/>
    <w:rsid w:val="001F45CC"/>
    <w:rsid w:val="001F5411"/>
    <w:rsid w:val="001F5743"/>
    <w:rsid w:val="001F5817"/>
    <w:rsid w:val="001F5889"/>
    <w:rsid w:val="001F67D7"/>
    <w:rsid w:val="001F7641"/>
    <w:rsid w:val="00200EF4"/>
    <w:rsid w:val="002015E3"/>
    <w:rsid w:val="002028FA"/>
    <w:rsid w:val="00203618"/>
    <w:rsid w:val="00204667"/>
    <w:rsid w:val="0020481D"/>
    <w:rsid w:val="002048CD"/>
    <w:rsid w:val="002050C2"/>
    <w:rsid w:val="002052ED"/>
    <w:rsid w:val="002053FF"/>
    <w:rsid w:val="00206936"/>
    <w:rsid w:val="00206E29"/>
    <w:rsid w:val="00206E2A"/>
    <w:rsid w:val="00206F75"/>
    <w:rsid w:val="002070F9"/>
    <w:rsid w:val="00210138"/>
    <w:rsid w:val="002108B5"/>
    <w:rsid w:val="00211109"/>
    <w:rsid w:val="002116AE"/>
    <w:rsid w:val="00211B3B"/>
    <w:rsid w:val="00212945"/>
    <w:rsid w:val="002130CE"/>
    <w:rsid w:val="002136DA"/>
    <w:rsid w:val="00214452"/>
    <w:rsid w:val="002146E6"/>
    <w:rsid w:val="002166C5"/>
    <w:rsid w:val="0021772C"/>
    <w:rsid w:val="002214C3"/>
    <w:rsid w:val="00223BD0"/>
    <w:rsid w:val="00223FCB"/>
    <w:rsid w:val="00224FF5"/>
    <w:rsid w:val="00225D4B"/>
    <w:rsid w:val="00227415"/>
    <w:rsid w:val="00230796"/>
    <w:rsid w:val="00230A9F"/>
    <w:rsid w:val="00234055"/>
    <w:rsid w:val="002341EE"/>
    <w:rsid w:val="0023734F"/>
    <w:rsid w:val="00237663"/>
    <w:rsid w:val="0024187C"/>
    <w:rsid w:val="00241A3F"/>
    <w:rsid w:val="00242268"/>
    <w:rsid w:val="002428A4"/>
    <w:rsid w:val="00242941"/>
    <w:rsid w:val="002436AE"/>
    <w:rsid w:val="0024427C"/>
    <w:rsid w:val="00244631"/>
    <w:rsid w:val="0024494A"/>
    <w:rsid w:val="00245180"/>
    <w:rsid w:val="00245F9C"/>
    <w:rsid w:val="002460B3"/>
    <w:rsid w:val="002461DF"/>
    <w:rsid w:val="00246988"/>
    <w:rsid w:val="00247673"/>
    <w:rsid w:val="00250826"/>
    <w:rsid w:val="0025082C"/>
    <w:rsid w:val="0025163A"/>
    <w:rsid w:val="00251715"/>
    <w:rsid w:val="00253935"/>
    <w:rsid w:val="00253C28"/>
    <w:rsid w:val="002555C8"/>
    <w:rsid w:val="0025656B"/>
    <w:rsid w:val="00257360"/>
    <w:rsid w:val="00257647"/>
    <w:rsid w:val="0026026D"/>
    <w:rsid w:val="00260408"/>
    <w:rsid w:val="002609BC"/>
    <w:rsid w:val="00261FF8"/>
    <w:rsid w:val="002626C1"/>
    <w:rsid w:val="002626C3"/>
    <w:rsid w:val="0026518B"/>
    <w:rsid w:val="0026768C"/>
    <w:rsid w:val="002701DC"/>
    <w:rsid w:val="00271C19"/>
    <w:rsid w:val="002722EA"/>
    <w:rsid w:val="00273E29"/>
    <w:rsid w:val="002743BD"/>
    <w:rsid w:val="00274FED"/>
    <w:rsid w:val="00275BE3"/>
    <w:rsid w:val="0027683B"/>
    <w:rsid w:val="00277466"/>
    <w:rsid w:val="0028053E"/>
    <w:rsid w:val="0028073A"/>
    <w:rsid w:val="00280AD8"/>
    <w:rsid w:val="00280DEB"/>
    <w:rsid w:val="0028152E"/>
    <w:rsid w:val="0028232A"/>
    <w:rsid w:val="002829DD"/>
    <w:rsid w:val="002834BD"/>
    <w:rsid w:val="0028720E"/>
    <w:rsid w:val="00290244"/>
    <w:rsid w:val="002902E0"/>
    <w:rsid w:val="00290E92"/>
    <w:rsid w:val="00290F0C"/>
    <w:rsid w:val="002921B4"/>
    <w:rsid w:val="00293508"/>
    <w:rsid w:val="00293D70"/>
    <w:rsid w:val="0029418C"/>
    <w:rsid w:val="0029470B"/>
    <w:rsid w:val="00294A37"/>
    <w:rsid w:val="002957A0"/>
    <w:rsid w:val="0029581A"/>
    <w:rsid w:val="00297A36"/>
    <w:rsid w:val="00297E25"/>
    <w:rsid w:val="002A35A2"/>
    <w:rsid w:val="002A4073"/>
    <w:rsid w:val="002A44F1"/>
    <w:rsid w:val="002A452D"/>
    <w:rsid w:val="002A5951"/>
    <w:rsid w:val="002A59B6"/>
    <w:rsid w:val="002A642E"/>
    <w:rsid w:val="002B047B"/>
    <w:rsid w:val="002B07A6"/>
    <w:rsid w:val="002B0B35"/>
    <w:rsid w:val="002B15BD"/>
    <w:rsid w:val="002B22E6"/>
    <w:rsid w:val="002B2F8F"/>
    <w:rsid w:val="002B476B"/>
    <w:rsid w:val="002B4AD3"/>
    <w:rsid w:val="002B4B67"/>
    <w:rsid w:val="002B5893"/>
    <w:rsid w:val="002B5BB9"/>
    <w:rsid w:val="002B6AE4"/>
    <w:rsid w:val="002C0484"/>
    <w:rsid w:val="002C1D4F"/>
    <w:rsid w:val="002C2DF4"/>
    <w:rsid w:val="002C3035"/>
    <w:rsid w:val="002C419C"/>
    <w:rsid w:val="002C46CB"/>
    <w:rsid w:val="002C4AFF"/>
    <w:rsid w:val="002C598B"/>
    <w:rsid w:val="002C5EFD"/>
    <w:rsid w:val="002C6C4B"/>
    <w:rsid w:val="002C6DCB"/>
    <w:rsid w:val="002D180B"/>
    <w:rsid w:val="002D21FB"/>
    <w:rsid w:val="002D319D"/>
    <w:rsid w:val="002D3A94"/>
    <w:rsid w:val="002D404A"/>
    <w:rsid w:val="002D4215"/>
    <w:rsid w:val="002D4823"/>
    <w:rsid w:val="002D4F0F"/>
    <w:rsid w:val="002D5490"/>
    <w:rsid w:val="002D78AE"/>
    <w:rsid w:val="002E02A3"/>
    <w:rsid w:val="002E1398"/>
    <w:rsid w:val="002E2424"/>
    <w:rsid w:val="002E3430"/>
    <w:rsid w:val="002E4312"/>
    <w:rsid w:val="002E4A58"/>
    <w:rsid w:val="002E4E16"/>
    <w:rsid w:val="002E671A"/>
    <w:rsid w:val="002E6AB0"/>
    <w:rsid w:val="002E7FF8"/>
    <w:rsid w:val="002F07AC"/>
    <w:rsid w:val="002F1413"/>
    <w:rsid w:val="002F1834"/>
    <w:rsid w:val="002F4D57"/>
    <w:rsid w:val="002F5542"/>
    <w:rsid w:val="002F7968"/>
    <w:rsid w:val="00300C35"/>
    <w:rsid w:val="00301841"/>
    <w:rsid w:val="003024FA"/>
    <w:rsid w:val="00302D91"/>
    <w:rsid w:val="0030324D"/>
    <w:rsid w:val="00303940"/>
    <w:rsid w:val="003041ED"/>
    <w:rsid w:val="003042EA"/>
    <w:rsid w:val="00304649"/>
    <w:rsid w:val="00305371"/>
    <w:rsid w:val="0030731F"/>
    <w:rsid w:val="003077EB"/>
    <w:rsid w:val="003104D2"/>
    <w:rsid w:val="00310A25"/>
    <w:rsid w:val="00310AAF"/>
    <w:rsid w:val="00310B50"/>
    <w:rsid w:val="00310BAE"/>
    <w:rsid w:val="00310D2D"/>
    <w:rsid w:val="00311C1E"/>
    <w:rsid w:val="003122EC"/>
    <w:rsid w:val="00313DF9"/>
    <w:rsid w:val="003141A0"/>
    <w:rsid w:val="00314552"/>
    <w:rsid w:val="00314B57"/>
    <w:rsid w:val="00316313"/>
    <w:rsid w:val="00316801"/>
    <w:rsid w:val="00317B0B"/>
    <w:rsid w:val="00320D0E"/>
    <w:rsid w:val="0032184A"/>
    <w:rsid w:val="00321D84"/>
    <w:rsid w:val="0032450D"/>
    <w:rsid w:val="00324588"/>
    <w:rsid w:val="0032503E"/>
    <w:rsid w:val="00325049"/>
    <w:rsid w:val="00325754"/>
    <w:rsid w:val="00327B27"/>
    <w:rsid w:val="00330950"/>
    <w:rsid w:val="00330C1E"/>
    <w:rsid w:val="00330EF4"/>
    <w:rsid w:val="00331003"/>
    <w:rsid w:val="00331E18"/>
    <w:rsid w:val="00331F49"/>
    <w:rsid w:val="00332019"/>
    <w:rsid w:val="00332B51"/>
    <w:rsid w:val="003357D5"/>
    <w:rsid w:val="00336CF3"/>
    <w:rsid w:val="00337BAF"/>
    <w:rsid w:val="00340282"/>
    <w:rsid w:val="0034299F"/>
    <w:rsid w:val="0034391F"/>
    <w:rsid w:val="00344362"/>
    <w:rsid w:val="00344D67"/>
    <w:rsid w:val="00347EB8"/>
    <w:rsid w:val="0035007E"/>
    <w:rsid w:val="00350EC9"/>
    <w:rsid w:val="003510CE"/>
    <w:rsid w:val="00351476"/>
    <w:rsid w:val="00353916"/>
    <w:rsid w:val="00354E39"/>
    <w:rsid w:val="003551F3"/>
    <w:rsid w:val="003556C7"/>
    <w:rsid w:val="00355B7B"/>
    <w:rsid w:val="00355DA0"/>
    <w:rsid w:val="00355E5F"/>
    <w:rsid w:val="0035655D"/>
    <w:rsid w:val="0035766B"/>
    <w:rsid w:val="00357F2D"/>
    <w:rsid w:val="0036034A"/>
    <w:rsid w:val="0036124D"/>
    <w:rsid w:val="00361310"/>
    <w:rsid w:val="00361865"/>
    <w:rsid w:val="003619CC"/>
    <w:rsid w:val="00361B07"/>
    <w:rsid w:val="0036210D"/>
    <w:rsid w:val="00362315"/>
    <w:rsid w:val="003629F0"/>
    <w:rsid w:val="00362C90"/>
    <w:rsid w:val="0036412D"/>
    <w:rsid w:val="00364E28"/>
    <w:rsid w:val="00365713"/>
    <w:rsid w:val="00365A25"/>
    <w:rsid w:val="0036712B"/>
    <w:rsid w:val="00367229"/>
    <w:rsid w:val="0036733C"/>
    <w:rsid w:val="00371E8C"/>
    <w:rsid w:val="00372137"/>
    <w:rsid w:val="003736D2"/>
    <w:rsid w:val="003737FF"/>
    <w:rsid w:val="00373B82"/>
    <w:rsid w:val="00373ECB"/>
    <w:rsid w:val="0037411A"/>
    <w:rsid w:val="003765A6"/>
    <w:rsid w:val="00377454"/>
    <w:rsid w:val="00377718"/>
    <w:rsid w:val="00377E43"/>
    <w:rsid w:val="00381B52"/>
    <w:rsid w:val="003821C4"/>
    <w:rsid w:val="003837CA"/>
    <w:rsid w:val="00387896"/>
    <w:rsid w:val="00387E6C"/>
    <w:rsid w:val="003902BB"/>
    <w:rsid w:val="00390BD9"/>
    <w:rsid w:val="00391DD3"/>
    <w:rsid w:val="00392753"/>
    <w:rsid w:val="003929EA"/>
    <w:rsid w:val="00392CB4"/>
    <w:rsid w:val="0039536B"/>
    <w:rsid w:val="0039555B"/>
    <w:rsid w:val="00397B06"/>
    <w:rsid w:val="003A1B87"/>
    <w:rsid w:val="003A2138"/>
    <w:rsid w:val="003A48B2"/>
    <w:rsid w:val="003A5B52"/>
    <w:rsid w:val="003A6433"/>
    <w:rsid w:val="003A740A"/>
    <w:rsid w:val="003A7C88"/>
    <w:rsid w:val="003B0B63"/>
    <w:rsid w:val="003B247D"/>
    <w:rsid w:val="003B253B"/>
    <w:rsid w:val="003B3645"/>
    <w:rsid w:val="003B368B"/>
    <w:rsid w:val="003B38C1"/>
    <w:rsid w:val="003B3933"/>
    <w:rsid w:val="003B3B3F"/>
    <w:rsid w:val="003B478A"/>
    <w:rsid w:val="003B49AA"/>
    <w:rsid w:val="003B6813"/>
    <w:rsid w:val="003B76D1"/>
    <w:rsid w:val="003C018C"/>
    <w:rsid w:val="003C0F79"/>
    <w:rsid w:val="003C2AFA"/>
    <w:rsid w:val="003C3EB7"/>
    <w:rsid w:val="003C52CB"/>
    <w:rsid w:val="003C73F2"/>
    <w:rsid w:val="003D05BE"/>
    <w:rsid w:val="003D1C7D"/>
    <w:rsid w:val="003D1FAB"/>
    <w:rsid w:val="003D21F0"/>
    <w:rsid w:val="003D2656"/>
    <w:rsid w:val="003D393A"/>
    <w:rsid w:val="003D3DB8"/>
    <w:rsid w:val="003D3EE6"/>
    <w:rsid w:val="003D4D0D"/>
    <w:rsid w:val="003D526C"/>
    <w:rsid w:val="003D5E50"/>
    <w:rsid w:val="003E2947"/>
    <w:rsid w:val="003E39E2"/>
    <w:rsid w:val="003E3BE5"/>
    <w:rsid w:val="003E40D2"/>
    <w:rsid w:val="003E56BA"/>
    <w:rsid w:val="003E5899"/>
    <w:rsid w:val="003E64E3"/>
    <w:rsid w:val="003E6DB8"/>
    <w:rsid w:val="003F0051"/>
    <w:rsid w:val="003F0608"/>
    <w:rsid w:val="003F1149"/>
    <w:rsid w:val="003F3893"/>
    <w:rsid w:val="003F3CB1"/>
    <w:rsid w:val="003F3ED1"/>
    <w:rsid w:val="003F5E60"/>
    <w:rsid w:val="003F6160"/>
    <w:rsid w:val="003F61CC"/>
    <w:rsid w:val="003F6614"/>
    <w:rsid w:val="003F732A"/>
    <w:rsid w:val="003F78A7"/>
    <w:rsid w:val="00400F37"/>
    <w:rsid w:val="004019CB"/>
    <w:rsid w:val="00401AC7"/>
    <w:rsid w:val="004020A0"/>
    <w:rsid w:val="00402BD4"/>
    <w:rsid w:val="004052C7"/>
    <w:rsid w:val="00405643"/>
    <w:rsid w:val="00407F00"/>
    <w:rsid w:val="004111BA"/>
    <w:rsid w:val="0041215A"/>
    <w:rsid w:val="00412629"/>
    <w:rsid w:val="0041289D"/>
    <w:rsid w:val="004132CF"/>
    <w:rsid w:val="004137C6"/>
    <w:rsid w:val="00414B31"/>
    <w:rsid w:val="00415232"/>
    <w:rsid w:val="00415AC8"/>
    <w:rsid w:val="00415CEC"/>
    <w:rsid w:val="0041709B"/>
    <w:rsid w:val="0041713C"/>
    <w:rsid w:val="00417E1F"/>
    <w:rsid w:val="004214FE"/>
    <w:rsid w:val="00421B6C"/>
    <w:rsid w:val="00422129"/>
    <w:rsid w:val="0042290D"/>
    <w:rsid w:val="00422AEC"/>
    <w:rsid w:val="0042374C"/>
    <w:rsid w:val="0042489B"/>
    <w:rsid w:val="00424A6E"/>
    <w:rsid w:val="00425525"/>
    <w:rsid w:val="00426851"/>
    <w:rsid w:val="00427B3E"/>
    <w:rsid w:val="00432468"/>
    <w:rsid w:val="004332F2"/>
    <w:rsid w:val="0043456E"/>
    <w:rsid w:val="00434F50"/>
    <w:rsid w:val="00436AC3"/>
    <w:rsid w:val="0043759D"/>
    <w:rsid w:val="0044021D"/>
    <w:rsid w:val="0044285E"/>
    <w:rsid w:val="00442FF8"/>
    <w:rsid w:val="004430C1"/>
    <w:rsid w:val="00443676"/>
    <w:rsid w:val="00443A62"/>
    <w:rsid w:val="00443F37"/>
    <w:rsid w:val="0044445B"/>
    <w:rsid w:val="00444C69"/>
    <w:rsid w:val="004459B3"/>
    <w:rsid w:val="00450D57"/>
    <w:rsid w:val="00450EFA"/>
    <w:rsid w:val="004511C4"/>
    <w:rsid w:val="00451441"/>
    <w:rsid w:val="00451A9B"/>
    <w:rsid w:val="0045445E"/>
    <w:rsid w:val="004576CA"/>
    <w:rsid w:val="004607EA"/>
    <w:rsid w:val="0046253F"/>
    <w:rsid w:val="00462CD3"/>
    <w:rsid w:val="004640A5"/>
    <w:rsid w:val="004647D8"/>
    <w:rsid w:val="004652DE"/>
    <w:rsid w:val="004662AD"/>
    <w:rsid w:val="004726CC"/>
    <w:rsid w:val="00474519"/>
    <w:rsid w:val="00475027"/>
    <w:rsid w:val="00476F55"/>
    <w:rsid w:val="00477EB0"/>
    <w:rsid w:val="00477F3C"/>
    <w:rsid w:val="0048072B"/>
    <w:rsid w:val="00480D48"/>
    <w:rsid w:val="00481A82"/>
    <w:rsid w:val="00481B18"/>
    <w:rsid w:val="004831BA"/>
    <w:rsid w:val="004831BE"/>
    <w:rsid w:val="00483360"/>
    <w:rsid w:val="00484354"/>
    <w:rsid w:val="004843AC"/>
    <w:rsid w:val="0048661B"/>
    <w:rsid w:val="00490866"/>
    <w:rsid w:val="004909EF"/>
    <w:rsid w:val="00490FF6"/>
    <w:rsid w:val="004912A7"/>
    <w:rsid w:val="00492AA0"/>
    <w:rsid w:val="00492F0C"/>
    <w:rsid w:val="00494D17"/>
    <w:rsid w:val="00496401"/>
    <w:rsid w:val="004971D8"/>
    <w:rsid w:val="00497515"/>
    <w:rsid w:val="004A02B5"/>
    <w:rsid w:val="004A0514"/>
    <w:rsid w:val="004A094F"/>
    <w:rsid w:val="004A0B83"/>
    <w:rsid w:val="004A0D2B"/>
    <w:rsid w:val="004A1034"/>
    <w:rsid w:val="004A15C4"/>
    <w:rsid w:val="004A2CBD"/>
    <w:rsid w:val="004A30BB"/>
    <w:rsid w:val="004A3415"/>
    <w:rsid w:val="004A369B"/>
    <w:rsid w:val="004A3FDD"/>
    <w:rsid w:val="004A43CB"/>
    <w:rsid w:val="004A4644"/>
    <w:rsid w:val="004A4BC3"/>
    <w:rsid w:val="004A5C9A"/>
    <w:rsid w:val="004A6157"/>
    <w:rsid w:val="004A61DB"/>
    <w:rsid w:val="004A6414"/>
    <w:rsid w:val="004B0E9E"/>
    <w:rsid w:val="004B14C7"/>
    <w:rsid w:val="004B2B11"/>
    <w:rsid w:val="004B3413"/>
    <w:rsid w:val="004B346D"/>
    <w:rsid w:val="004B51CB"/>
    <w:rsid w:val="004B55D4"/>
    <w:rsid w:val="004B56C7"/>
    <w:rsid w:val="004B5BC3"/>
    <w:rsid w:val="004B5D9F"/>
    <w:rsid w:val="004B692F"/>
    <w:rsid w:val="004B7500"/>
    <w:rsid w:val="004B7736"/>
    <w:rsid w:val="004B7F77"/>
    <w:rsid w:val="004C0FE7"/>
    <w:rsid w:val="004C14F1"/>
    <w:rsid w:val="004C18B2"/>
    <w:rsid w:val="004C1CBF"/>
    <w:rsid w:val="004C2C7C"/>
    <w:rsid w:val="004C3BDC"/>
    <w:rsid w:val="004C42CD"/>
    <w:rsid w:val="004C43DE"/>
    <w:rsid w:val="004C548B"/>
    <w:rsid w:val="004C5909"/>
    <w:rsid w:val="004C76FA"/>
    <w:rsid w:val="004D0FE5"/>
    <w:rsid w:val="004D143A"/>
    <w:rsid w:val="004D189D"/>
    <w:rsid w:val="004D1F5B"/>
    <w:rsid w:val="004D2001"/>
    <w:rsid w:val="004D2372"/>
    <w:rsid w:val="004D240E"/>
    <w:rsid w:val="004D2FAD"/>
    <w:rsid w:val="004D355F"/>
    <w:rsid w:val="004D3CA7"/>
    <w:rsid w:val="004D5F7D"/>
    <w:rsid w:val="004D6E40"/>
    <w:rsid w:val="004E0A59"/>
    <w:rsid w:val="004E1390"/>
    <w:rsid w:val="004E3A4B"/>
    <w:rsid w:val="004E49FB"/>
    <w:rsid w:val="004E55B0"/>
    <w:rsid w:val="004E5DC7"/>
    <w:rsid w:val="004E6107"/>
    <w:rsid w:val="004E6758"/>
    <w:rsid w:val="004E6BD5"/>
    <w:rsid w:val="004E735A"/>
    <w:rsid w:val="004F0D32"/>
    <w:rsid w:val="004F0F39"/>
    <w:rsid w:val="004F0F7E"/>
    <w:rsid w:val="004F125C"/>
    <w:rsid w:val="004F17CF"/>
    <w:rsid w:val="004F28EF"/>
    <w:rsid w:val="004F3B6F"/>
    <w:rsid w:val="004F4CBB"/>
    <w:rsid w:val="004F6962"/>
    <w:rsid w:val="00500A80"/>
    <w:rsid w:val="00500E08"/>
    <w:rsid w:val="005023C5"/>
    <w:rsid w:val="00502BFD"/>
    <w:rsid w:val="005033F0"/>
    <w:rsid w:val="00504609"/>
    <w:rsid w:val="00506D2D"/>
    <w:rsid w:val="00507CDA"/>
    <w:rsid w:val="005116F1"/>
    <w:rsid w:val="00511EB7"/>
    <w:rsid w:val="00512AC7"/>
    <w:rsid w:val="00512F35"/>
    <w:rsid w:val="00513F3E"/>
    <w:rsid w:val="00514E98"/>
    <w:rsid w:val="00514FF4"/>
    <w:rsid w:val="005156E6"/>
    <w:rsid w:val="00516CEC"/>
    <w:rsid w:val="00516F3E"/>
    <w:rsid w:val="005202C6"/>
    <w:rsid w:val="0052133F"/>
    <w:rsid w:val="00523E32"/>
    <w:rsid w:val="0052541B"/>
    <w:rsid w:val="00527DA9"/>
    <w:rsid w:val="00530D91"/>
    <w:rsid w:val="005319AA"/>
    <w:rsid w:val="0053204B"/>
    <w:rsid w:val="00532952"/>
    <w:rsid w:val="00532989"/>
    <w:rsid w:val="005335BD"/>
    <w:rsid w:val="00533CFA"/>
    <w:rsid w:val="00534CDC"/>
    <w:rsid w:val="00537063"/>
    <w:rsid w:val="005379FD"/>
    <w:rsid w:val="00537E88"/>
    <w:rsid w:val="00541BEF"/>
    <w:rsid w:val="00542060"/>
    <w:rsid w:val="0054325C"/>
    <w:rsid w:val="0054413D"/>
    <w:rsid w:val="0054482D"/>
    <w:rsid w:val="00544BB6"/>
    <w:rsid w:val="00546BE4"/>
    <w:rsid w:val="0054741A"/>
    <w:rsid w:val="00547C32"/>
    <w:rsid w:val="00551AB1"/>
    <w:rsid w:val="005549A4"/>
    <w:rsid w:val="0055591D"/>
    <w:rsid w:val="0055776F"/>
    <w:rsid w:val="00561D3E"/>
    <w:rsid w:val="0056227C"/>
    <w:rsid w:val="00562314"/>
    <w:rsid w:val="005626F5"/>
    <w:rsid w:val="0056322A"/>
    <w:rsid w:val="005644AA"/>
    <w:rsid w:val="00564643"/>
    <w:rsid w:val="00566502"/>
    <w:rsid w:val="00566F69"/>
    <w:rsid w:val="005675B8"/>
    <w:rsid w:val="00570776"/>
    <w:rsid w:val="0057218B"/>
    <w:rsid w:val="00575467"/>
    <w:rsid w:val="0057575C"/>
    <w:rsid w:val="00575FBA"/>
    <w:rsid w:val="00577178"/>
    <w:rsid w:val="00577970"/>
    <w:rsid w:val="00582D41"/>
    <w:rsid w:val="005835AE"/>
    <w:rsid w:val="0058413A"/>
    <w:rsid w:val="0058446F"/>
    <w:rsid w:val="00584659"/>
    <w:rsid w:val="00585BA7"/>
    <w:rsid w:val="00587CD4"/>
    <w:rsid w:val="00592734"/>
    <w:rsid w:val="00594249"/>
    <w:rsid w:val="005947E0"/>
    <w:rsid w:val="00594D31"/>
    <w:rsid w:val="005953BA"/>
    <w:rsid w:val="00595A4F"/>
    <w:rsid w:val="00597CC6"/>
    <w:rsid w:val="005A032A"/>
    <w:rsid w:val="005A043E"/>
    <w:rsid w:val="005A0B06"/>
    <w:rsid w:val="005A1589"/>
    <w:rsid w:val="005A1DBB"/>
    <w:rsid w:val="005A1E66"/>
    <w:rsid w:val="005A2E3E"/>
    <w:rsid w:val="005A3157"/>
    <w:rsid w:val="005A328D"/>
    <w:rsid w:val="005A4AC3"/>
    <w:rsid w:val="005A5CE4"/>
    <w:rsid w:val="005A6DEA"/>
    <w:rsid w:val="005A7446"/>
    <w:rsid w:val="005A7ECB"/>
    <w:rsid w:val="005B030F"/>
    <w:rsid w:val="005B0B1D"/>
    <w:rsid w:val="005B1AC9"/>
    <w:rsid w:val="005B254D"/>
    <w:rsid w:val="005C0A39"/>
    <w:rsid w:val="005C0D67"/>
    <w:rsid w:val="005C3262"/>
    <w:rsid w:val="005C3503"/>
    <w:rsid w:val="005C407D"/>
    <w:rsid w:val="005C42CB"/>
    <w:rsid w:val="005C6228"/>
    <w:rsid w:val="005C6316"/>
    <w:rsid w:val="005D06F7"/>
    <w:rsid w:val="005D123C"/>
    <w:rsid w:val="005D1D04"/>
    <w:rsid w:val="005D429A"/>
    <w:rsid w:val="005D546E"/>
    <w:rsid w:val="005D7087"/>
    <w:rsid w:val="005D7D52"/>
    <w:rsid w:val="005E3654"/>
    <w:rsid w:val="005E3A31"/>
    <w:rsid w:val="005E3EA4"/>
    <w:rsid w:val="005E5AEB"/>
    <w:rsid w:val="005E5B03"/>
    <w:rsid w:val="005E63A5"/>
    <w:rsid w:val="005E66D1"/>
    <w:rsid w:val="005E7C51"/>
    <w:rsid w:val="005E7DB0"/>
    <w:rsid w:val="005F36D8"/>
    <w:rsid w:val="005F3D71"/>
    <w:rsid w:val="005F4B65"/>
    <w:rsid w:val="005F5E24"/>
    <w:rsid w:val="005F7186"/>
    <w:rsid w:val="006000DD"/>
    <w:rsid w:val="00600F80"/>
    <w:rsid w:val="0060117A"/>
    <w:rsid w:val="00601358"/>
    <w:rsid w:val="00602C46"/>
    <w:rsid w:val="006039F7"/>
    <w:rsid w:val="006043A3"/>
    <w:rsid w:val="006059C6"/>
    <w:rsid w:val="006060E6"/>
    <w:rsid w:val="006063E8"/>
    <w:rsid w:val="00606E57"/>
    <w:rsid w:val="00607852"/>
    <w:rsid w:val="006107A4"/>
    <w:rsid w:val="00610821"/>
    <w:rsid w:val="00613077"/>
    <w:rsid w:val="00613351"/>
    <w:rsid w:val="0061504C"/>
    <w:rsid w:val="00616552"/>
    <w:rsid w:val="00616838"/>
    <w:rsid w:val="006206DA"/>
    <w:rsid w:val="0062224C"/>
    <w:rsid w:val="00622480"/>
    <w:rsid w:val="00622DD0"/>
    <w:rsid w:val="00623BA0"/>
    <w:rsid w:val="00623EE4"/>
    <w:rsid w:val="00624AC8"/>
    <w:rsid w:val="00624DC7"/>
    <w:rsid w:val="00625678"/>
    <w:rsid w:val="00625BF1"/>
    <w:rsid w:val="0063015C"/>
    <w:rsid w:val="006307D7"/>
    <w:rsid w:val="00631758"/>
    <w:rsid w:val="006317CD"/>
    <w:rsid w:val="00631B8B"/>
    <w:rsid w:val="00631BB8"/>
    <w:rsid w:val="00632C4E"/>
    <w:rsid w:val="00633558"/>
    <w:rsid w:val="006357C3"/>
    <w:rsid w:val="00635E1B"/>
    <w:rsid w:val="00641B3D"/>
    <w:rsid w:val="006420A0"/>
    <w:rsid w:val="00642875"/>
    <w:rsid w:val="00643154"/>
    <w:rsid w:val="006433EF"/>
    <w:rsid w:val="0064434B"/>
    <w:rsid w:val="00645BF8"/>
    <w:rsid w:val="006464BD"/>
    <w:rsid w:val="0064737A"/>
    <w:rsid w:val="00650D16"/>
    <w:rsid w:val="00651998"/>
    <w:rsid w:val="00651E64"/>
    <w:rsid w:val="00652E9A"/>
    <w:rsid w:val="006536EC"/>
    <w:rsid w:val="00653DAD"/>
    <w:rsid w:val="0065474A"/>
    <w:rsid w:val="00655069"/>
    <w:rsid w:val="006558C4"/>
    <w:rsid w:val="00655CD7"/>
    <w:rsid w:val="006572B6"/>
    <w:rsid w:val="00657AA3"/>
    <w:rsid w:val="0066151E"/>
    <w:rsid w:val="00662D80"/>
    <w:rsid w:val="006630A0"/>
    <w:rsid w:val="00663326"/>
    <w:rsid w:val="00664641"/>
    <w:rsid w:val="006652EC"/>
    <w:rsid w:val="00665DED"/>
    <w:rsid w:val="0066632E"/>
    <w:rsid w:val="00666BF4"/>
    <w:rsid w:val="00667DD7"/>
    <w:rsid w:val="0067006F"/>
    <w:rsid w:val="006713B0"/>
    <w:rsid w:val="0067205B"/>
    <w:rsid w:val="006722C7"/>
    <w:rsid w:val="00672A8C"/>
    <w:rsid w:val="00672D14"/>
    <w:rsid w:val="00672FB0"/>
    <w:rsid w:val="00673DA5"/>
    <w:rsid w:val="00673E06"/>
    <w:rsid w:val="00674BB0"/>
    <w:rsid w:val="00674C19"/>
    <w:rsid w:val="00674D7F"/>
    <w:rsid w:val="006752C7"/>
    <w:rsid w:val="006754FD"/>
    <w:rsid w:val="00675529"/>
    <w:rsid w:val="00676163"/>
    <w:rsid w:val="006767DB"/>
    <w:rsid w:val="00677545"/>
    <w:rsid w:val="00677ADC"/>
    <w:rsid w:val="00680CE4"/>
    <w:rsid w:val="00680EDC"/>
    <w:rsid w:val="006815AC"/>
    <w:rsid w:val="00681CB9"/>
    <w:rsid w:val="006827A9"/>
    <w:rsid w:val="00682DB2"/>
    <w:rsid w:val="006839A6"/>
    <w:rsid w:val="00683BE7"/>
    <w:rsid w:val="00684590"/>
    <w:rsid w:val="006849EC"/>
    <w:rsid w:val="00684E0A"/>
    <w:rsid w:val="006855B6"/>
    <w:rsid w:val="006855C2"/>
    <w:rsid w:val="006869F4"/>
    <w:rsid w:val="00690128"/>
    <w:rsid w:val="00690A1E"/>
    <w:rsid w:val="00694C09"/>
    <w:rsid w:val="00694F2B"/>
    <w:rsid w:val="006A08EC"/>
    <w:rsid w:val="006A0C83"/>
    <w:rsid w:val="006A0F3E"/>
    <w:rsid w:val="006A195B"/>
    <w:rsid w:val="006A1E00"/>
    <w:rsid w:val="006A2168"/>
    <w:rsid w:val="006A23A2"/>
    <w:rsid w:val="006A3932"/>
    <w:rsid w:val="006A3A44"/>
    <w:rsid w:val="006A4A1B"/>
    <w:rsid w:val="006A63B1"/>
    <w:rsid w:val="006A74AD"/>
    <w:rsid w:val="006B0A45"/>
    <w:rsid w:val="006B0B8C"/>
    <w:rsid w:val="006B0DF4"/>
    <w:rsid w:val="006B1831"/>
    <w:rsid w:val="006B2E12"/>
    <w:rsid w:val="006B2FF4"/>
    <w:rsid w:val="006B3225"/>
    <w:rsid w:val="006B451E"/>
    <w:rsid w:val="006B4A97"/>
    <w:rsid w:val="006B4D64"/>
    <w:rsid w:val="006B6E61"/>
    <w:rsid w:val="006B7375"/>
    <w:rsid w:val="006B7EC6"/>
    <w:rsid w:val="006C049D"/>
    <w:rsid w:val="006C27F9"/>
    <w:rsid w:val="006C2FD6"/>
    <w:rsid w:val="006C3D70"/>
    <w:rsid w:val="006C42AA"/>
    <w:rsid w:val="006C46BF"/>
    <w:rsid w:val="006C4DA1"/>
    <w:rsid w:val="006C6089"/>
    <w:rsid w:val="006C69D2"/>
    <w:rsid w:val="006C7218"/>
    <w:rsid w:val="006C7673"/>
    <w:rsid w:val="006C798B"/>
    <w:rsid w:val="006C7DE4"/>
    <w:rsid w:val="006D088E"/>
    <w:rsid w:val="006D0B38"/>
    <w:rsid w:val="006D1447"/>
    <w:rsid w:val="006D25B1"/>
    <w:rsid w:val="006D288D"/>
    <w:rsid w:val="006D3C22"/>
    <w:rsid w:val="006D40BC"/>
    <w:rsid w:val="006D4E37"/>
    <w:rsid w:val="006D5431"/>
    <w:rsid w:val="006D6326"/>
    <w:rsid w:val="006D6934"/>
    <w:rsid w:val="006E124B"/>
    <w:rsid w:val="006E43F0"/>
    <w:rsid w:val="006E5C2A"/>
    <w:rsid w:val="006E5ED9"/>
    <w:rsid w:val="006E651D"/>
    <w:rsid w:val="006F03A4"/>
    <w:rsid w:val="006F178B"/>
    <w:rsid w:val="006F1EC0"/>
    <w:rsid w:val="006F2A8C"/>
    <w:rsid w:val="006F6370"/>
    <w:rsid w:val="007008BF"/>
    <w:rsid w:val="007032D2"/>
    <w:rsid w:val="00703683"/>
    <w:rsid w:val="00703E1A"/>
    <w:rsid w:val="00703FA7"/>
    <w:rsid w:val="00704E0F"/>
    <w:rsid w:val="00705B28"/>
    <w:rsid w:val="00707230"/>
    <w:rsid w:val="00712967"/>
    <w:rsid w:val="00712A78"/>
    <w:rsid w:val="0071356A"/>
    <w:rsid w:val="00713651"/>
    <w:rsid w:val="00714B43"/>
    <w:rsid w:val="00714C36"/>
    <w:rsid w:val="007150FF"/>
    <w:rsid w:val="00716473"/>
    <w:rsid w:val="00720B04"/>
    <w:rsid w:val="00722F74"/>
    <w:rsid w:val="00724422"/>
    <w:rsid w:val="007249CC"/>
    <w:rsid w:val="0072516A"/>
    <w:rsid w:val="0072565E"/>
    <w:rsid w:val="007259A9"/>
    <w:rsid w:val="00726812"/>
    <w:rsid w:val="00726F62"/>
    <w:rsid w:val="00727EEA"/>
    <w:rsid w:val="0073091A"/>
    <w:rsid w:val="0073248A"/>
    <w:rsid w:val="00732C04"/>
    <w:rsid w:val="007334A3"/>
    <w:rsid w:val="0073373E"/>
    <w:rsid w:val="00734B4C"/>
    <w:rsid w:val="007359DB"/>
    <w:rsid w:val="00735B3A"/>
    <w:rsid w:val="00735EFC"/>
    <w:rsid w:val="00736452"/>
    <w:rsid w:val="007364F7"/>
    <w:rsid w:val="00737726"/>
    <w:rsid w:val="007414AA"/>
    <w:rsid w:val="00741533"/>
    <w:rsid w:val="00741F33"/>
    <w:rsid w:val="0074201C"/>
    <w:rsid w:val="00743C8D"/>
    <w:rsid w:val="00743EF9"/>
    <w:rsid w:val="007443C5"/>
    <w:rsid w:val="00744B15"/>
    <w:rsid w:val="0074556E"/>
    <w:rsid w:val="00745ABF"/>
    <w:rsid w:val="00746E03"/>
    <w:rsid w:val="00746F01"/>
    <w:rsid w:val="007471FB"/>
    <w:rsid w:val="007521AB"/>
    <w:rsid w:val="00754B3A"/>
    <w:rsid w:val="00754F12"/>
    <w:rsid w:val="007551AB"/>
    <w:rsid w:val="007570DD"/>
    <w:rsid w:val="00757576"/>
    <w:rsid w:val="007577A6"/>
    <w:rsid w:val="00757AC8"/>
    <w:rsid w:val="00760ABF"/>
    <w:rsid w:val="00761249"/>
    <w:rsid w:val="007619C8"/>
    <w:rsid w:val="00761A03"/>
    <w:rsid w:val="00762138"/>
    <w:rsid w:val="007624F6"/>
    <w:rsid w:val="00762A67"/>
    <w:rsid w:val="00763855"/>
    <w:rsid w:val="00763E92"/>
    <w:rsid w:val="00764742"/>
    <w:rsid w:val="0076477F"/>
    <w:rsid w:val="00764AB4"/>
    <w:rsid w:val="0076534B"/>
    <w:rsid w:val="007668BA"/>
    <w:rsid w:val="00767AD2"/>
    <w:rsid w:val="00770279"/>
    <w:rsid w:val="00770949"/>
    <w:rsid w:val="0077138D"/>
    <w:rsid w:val="00771765"/>
    <w:rsid w:val="0077177D"/>
    <w:rsid w:val="00772574"/>
    <w:rsid w:val="007732E7"/>
    <w:rsid w:val="00773F5C"/>
    <w:rsid w:val="007740BE"/>
    <w:rsid w:val="00776086"/>
    <w:rsid w:val="007765CC"/>
    <w:rsid w:val="007770FA"/>
    <w:rsid w:val="00777AF5"/>
    <w:rsid w:val="0078182E"/>
    <w:rsid w:val="00783B99"/>
    <w:rsid w:val="00784BEC"/>
    <w:rsid w:val="007850B9"/>
    <w:rsid w:val="00785CD9"/>
    <w:rsid w:val="0078603F"/>
    <w:rsid w:val="00786F9E"/>
    <w:rsid w:val="00787558"/>
    <w:rsid w:val="00787864"/>
    <w:rsid w:val="00787D4B"/>
    <w:rsid w:val="0079076C"/>
    <w:rsid w:val="00790BDC"/>
    <w:rsid w:val="00790CBE"/>
    <w:rsid w:val="00791B90"/>
    <w:rsid w:val="00792C75"/>
    <w:rsid w:val="007936BF"/>
    <w:rsid w:val="00793CF0"/>
    <w:rsid w:val="007940C6"/>
    <w:rsid w:val="007940C9"/>
    <w:rsid w:val="0079517D"/>
    <w:rsid w:val="00795E41"/>
    <w:rsid w:val="007970EF"/>
    <w:rsid w:val="00797853"/>
    <w:rsid w:val="00797CA5"/>
    <w:rsid w:val="007A114E"/>
    <w:rsid w:val="007A2AA7"/>
    <w:rsid w:val="007A2C6E"/>
    <w:rsid w:val="007A30BB"/>
    <w:rsid w:val="007A30F2"/>
    <w:rsid w:val="007A4730"/>
    <w:rsid w:val="007A4F4C"/>
    <w:rsid w:val="007A5242"/>
    <w:rsid w:val="007A6614"/>
    <w:rsid w:val="007A6DAB"/>
    <w:rsid w:val="007A70A4"/>
    <w:rsid w:val="007A7C89"/>
    <w:rsid w:val="007B09D1"/>
    <w:rsid w:val="007B4135"/>
    <w:rsid w:val="007B4DE2"/>
    <w:rsid w:val="007B63DF"/>
    <w:rsid w:val="007B6E16"/>
    <w:rsid w:val="007B7FB6"/>
    <w:rsid w:val="007C0AF5"/>
    <w:rsid w:val="007C2D29"/>
    <w:rsid w:val="007C411B"/>
    <w:rsid w:val="007C50E2"/>
    <w:rsid w:val="007C5145"/>
    <w:rsid w:val="007C5852"/>
    <w:rsid w:val="007C68F8"/>
    <w:rsid w:val="007C6E74"/>
    <w:rsid w:val="007C732A"/>
    <w:rsid w:val="007D0CF7"/>
    <w:rsid w:val="007D0FF0"/>
    <w:rsid w:val="007D1807"/>
    <w:rsid w:val="007D2514"/>
    <w:rsid w:val="007D354D"/>
    <w:rsid w:val="007D4AFE"/>
    <w:rsid w:val="007D582D"/>
    <w:rsid w:val="007D61BE"/>
    <w:rsid w:val="007D71DE"/>
    <w:rsid w:val="007E2897"/>
    <w:rsid w:val="007E2D35"/>
    <w:rsid w:val="007E2F43"/>
    <w:rsid w:val="007E3509"/>
    <w:rsid w:val="007E35C0"/>
    <w:rsid w:val="007E475B"/>
    <w:rsid w:val="007E4AC2"/>
    <w:rsid w:val="007E55CB"/>
    <w:rsid w:val="007E5B1E"/>
    <w:rsid w:val="007F2243"/>
    <w:rsid w:val="007F270E"/>
    <w:rsid w:val="007F3877"/>
    <w:rsid w:val="007F45C4"/>
    <w:rsid w:val="007F4A0C"/>
    <w:rsid w:val="007F555E"/>
    <w:rsid w:val="007F6167"/>
    <w:rsid w:val="007F6C44"/>
    <w:rsid w:val="00800841"/>
    <w:rsid w:val="00801743"/>
    <w:rsid w:val="0080224F"/>
    <w:rsid w:val="0080266F"/>
    <w:rsid w:val="00803092"/>
    <w:rsid w:val="00803A64"/>
    <w:rsid w:val="00804522"/>
    <w:rsid w:val="00805578"/>
    <w:rsid w:val="008063BB"/>
    <w:rsid w:val="008067EB"/>
    <w:rsid w:val="00807445"/>
    <w:rsid w:val="00810F72"/>
    <w:rsid w:val="00812D98"/>
    <w:rsid w:val="0081348E"/>
    <w:rsid w:val="00813901"/>
    <w:rsid w:val="008147F1"/>
    <w:rsid w:val="00816370"/>
    <w:rsid w:val="00817EE4"/>
    <w:rsid w:val="00820782"/>
    <w:rsid w:val="00821004"/>
    <w:rsid w:val="008223E4"/>
    <w:rsid w:val="00822F4D"/>
    <w:rsid w:val="00823539"/>
    <w:rsid w:val="008236F8"/>
    <w:rsid w:val="00823CB1"/>
    <w:rsid w:val="00825C91"/>
    <w:rsid w:val="008271E1"/>
    <w:rsid w:val="00827A7E"/>
    <w:rsid w:val="008301FE"/>
    <w:rsid w:val="00830EF7"/>
    <w:rsid w:val="00831778"/>
    <w:rsid w:val="00831A65"/>
    <w:rsid w:val="00831C81"/>
    <w:rsid w:val="00833B65"/>
    <w:rsid w:val="00834D17"/>
    <w:rsid w:val="00836FB4"/>
    <w:rsid w:val="00841547"/>
    <w:rsid w:val="008418E9"/>
    <w:rsid w:val="008425C8"/>
    <w:rsid w:val="00843704"/>
    <w:rsid w:val="008443EA"/>
    <w:rsid w:val="00844477"/>
    <w:rsid w:val="00844E10"/>
    <w:rsid w:val="008463DF"/>
    <w:rsid w:val="00846A88"/>
    <w:rsid w:val="00847FA2"/>
    <w:rsid w:val="0085109E"/>
    <w:rsid w:val="0085207D"/>
    <w:rsid w:val="00852579"/>
    <w:rsid w:val="008531DF"/>
    <w:rsid w:val="00853CD2"/>
    <w:rsid w:val="00854117"/>
    <w:rsid w:val="008548B1"/>
    <w:rsid w:val="008556CA"/>
    <w:rsid w:val="00855774"/>
    <w:rsid w:val="0085659B"/>
    <w:rsid w:val="00856748"/>
    <w:rsid w:val="00860BD7"/>
    <w:rsid w:val="00860D02"/>
    <w:rsid w:val="0086115E"/>
    <w:rsid w:val="0086136F"/>
    <w:rsid w:val="00862AE4"/>
    <w:rsid w:val="00862B04"/>
    <w:rsid w:val="00864DE4"/>
    <w:rsid w:val="00865150"/>
    <w:rsid w:val="00865458"/>
    <w:rsid w:val="00865921"/>
    <w:rsid w:val="0086631D"/>
    <w:rsid w:val="008663E7"/>
    <w:rsid w:val="00866F4F"/>
    <w:rsid w:val="0086707A"/>
    <w:rsid w:val="008673E1"/>
    <w:rsid w:val="008678D6"/>
    <w:rsid w:val="008704B0"/>
    <w:rsid w:val="00870975"/>
    <w:rsid w:val="00870D18"/>
    <w:rsid w:val="00871204"/>
    <w:rsid w:val="00871BF8"/>
    <w:rsid w:val="00872C15"/>
    <w:rsid w:val="00874F13"/>
    <w:rsid w:val="00875085"/>
    <w:rsid w:val="00875700"/>
    <w:rsid w:val="0087587B"/>
    <w:rsid w:val="008758BC"/>
    <w:rsid w:val="00875B8E"/>
    <w:rsid w:val="00875EA4"/>
    <w:rsid w:val="008764FF"/>
    <w:rsid w:val="008772D5"/>
    <w:rsid w:val="008803B7"/>
    <w:rsid w:val="008808DB"/>
    <w:rsid w:val="0088134A"/>
    <w:rsid w:val="00881ED6"/>
    <w:rsid w:val="0088229E"/>
    <w:rsid w:val="00883D69"/>
    <w:rsid w:val="0088438E"/>
    <w:rsid w:val="00884420"/>
    <w:rsid w:val="00884655"/>
    <w:rsid w:val="00884C07"/>
    <w:rsid w:val="00884D83"/>
    <w:rsid w:val="00887681"/>
    <w:rsid w:val="00887C63"/>
    <w:rsid w:val="00887CC8"/>
    <w:rsid w:val="0089074D"/>
    <w:rsid w:val="00891B9B"/>
    <w:rsid w:val="00891E2E"/>
    <w:rsid w:val="00891FF0"/>
    <w:rsid w:val="00892168"/>
    <w:rsid w:val="0089307F"/>
    <w:rsid w:val="00894987"/>
    <w:rsid w:val="0089660D"/>
    <w:rsid w:val="00897EDA"/>
    <w:rsid w:val="008A0119"/>
    <w:rsid w:val="008A1AD3"/>
    <w:rsid w:val="008A68BF"/>
    <w:rsid w:val="008B21FE"/>
    <w:rsid w:val="008B2E8F"/>
    <w:rsid w:val="008B4197"/>
    <w:rsid w:val="008B4B59"/>
    <w:rsid w:val="008B56B4"/>
    <w:rsid w:val="008B6688"/>
    <w:rsid w:val="008B73E8"/>
    <w:rsid w:val="008B7713"/>
    <w:rsid w:val="008B7D8C"/>
    <w:rsid w:val="008C0036"/>
    <w:rsid w:val="008C03F6"/>
    <w:rsid w:val="008C0895"/>
    <w:rsid w:val="008C0DF9"/>
    <w:rsid w:val="008C12D2"/>
    <w:rsid w:val="008C1B67"/>
    <w:rsid w:val="008C2135"/>
    <w:rsid w:val="008C3376"/>
    <w:rsid w:val="008C359C"/>
    <w:rsid w:val="008C3657"/>
    <w:rsid w:val="008C3DD2"/>
    <w:rsid w:val="008C47B1"/>
    <w:rsid w:val="008C5C6F"/>
    <w:rsid w:val="008C75DD"/>
    <w:rsid w:val="008C7926"/>
    <w:rsid w:val="008D14B1"/>
    <w:rsid w:val="008D1D44"/>
    <w:rsid w:val="008D1E66"/>
    <w:rsid w:val="008D2D21"/>
    <w:rsid w:val="008D3240"/>
    <w:rsid w:val="008D3F07"/>
    <w:rsid w:val="008D452D"/>
    <w:rsid w:val="008D4B5E"/>
    <w:rsid w:val="008D5727"/>
    <w:rsid w:val="008E038E"/>
    <w:rsid w:val="008E1154"/>
    <w:rsid w:val="008E363D"/>
    <w:rsid w:val="008E385B"/>
    <w:rsid w:val="008E4F7F"/>
    <w:rsid w:val="008E5322"/>
    <w:rsid w:val="008E5D6C"/>
    <w:rsid w:val="008E5FC5"/>
    <w:rsid w:val="008E6275"/>
    <w:rsid w:val="008E6F9C"/>
    <w:rsid w:val="008E707E"/>
    <w:rsid w:val="008E7746"/>
    <w:rsid w:val="008F2EAA"/>
    <w:rsid w:val="008F3CE4"/>
    <w:rsid w:val="008F526C"/>
    <w:rsid w:val="008F5419"/>
    <w:rsid w:val="008F619D"/>
    <w:rsid w:val="008F7912"/>
    <w:rsid w:val="009003BF"/>
    <w:rsid w:val="009011FF"/>
    <w:rsid w:val="0090174D"/>
    <w:rsid w:val="009039B1"/>
    <w:rsid w:val="00904B02"/>
    <w:rsid w:val="00905316"/>
    <w:rsid w:val="009053E2"/>
    <w:rsid w:val="009057ED"/>
    <w:rsid w:val="00905CDA"/>
    <w:rsid w:val="00907E52"/>
    <w:rsid w:val="0091034F"/>
    <w:rsid w:val="00910F23"/>
    <w:rsid w:val="0091131A"/>
    <w:rsid w:val="00911C3F"/>
    <w:rsid w:val="0091308C"/>
    <w:rsid w:val="009154F3"/>
    <w:rsid w:val="00916050"/>
    <w:rsid w:val="00916A72"/>
    <w:rsid w:val="0091732F"/>
    <w:rsid w:val="00920540"/>
    <w:rsid w:val="00920914"/>
    <w:rsid w:val="00921249"/>
    <w:rsid w:val="009219D6"/>
    <w:rsid w:val="00922595"/>
    <w:rsid w:val="00924283"/>
    <w:rsid w:val="00924994"/>
    <w:rsid w:val="0092595D"/>
    <w:rsid w:val="00926020"/>
    <w:rsid w:val="009261C5"/>
    <w:rsid w:val="009261D5"/>
    <w:rsid w:val="009262AC"/>
    <w:rsid w:val="009263F5"/>
    <w:rsid w:val="0092650F"/>
    <w:rsid w:val="00926C43"/>
    <w:rsid w:val="00931C3C"/>
    <w:rsid w:val="00933739"/>
    <w:rsid w:val="00934C74"/>
    <w:rsid w:val="00935666"/>
    <w:rsid w:val="009368B5"/>
    <w:rsid w:val="00936D18"/>
    <w:rsid w:val="00936DE3"/>
    <w:rsid w:val="00936F4D"/>
    <w:rsid w:val="00937B15"/>
    <w:rsid w:val="00940E19"/>
    <w:rsid w:val="00941C69"/>
    <w:rsid w:val="00943898"/>
    <w:rsid w:val="00943B49"/>
    <w:rsid w:val="00944C99"/>
    <w:rsid w:val="00944CB3"/>
    <w:rsid w:val="00945130"/>
    <w:rsid w:val="00946110"/>
    <w:rsid w:val="009474CA"/>
    <w:rsid w:val="009503D6"/>
    <w:rsid w:val="00950694"/>
    <w:rsid w:val="009514C9"/>
    <w:rsid w:val="00952D88"/>
    <w:rsid w:val="00953751"/>
    <w:rsid w:val="0095480D"/>
    <w:rsid w:val="00955020"/>
    <w:rsid w:val="009550E1"/>
    <w:rsid w:val="00955124"/>
    <w:rsid w:val="0095512B"/>
    <w:rsid w:val="009558FB"/>
    <w:rsid w:val="00956F09"/>
    <w:rsid w:val="00960A0F"/>
    <w:rsid w:val="00961285"/>
    <w:rsid w:val="0096158D"/>
    <w:rsid w:val="0096286D"/>
    <w:rsid w:val="009630DE"/>
    <w:rsid w:val="0096353B"/>
    <w:rsid w:val="00963A58"/>
    <w:rsid w:val="009664FC"/>
    <w:rsid w:val="009665F0"/>
    <w:rsid w:val="0096697E"/>
    <w:rsid w:val="00967258"/>
    <w:rsid w:val="00967F02"/>
    <w:rsid w:val="00970E2F"/>
    <w:rsid w:val="00971E18"/>
    <w:rsid w:val="009727F2"/>
    <w:rsid w:val="0097354D"/>
    <w:rsid w:val="009740EA"/>
    <w:rsid w:val="009744DD"/>
    <w:rsid w:val="00974FE8"/>
    <w:rsid w:val="009757B2"/>
    <w:rsid w:val="00975A79"/>
    <w:rsid w:val="009762C1"/>
    <w:rsid w:val="009803C7"/>
    <w:rsid w:val="00982343"/>
    <w:rsid w:val="00982CF5"/>
    <w:rsid w:val="00982D1E"/>
    <w:rsid w:val="00982DC4"/>
    <w:rsid w:val="00983568"/>
    <w:rsid w:val="009835FD"/>
    <w:rsid w:val="00986E7A"/>
    <w:rsid w:val="00990161"/>
    <w:rsid w:val="009906E7"/>
    <w:rsid w:val="009912F8"/>
    <w:rsid w:val="00991C2C"/>
    <w:rsid w:val="00991FA5"/>
    <w:rsid w:val="009922C8"/>
    <w:rsid w:val="00993EF4"/>
    <w:rsid w:val="00994FC2"/>
    <w:rsid w:val="00995722"/>
    <w:rsid w:val="009962EC"/>
    <w:rsid w:val="0099733C"/>
    <w:rsid w:val="00997682"/>
    <w:rsid w:val="009A0A13"/>
    <w:rsid w:val="009A0DFA"/>
    <w:rsid w:val="009A176D"/>
    <w:rsid w:val="009A20D9"/>
    <w:rsid w:val="009A2761"/>
    <w:rsid w:val="009A291E"/>
    <w:rsid w:val="009A3313"/>
    <w:rsid w:val="009A3814"/>
    <w:rsid w:val="009A4C04"/>
    <w:rsid w:val="009A4F9F"/>
    <w:rsid w:val="009A69A4"/>
    <w:rsid w:val="009B0711"/>
    <w:rsid w:val="009B11E4"/>
    <w:rsid w:val="009B11E7"/>
    <w:rsid w:val="009B1793"/>
    <w:rsid w:val="009B17DB"/>
    <w:rsid w:val="009B1AFB"/>
    <w:rsid w:val="009B2DC9"/>
    <w:rsid w:val="009B3638"/>
    <w:rsid w:val="009B372F"/>
    <w:rsid w:val="009B46D5"/>
    <w:rsid w:val="009B6D2F"/>
    <w:rsid w:val="009B6F15"/>
    <w:rsid w:val="009B78F3"/>
    <w:rsid w:val="009B7B7A"/>
    <w:rsid w:val="009C04D5"/>
    <w:rsid w:val="009C0576"/>
    <w:rsid w:val="009C0AED"/>
    <w:rsid w:val="009C1389"/>
    <w:rsid w:val="009C1A9C"/>
    <w:rsid w:val="009C1C0F"/>
    <w:rsid w:val="009C3227"/>
    <w:rsid w:val="009C3C05"/>
    <w:rsid w:val="009C583B"/>
    <w:rsid w:val="009C66A4"/>
    <w:rsid w:val="009C6BB5"/>
    <w:rsid w:val="009C6F5A"/>
    <w:rsid w:val="009C758D"/>
    <w:rsid w:val="009C7781"/>
    <w:rsid w:val="009D0DA1"/>
    <w:rsid w:val="009D1240"/>
    <w:rsid w:val="009D21CA"/>
    <w:rsid w:val="009D6015"/>
    <w:rsid w:val="009D649C"/>
    <w:rsid w:val="009D682E"/>
    <w:rsid w:val="009E0E30"/>
    <w:rsid w:val="009E2581"/>
    <w:rsid w:val="009E2B1C"/>
    <w:rsid w:val="009E409D"/>
    <w:rsid w:val="009F0E66"/>
    <w:rsid w:val="009F28F8"/>
    <w:rsid w:val="009F53FC"/>
    <w:rsid w:val="009F69AF"/>
    <w:rsid w:val="009F6DA9"/>
    <w:rsid w:val="009F71B5"/>
    <w:rsid w:val="00A00249"/>
    <w:rsid w:val="00A00992"/>
    <w:rsid w:val="00A01156"/>
    <w:rsid w:val="00A01DEC"/>
    <w:rsid w:val="00A028D8"/>
    <w:rsid w:val="00A03311"/>
    <w:rsid w:val="00A04CE1"/>
    <w:rsid w:val="00A0516C"/>
    <w:rsid w:val="00A05A6F"/>
    <w:rsid w:val="00A05B5A"/>
    <w:rsid w:val="00A06941"/>
    <w:rsid w:val="00A11C73"/>
    <w:rsid w:val="00A12264"/>
    <w:rsid w:val="00A12E1D"/>
    <w:rsid w:val="00A13369"/>
    <w:rsid w:val="00A14685"/>
    <w:rsid w:val="00A14843"/>
    <w:rsid w:val="00A16B35"/>
    <w:rsid w:val="00A17E17"/>
    <w:rsid w:val="00A20AB1"/>
    <w:rsid w:val="00A20C29"/>
    <w:rsid w:val="00A20C4C"/>
    <w:rsid w:val="00A21D35"/>
    <w:rsid w:val="00A237FB"/>
    <w:rsid w:val="00A23923"/>
    <w:rsid w:val="00A24113"/>
    <w:rsid w:val="00A245EB"/>
    <w:rsid w:val="00A2477B"/>
    <w:rsid w:val="00A249F4"/>
    <w:rsid w:val="00A25712"/>
    <w:rsid w:val="00A27083"/>
    <w:rsid w:val="00A271DD"/>
    <w:rsid w:val="00A30373"/>
    <w:rsid w:val="00A305A8"/>
    <w:rsid w:val="00A30C11"/>
    <w:rsid w:val="00A31F81"/>
    <w:rsid w:val="00A3662D"/>
    <w:rsid w:val="00A374D0"/>
    <w:rsid w:val="00A41288"/>
    <w:rsid w:val="00A424B6"/>
    <w:rsid w:val="00A42612"/>
    <w:rsid w:val="00A4436B"/>
    <w:rsid w:val="00A446AC"/>
    <w:rsid w:val="00A45AC1"/>
    <w:rsid w:val="00A45B0F"/>
    <w:rsid w:val="00A46024"/>
    <w:rsid w:val="00A53445"/>
    <w:rsid w:val="00A53DD4"/>
    <w:rsid w:val="00A54221"/>
    <w:rsid w:val="00A549D1"/>
    <w:rsid w:val="00A56216"/>
    <w:rsid w:val="00A57046"/>
    <w:rsid w:val="00A616C1"/>
    <w:rsid w:val="00A622C0"/>
    <w:rsid w:val="00A6254D"/>
    <w:rsid w:val="00A639C2"/>
    <w:rsid w:val="00A64049"/>
    <w:rsid w:val="00A64425"/>
    <w:rsid w:val="00A64977"/>
    <w:rsid w:val="00A64D6B"/>
    <w:rsid w:val="00A65E25"/>
    <w:rsid w:val="00A66741"/>
    <w:rsid w:val="00A667B1"/>
    <w:rsid w:val="00A670C6"/>
    <w:rsid w:val="00A67EF6"/>
    <w:rsid w:val="00A700AC"/>
    <w:rsid w:val="00A71A30"/>
    <w:rsid w:val="00A73844"/>
    <w:rsid w:val="00A73D92"/>
    <w:rsid w:val="00A74F79"/>
    <w:rsid w:val="00A75625"/>
    <w:rsid w:val="00A758DB"/>
    <w:rsid w:val="00A761D6"/>
    <w:rsid w:val="00A77B84"/>
    <w:rsid w:val="00A8011C"/>
    <w:rsid w:val="00A8030E"/>
    <w:rsid w:val="00A803F3"/>
    <w:rsid w:val="00A806B6"/>
    <w:rsid w:val="00A815A1"/>
    <w:rsid w:val="00A81CC6"/>
    <w:rsid w:val="00A81DAA"/>
    <w:rsid w:val="00A83228"/>
    <w:rsid w:val="00A83B3F"/>
    <w:rsid w:val="00A8403E"/>
    <w:rsid w:val="00A84880"/>
    <w:rsid w:val="00A84998"/>
    <w:rsid w:val="00A85B7D"/>
    <w:rsid w:val="00A85D22"/>
    <w:rsid w:val="00A910D7"/>
    <w:rsid w:val="00A9194E"/>
    <w:rsid w:val="00A91A96"/>
    <w:rsid w:val="00A9249A"/>
    <w:rsid w:val="00A92C14"/>
    <w:rsid w:val="00A940E6"/>
    <w:rsid w:val="00A94721"/>
    <w:rsid w:val="00A94BEE"/>
    <w:rsid w:val="00A953B5"/>
    <w:rsid w:val="00A9658C"/>
    <w:rsid w:val="00A96E97"/>
    <w:rsid w:val="00AA0581"/>
    <w:rsid w:val="00AA0A06"/>
    <w:rsid w:val="00AA0CA0"/>
    <w:rsid w:val="00AA1A11"/>
    <w:rsid w:val="00AA24E1"/>
    <w:rsid w:val="00AA2B82"/>
    <w:rsid w:val="00AA4729"/>
    <w:rsid w:val="00AA6501"/>
    <w:rsid w:val="00AA740A"/>
    <w:rsid w:val="00AA7EF5"/>
    <w:rsid w:val="00AA7EF9"/>
    <w:rsid w:val="00AB0B0B"/>
    <w:rsid w:val="00AB1366"/>
    <w:rsid w:val="00AB16D4"/>
    <w:rsid w:val="00AB22BF"/>
    <w:rsid w:val="00AB32C0"/>
    <w:rsid w:val="00AB33C6"/>
    <w:rsid w:val="00AB38DA"/>
    <w:rsid w:val="00AB5B8E"/>
    <w:rsid w:val="00AC06AE"/>
    <w:rsid w:val="00AC144F"/>
    <w:rsid w:val="00AC18F5"/>
    <w:rsid w:val="00AC1B87"/>
    <w:rsid w:val="00AC3264"/>
    <w:rsid w:val="00AC3E5F"/>
    <w:rsid w:val="00AC4503"/>
    <w:rsid w:val="00AC4734"/>
    <w:rsid w:val="00AC4B59"/>
    <w:rsid w:val="00AC539A"/>
    <w:rsid w:val="00AD085D"/>
    <w:rsid w:val="00AD196E"/>
    <w:rsid w:val="00AD3861"/>
    <w:rsid w:val="00AD7B55"/>
    <w:rsid w:val="00AE0088"/>
    <w:rsid w:val="00AE06AC"/>
    <w:rsid w:val="00AE170A"/>
    <w:rsid w:val="00AE1BC5"/>
    <w:rsid w:val="00AE30DE"/>
    <w:rsid w:val="00AE32EF"/>
    <w:rsid w:val="00AE37A3"/>
    <w:rsid w:val="00AF1AFD"/>
    <w:rsid w:val="00AF2A71"/>
    <w:rsid w:val="00AF3400"/>
    <w:rsid w:val="00AF3B6B"/>
    <w:rsid w:val="00AF47B5"/>
    <w:rsid w:val="00AF496B"/>
    <w:rsid w:val="00AF4E90"/>
    <w:rsid w:val="00AF51A4"/>
    <w:rsid w:val="00AF56BB"/>
    <w:rsid w:val="00AF5943"/>
    <w:rsid w:val="00AF7DB7"/>
    <w:rsid w:val="00B00DB9"/>
    <w:rsid w:val="00B01499"/>
    <w:rsid w:val="00B017E7"/>
    <w:rsid w:val="00B021DF"/>
    <w:rsid w:val="00B03545"/>
    <w:rsid w:val="00B037C5"/>
    <w:rsid w:val="00B03D20"/>
    <w:rsid w:val="00B04634"/>
    <w:rsid w:val="00B0479A"/>
    <w:rsid w:val="00B047F5"/>
    <w:rsid w:val="00B05181"/>
    <w:rsid w:val="00B053AB"/>
    <w:rsid w:val="00B07549"/>
    <w:rsid w:val="00B076E3"/>
    <w:rsid w:val="00B07968"/>
    <w:rsid w:val="00B10162"/>
    <w:rsid w:val="00B1051A"/>
    <w:rsid w:val="00B135E2"/>
    <w:rsid w:val="00B13BF8"/>
    <w:rsid w:val="00B13D98"/>
    <w:rsid w:val="00B155AE"/>
    <w:rsid w:val="00B156CB"/>
    <w:rsid w:val="00B16F4E"/>
    <w:rsid w:val="00B17312"/>
    <w:rsid w:val="00B17F3E"/>
    <w:rsid w:val="00B207C7"/>
    <w:rsid w:val="00B20A63"/>
    <w:rsid w:val="00B213DF"/>
    <w:rsid w:val="00B226AF"/>
    <w:rsid w:val="00B24C3A"/>
    <w:rsid w:val="00B25F76"/>
    <w:rsid w:val="00B26B7D"/>
    <w:rsid w:val="00B27189"/>
    <w:rsid w:val="00B273BC"/>
    <w:rsid w:val="00B30178"/>
    <w:rsid w:val="00B3107B"/>
    <w:rsid w:val="00B326CD"/>
    <w:rsid w:val="00B33B59"/>
    <w:rsid w:val="00B33DB2"/>
    <w:rsid w:val="00B3579B"/>
    <w:rsid w:val="00B35C81"/>
    <w:rsid w:val="00B36F56"/>
    <w:rsid w:val="00B370ED"/>
    <w:rsid w:val="00B37E61"/>
    <w:rsid w:val="00B4001B"/>
    <w:rsid w:val="00B421A4"/>
    <w:rsid w:val="00B421FF"/>
    <w:rsid w:val="00B4372C"/>
    <w:rsid w:val="00B43A16"/>
    <w:rsid w:val="00B44E3A"/>
    <w:rsid w:val="00B473A7"/>
    <w:rsid w:val="00B506B4"/>
    <w:rsid w:val="00B5095D"/>
    <w:rsid w:val="00B50F76"/>
    <w:rsid w:val="00B51A0A"/>
    <w:rsid w:val="00B52FD9"/>
    <w:rsid w:val="00B53093"/>
    <w:rsid w:val="00B538A6"/>
    <w:rsid w:val="00B538E2"/>
    <w:rsid w:val="00B53FF4"/>
    <w:rsid w:val="00B5493E"/>
    <w:rsid w:val="00B559C9"/>
    <w:rsid w:val="00B55DFE"/>
    <w:rsid w:val="00B56AAF"/>
    <w:rsid w:val="00B5736C"/>
    <w:rsid w:val="00B574D6"/>
    <w:rsid w:val="00B57BBB"/>
    <w:rsid w:val="00B60AAE"/>
    <w:rsid w:val="00B60E94"/>
    <w:rsid w:val="00B625CB"/>
    <w:rsid w:val="00B62D28"/>
    <w:rsid w:val="00B649D1"/>
    <w:rsid w:val="00B65501"/>
    <w:rsid w:val="00B65714"/>
    <w:rsid w:val="00B657C3"/>
    <w:rsid w:val="00B65F76"/>
    <w:rsid w:val="00B67297"/>
    <w:rsid w:val="00B67935"/>
    <w:rsid w:val="00B70446"/>
    <w:rsid w:val="00B71DDA"/>
    <w:rsid w:val="00B72A8F"/>
    <w:rsid w:val="00B73526"/>
    <w:rsid w:val="00B73829"/>
    <w:rsid w:val="00B741B9"/>
    <w:rsid w:val="00B74467"/>
    <w:rsid w:val="00B7539C"/>
    <w:rsid w:val="00B7595E"/>
    <w:rsid w:val="00B76592"/>
    <w:rsid w:val="00B76992"/>
    <w:rsid w:val="00B77847"/>
    <w:rsid w:val="00B77947"/>
    <w:rsid w:val="00B81487"/>
    <w:rsid w:val="00B83A3B"/>
    <w:rsid w:val="00B848C0"/>
    <w:rsid w:val="00B856F1"/>
    <w:rsid w:val="00B86975"/>
    <w:rsid w:val="00B91227"/>
    <w:rsid w:val="00B9197F"/>
    <w:rsid w:val="00B925B2"/>
    <w:rsid w:val="00B9373A"/>
    <w:rsid w:val="00B93F1B"/>
    <w:rsid w:val="00B93F75"/>
    <w:rsid w:val="00B950F7"/>
    <w:rsid w:val="00B95964"/>
    <w:rsid w:val="00B960B2"/>
    <w:rsid w:val="00B97BD3"/>
    <w:rsid w:val="00B97DA8"/>
    <w:rsid w:val="00B97F7D"/>
    <w:rsid w:val="00BA015D"/>
    <w:rsid w:val="00BA0F1D"/>
    <w:rsid w:val="00BA1FF6"/>
    <w:rsid w:val="00BA26A9"/>
    <w:rsid w:val="00BA2E04"/>
    <w:rsid w:val="00BA31BC"/>
    <w:rsid w:val="00BA37F7"/>
    <w:rsid w:val="00BA47AC"/>
    <w:rsid w:val="00BA4D15"/>
    <w:rsid w:val="00BA68E6"/>
    <w:rsid w:val="00BA6988"/>
    <w:rsid w:val="00BA6B60"/>
    <w:rsid w:val="00BB02A4"/>
    <w:rsid w:val="00BB0548"/>
    <w:rsid w:val="00BB1434"/>
    <w:rsid w:val="00BB1657"/>
    <w:rsid w:val="00BB347F"/>
    <w:rsid w:val="00BB3805"/>
    <w:rsid w:val="00BB4B5E"/>
    <w:rsid w:val="00BB4C5B"/>
    <w:rsid w:val="00BB4E38"/>
    <w:rsid w:val="00BB66E7"/>
    <w:rsid w:val="00BB78CE"/>
    <w:rsid w:val="00BB7F6D"/>
    <w:rsid w:val="00BC027F"/>
    <w:rsid w:val="00BC043F"/>
    <w:rsid w:val="00BC0904"/>
    <w:rsid w:val="00BC28DE"/>
    <w:rsid w:val="00BC35BF"/>
    <w:rsid w:val="00BC48A0"/>
    <w:rsid w:val="00BC50CC"/>
    <w:rsid w:val="00BC61DA"/>
    <w:rsid w:val="00BC63FA"/>
    <w:rsid w:val="00BC7A80"/>
    <w:rsid w:val="00BC7E06"/>
    <w:rsid w:val="00BD0D4F"/>
    <w:rsid w:val="00BD0F11"/>
    <w:rsid w:val="00BD15F7"/>
    <w:rsid w:val="00BD1C84"/>
    <w:rsid w:val="00BD3E47"/>
    <w:rsid w:val="00BD3F28"/>
    <w:rsid w:val="00BD53A3"/>
    <w:rsid w:val="00BD74D0"/>
    <w:rsid w:val="00BD7E68"/>
    <w:rsid w:val="00BE04BD"/>
    <w:rsid w:val="00BE13B2"/>
    <w:rsid w:val="00BE1686"/>
    <w:rsid w:val="00BE16B9"/>
    <w:rsid w:val="00BE2EFE"/>
    <w:rsid w:val="00BE494D"/>
    <w:rsid w:val="00BE4E91"/>
    <w:rsid w:val="00BE4FE4"/>
    <w:rsid w:val="00BF202A"/>
    <w:rsid w:val="00BF279A"/>
    <w:rsid w:val="00BF4A88"/>
    <w:rsid w:val="00BF6904"/>
    <w:rsid w:val="00BF7104"/>
    <w:rsid w:val="00BF7F57"/>
    <w:rsid w:val="00C009D5"/>
    <w:rsid w:val="00C014E8"/>
    <w:rsid w:val="00C03534"/>
    <w:rsid w:val="00C04DCC"/>
    <w:rsid w:val="00C04E45"/>
    <w:rsid w:val="00C05E75"/>
    <w:rsid w:val="00C06ACD"/>
    <w:rsid w:val="00C07FF4"/>
    <w:rsid w:val="00C10939"/>
    <w:rsid w:val="00C109A5"/>
    <w:rsid w:val="00C10A10"/>
    <w:rsid w:val="00C11EC9"/>
    <w:rsid w:val="00C12FC1"/>
    <w:rsid w:val="00C168F2"/>
    <w:rsid w:val="00C171DF"/>
    <w:rsid w:val="00C172A9"/>
    <w:rsid w:val="00C17842"/>
    <w:rsid w:val="00C20BB0"/>
    <w:rsid w:val="00C213F4"/>
    <w:rsid w:val="00C2162F"/>
    <w:rsid w:val="00C230A2"/>
    <w:rsid w:val="00C235E8"/>
    <w:rsid w:val="00C2372D"/>
    <w:rsid w:val="00C24058"/>
    <w:rsid w:val="00C24285"/>
    <w:rsid w:val="00C24A43"/>
    <w:rsid w:val="00C24A89"/>
    <w:rsid w:val="00C25138"/>
    <w:rsid w:val="00C25916"/>
    <w:rsid w:val="00C26CA4"/>
    <w:rsid w:val="00C2767D"/>
    <w:rsid w:val="00C30108"/>
    <w:rsid w:val="00C31218"/>
    <w:rsid w:val="00C327FC"/>
    <w:rsid w:val="00C32D78"/>
    <w:rsid w:val="00C336CB"/>
    <w:rsid w:val="00C352B5"/>
    <w:rsid w:val="00C37D93"/>
    <w:rsid w:val="00C422AC"/>
    <w:rsid w:val="00C43085"/>
    <w:rsid w:val="00C43DAE"/>
    <w:rsid w:val="00C45B18"/>
    <w:rsid w:val="00C45F34"/>
    <w:rsid w:val="00C47018"/>
    <w:rsid w:val="00C470D7"/>
    <w:rsid w:val="00C47957"/>
    <w:rsid w:val="00C5074A"/>
    <w:rsid w:val="00C51CF2"/>
    <w:rsid w:val="00C52144"/>
    <w:rsid w:val="00C54CC5"/>
    <w:rsid w:val="00C55CC2"/>
    <w:rsid w:val="00C56ED2"/>
    <w:rsid w:val="00C57140"/>
    <w:rsid w:val="00C57A9D"/>
    <w:rsid w:val="00C60D84"/>
    <w:rsid w:val="00C61B5C"/>
    <w:rsid w:val="00C63081"/>
    <w:rsid w:val="00C631A1"/>
    <w:rsid w:val="00C63CF5"/>
    <w:rsid w:val="00C654A9"/>
    <w:rsid w:val="00C659B0"/>
    <w:rsid w:val="00C660F6"/>
    <w:rsid w:val="00C6718E"/>
    <w:rsid w:val="00C70054"/>
    <w:rsid w:val="00C7035D"/>
    <w:rsid w:val="00C704FD"/>
    <w:rsid w:val="00C71B9F"/>
    <w:rsid w:val="00C71EDF"/>
    <w:rsid w:val="00C72A6D"/>
    <w:rsid w:val="00C73E1C"/>
    <w:rsid w:val="00C759DD"/>
    <w:rsid w:val="00C76CB7"/>
    <w:rsid w:val="00C76F19"/>
    <w:rsid w:val="00C815FA"/>
    <w:rsid w:val="00C8283B"/>
    <w:rsid w:val="00C82BDD"/>
    <w:rsid w:val="00C82C93"/>
    <w:rsid w:val="00C84887"/>
    <w:rsid w:val="00C84BA5"/>
    <w:rsid w:val="00C8534A"/>
    <w:rsid w:val="00C8559C"/>
    <w:rsid w:val="00C85758"/>
    <w:rsid w:val="00C85AFF"/>
    <w:rsid w:val="00C867EB"/>
    <w:rsid w:val="00C86B47"/>
    <w:rsid w:val="00C87C2D"/>
    <w:rsid w:val="00C87DD4"/>
    <w:rsid w:val="00C904E9"/>
    <w:rsid w:val="00C91378"/>
    <w:rsid w:val="00C92958"/>
    <w:rsid w:val="00C936DA"/>
    <w:rsid w:val="00C937AC"/>
    <w:rsid w:val="00C93C6D"/>
    <w:rsid w:val="00C93C9E"/>
    <w:rsid w:val="00C93F64"/>
    <w:rsid w:val="00C95599"/>
    <w:rsid w:val="00C967CC"/>
    <w:rsid w:val="00C97314"/>
    <w:rsid w:val="00C979C8"/>
    <w:rsid w:val="00CA0062"/>
    <w:rsid w:val="00CA034E"/>
    <w:rsid w:val="00CA0858"/>
    <w:rsid w:val="00CA161E"/>
    <w:rsid w:val="00CA37E1"/>
    <w:rsid w:val="00CA4C68"/>
    <w:rsid w:val="00CA66FF"/>
    <w:rsid w:val="00CB0109"/>
    <w:rsid w:val="00CB012C"/>
    <w:rsid w:val="00CB13AC"/>
    <w:rsid w:val="00CB22E0"/>
    <w:rsid w:val="00CB26E4"/>
    <w:rsid w:val="00CB35B2"/>
    <w:rsid w:val="00CB4E5E"/>
    <w:rsid w:val="00CB6227"/>
    <w:rsid w:val="00CB6422"/>
    <w:rsid w:val="00CB7B5C"/>
    <w:rsid w:val="00CC0864"/>
    <w:rsid w:val="00CC0E42"/>
    <w:rsid w:val="00CC0E5E"/>
    <w:rsid w:val="00CC18A6"/>
    <w:rsid w:val="00CC1E51"/>
    <w:rsid w:val="00CC670B"/>
    <w:rsid w:val="00CC769B"/>
    <w:rsid w:val="00CC787C"/>
    <w:rsid w:val="00CC7DD8"/>
    <w:rsid w:val="00CD046F"/>
    <w:rsid w:val="00CD187D"/>
    <w:rsid w:val="00CD3069"/>
    <w:rsid w:val="00CD49DB"/>
    <w:rsid w:val="00CD6E35"/>
    <w:rsid w:val="00CD7DDD"/>
    <w:rsid w:val="00CD7EDD"/>
    <w:rsid w:val="00CE0CD6"/>
    <w:rsid w:val="00CE17FC"/>
    <w:rsid w:val="00CE26E8"/>
    <w:rsid w:val="00CE3123"/>
    <w:rsid w:val="00CE354A"/>
    <w:rsid w:val="00CE3915"/>
    <w:rsid w:val="00CE3C40"/>
    <w:rsid w:val="00CE6F17"/>
    <w:rsid w:val="00CE6FDD"/>
    <w:rsid w:val="00CE7372"/>
    <w:rsid w:val="00CE75BB"/>
    <w:rsid w:val="00CE7BC4"/>
    <w:rsid w:val="00CF0AB6"/>
    <w:rsid w:val="00CF1054"/>
    <w:rsid w:val="00CF2DFE"/>
    <w:rsid w:val="00CF2FCD"/>
    <w:rsid w:val="00CF475D"/>
    <w:rsid w:val="00CF491D"/>
    <w:rsid w:val="00CF4E1A"/>
    <w:rsid w:val="00CF4F8B"/>
    <w:rsid w:val="00D007F9"/>
    <w:rsid w:val="00D01AD0"/>
    <w:rsid w:val="00D02E3F"/>
    <w:rsid w:val="00D031E5"/>
    <w:rsid w:val="00D03AEF"/>
    <w:rsid w:val="00D03D64"/>
    <w:rsid w:val="00D03F48"/>
    <w:rsid w:val="00D05031"/>
    <w:rsid w:val="00D10F50"/>
    <w:rsid w:val="00D11208"/>
    <w:rsid w:val="00D12414"/>
    <w:rsid w:val="00D13860"/>
    <w:rsid w:val="00D1701F"/>
    <w:rsid w:val="00D20AA3"/>
    <w:rsid w:val="00D20E85"/>
    <w:rsid w:val="00D2226B"/>
    <w:rsid w:val="00D223E8"/>
    <w:rsid w:val="00D22D84"/>
    <w:rsid w:val="00D23E41"/>
    <w:rsid w:val="00D246A5"/>
    <w:rsid w:val="00D25575"/>
    <w:rsid w:val="00D255C2"/>
    <w:rsid w:val="00D27895"/>
    <w:rsid w:val="00D303F0"/>
    <w:rsid w:val="00D30558"/>
    <w:rsid w:val="00D30A3A"/>
    <w:rsid w:val="00D31CBC"/>
    <w:rsid w:val="00D32DE4"/>
    <w:rsid w:val="00D3357E"/>
    <w:rsid w:val="00D35498"/>
    <w:rsid w:val="00D36073"/>
    <w:rsid w:val="00D36902"/>
    <w:rsid w:val="00D36E81"/>
    <w:rsid w:val="00D4043D"/>
    <w:rsid w:val="00D406E2"/>
    <w:rsid w:val="00D40956"/>
    <w:rsid w:val="00D42D1F"/>
    <w:rsid w:val="00D42F5B"/>
    <w:rsid w:val="00D435F4"/>
    <w:rsid w:val="00D4418D"/>
    <w:rsid w:val="00D44A69"/>
    <w:rsid w:val="00D44BFF"/>
    <w:rsid w:val="00D45426"/>
    <w:rsid w:val="00D47656"/>
    <w:rsid w:val="00D4792B"/>
    <w:rsid w:val="00D47D3D"/>
    <w:rsid w:val="00D50364"/>
    <w:rsid w:val="00D5041D"/>
    <w:rsid w:val="00D5083A"/>
    <w:rsid w:val="00D508B4"/>
    <w:rsid w:val="00D51504"/>
    <w:rsid w:val="00D5279C"/>
    <w:rsid w:val="00D535A1"/>
    <w:rsid w:val="00D539F5"/>
    <w:rsid w:val="00D53F4C"/>
    <w:rsid w:val="00D54723"/>
    <w:rsid w:val="00D55F8D"/>
    <w:rsid w:val="00D57F51"/>
    <w:rsid w:val="00D60444"/>
    <w:rsid w:val="00D60532"/>
    <w:rsid w:val="00D63175"/>
    <w:rsid w:val="00D635B9"/>
    <w:rsid w:val="00D64E08"/>
    <w:rsid w:val="00D651C8"/>
    <w:rsid w:val="00D65AD2"/>
    <w:rsid w:val="00D667E4"/>
    <w:rsid w:val="00D675F8"/>
    <w:rsid w:val="00D67D6E"/>
    <w:rsid w:val="00D71934"/>
    <w:rsid w:val="00D71A47"/>
    <w:rsid w:val="00D71C2D"/>
    <w:rsid w:val="00D7358D"/>
    <w:rsid w:val="00D73FE4"/>
    <w:rsid w:val="00D740AF"/>
    <w:rsid w:val="00D7458E"/>
    <w:rsid w:val="00D76E4C"/>
    <w:rsid w:val="00D773FC"/>
    <w:rsid w:val="00D800D5"/>
    <w:rsid w:val="00D80829"/>
    <w:rsid w:val="00D80C4F"/>
    <w:rsid w:val="00D82C33"/>
    <w:rsid w:val="00D83387"/>
    <w:rsid w:val="00D83603"/>
    <w:rsid w:val="00D8360E"/>
    <w:rsid w:val="00D83A13"/>
    <w:rsid w:val="00D83AD6"/>
    <w:rsid w:val="00D84291"/>
    <w:rsid w:val="00D84383"/>
    <w:rsid w:val="00D852C3"/>
    <w:rsid w:val="00D85C9C"/>
    <w:rsid w:val="00D863DC"/>
    <w:rsid w:val="00D86B12"/>
    <w:rsid w:val="00D87532"/>
    <w:rsid w:val="00D876C5"/>
    <w:rsid w:val="00D8785F"/>
    <w:rsid w:val="00D91A9D"/>
    <w:rsid w:val="00D91D9B"/>
    <w:rsid w:val="00D93663"/>
    <w:rsid w:val="00D93877"/>
    <w:rsid w:val="00D94263"/>
    <w:rsid w:val="00D94352"/>
    <w:rsid w:val="00D94515"/>
    <w:rsid w:val="00D95156"/>
    <w:rsid w:val="00D96283"/>
    <w:rsid w:val="00D96828"/>
    <w:rsid w:val="00DA0B84"/>
    <w:rsid w:val="00DA13BE"/>
    <w:rsid w:val="00DA1B35"/>
    <w:rsid w:val="00DA376E"/>
    <w:rsid w:val="00DA3DEB"/>
    <w:rsid w:val="00DA3E4D"/>
    <w:rsid w:val="00DA4783"/>
    <w:rsid w:val="00DA4A29"/>
    <w:rsid w:val="00DA627A"/>
    <w:rsid w:val="00DA6321"/>
    <w:rsid w:val="00DA6C54"/>
    <w:rsid w:val="00DA6DD2"/>
    <w:rsid w:val="00DA79D4"/>
    <w:rsid w:val="00DB0D5B"/>
    <w:rsid w:val="00DB342D"/>
    <w:rsid w:val="00DB4A8C"/>
    <w:rsid w:val="00DB572E"/>
    <w:rsid w:val="00DB5BB9"/>
    <w:rsid w:val="00DB6130"/>
    <w:rsid w:val="00DB659F"/>
    <w:rsid w:val="00DB685F"/>
    <w:rsid w:val="00DC05C1"/>
    <w:rsid w:val="00DC06BE"/>
    <w:rsid w:val="00DC1355"/>
    <w:rsid w:val="00DC2A22"/>
    <w:rsid w:val="00DC2F13"/>
    <w:rsid w:val="00DC4062"/>
    <w:rsid w:val="00DC45FB"/>
    <w:rsid w:val="00DC53C0"/>
    <w:rsid w:val="00DC5709"/>
    <w:rsid w:val="00DC7462"/>
    <w:rsid w:val="00DC7544"/>
    <w:rsid w:val="00DC7687"/>
    <w:rsid w:val="00DD31B8"/>
    <w:rsid w:val="00DD457D"/>
    <w:rsid w:val="00DD5623"/>
    <w:rsid w:val="00DD6B44"/>
    <w:rsid w:val="00DD784E"/>
    <w:rsid w:val="00DD7AC6"/>
    <w:rsid w:val="00DE0F3D"/>
    <w:rsid w:val="00DE17AF"/>
    <w:rsid w:val="00DE1A43"/>
    <w:rsid w:val="00DE1E9F"/>
    <w:rsid w:val="00DE1EBC"/>
    <w:rsid w:val="00DE3359"/>
    <w:rsid w:val="00DE37C1"/>
    <w:rsid w:val="00DE405F"/>
    <w:rsid w:val="00DE45A9"/>
    <w:rsid w:val="00DE7289"/>
    <w:rsid w:val="00DE7B8F"/>
    <w:rsid w:val="00DF0355"/>
    <w:rsid w:val="00DF0815"/>
    <w:rsid w:val="00DF0B85"/>
    <w:rsid w:val="00DF10D8"/>
    <w:rsid w:val="00DF26B5"/>
    <w:rsid w:val="00DF389C"/>
    <w:rsid w:val="00DF3A50"/>
    <w:rsid w:val="00DF45A9"/>
    <w:rsid w:val="00DF4DB7"/>
    <w:rsid w:val="00DF55EE"/>
    <w:rsid w:val="00DF5BE1"/>
    <w:rsid w:val="00DF6147"/>
    <w:rsid w:val="00DF652C"/>
    <w:rsid w:val="00DF7045"/>
    <w:rsid w:val="00E00AEE"/>
    <w:rsid w:val="00E02910"/>
    <w:rsid w:val="00E04B6A"/>
    <w:rsid w:val="00E065E4"/>
    <w:rsid w:val="00E06DA5"/>
    <w:rsid w:val="00E079EB"/>
    <w:rsid w:val="00E1185F"/>
    <w:rsid w:val="00E11DB7"/>
    <w:rsid w:val="00E120C7"/>
    <w:rsid w:val="00E1268A"/>
    <w:rsid w:val="00E12B9F"/>
    <w:rsid w:val="00E12C20"/>
    <w:rsid w:val="00E152AC"/>
    <w:rsid w:val="00E155AF"/>
    <w:rsid w:val="00E15FCF"/>
    <w:rsid w:val="00E1694E"/>
    <w:rsid w:val="00E20580"/>
    <w:rsid w:val="00E213C0"/>
    <w:rsid w:val="00E21CF0"/>
    <w:rsid w:val="00E21ED8"/>
    <w:rsid w:val="00E22735"/>
    <w:rsid w:val="00E23832"/>
    <w:rsid w:val="00E24725"/>
    <w:rsid w:val="00E249AA"/>
    <w:rsid w:val="00E25027"/>
    <w:rsid w:val="00E25686"/>
    <w:rsid w:val="00E267CA"/>
    <w:rsid w:val="00E2787D"/>
    <w:rsid w:val="00E27B99"/>
    <w:rsid w:val="00E30FD9"/>
    <w:rsid w:val="00E311C3"/>
    <w:rsid w:val="00E32CC8"/>
    <w:rsid w:val="00E3549B"/>
    <w:rsid w:val="00E35DBC"/>
    <w:rsid w:val="00E35E11"/>
    <w:rsid w:val="00E36004"/>
    <w:rsid w:val="00E369E5"/>
    <w:rsid w:val="00E369F6"/>
    <w:rsid w:val="00E36B39"/>
    <w:rsid w:val="00E36FB7"/>
    <w:rsid w:val="00E3774D"/>
    <w:rsid w:val="00E37C66"/>
    <w:rsid w:val="00E37C94"/>
    <w:rsid w:val="00E40DA6"/>
    <w:rsid w:val="00E41F1F"/>
    <w:rsid w:val="00E436D3"/>
    <w:rsid w:val="00E438C8"/>
    <w:rsid w:val="00E464A2"/>
    <w:rsid w:val="00E466AA"/>
    <w:rsid w:val="00E47C06"/>
    <w:rsid w:val="00E51ADF"/>
    <w:rsid w:val="00E52A55"/>
    <w:rsid w:val="00E5304D"/>
    <w:rsid w:val="00E53157"/>
    <w:rsid w:val="00E53577"/>
    <w:rsid w:val="00E53DFF"/>
    <w:rsid w:val="00E53E70"/>
    <w:rsid w:val="00E55393"/>
    <w:rsid w:val="00E5652F"/>
    <w:rsid w:val="00E56ECE"/>
    <w:rsid w:val="00E57036"/>
    <w:rsid w:val="00E5720F"/>
    <w:rsid w:val="00E61603"/>
    <w:rsid w:val="00E63160"/>
    <w:rsid w:val="00E6498A"/>
    <w:rsid w:val="00E65145"/>
    <w:rsid w:val="00E65F05"/>
    <w:rsid w:val="00E663AD"/>
    <w:rsid w:val="00E66933"/>
    <w:rsid w:val="00E6731C"/>
    <w:rsid w:val="00E67917"/>
    <w:rsid w:val="00E70E8C"/>
    <w:rsid w:val="00E72977"/>
    <w:rsid w:val="00E7414C"/>
    <w:rsid w:val="00E74F3E"/>
    <w:rsid w:val="00E75C8C"/>
    <w:rsid w:val="00E760CF"/>
    <w:rsid w:val="00E766DA"/>
    <w:rsid w:val="00E76E78"/>
    <w:rsid w:val="00E76FBD"/>
    <w:rsid w:val="00E77DF0"/>
    <w:rsid w:val="00E80268"/>
    <w:rsid w:val="00E802E5"/>
    <w:rsid w:val="00E813B5"/>
    <w:rsid w:val="00E8211F"/>
    <w:rsid w:val="00E835D5"/>
    <w:rsid w:val="00E83EE3"/>
    <w:rsid w:val="00E85A0D"/>
    <w:rsid w:val="00E86F8E"/>
    <w:rsid w:val="00E86FB6"/>
    <w:rsid w:val="00E87240"/>
    <w:rsid w:val="00E87299"/>
    <w:rsid w:val="00E87AB8"/>
    <w:rsid w:val="00E908F0"/>
    <w:rsid w:val="00E939E2"/>
    <w:rsid w:val="00E94E52"/>
    <w:rsid w:val="00E95FC6"/>
    <w:rsid w:val="00EA2CEE"/>
    <w:rsid w:val="00EA320A"/>
    <w:rsid w:val="00EA3F45"/>
    <w:rsid w:val="00EA4566"/>
    <w:rsid w:val="00EA644B"/>
    <w:rsid w:val="00EA6C99"/>
    <w:rsid w:val="00EA73DD"/>
    <w:rsid w:val="00EA7AED"/>
    <w:rsid w:val="00EA7DDD"/>
    <w:rsid w:val="00EB30A4"/>
    <w:rsid w:val="00EB3B9E"/>
    <w:rsid w:val="00EB3E81"/>
    <w:rsid w:val="00EB41C3"/>
    <w:rsid w:val="00EB4B0D"/>
    <w:rsid w:val="00EB4B80"/>
    <w:rsid w:val="00EB5208"/>
    <w:rsid w:val="00EB5416"/>
    <w:rsid w:val="00EB5492"/>
    <w:rsid w:val="00EB5AF0"/>
    <w:rsid w:val="00EB5C7E"/>
    <w:rsid w:val="00EB5F0E"/>
    <w:rsid w:val="00EB6088"/>
    <w:rsid w:val="00EB7AFF"/>
    <w:rsid w:val="00EB7C45"/>
    <w:rsid w:val="00EC04EA"/>
    <w:rsid w:val="00EC13C8"/>
    <w:rsid w:val="00EC21E9"/>
    <w:rsid w:val="00EC3199"/>
    <w:rsid w:val="00EC3587"/>
    <w:rsid w:val="00EC48E8"/>
    <w:rsid w:val="00EC599B"/>
    <w:rsid w:val="00EC65D8"/>
    <w:rsid w:val="00EC6CE9"/>
    <w:rsid w:val="00EC719F"/>
    <w:rsid w:val="00ED008C"/>
    <w:rsid w:val="00ED019B"/>
    <w:rsid w:val="00ED0AD4"/>
    <w:rsid w:val="00ED0FB0"/>
    <w:rsid w:val="00ED273F"/>
    <w:rsid w:val="00ED2C72"/>
    <w:rsid w:val="00ED3016"/>
    <w:rsid w:val="00ED31AD"/>
    <w:rsid w:val="00ED3219"/>
    <w:rsid w:val="00ED36A1"/>
    <w:rsid w:val="00ED4C41"/>
    <w:rsid w:val="00ED5263"/>
    <w:rsid w:val="00ED550D"/>
    <w:rsid w:val="00ED5944"/>
    <w:rsid w:val="00ED67BC"/>
    <w:rsid w:val="00EE016D"/>
    <w:rsid w:val="00EE16BE"/>
    <w:rsid w:val="00EE192F"/>
    <w:rsid w:val="00EE1D9A"/>
    <w:rsid w:val="00EE23D3"/>
    <w:rsid w:val="00EE2E7E"/>
    <w:rsid w:val="00EE4A0A"/>
    <w:rsid w:val="00EE50C6"/>
    <w:rsid w:val="00EE57B8"/>
    <w:rsid w:val="00EF0805"/>
    <w:rsid w:val="00EF102B"/>
    <w:rsid w:val="00EF108C"/>
    <w:rsid w:val="00EF20A6"/>
    <w:rsid w:val="00EF5047"/>
    <w:rsid w:val="00EF6426"/>
    <w:rsid w:val="00EF6F64"/>
    <w:rsid w:val="00F0097A"/>
    <w:rsid w:val="00F00E62"/>
    <w:rsid w:val="00F023DD"/>
    <w:rsid w:val="00F033DC"/>
    <w:rsid w:val="00F03FA5"/>
    <w:rsid w:val="00F0447B"/>
    <w:rsid w:val="00F06C16"/>
    <w:rsid w:val="00F07836"/>
    <w:rsid w:val="00F1047D"/>
    <w:rsid w:val="00F1072B"/>
    <w:rsid w:val="00F10A19"/>
    <w:rsid w:val="00F114BF"/>
    <w:rsid w:val="00F13F01"/>
    <w:rsid w:val="00F14BFB"/>
    <w:rsid w:val="00F14CAC"/>
    <w:rsid w:val="00F1506D"/>
    <w:rsid w:val="00F15545"/>
    <w:rsid w:val="00F171AA"/>
    <w:rsid w:val="00F17B20"/>
    <w:rsid w:val="00F200FE"/>
    <w:rsid w:val="00F20EAC"/>
    <w:rsid w:val="00F22577"/>
    <w:rsid w:val="00F2464D"/>
    <w:rsid w:val="00F24966"/>
    <w:rsid w:val="00F24B84"/>
    <w:rsid w:val="00F264DB"/>
    <w:rsid w:val="00F26584"/>
    <w:rsid w:val="00F267B7"/>
    <w:rsid w:val="00F3339A"/>
    <w:rsid w:val="00F3371A"/>
    <w:rsid w:val="00F33AE5"/>
    <w:rsid w:val="00F34636"/>
    <w:rsid w:val="00F34ECE"/>
    <w:rsid w:val="00F366D5"/>
    <w:rsid w:val="00F3688A"/>
    <w:rsid w:val="00F36EDB"/>
    <w:rsid w:val="00F43C1F"/>
    <w:rsid w:val="00F4555C"/>
    <w:rsid w:val="00F46900"/>
    <w:rsid w:val="00F46CA2"/>
    <w:rsid w:val="00F47A39"/>
    <w:rsid w:val="00F47C5B"/>
    <w:rsid w:val="00F50E5F"/>
    <w:rsid w:val="00F52A47"/>
    <w:rsid w:val="00F52AEE"/>
    <w:rsid w:val="00F52E9E"/>
    <w:rsid w:val="00F54395"/>
    <w:rsid w:val="00F55141"/>
    <w:rsid w:val="00F5626E"/>
    <w:rsid w:val="00F56882"/>
    <w:rsid w:val="00F57F73"/>
    <w:rsid w:val="00F6036C"/>
    <w:rsid w:val="00F61292"/>
    <w:rsid w:val="00F61BA3"/>
    <w:rsid w:val="00F61FDE"/>
    <w:rsid w:val="00F624BE"/>
    <w:rsid w:val="00F65D10"/>
    <w:rsid w:val="00F65F2D"/>
    <w:rsid w:val="00F67698"/>
    <w:rsid w:val="00F676A3"/>
    <w:rsid w:val="00F70835"/>
    <w:rsid w:val="00F70CFD"/>
    <w:rsid w:val="00F70F4D"/>
    <w:rsid w:val="00F72F41"/>
    <w:rsid w:val="00F73D28"/>
    <w:rsid w:val="00F7599E"/>
    <w:rsid w:val="00F763E8"/>
    <w:rsid w:val="00F76643"/>
    <w:rsid w:val="00F810AD"/>
    <w:rsid w:val="00F812F9"/>
    <w:rsid w:val="00F813D4"/>
    <w:rsid w:val="00F816A4"/>
    <w:rsid w:val="00F82185"/>
    <w:rsid w:val="00F84561"/>
    <w:rsid w:val="00F845C1"/>
    <w:rsid w:val="00F8503A"/>
    <w:rsid w:val="00F85AD6"/>
    <w:rsid w:val="00F87543"/>
    <w:rsid w:val="00F90029"/>
    <w:rsid w:val="00F908F2"/>
    <w:rsid w:val="00F91174"/>
    <w:rsid w:val="00F9146D"/>
    <w:rsid w:val="00F918C6"/>
    <w:rsid w:val="00F91A47"/>
    <w:rsid w:val="00F91CCD"/>
    <w:rsid w:val="00F92101"/>
    <w:rsid w:val="00F939D3"/>
    <w:rsid w:val="00F93C6E"/>
    <w:rsid w:val="00F9504B"/>
    <w:rsid w:val="00F9551D"/>
    <w:rsid w:val="00F96072"/>
    <w:rsid w:val="00F9659B"/>
    <w:rsid w:val="00F97492"/>
    <w:rsid w:val="00FA06AD"/>
    <w:rsid w:val="00FA1EC2"/>
    <w:rsid w:val="00FA207E"/>
    <w:rsid w:val="00FA2968"/>
    <w:rsid w:val="00FA2AE1"/>
    <w:rsid w:val="00FA3D30"/>
    <w:rsid w:val="00FA5193"/>
    <w:rsid w:val="00FA7B28"/>
    <w:rsid w:val="00FB2416"/>
    <w:rsid w:val="00FB2774"/>
    <w:rsid w:val="00FB2945"/>
    <w:rsid w:val="00FB319E"/>
    <w:rsid w:val="00FB41B7"/>
    <w:rsid w:val="00FB43EF"/>
    <w:rsid w:val="00FB5537"/>
    <w:rsid w:val="00FB65C2"/>
    <w:rsid w:val="00FB760A"/>
    <w:rsid w:val="00FC14B0"/>
    <w:rsid w:val="00FC1B5D"/>
    <w:rsid w:val="00FC3049"/>
    <w:rsid w:val="00FC408C"/>
    <w:rsid w:val="00FC46F9"/>
    <w:rsid w:val="00FC5323"/>
    <w:rsid w:val="00FC55D7"/>
    <w:rsid w:val="00FC7151"/>
    <w:rsid w:val="00FC72C2"/>
    <w:rsid w:val="00FC7703"/>
    <w:rsid w:val="00FD10A2"/>
    <w:rsid w:val="00FD2783"/>
    <w:rsid w:val="00FD4334"/>
    <w:rsid w:val="00FD4578"/>
    <w:rsid w:val="00FD67CF"/>
    <w:rsid w:val="00FD7125"/>
    <w:rsid w:val="00FD75B2"/>
    <w:rsid w:val="00FD7F18"/>
    <w:rsid w:val="00FE0360"/>
    <w:rsid w:val="00FE1495"/>
    <w:rsid w:val="00FE356B"/>
    <w:rsid w:val="00FE3E73"/>
    <w:rsid w:val="00FE3F4F"/>
    <w:rsid w:val="00FE440E"/>
    <w:rsid w:val="00FE4BB6"/>
    <w:rsid w:val="00FE54F0"/>
    <w:rsid w:val="00FE55B9"/>
    <w:rsid w:val="00FE77CF"/>
    <w:rsid w:val="00FE7DD8"/>
    <w:rsid w:val="00FF0386"/>
    <w:rsid w:val="00FF0537"/>
    <w:rsid w:val="00FF0D67"/>
    <w:rsid w:val="00FF0DB0"/>
    <w:rsid w:val="00FF16F3"/>
    <w:rsid w:val="00FF1E52"/>
    <w:rsid w:val="00FF3629"/>
    <w:rsid w:val="00FF4A7F"/>
    <w:rsid w:val="00FF4DD3"/>
    <w:rsid w:val="00FF597D"/>
    <w:rsid w:val="00FF608E"/>
    <w:rsid w:val="00FF73CD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link w:val="afa"/>
    <w:uiPriority w:val="99"/>
    <w:rsid w:val="009039B1"/>
    <w:rPr>
      <w:rFonts w:ascii="Courier New" w:hAnsi="Courier New"/>
      <w:color w:val="000000"/>
    </w:rPr>
  </w:style>
  <w:style w:type="paragraph" w:styleId="afb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c">
    <w:name w:val="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a">
    <w:name w:val="Текст Знак"/>
    <w:basedOn w:val="a0"/>
    <w:link w:val="af9"/>
    <w:uiPriority w:val="99"/>
    <w:rsid w:val="00DA3DEB"/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 w:val="x-none" w:eastAsia="x-none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link w:val="afa"/>
    <w:uiPriority w:val="99"/>
    <w:rsid w:val="009039B1"/>
    <w:rPr>
      <w:rFonts w:ascii="Courier New" w:hAnsi="Courier New"/>
      <w:color w:val="000000"/>
    </w:rPr>
  </w:style>
  <w:style w:type="paragraph" w:styleId="afb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c">
    <w:name w:val=" 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a">
    <w:name w:val="Текст Знак"/>
    <w:basedOn w:val="a0"/>
    <w:link w:val="af9"/>
    <w:uiPriority w:val="99"/>
    <w:rsid w:val="00DA3DEB"/>
    <w:rPr>
      <w:rFonts w:ascii="Courier New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&#1047;&#1072;&#1084;_&#1043;\AppData\Local\Users\GAVRIL~1\AppData\Local\Temp\21548918-95588299-9558878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&#1047;&#1072;&#1084;_&#1043;\AppData\Local\Users\GAVRIL~1\AppData\Local\Temp\21548918-95588299-95588788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BE3631-BD5F-4AF6-BAA3-466E0394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1942</Words>
  <Characters>15050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16959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../Users/GAVRIL~1/AppData/Local/Temp/21548918-95588299-95588788.doc</vt:lpwstr>
      </vt:variant>
      <vt:variant>
        <vt:lpwstr>Par867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>../Users/GAVRIL~1/AppData/Local/Temp/21548918-95588299-95588788.doc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</dc:creator>
  <cp:lastModifiedBy>Заведующий</cp:lastModifiedBy>
  <cp:revision>2</cp:revision>
  <cp:lastPrinted>2018-03-01T05:03:00Z</cp:lastPrinted>
  <dcterms:created xsi:type="dcterms:W3CDTF">2018-03-01T05:06:00Z</dcterms:created>
  <dcterms:modified xsi:type="dcterms:W3CDTF">2018-03-01T05:06:00Z</dcterms:modified>
</cp:coreProperties>
</file>