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638" w:rsidRPr="00886233" w:rsidRDefault="000C64F7" w:rsidP="002C6C74">
      <w:pPr>
        <w:tabs>
          <w:tab w:val="left" w:pos="4536"/>
          <w:tab w:val="left" w:pos="6379"/>
        </w:tabs>
        <w:jc w:val="center"/>
        <w:rPr>
          <w:b/>
          <w:noProof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600075" cy="7905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638" w:rsidRPr="009A26DE" w:rsidRDefault="00635638" w:rsidP="002C6C74">
      <w:pPr>
        <w:tabs>
          <w:tab w:val="left" w:pos="6379"/>
        </w:tabs>
        <w:jc w:val="center"/>
        <w:rPr>
          <w:spacing w:val="30"/>
          <w:sz w:val="28"/>
          <w:szCs w:val="28"/>
        </w:rPr>
      </w:pPr>
    </w:p>
    <w:p w:rsidR="00635638" w:rsidRPr="00886233" w:rsidRDefault="00635638" w:rsidP="002C6C74">
      <w:pPr>
        <w:tabs>
          <w:tab w:val="left" w:pos="6379"/>
        </w:tabs>
        <w:jc w:val="center"/>
        <w:rPr>
          <w:b/>
          <w:sz w:val="28"/>
          <w:szCs w:val="28"/>
        </w:rPr>
      </w:pPr>
      <w:r w:rsidRPr="00886233">
        <w:rPr>
          <w:b/>
          <w:sz w:val="28"/>
          <w:szCs w:val="28"/>
        </w:rPr>
        <w:t>АДМИНИСТРАЦИЯ ЦИМЛЯНСКОГО РАЙОНА</w:t>
      </w:r>
    </w:p>
    <w:p w:rsidR="00635638" w:rsidRPr="007D0857" w:rsidRDefault="00635638" w:rsidP="002C6C74">
      <w:pPr>
        <w:tabs>
          <w:tab w:val="left" w:pos="6379"/>
        </w:tabs>
        <w:jc w:val="center"/>
        <w:rPr>
          <w:b/>
          <w:sz w:val="28"/>
          <w:szCs w:val="28"/>
        </w:rPr>
      </w:pPr>
    </w:p>
    <w:p w:rsidR="00635638" w:rsidRPr="007D0857" w:rsidRDefault="00635638" w:rsidP="002C6C74">
      <w:pPr>
        <w:tabs>
          <w:tab w:val="left" w:pos="4536"/>
          <w:tab w:val="left" w:pos="6379"/>
        </w:tabs>
        <w:jc w:val="center"/>
        <w:rPr>
          <w:b/>
          <w:sz w:val="28"/>
          <w:szCs w:val="28"/>
        </w:rPr>
      </w:pPr>
      <w:r w:rsidRPr="007D0857">
        <w:rPr>
          <w:b/>
          <w:sz w:val="28"/>
          <w:szCs w:val="28"/>
        </w:rPr>
        <w:t>ПОСТАНОВЛЕНИЕ</w:t>
      </w:r>
    </w:p>
    <w:p w:rsidR="00635638" w:rsidRPr="007D0857" w:rsidRDefault="00635638" w:rsidP="002C6C74">
      <w:pPr>
        <w:tabs>
          <w:tab w:val="left" w:pos="6379"/>
        </w:tabs>
        <w:jc w:val="center"/>
        <w:rPr>
          <w:sz w:val="28"/>
          <w:szCs w:val="28"/>
        </w:rPr>
      </w:pPr>
    </w:p>
    <w:p w:rsidR="00635638" w:rsidRPr="007D0857" w:rsidRDefault="000C64F7" w:rsidP="002C6C74">
      <w:pPr>
        <w:tabs>
          <w:tab w:val="left" w:pos="6379"/>
        </w:tabs>
        <w:rPr>
          <w:sz w:val="28"/>
          <w:szCs w:val="28"/>
        </w:rPr>
      </w:pPr>
      <w:r>
        <w:rPr>
          <w:sz w:val="28"/>
          <w:szCs w:val="28"/>
        </w:rPr>
        <w:t>_</w:t>
      </w:r>
      <w:proofErr w:type="gramStart"/>
      <w:r>
        <w:rPr>
          <w:sz w:val="28"/>
          <w:szCs w:val="28"/>
        </w:rPr>
        <w:t>_</w:t>
      </w:r>
      <w:r w:rsidR="00B97036" w:rsidRPr="007D0857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B97036" w:rsidRPr="007D0857">
        <w:rPr>
          <w:sz w:val="28"/>
          <w:szCs w:val="28"/>
        </w:rPr>
        <w:t>.20</w:t>
      </w:r>
      <w:r w:rsidR="00BF163D">
        <w:rPr>
          <w:sz w:val="28"/>
          <w:szCs w:val="28"/>
        </w:rPr>
        <w:t>2</w:t>
      </w:r>
      <w:r>
        <w:rPr>
          <w:sz w:val="28"/>
          <w:szCs w:val="28"/>
        </w:rPr>
        <w:t>3</w:t>
      </w:r>
      <w:proofErr w:type="gramEnd"/>
      <w:r w:rsidR="00635638" w:rsidRPr="007D0857">
        <w:rPr>
          <w:sz w:val="28"/>
          <w:szCs w:val="28"/>
        </w:rPr>
        <w:t xml:space="preserve">                                             </w:t>
      </w:r>
      <w:r w:rsidR="00B22DC8">
        <w:rPr>
          <w:sz w:val="28"/>
          <w:szCs w:val="28"/>
        </w:rPr>
        <w:t xml:space="preserve"> </w:t>
      </w:r>
      <w:r w:rsidR="00635638" w:rsidRPr="007D0857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</w:t>
      </w:r>
      <w:r w:rsidR="00B22DC8">
        <w:rPr>
          <w:sz w:val="28"/>
          <w:szCs w:val="28"/>
        </w:rPr>
        <w:t xml:space="preserve">   </w:t>
      </w:r>
      <w:r w:rsidR="00B97036" w:rsidRPr="007D0857">
        <w:rPr>
          <w:sz w:val="28"/>
          <w:szCs w:val="28"/>
        </w:rPr>
        <w:t xml:space="preserve"> </w:t>
      </w:r>
      <w:r w:rsidR="00635638" w:rsidRPr="007D0857">
        <w:rPr>
          <w:sz w:val="28"/>
          <w:szCs w:val="28"/>
        </w:rPr>
        <w:t xml:space="preserve">                                     г. Цимлянск </w:t>
      </w:r>
    </w:p>
    <w:p w:rsidR="00635638" w:rsidRPr="007D0857" w:rsidRDefault="00635638" w:rsidP="002C6C74">
      <w:pPr>
        <w:tabs>
          <w:tab w:val="left" w:pos="6379"/>
        </w:tabs>
        <w:rPr>
          <w:rFonts w:ascii="AG Souvenir" w:hAnsi="AG Souvenir"/>
          <w:spacing w:val="38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704"/>
      </w:tblGrid>
      <w:tr w:rsidR="00635638" w:rsidRPr="007D0857" w:rsidTr="009E1F1C">
        <w:tc>
          <w:tcPr>
            <w:tcW w:w="5704" w:type="dxa"/>
          </w:tcPr>
          <w:p w:rsidR="00635638" w:rsidRPr="000C64F7" w:rsidRDefault="000C64F7" w:rsidP="002C6C74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C64F7">
              <w:rPr>
                <w:rFonts w:ascii="Times New Roman" w:hAnsi="Times New Roman"/>
                <w:snapToGrid w:val="0"/>
                <w:sz w:val="28"/>
                <w:szCs w:val="28"/>
              </w:rPr>
              <w:t>О внесении изменений в постановление Администрации Цимлянского района от 15.06.2022 № 527 «</w:t>
            </w:r>
            <w:r w:rsidR="00141AF4" w:rsidRPr="000C64F7">
              <w:rPr>
                <w:rFonts w:ascii="Times New Roman" w:hAnsi="Times New Roman"/>
                <w:sz w:val="28"/>
                <w:szCs w:val="28"/>
              </w:rPr>
              <w:t>О</w:t>
            </w:r>
            <w:r w:rsidR="00634E1E" w:rsidRPr="000C64F7">
              <w:rPr>
                <w:rFonts w:ascii="Times New Roman" w:hAnsi="Times New Roman"/>
                <w:sz w:val="28"/>
                <w:szCs w:val="28"/>
              </w:rPr>
              <w:t xml:space="preserve"> создании </w:t>
            </w:r>
            <w:r w:rsidR="00786CD5" w:rsidRPr="000C64F7">
              <w:rPr>
                <w:rFonts w:ascii="Times New Roman" w:hAnsi="Times New Roman"/>
                <w:sz w:val="28"/>
                <w:szCs w:val="28"/>
              </w:rPr>
              <w:t>общественно</w:t>
            </w:r>
            <w:r w:rsidR="00DE2AB7" w:rsidRPr="000C64F7">
              <w:rPr>
                <w:rFonts w:ascii="Times New Roman" w:hAnsi="Times New Roman"/>
                <w:sz w:val="28"/>
                <w:szCs w:val="28"/>
              </w:rPr>
              <w:t>го</w:t>
            </w:r>
            <w:r w:rsidR="00786CD5" w:rsidRPr="000C64F7">
              <w:rPr>
                <w:rFonts w:ascii="Times New Roman" w:hAnsi="Times New Roman"/>
                <w:sz w:val="28"/>
                <w:szCs w:val="28"/>
              </w:rPr>
              <w:t xml:space="preserve"> совет</w:t>
            </w:r>
            <w:r w:rsidR="00DE2AB7" w:rsidRPr="000C64F7">
              <w:rPr>
                <w:rFonts w:ascii="Times New Roman" w:hAnsi="Times New Roman"/>
                <w:sz w:val="28"/>
                <w:szCs w:val="28"/>
              </w:rPr>
              <w:t>а</w:t>
            </w:r>
            <w:r w:rsidR="00786CD5" w:rsidRPr="000C64F7">
              <w:rPr>
                <w:rFonts w:ascii="Times New Roman" w:hAnsi="Times New Roman"/>
                <w:sz w:val="28"/>
                <w:szCs w:val="28"/>
              </w:rPr>
              <w:t xml:space="preserve"> при Администрации Цимлянского района</w:t>
            </w:r>
            <w:r w:rsidRPr="000C64F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41AF4" w:rsidRPr="007D0857" w:rsidRDefault="00141AF4" w:rsidP="002C6C74">
            <w:pPr>
              <w:tabs>
                <w:tab w:val="left" w:pos="6379"/>
              </w:tabs>
              <w:jc w:val="both"/>
              <w:rPr>
                <w:spacing w:val="-24"/>
                <w:sz w:val="28"/>
                <w:szCs w:val="28"/>
              </w:rPr>
            </w:pPr>
          </w:p>
        </w:tc>
      </w:tr>
    </w:tbl>
    <w:p w:rsidR="000C64F7" w:rsidRDefault="004368F8" w:rsidP="002C6C74">
      <w:pPr>
        <w:pStyle w:val="description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F784E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 допущенной технической ошибкой</w:t>
      </w:r>
      <w:r w:rsidR="000C64F7">
        <w:rPr>
          <w:color w:val="000000"/>
          <w:sz w:val="28"/>
          <w:szCs w:val="28"/>
          <w:shd w:val="clear" w:color="auto" w:fill="FFFFFF"/>
        </w:rPr>
        <w:t>, Администрация Цимлянского района</w:t>
      </w:r>
    </w:p>
    <w:p w:rsidR="000C64F7" w:rsidRPr="00515C84" w:rsidRDefault="000C64F7" w:rsidP="002C6C74">
      <w:pPr>
        <w:ind w:right="88" w:firstLine="330"/>
        <w:jc w:val="both"/>
        <w:rPr>
          <w:snapToGrid w:val="0"/>
          <w:sz w:val="28"/>
          <w:szCs w:val="28"/>
        </w:rPr>
      </w:pPr>
    </w:p>
    <w:p w:rsidR="000C64F7" w:rsidRPr="0087672E" w:rsidRDefault="000C64F7" w:rsidP="002C6C74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ПОСТА</w:t>
      </w:r>
      <w:r w:rsidRPr="00515C84">
        <w:rPr>
          <w:snapToGrid w:val="0"/>
          <w:sz w:val="28"/>
          <w:szCs w:val="28"/>
        </w:rPr>
        <w:t>Н</w:t>
      </w:r>
      <w:r>
        <w:rPr>
          <w:snapToGrid w:val="0"/>
          <w:sz w:val="28"/>
          <w:szCs w:val="28"/>
        </w:rPr>
        <w:t>ОВЛЯЕТ</w:t>
      </w:r>
      <w:r w:rsidRPr="00515C84">
        <w:rPr>
          <w:snapToGrid w:val="0"/>
          <w:sz w:val="28"/>
          <w:szCs w:val="28"/>
        </w:rPr>
        <w:t>:</w:t>
      </w:r>
    </w:p>
    <w:p w:rsidR="000C64F7" w:rsidRPr="0087672E" w:rsidRDefault="000C64F7" w:rsidP="002C6C74">
      <w:pPr>
        <w:ind w:right="88"/>
        <w:jc w:val="center"/>
        <w:rPr>
          <w:snapToGrid w:val="0"/>
          <w:sz w:val="28"/>
          <w:szCs w:val="28"/>
        </w:rPr>
      </w:pPr>
    </w:p>
    <w:p w:rsidR="000C64F7" w:rsidRPr="00695663" w:rsidRDefault="000C64F7" w:rsidP="002C6C74">
      <w:pPr>
        <w:pStyle w:val="ac"/>
        <w:numPr>
          <w:ilvl w:val="0"/>
          <w:numId w:val="11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  <w:lang w:val="en-US"/>
        </w:rPr>
      </w:pPr>
      <w:r w:rsidRPr="00DD13B9">
        <w:rPr>
          <w:sz w:val="28"/>
          <w:szCs w:val="28"/>
        </w:rPr>
        <w:t>Внести в постановлени</w:t>
      </w:r>
      <w:r w:rsidR="004368F8">
        <w:rPr>
          <w:sz w:val="28"/>
          <w:szCs w:val="28"/>
        </w:rPr>
        <w:t>е</w:t>
      </w:r>
      <w:r w:rsidRPr="00DD13B9">
        <w:rPr>
          <w:bCs/>
          <w:sz w:val="28"/>
          <w:szCs w:val="28"/>
        </w:rPr>
        <w:t xml:space="preserve"> Администрации Цимлянского района от </w:t>
      </w:r>
      <w:r w:rsidR="00396F34">
        <w:rPr>
          <w:bCs/>
          <w:sz w:val="28"/>
          <w:szCs w:val="28"/>
        </w:rPr>
        <w:t>15</w:t>
      </w:r>
      <w:r w:rsidRPr="00DD13B9">
        <w:rPr>
          <w:bCs/>
          <w:sz w:val="28"/>
          <w:szCs w:val="28"/>
        </w:rPr>
        <w:t>.0</w:t>
      </w:r>
      <w:r w:rsidR="00396F34">
        <w:rPr>
          <w:bCs/>
          <w:sz w:val="28"/>
          <w:szCs w:val="28"/>
        </w:rPr>
        <w:t>6</w:t>
      </w:r>
      <w:r w:rsidRPr="00DD13B9">
        <w:rPr>
          <w:bCs/>
          <w:sz w:val="28"/>
          <w:szCs w:val="28"/>
        </w:rPr>
        <w:t>.20</w:t>
      </w:r>
      <w:r w:rsidR="00396F34">
        <w:rPr>
          <w:bCs/>
          <w:sz w:val="28"/>
          <w:szCs w:val="28"/>
        </w:rPr>
        <w:t>22</w:t>
      </w:r>
      <w:r w:rsidRPr="00DD13B9">
        <w:rPr>
          <w:bCs/>
          <w:sz w:val="28"/>
          <w:szCs w:val="28"/>
        </w:rPr>
        <w:t xml:space="preserve"> № </w:t>
      </w:r>
      <w:r w:rsidR="00396F34">
        <w:rPr>
          <w:bCs/>
          <w:sz w:val="28"/>
          <w:szCs w:val="28"/>
        </w:rPr>
        <w:t>527</w:t>
      </w:r>
      <w:r w:rsidRPr="00DD13B9">
        <w:rPr>
          <w:bCs/>
          <w:sz w:val="28"/>
          <w:szCs w:val="28"/>
        </w:rPr>
        <w:t xml:space="preserve"> «</w:t>
      </w:r>
      <w:r w:rsidR="00396F34" w:rsidRPr="000C64F7">
        <w:rPr>
          <w:sz w:val="28"/>
          <w:szCs w:val="28"/>
        </w:rPr>
        <w:t>О создании общественного совета при Администрации Цимлянского района</w:t>
      </w:r>
      <w:r w:rsidRPr="00DD13B9">
        <w:rPr>
          <w:sz w:val="28"/>
          <w:szCs w:val="28"/>
        </w:rPr>
        <w:t>»</w:t>
      </w:r>
      <w:r w:rsidR="009E1F1C">
        <w:rPr>
          <w:sz w:val="28"/>
          <w:szCs w:val="28"/>
        </w:rPr>
        <w:t xml:space="preserve"> </w:t>
      </w:r>
      <w:r w:rsidR="009E1F1C" w:rsidRPr="0054377C">
        <w:rPr>
          <w:sz w:val="28"/>
          <w:szCs w:val="28"/>
        </w:rPr>
        <w:t>изменения</w:t>
      </w:r>
      <w:r w:rsidR="00F97781">
        <w:rPr>
          <w:sz w:val="28"/>
          <w:szCs w:val="28"/>
        </w:rPr>
        <w:t>,</w:t>
      </w:r>
      <w:r w:rsidRPr="00DD13B9">
        <w:rPr>
          <w:sz w:val="28"/>
          <w:szCs w:val="28"/>
        </w:rPr>
        <w:t xml:space="preserve"> </w:t>
      </w:r>
      <w:r w:rsidR="00F97781" w:rsidRPr="0054377C">
        <w:rPr>
          <w:sz w:val="28"/>
          <w:szCs w:val="28"/>
        </w:rPr>
        <w:t>согласно приложению.</w:t>
      </w:r>
    </w:p>
    <w:p w:rsidR="000C64F7" w:rsidRDefault="004368F8" w:rsidP="002C6C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64F7" w:rsidRPr="0099406B">
        <w:rPr>
          <w:sz w:val="28"/>
          <w:szCs w:val="28"/>
        </w:rPr>
        <w:t xml:space="preserve">. </w:t>
      </w:r>
      <w:r w:rsidR="000C64F7">
        <w:rPr>
          <w:sz w:val="28"/>
          <w:szCs w:val="28"/>
        </w:rPr>
        <w:t>Контроль за выполнением постановления оставляю за собой.</w:t>
      </w:r>
    </w:p>
    <w:p w:rsidR="00635638" w:rsidRDefault="00635638" w:rsidP="002C6C74">
      <w:pPr>
        <w:tabs>
          <w:tab w:val="left" w:pos="6379"/>
        </w:tabs>
        <w:jc w:val="both"/>
        <w:rPr>
          <w:spacing w:val="-24"/>
          <w:sz w:val="28"/>
        </w:rPr>
      </w:pPr>
    </w:p>
    <w:p w:rsidR="00421B0E" w:rsidRDefault="00421B0E" w:rsidP="002C6C74">
      <w:pPr>
        <w:tabs>
          <w:tab w:val="left" w:pos="6379"/>
        </w:tabs>
        <w:jc w:val="both"/>
        <w:rPr>
          <w:spacing w:val="-24"/>
          <w:sz w:val="28"/>
        </w:rPr>
      </w:pPr>
    </w:p>
    <w:p w:rsidR="00D45BF6" w:rsidRDefault="00D45BF6" w:rsidP="002C6C74">
      <w:pPr>
        <w:tabs>
          <w:tab w:val="left" w:pos="6379"/>
        </w:tabs>
        <w:jc w:val="both"/>
        <w:rPr>
          <w:spacing w:val="-24"/>
          <w:sz w:val="28"/>
        </w:rPr>
      </w:pPr>
    </w:p>
    <w:p w:rsidR="00F97781" w:rsidRDefault="00F97781" w:rsidP="002C6C74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35489A" w:rsidRDefault="00F97781" w:rsidP="002C6C7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D45BF6" w:rsidRPr="00D45BF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gramEnd"/>
      <w:r w:rsidR="0035489A">
        <w:rPr>
          <w:sz w:val="28"/>
          <w:szCs w:val="28"/>
        </w:rPr>
        <w:t xml:space="preserve"> </w:t>
      </w:r>
      <w:r w:rsidR="00D45BF6" w:rsidRPr="00D45BF6">
        <w:rPr>
          <w:sz w:val="28"/>
          <w:szCs w:val="28"/>
        </w:rPr>
        <w:t xml:space="preserve">Администрации </w:t>
      </w:r>
    </w:p>
    <w:p w:rsidR="00D45BF6" w:rsidRDefault="00D45BF6" w:rsidP="002C6C74">
      <w:pPr>
        <w:rPr>
          <w:sz w:val="28"/>
          <w:szCs w:val="28"/>
        </w:rPr>
      </w:pPr>
      <w:r w:rsidRPr="00D45BF6">
        <w:rPr>
          <w:sz w:val="28"/>
          <w:szCs w:val="28"/>
        </w:rPr>
        <w:t xml:space="preserve">Цимлянского района  </w:t>
      </w:r>
      <w:r>
        <w:rPr>
          <w:sz w:val="28"/>
          <w:szCs w:val="28"/>
        </w:rPr>
        <w:t xml:space="preserve">                                            </w:t>
      </w:r>
      <w:r w:rsidR="0035489A">
        <w:rPr>
          <w:sz w:val="28"/>
          <w:szCs w:val="28"/>
        </w:rPr>
        <w:t xml:space="preserve">                          </w:t>
      </w:r>
      <w:r w:rsidR="00F97781">
        <w:rPr>
          <w:sz w:val="28"/>
          <w:szCs w:val="28"/>
        </w:rPr>
        <w:t>Е.Н</w:t>
      </w:r>
      <w:r w:rsidR="0035489A">
        <w:rPr>
          <w:sz w:val="28"/>
          <w:szCs w:val="28"/>
        </w:rPr>
        <w:t xml:space="preserve">. </w:t>
      </w:r>
      <w:proofErr w:type="spellStart"/>
      <w:r w:rsidR="00F97781">
        <w:rPr>
          <w:sz w:val="28"/>
          <w:szCs w:val="28"/>
        </w:rPr>
        <w:t>Ночевкина</w:t>
      </w:r>
      <w:proofErr w:type="spellEnd"/>
    </w:p>
    <w:p w:rsidR="00BE5C47" w:rsidRDefault="00BE5C47" w:rsidP="002C6C74">
      <w:pPr>
        <w:rPr>
          <w:sz w:val="28"/>
          <w:szCs w:val="28"/>
        </w:rPr>
      </w:pPr>
    </w:p>
    <w:p w:rsidR="00BE21A8" w:rsidRDefault="00BE21A8" w:rsidP="002C6C74">
      <w:pPr>
        <w:rPr>
          <w:sz w:val="28"/>
          <w:szCs w:val="28"/>
        </w:rPr>
      </w:pPr>
    </w:p>
    <w:p w:rsidR="009E1F1C" w:rsidRDefault="009E1F1C" w:rsidP="002C6C74">
      <w:pPr>
        <w:rPr>
          <w:sz w:val="28"/>
          <w:szCs w:val="28"/>
        </w:rPr>
      </w:pPr>
    </w:p>
    <w:p w:rsidR="009E1F1C" w:rsidRDefault="009E1F1C" w:rsidP="002C6C74">
      <w:pPr>
        <w:rPr>
          <w:sz w:val="28"/>
          <w:szCs w:val="28"/>
        </w:rPr>
      </w:pPr>
    </w:p>
    <w:p w:rsidR="009E1F1C" w:rsidRDefault="009E1F1C" w:rsidP="002C6C74">
      <w:pPr>
        <w:rPr>
          <w:sz w:val="28"/>
          <w:szCs w:val="28"/>
        </w:rPr>
      </w:pPr>
    </w:p>
    <w:p w:rsidR="00204722" w:rsidRDefault="00204722" w:rsidP="002C6C74">
      <w:pPr>
        <w:rPr>
          <w:sz w:val="28"/>
          <w:szCs w:val="28"/>
        </w:rPr>
      </w:pPr>
    </w:p>
    <w:p w:rsidR="00BE1437" w:rsidRDefault="00BE1437" w:rsidP="002C6C74">
      <w:pPr>
        <w:rPr>
          <w:sz w:val="28"/>
          <w:szCs w:val="28"/>
        </w:rPr>
      </w:pPr>
    </w:p>
    <w:p w:rsidR="00BE1437" w:rsidRDefault="00BE1437" w:rsidP="002C6C74">
      <w:pPr>
        <w:rPr>
          <w:sz w:val="28"/>
          <w:szCs w:val="28"/>
        </w:rPr>
      </w:pPr>
    </w:p>
    <w:p w:rsidR="00BE1437" w:rsidRDefault="00BE1437" w:rsidP="002C6C74">
      <w:pPr>
        <w:rPr>
          <w:sz w:val="28"/>
          <w:szCs w:val="28"/>
        </w:rPr>
      </w:pPr>
    </w:p>
    <w:p w:rsidR="00BE1437" w:rsidRDefault="00BE1437" w:rsidP="002C6C74">
      <w:pPr>
        <w:rPr>
          <w:sz w:val="28"/>
          <w:szCs w:val="28"/>
        </w:rPr>
      </w:pPr>
    </w:p>
    <w:p w:rsidR="00BE21A8" w:rsidRDefault="00BE21A8" w:rsidP="002C6C74">
      <w:pPr>
        <w:rPr>
          <w:sz w:val="28"/>
          <w:szCs w:val="28"/>
        </w:rPr>
      </w:pPr>
    </w:p>
    <w:p w:rsidR="00BE21A8" w:rsidRDefault="007316C1" w:rsidP="002C6C7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9672E">
        <w:rPr>
          <w:sz w:val="18"/>
          <w:szCs w:val="18"/>
        </w:rPr>
        <w:t>Постановление вносит</w:t>
      </w:r>
      <w:r>
        <w:rPr>
          <w:sz w:val="18"/>
          <w:szCs w:val="18"/>
        </w:rPr>
        <w:t xml:space="preserve"> сектор социальной сферы</w:t>
      </w:r>
      <w:r w:rsidRPr="00F9672E">
        <w:rPr>
          <w:sz w:val="18"/>
          <w:szCs w:val="18"/>
        </w:rPr>
        <w:t xml:space="preserve"> </w:t>
      </w:r>
    </w:p>
    <w:p w:rsidR="007316C1" w:rsidRPr="00F9672E" w:rsidRDefault="007316C1" w:rsidP="002C6C7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9672E">
        <w:rPr>
          <w:sz w:val="18"/>
          <w:szCs w:val="18"/>
        </w:rPr>
        <w:t>Администрации Цимлянского района</w:t>
      </w: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236"/>
        <w:gridCol w:w="9262"/>
      </w:tblGrid>
      <w:tr w:rsidR="00E92091" w:rsidRPr="00E92091" w:rsidTr="00D93432">
        <w:tc>
          <w:tcPr>
            <w:tcW w:w="236" w:type="dxa"/>
            <w:shd w:val="clear" w:color="auto" w:fill="auto"/>
          </w:tcPr>
          <w:p w:rsidR="00E92091" w:rsidRPr="00E92091" w:rsidRDefault="00E92091" w:rsidP="002C6C74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9262" w:type="dxa"/>
            <w:shd w:val="clear" w:color="auto" w:fill="auto"/>
          </w:tcPr>
          <w:p w:rsidR="00C6642A" w:rsidRPr="00E92091" w:rsidRDefault="00C6642A" w:rsidP="002C6C74">
            <w:pPr>
              <w:widowControl w:val="0"/>
              <w:autoSpaceDE w:val="0"/>
              <w:autoSpaceDN w:val="0"/>
              <w:adjustRightInd w:val="0"/>
              <w:ind w:left="2020"/>
              <w:jc w:val="right"/>
              <w:outlineLvl w:val="0"/>
              <w:rPr>
                <w:sz w:val="28"/>
                <w:szCs w:val="28"/>
              </w:rPr>
            </w:pPr>
            <w:r w:rsidRPr="00E92091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</w:p>
          <w:p w:rsidR="00C6642A" w:rsidRPr="00E92091" w:rsidRDefault="00C6642A" w:rsidP="002C6C74">
            <w:pPr>
              <w:widowControl w:val="0"/>
              <w:autoSpaceDE w:val="0"/>
              <w:autoSpaceDN w:val="0"/>
              <w:adjustRightInd w:val="0"/>
              <w:ind w:left="2020"/>
              <w:jc w:val="right"/>
              <w:rPr>
                <w:sz w:val="28"/>
                <w:szCs w:val="28"/>
              </w:rPr>
            </w:pPr>
            <w:proofErr w:type="gramStart"/>
            <w:r w:rsidRPr="00E92091">
              <w:rPr>
                <w:sz w:val="28"/>
                <w:szCs w:val="28"/>
              </w:rPr>
              <w:t>к</w:t>
            </w:r>
            <w:proofErr w:type="gramEnd"/>
            <w:r w:rsidRPr="00E92091">
              <w:rPr>
                <w:sz w:val="28"/>
                <w:szCs w:val="28"/>
              </w:rPr>
              <w:t xml:space="preserve"> постановлению</w:t>
            </w:r>
          </w:p>
          <w:p w:rsidR="00C6642A" w:rsidRPr="00E92091" w:rsidRDefault="00C6642A" w:rsidP="002C6C74">
            <w:pPr>
              <w:widowControl w:val="0"/>
              <w:autoSpaceDE w:val="0"/>
              <w:autoSpaceDN w:val="0"/>
              <w:adjustRightInd w:val="0"/>
              <w:ind w:left="2020"/>
              <w:jc w:val="right"/>
              <w:rPr>
                <w:sz w:val="28"/>
                <w:szCs w:val="28"/>
              </w:rPr>
            </w:pPr>
            <w:r w:rsidRPr="00E92091">
              <w:rPr>
                <w:sz w:val="28"/>
                <w:szCs w:val="28"/>
              </w:rPr>
              <w:t>Администрации</w:t>
            </w:r>
          </w:p>
          <w:p w:rsidR="00C6642A" w:rsidRPr="00E92091" w:rsidRDefault="00C6642A" w:rsidP="002C6C74">
            <w:pPr>
              <w:widowControl w:val="0"/>
              <w:autoSpaceDE w:val="0"/>
              <w:autoSpaceDN w:val="0"/>
              <w:adjustRightInd w:val="0"/>
              <w:ind w:left="2020"/>
              <w:jc w:val="right"/>
              <w:rPr>
                <w:i/>
                <w:sz w:val="28"/>
                <w:szCs w:val="28"/>
              </w:rPr>
            </w:pPr>
            <w:r w:rsidRPr="00E92091">
              <w:rPr>
                <w:sz w:val="28"/>
                <w:szCs w:val="28"/>
              </w:rPr>
              <w:t xml:space="preserve">Цимлянского района </w:t>
            </w:r>
            <w:r w:rsidRPr="00E92091">
              <w:rPr>
                <w:i/>
                <w:sz w:val="28"/>
                <w:szCs w:val="28"/>
              </w:rPr>
              <w:t xml:space="preserve"> </w:t>
            </w:r>
          </w:p>
          <w:p w:rsidR="00C6642A" w:rsidRPr="00E92091" w:rsidRDefault="00C6642A" w:rsidP="002C6C74">
            <w:pPr>
              <w:widowControl w:val="0"/>
              <w:autoSpaceDE w:val="0"/>
              <w:autoSpaceDN w:val="0"/>
              <w:adjustRightInd w:val="0"/>
              <w:ind w:left="2020"/>
              <w:jc w:val="right"/>
              <w:rPr>
                <w:sz w:val="28"/>
                <w:szCs w:val="28"/>
              </w:rPr>
            </w:pPr>
            <w:proofErr w:type="gramStart"/>
            <w:r w:rsidRPr="00E92091">
              <w:rPr>
                <w:sz w:val="28"/>
                <w:szCs w:val="28"/>
              </w:rPr>
              <w:t>от</w:t>
            </w:r>
            <w:proofErr w:type="gramEnd"/>
            <w:r w:rsidRPr="00E92091">
              <w:rPr>
                <w:sz w:val="28"/>
                <w:szCs w:val="28"/>
              </w:rPr>
              <w:t xml:space="preserve"> </w:t>
            </w:r>
            <w:r w:rsidR="009E1F1C">
              <w:rPr>
                <w:sz w:val="28"/>
                <w:szCs w:val="28"/>
              </w:rPr>
              <w:t>__</w:t>
            </w:r>
            <w:r w:rsidRPr="00E92091">
              <w:rPr>
                <w:sz w:val="28"/>
                <w:szCs w:val="28"/>
              </w:rPr>
              <w:t>.0</w:t>
            </w:r>
            <w:r w:rsidR="009E1F1C">
              <w:rPr>
                <w:sz w:val="28"/>
                <w:szCs w:val="28"/>
              </w:rPr>
              <w:t>9</w:t>
            </w:r>
            <w:r w:rsidRPr="00E92091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</w:t>
            </w:r>
            <w:r w:rsidR="009E1F1C">
              <w:rPr>
                <w:sz w:val="28"/>
                <w:szCs w:val="28"/>
              </w:rPr>
              <w:t>3</w:t>
            </w:r>
            <w:r w:rsidRPr="00E92091">
              <w:rPr>
                <w:sz w:val="28"/>
                <w:szCs w:val="28"/>
              </w:rPr>
              <w:t xml:space="preserve"> </w:t>
            </w:r>
            <w:r w:rsidR="00A21320">
              <w:rPr>
                <w:sz w:val="28"/>
                <w:szCs w:val="28"/>
              </w:rPr>
              <w:t xml:space="preserve">№ </w:t>
            </w:r>
            <w:r w:rsidR="009E1F1C">
              <w:rPr>
                <w:sz w:val="28"/>
                <w:szCs w:val="28"/>
              </w:rPr>
              <w:t>___</w:t>
            </w:r>
          </w:p>
          <w:p w:rsidR="00C6642A" w:rsidRDefault="00C6642A" w:rsidP="002C6C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4368F8" w:rsidRDefault="004368F8" w:rsidP="002C6C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4368F8" w:rsidRDefault="004368F8" w:rsidP="00436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ИЗМЕНЕНИЯ, </w:t>
            </w:r>
          </w:p>
          <w:p w:rsidR="004368F8" w:rsidRPr="004368F8" w:rsidRDefault="004368F8" w:rsidP="004368F8">
            <w:pPr>
              <w:jc w:val="center"/>
              <w:rPr>
                <w:sz w:val="28"/>
                <w:szCs w:val="28"/>
              </w:rPr>
            </w:pPr>
            <w:proofErr w:type="gramStart"/>
            <w:r w:rsidRPr="004368F8">
              <w:rPr>
                <w:sz w:val="28"/>
                <w:szCs w:val="28"/>
              </w:rPr>
              <w:t>вносимые</w:t>
            </w:r>
            <w:proofErr w:type="gramEnd"/>
            <w:r w:rsidRPr="004368F8">
              <w:rPr>
                <w:sz w:val="28"/>
                <w:szCs w:val="28"/>
              </w:rPr>
              <w:t xml:space="preserve"> в постановление Администрации Цимлянского района</w:t>
            </w:r>
          </w:p>
          <w:p w:rsidR="004368F8" w:rsidRDefault="004368F8" w:rsidP="004368F8">
            <w:pPr>
              <w:pStyle w:val="a3"/>
              <w:jc w:val="center"/>
              <w:rPr>
                <w:sz w:val="28"/>
                <w:szCs w:val="28"/>
              </w:rPr>
            </w:pPr>
            <w:proofErr w:type="gramStart"/>
            <w:r w:rsidRPr="004368F8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4368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68F8">
              <w:rPr>
                <w:rFonts w:ascii="Times New Roman" w:hAnsi="Times New Roman"/>
                <w:sz w:val="28"/>
                <w:szCs w:val="28"/>
              </w:rPr>
              <w:t>15</w:t>
            </w:r>
            <w:r w:rsidRPr="004368F8">
              <w:rPr>
                <w:rFonts w:ascii="Times New Roman" w:hAnsi="Times New Roman"/>
                <w:sz w:val="28"/>
                <w:szCs w:val="28"/>
              </w:rPr>
              <w:t>.0</w:t>
            </w:r>
            <w:r w:rsidRPr="004368F8">
              <w:rPr>
                <w:rFonts w:ascii="Times New Roman" w:hAnsi="Times New Roman"/>
                <w:sz w:val="28"/>
                <w:szCs w:val="28"/>
              </w:rPr>
              <w:t>6</w:t>
            </w:r>
            <w:r w:rsidRPr="004368F8">
              <w:rPr>
                <w:rFonts w:ascii="Times New Roman" w:hAnsi="Times New Roman"/>
                <w:sz w:val="28"/>
                <w:szCs w:val="28"/>
              </w:rPr>
              <w:t>.202</w:t>
            </w:r>
            <w:r w:rsidRPr="004368F8">
              <w:rPr>
                <w:rFonts w:ascii="Times New Roman" w:hAnsi="Times New Roman"/>
                <w:sz w:val="28"/>
                <w:szCs w:val="28"/>
              </w:rPr>
              <w:t>2</w:t>
            </w:r>
            <w:r w:rsidRPr="004368F8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Pr="004368F8">
              <w:rPr>
                <w:rFonts w:ascii="Times New Roman" w:hAnsi="Times New Roman"/>
                <w:sz w:val="28"/>
                <w:szCs w:val="28"/>
              </w:rPr>
              <w:t>527</w:t>
            </w:r>
            <w:r w:rsidRPr="004368F8">
              <w:rPr>
                <w:rFonts w:ascii="Times New Roman" w:hAnsi="Times New Roman"/>
                <w:sz w:val="28"/>
                <w:szCs w:val="28"/>
              </w:rPr>
              <w:t xml:space="preserve"> «О создании общественного совета при Администрации</w:t>
            </w:r>
            <w:r w:rsidRPr="00786CD5">
              <w:rPr>
                <w:rFonts w:ascii="Times New Roman" w:hAnsi="Times New Roman"/>
                <w:sz w:val="28"/>
                <w:szCs w:val="28"/>
              </w:rPr>
              <w:t xml:space="preserve"> Цимлянского района</w:t>
            </w:r>
            <w:r w:rsidRPr="001A2FCD">
              <w:rPr>
                <w:sz w:val="28"/>
                <w:szCs w:val="28"/>
              </w:rPr>
              <w:t>»</w:t>
            </w:r>
          </w:p>
          <w:p w:rsidR="004368F8" w:rsidRDefault="004368F8" w:rsidP="004368F8">
            <w:pPr>
              <w:jc w:val="center"/>
              <w:rPr>
                <w:sz w:val="28"/>
                <w:szCs w:val="28"/>
              </w:rPr>
            </w:pPr>
          </w:p>
          <w:p w:rsidR="004368F8" w:rsidRDefault="004368F8" w:rsidP="004368F8">
            <w:pPr>
              <w:pStyle w:val="ac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7A37">
              <w:rPr>
                <w:sz w:val="28"/>
                <w:szCs w:val="28"/>
              </w:rPr>
              <w:t>В приложении</w:t>
            </w:r>
            <w:r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</w:t>
            </w:r>
            <w:r w:rsidRPr="00317A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 постановлению:</w:t>
            </w:r>
          </w:p>
          <w:p w:rsidR="004368F8" w:rsidRDefault="004368F8" w:rsidP="004368F8">
            <w:pPr>
              <w:pStyle w:val="ac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 В пункте </w:t>
            </w:r>
            <w:r>
              <w:rPr>
                <w:sz w:val="28"/>
                <w:szCs w:val="28"/>
              </w:rPr>
              <w:t>3.5</w:t>
            </w:r>
            <w:r w:rsidRPr="00317A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раздела</w:t>
            </w:r>
            <w:r w:rsidRPr="00317A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  <w:r w:rsidRPr="00317A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слова «</w:t>
            </w:r>
            <w:r w:rsidRPr="004368F8">
              <w:rPr>
                <w:sz w:val="28"/>
                <w:szCs w:val="28"/>
              </w:rPr>
              <w:t>о</w:t>
            </w:r>
            <w:r w:rsidRPr="004368F8">
              <w:rPr>
                <w:sz w:val="28"/>
                <w:szCs w:val="28"/>
              </w:rPr>
              <w:t>бщая численность членов общественного совета составляет не менее 9 и не более 1</w:t>
            </w:r>
            <w:r>
              <w:rPr>
                <w:sz w:val="28"/>
                <w:szCs w:val="28"/>
              </w:rPr>
              <w:t>3</w:t>
            </w:r>
            <w:r w:rsidRPr="004368F8">
              <w:rPr>
                <w:sz w:val="28"/>
                <w:szCs w:val="28"/>
              </w:rPr>
              <w:t xml:space="preserve"> человек» </w:t>
            </w:r>
            <w:r>
              <w:rPr>
                <w:sz w:val="28"/>
                <w:szCs w:val="28"/>
              </w:rPr>
              <w:t xml:space="preserve">заменить словами </w:t>
            </w:r>
            <w:r>
              <w:rPr>
                <w:sz w:val="28"/>
                <w:szCs w:val="28"/>
              </w:rPr>
              <w:t>«</w:t>
            </w:r>
            <w:r w:rsidRPr="004368F8">
              <w:rPr>
                <w:sz w:val="28"/>
                <w:szCs w:val="28"/>
              </w:rPr>
              <w:t>общая численность членов общественного совета составляет не менее 9 и не более 1</w:t>
            </w:r>
            <w:r>
              <w:rPr>
                <w:sz w:val="28"/>
                <w:szCs w:val="28"/>
              </w:rPr>
              <w:t>5</w:t>
            </w:r>
            <w:r w:rsidRPr="004368F8">
              <w:rPr>
                <w:sz w:val="28"/>
                <w:szCs w:val="28"/>
              </w:rPr>
              <w:t xml:space="preserve"> человек».</w:t>
            </w:r>
          </w:p>
          <w:p w:rsidR="004368F8" w:rsidRDefault="004368F8" w:rsidP="002C6C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4368F8" w:rsidRPr="00D74E94" w:rsidRDefault="00D74E94" w:rsidP="00D74E94">
            <w:pPr>
              <w:pStyle w:val="ac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17A37">
              <w:rPr>
                <w:sz w:val="28"/>
                <w:szCs w:val="28"/>
              </w:rPr>
              <w:t>риложени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</w:t>
            </w:r>
            <w:r w:rsidRPr="00317A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 постановлению</w:t>
            </w:r>
            <w:r>
              <w:rPr>
                <w:sz w:val="28"/>
                <w:szCs w:val="28"/>
              </w:rPr>
              <w:t xml:space="preserve"> изложить в редакции</w:t>
            </w:r>
            <w:r>
              <w:rPr>
                <w:sz w:val="28"/>
                <w:szCs w:val="28"/>
                <w:lang w:val="en-US"/>
              </w:rPr>
              <w:t>:</w:t>
            </w:r>
          </w:p>
          <w:p w:rsidR="004368F8" w:rsidRDefault="004368F8" w:rsidP="002C6C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C6642A" w:rsidRPr="00D93432" w:rsidRDefault="00C6642A" w:rsidP="002C6C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93432">
              <w:rPr>
                <w:bCs/>
                <w:sz w:val="28"/>
                <w:szCs w:val="28"/>
              </w:rPr>
              <w:t>СОСТАВ</w:t>
            </w:r>
          </w:p>
          <w:p w:rsidR="00C6642A" w:rsidRDefault="00C6642A" w:rsidP="002C6C74">
            <w:pPr>
              <w:jc w:val="center"/>
              <w:rPr>
                <w:sz w:val="28"/>
                <w:szCs w:val="28"/>
              </w:rPr>
            </w:pPr>
            <w:proofErr w:type="gramStart"/>
            <w:r w:rsidRPr="00D93432">
              <w:rPr>
                <w:sz w:val="28"/>
                <w:szCs w:val="28"/>
              </w:rPr>
              <w:t>общественного</w:t>
            </w:r>
            <w:proofErr w:type="gramEnd"/>
            <w:r w:rsidRPr="00D93432">
              <w:rPr>
                <w:sz w:val="28"/>
                <w:szCs w:val="28"/>
              </w:rPr>
              <w:t xml:space="preserve"> совета при Администрации Цимлянского района</w:t>
            </w:r>
          </w:p>
          <w:p w:rsidR="002C6C74" w:rsidRPr="00D93432" w:rsidRDefault="002C6C74" w:rsidP="002C6C74">
            <w:pPr>
              <w:jc w:val="center"/>
              <w:rPr>
                <w:sz w:val="28"/>
                <w:szCs w:val="28"/>
              </w:rPr>
            </w:pP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7"/>
              <w:gridCol w:w="425"/>
              <w:gridCol w:w="5274"/>
            </w:tblGrid>
            <w:tr w:rsidR="002C6C74" w:rsidTr="00BE1437">
              <w:tc>
                <w:tcPr>
                  <w:tcW w:w="9036" w:type="dxa"/>
                  <w:gridSpan w:val="3"/>
                </w:tcPr>
                <w:p w:rsidR="002C6C74" w:rsidRDefault="002C6C74" w:rsidP="002C6C74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  <w:r w:rsidRPr="00D93432">
                    <w:rPr>
                      <w:spacing w:val="-1"/>
                      <w:sz w:val="28"/>
                      <w:szCs w:val="28"/>
                    </w:rPr>
                    <w:t xml:space="preserve">Председатель </w:t>
                  </w:r>
                  <w:r w:rsidRPr="00D93432">
                    <w:rPr>
                      <w:sz w:val="28"/>
                      <w:szCs w:val="28"/>
                    </w:rPr>
                    <w:t>общественного совета:</w:t>
                  </w:r>
                </w:p>
                <w:p w:rsidR="002C6C74" w:rsidRDefault="002C6C74" w:rsidP="002C6C74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</w:tc>
            </w:tr>
            <w:tr w:rsidR="002C6C74" w:rsidTr="00BE1437">
              <w:tc>
                <w:tcPr>
                  <w:tcW w:w="3337" w:type="dxa"/>
                </w:tcPr>
                <w:p w:rsidR="002C6C74" w:rsidRDefault="002C6C74" w:rsidP="002C6C74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  <w:r w:rsidRPr="00D93432">
                    <w:rPr>
                      <w:sz w:val="28"/>
                      <w:szCs w:val="28"/>
                    </w:rPr>
                    <w:t xml:space="preserve">Родина </w:t>
                  </w:r>
                </w:p>
                <w:p w:rsidR="002C6C74" w:rsidRDefault="002C6C74" w:rsidP="002C6C74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  <w:r w:rsidRPr="00D93432">
                    <w:rPr>
                      <w:sz w:val="28"/>
                      <w:szCs w:val="28"/>
                    </w:rPr>
                    <w:t>Нина Михай</w:t>
                  </w:r>
                  <w:bookmarkStart w:id="0" w:name="_GoBack"/>
                  <w:bookmarkEnd w:id="0"/>
                  <w:r w:rsidRPr="00D93432">
                    <w:rPr>
                      <w:sz w:val="28"/>
                      <w:szCs w:val="28"/>
                    </w:rPr>
                    <w:t>ловна</w:t>
                  </w:r>
                </w:p>
              </w:tc>
              <w:tc>
                <w:tcPr>
                  <w:tcW w:w="425" w:type="dxa"/>
                </w:tcPr>
                <w:p w:rsidR="002C6C74" w:rsidRPr="00D93432" w:rsidRDefault="002C6C74" w:rsidP="002C6C74">
                  <w:pPr>
                    <w:spacing w:line="240" w:lineRule="atLeast"/>
                    <w:jc w:val="center"/>
                    <w:rPr>
                      <w:color w:val="000000"/>
                      <w:spacing w:val="-1"/>
                      <w:sz w:val="28"/>
                      <w:szCs w:val="28"/>
                    </w:rPr>
                  </w:pPr>
                  <w:r w:rsidRPr="00D93432">
                    <w:rPr>
                      <w:spacing w:val="-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274" w:type="dxa"/>
                </w:tcPr>
                <w:p w:rsidR="002C6C74" w:rsidRDefault="002C6C74" w:rsidP="002C6C74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D93432">
                    <w:rPr>
                      <w:sz w:val="28"/>
                      <w:szCs w:val="28"/>
                    </w:rPr>
                    <w:t>представитель</w:t>
                  </w:r>
                  <w:proofErr w:type="gramEnd"/>
                  <w:r w:rsidRPr="00D93432">
                    <w:rPr>
                      <w:sz w:val="28"/>
                      <w:szCs w:val="28"/>
                    </w:rPr>
                    <w:t xml:space="preserve"> Цимлянского городского поселения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D93432">
                    <w:rPr>
                      <w:sz w:val="28"/>
                      <w:szCs w:val="28"/>
                    </w:rPr>
                    <w:t>(по согласованию).</w:t>
                  </w:r>
                </w:p>
              </w:tc>
            </w:tr>
            <w:tr w:rsidR="002C6C74" w:rsidTr="00BE1437">
              <w:tc>
                <w:tcPr>
                  <w:tcW w:w="9036" w:type="dxa"/>
                  <w:gridSpan w:val="3"/>
                </w:tcPr>
                <w:p w:rsidR="002C6C74" w:rsidRDefault="002C6C74" w:rsidP="002C6C74">
                  <w:pPr>
                    <w:tabs>
                      <w:tab w:val="left" w:pos="2415"/>
                    </w:tabs>
                    <w:rPr>
                      <w:sz w:val="28"/>
                      <w:szCs w:val="28"/>
                    </w:rPr>
                  </w:pPr>
                  <w:r w:rsidRPr="00D93432">
                    <w:rPr>
                      <w:sz w:val="28"/>
                      <w:szCs w:val="28"/>
                    </w:rPr>
                    <w:t>Секретарь общественного совета:</w:t>
                  </w:r>
                </w:p>
                <w:p w:rsidR="002C6C74" w:rsidRDefault="002C6C74" w:rsidP="002C6C74">
                  <w:pPr>
                    <w:tabs>
                      <w:tab w:val="left" w:pos="2415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2C6C74" w:rsidTr="00BE1437">
              <w:tc>
                <w:tcPr>
                  <w:tcW w:w="3337" w:type="dxa"/>
                </w:tcPr>
                <w:p w:rsidR="002C6C74" w:rsidRDefault="002C6C74" w:rsidP="002C6C74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  <w:r w:rsidRPr="00D93432">
                    <w:rPr>
                      <w:sz w:val="28"/>
                      <w:szCs w:val="28"/>
                    </w:rPr>
                    <w:t>Горшкова</w:t>
                  </w:r>
                </w:p>
                <w:p w:rsidR="002C6C74" w:rsidRDefault="002C6C74" w:rsidP="002C6C74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  <w:r w:rsidRPr="00D93432">
                    <w:rPr>
                      <w:sz w:val="28"/>
                      <w:szCs w:val="28"/>
                    </w:rPr>
                    <w:t>Вера Георгиевна</w:t>
                  </w:r>
                </w:p>
              </w:tc>
              <w:tc>
                <w:tcPr>
                  <w:tcW w:w="425" w:type="dxa"/>
                </w:tcPr>
                <w:p w:rsidR="002C6C74" w:rsidRDefault="00E0787A" w:rsidP="002C6C74">
                  <w:pPr>
                    <w:tabs>
                      <w:tab w:val="left" w:pos="2415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D93432">
                    <w:rPr>
                      <w:spacing w:val="-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274" w:type="dxa"/>
                </w:tcPr>
                <w:p w:rsidR="002C6C74" w:rsidRDefault="002C6C74" w:rsidP="002C6C74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D93432">
                    <w:rPr>
                      <w:sz w:val="28"/>
                      <w:szCs w:val="28"/>
                    </w:rPr>
                    <w:t>представитель</w:t>
                  </w:r>
                  <w:proofErr w:type="gramEnd"/>
                  <w:r w:rsidRPr="00D93432">
                    <w:rPr>
                      <w:sz w:val="28"/>
                      <w:szCs w:val="28"/>
                    </w:rPr>
                    <w:t xml:space="preserve"> Цимлянского городского поселения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D93432">
                    <w:rPr>
                      <w:sz w:val="28"/>
                      <w:szCs w:val="28"/>
                    </w:rPr>
                    <w:t>(по согласованию).</w:t>
                  </w:r>
                </w:p>
              </w:tc>
            </w:tr>
            <w:tr w:rsidR="002C6C74" w:rsidTr="00BE1437">
              <w:tc>
                <w:tcPr>
                  <w:tcW w:w="9036" w:type="dxa"/>
                  <w:gridSpan w:val="3"/>
                </w:tcPr>
                <w:p w:rsidR="002C6C74" w:rsidRPr="00D93432" w:rsidRDefault="002C6C74" w:rsidP="002C6C74">
                  <w:pPr>
                    <w:rPr>
                      <w:sz w:val="28"/>
                      <w:szCs w:val="28"/>
                    </w:rPr>
                  </w:pPr>
                  <w:r w:rsidRPr="00D93432">
                    <w:rPr>
                      <w:sz w:val="28"/>
                      <w:szCs w:val="28"/>
                    </w:rPr>
                    <w:t>Члены общественного совета:</w:t>
                  </w:r>
                </w:p>
                <w:p w:rsidR="002C6C74" w:rsidRDefault="002C6C74" w:rsidP="002C6C74">
                  <w:pPr>
                    <w:tabs>
                      <w:tab w:val="left" w:pos="2415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2C6C74" w:rsidTr="00BE1437">
              <w:tc>
                <w:tcPr>
                  <w:tcW w:w="3337" w:type="dxa"/>
                </w:tcPr>
                <w:p w:rsidR="002C6C74" w:rsidRPr="00D93432" w:rsidRDefault="002C6C74" w:rsidP="002C6C7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D93432">
                    <w:rPr>
                      <w:sz w:val="28"/>
                      <w:szCs w:val="28"/>
                    </w:rPr>
                    <w:t xml:space="preserve">Самсонов </w:t>
                  </w:r>
                </w:p>
                <w:p w:rsidR="002C6C74" w:rsidRPr="00D93432" w:rsidRDefault="002C6C74" w:rsidP="002C6C74">
                  <w:pPr>
                    <w:rPr>
                      <w:sz w:val="28"/>
                      <w:szCs w:val="28"/>
                    </w:rPr>
                  </w:pPr>
                  <w:r w:rsidRPr="00D93432">
                    <w:rPr>
                      <w:sz w:val="28"/>
                      <w:szCs w:val="28"/>
                    </w:rPr>
                    <w:t>Александр Иванович</w:t>
                  </w:r>
                </w:p>
              </w:tc>
              <w:tc>
                <w:tcPr>
                  <w:tcW w:w="425" w:type="dxa"/>
                </w:tcPr>
                <w:p w:rsidR="002C6C74" w:rsidRPr="00D93432" w:rsidRDefault="002C6C74" w:rsidP="002C6C74">
                  <w:pPr>
                    <w:spacing w:line="240" w:lineRule="atLeast"/>
                    <w:rPr>
                      <w:color w:val="000000"/>
                      <w:spacing w:val="-1"/>
                      <w:sz w:val="28"/>
                      <w:szCs w:val="28"/>
                    </w:rPr>
                  </w:pPr>
                  <w:r w:rsidRPr="00D93432">
                    <w:rPr>
                      <w:spacing w:val="-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274" w:type="dxa"/>
                </w:tcPr>
                <w:p w:rsidR="002C6C74" w:rsidRPr="00D93432" w:rsidRDefault="002C6C74" w:rsidP="002C6C74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  <w:proofErr w:type="gramStart"/>
                  <w:r w:rsidRPr="00D93432">
                    <w:rPr>
                      <w:sz w:val="28"/>
                      <w:szCs w:val="28"/>
                    </w:rPr>
                    <w:t>представитель</w:t>
                  </w:r>
                  <w:proofErr w:type="gramEnd"/>
                  <w:r w:rsidRPr="00D93432">
                    <w:rPr>
                      <w:sz w:val="28"/>
                      <w:szCs w:val="28"/>
                    </w:rPr>
                    <w:t xml:space="preserve"> Цимлянского городского поселения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D93432">
                    <w:rPr>
                      <w:sz w:val="28"/>
                      <w:szCs w:val="28"/>
                    </w:rPr>
                    <w:t>(по согласованию);</w:t>
                  </w:r>
                </w:p>
              </w:tc>
            </w:tr>
            <w:tr w:rsidR="002C6C74" w:rsidTr="00BE1437">
              <w:tc>
                <w:tcPr>
                  <w:tcW w:w="3337" w:type="dxa"/>
                </w:tcPr>
                <w:p w:rsidR="002C6C74" w:rsidRPr="00D93432" w:rsidRDefault="002C6C74" w:rsidP="002C6C74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D93432">
                    <w:rPr>
                      <w:sz w:val="28"/>
                      <w:szCs w:val="28"/>
                    </w:rPr>
                    <w:t>Лабазанова</w:t>
                  </w:r>
                  <w:proofErr w:type="spellEnd"/>
                </w:p>
                <w:p w:rsidR="002C6C74" w:rsidRPr="00D93432" w:rsidRDefault="002C6C74" w:rsidP="002C6C74">
                  <w:pPr>
                    <w:rPr>
                      <w:sz w:val="28"/>
                      <w:szCs w:val="28"/>
                    </w:rPr>
                  </w:pPr>
                  <w:r w:rsidRPr="00D93432">
                    <w:rPr>
                      <w:sz w:val="28"/>
                      <w:szCs w:val="28"/>
                    </w:rPr>
                    <w:t>Валентина Петровна</w:t>
                  </w:r>
                </w:p>
              </w:tc>
              <w:tc>
                <w:tcPr>
                  <w:tcW w:w="425" w:type="dxa"/>
                </w:tcPr>
                <w:p w:rsidR="002C6C74" w:rsidRPr="00D93432" w:rsidRDefault="002C6C74" w:rsidP="002C6C74">
                  <w:pPr>
                    <w:spacing w:line="240" w:lineRule="atLeast"/>
                    <w:rPr>
                      <w:color w:val="000000"/>
                      <w:spacing w:val="-1"/>
                      <w:sz w:val="28"/>
                      <w:szCs w:val="28"/>
                    </w:rPr>
                  </w:pPr>
                  <w:r w:rsidRPr="00D93432">
                    <w:rPr>
                      <w:spacing w:val="-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274" w:type="dxa"/>
                </w:tcPr>
                <w:p w:rsidR="002C6C74" w:rsidRPr="00D93432" w:rsidRDefault="002C6C74" w:rsidP="002C6C74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D93432">
                    <w:rPr>
                      <w:sz w:val="28"/>
                      <w:szCs w:val="28"/>
                    </w:rPr>
                    <w:t>представитель</w:t>
                  </w:r>
                  <w:proofErr w:type="gramEnd"/>
                  <w:r w:rsidRPr="00D93432">
                    <w:rPr>
                      <w:sz w:val="28"/>
                      <w:szCs w:val="28"/>
                    </w:rPr>
                    <w:t xml:space="preserve"> Цимлянского городского поселения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D93432">
                    <w:rPr>
                      <w:sz w:val="28"/>
                      <w:szCs w:val="28"/>
                    </w:rPr>
                    <w:t>(по согласованию);</w:t>
                  </w:r>
                </w:p>
              </w:tc>
            </w:tr>
            <w:tr w:rsidR="002C6C74" w:rsidTr="00BE1437">
              <w:tc>
                <w:tcPr>
                  <w:tcW w:w="3337" w:type="dxa"/>
                </w:tcPr>
                <w:p w:rsidR="002C6C74" w:rsidRPr="00D93432" w:rsidRDefault="002C6C74" w:rsidP="002C6C7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D93432">
                    <w:rPr>
                      <w:sz w:val="28"/>
                      <w:szCs w:val="28"/>
                    </w:rPr>
                    <w:t>Назарова</w:t>
                  </w:r>
                </w:p>
                <w:p w:rsidR="002C6C74" w:rsidRPr="00D93432" w:rsidRDefault="002C6C74" w:rsidP="002C6C74">
                  <w:pPr>
                    <w:rPr>
                      <w:sz w:val="28"/>
                      <w:szCs w:val="28"/>
                    </w:rPr>
                  </w:pPr>
                  <w:r w:rsidRPr="00D93432">
                    <w:rPr>
                      <w:sz w:val="28"/>
                      <w:szCs w:val="28"/>
                    </w:rPr>
                    <w:t>Раиса Анатольевна</w:t>
                  </w:r>
                </w:p>
              </w:tc>
              <w:tc>
                <w:tcPr>
                  <w:tcW w:w="425" w:type="dxa"/>
                </w:tcPr>
                <w:p w:rsidR="002C6C74" w:rsidRPr="00D93432" w:rsidRDefault="002C6C74" w:rsidP="002C6C74">
                  <w:pPr>
                    <w:spacing w:line="240" w:lineRule="atLeast"/>
                    <w:rPr>
                      <w:spacing w:val="-1"/>
                      <w:sz w:val="28"/>
                      <w:szCs w:val="28"/>
                    </w:rPr>
                  </w:pPr>
                  <w:r w:rsidRPr="00D93432">
                    <w:rPr>
                      <w:spacing w:val="-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274" w:type="dxa"/>
                </w:tcPr>
                <w:p w:rsidR="002C6C74" w:rsidRPr="00D93432" w:rsidRDefault="002C6C74" w:rsidP="002C6C74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  <w:proofErr w:type="gramStart"/>
                  <w:r w:rsidRPr="00D93432">
                    <w:rPr>
                      <w:sz w:val="28"/>
                      <w:szCs w:val="28"/>
                    </w:rPr>
                    <w:t>представитель</w:t>
                  </w:r>
                  <w:proofErr w:type="gramEnd"/>
                  <w:r w:rsidRPr="00D93432">
                    <w:rPr>
                      <w:sz w:val="28"/>
                      <w:szCs w:val="28"/>
                    </w:rPr>
                    <w:t xml:space="preserve"> Цимлянского городского поселения (по согласованию);</w:t>
                  </w:r>
                </w:p>
              </w:tc>
            </w:tr>
            <w:tr w:rsidR="002C6C74" w:rsidTr="00BE1437">
              <w:tc>
                <w:tcPr>
                  <w:tcW w:w="3337" w:type="dxa"/>
                </w:tcPr>
                <w:p w:rsidR="002C6C74" w:rsidRPr="00D93432" w:rsidRDefault="002C6C74" w:rsidP="002C6C7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D93432">
                    <w:rPr>
                      <w:sz w:val="28"/>
                      <w:szCs w:val="28"/>
                    </w:rPr>
                    <w:t xml:space="preserve">Блюмкин </w:t>
                  </w:r>
                </w:p>
                <w:p w:rsidR="002C6C74" w:rsidRPr="00D93432" w:rsidRDefault="002C6C74" w:rsidP="002C6C74">
                  <w:pPr>
                    <w:rPr>
                      <w:sz w:val="28"/>
                      <w:szCs w:val="28"/>
                    </w:rPr>
                  </w:pPr>
                  <w:r w:rsidRPr="00D93432">
                    <w:rPr>
                      <w:sz w:val="28"/>
                      <w:szCs w:val="28"/>
                    </w:rPr>
                    <w:t>Александр Семенович</w:t>
                  </w:r>
                </w:p>
              </w:tc>
              <w:tc>
                <w:tcPr>
                  <w:tcW w:w="425" w:type="dxa"/>
                </w:tcPr>
                <w:p w:rsidR="002C6C74" w:rsidRPr="00D93432" w:rsidRDefault="002C6C74" w:rsidP="002C6C74">
                  <w:pPr>
                    <w:spacing w:line="240" w:lineRule="atLeast"/>
                    <w:rPr>
                      <w:spacing w:val="-1"/>
                      <w:sz w:val="28"/>
                      <w:szCs w:val="28"/>
                    </w:rPr>
                  </w:pPr>
                  <w:r w:rsidRPr="00D93432">
                    <w:rPr>
                      <w:spacing w:val="-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274" w:type="dxa"/>
                </w:tcPr>
                <w:p w:rsidR="002C6C74" w:rsidRPr="00D93432" w:rsidRDefault="002C6C74" w:rsidP="002C6C74">
                  <w:pPr>
                    <w:spacing w:line="240" w:lineRule="atLeast"/>
                    <w:rPr>
                      <w:color w:val="000000"/>
                      <w:sz w:val="28"/>
                      <w:szCs w:val="28"/>
                    </w:rPr>
                  </w:pPr>
                  <w:proofErr w:type="gramStart"/>
                  <w:r w:rsidRPr="00D93432">
                    <w:rPr>
                      <w:sz w:val="28"/>
                      <w:szCs w:val="28"/>
                    </w:rPr>
                    <w:t>представитель</w:t>
                  </w:r>
                  <w:proofErr w:type="gramEnd"/>
                  <w:r w:rsidRPr="00D93432">
                    <w:rPr>
                      <w:sz w:val="28"/>
                      <w:szCs w:val="28"/>
                    </w:rPr>
                    <w:t xml:space="preserve"> Цимлянского городского поселения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D93432">
                    <w:rPr>
                      <w:sz w:val="28"/>
                      <w:szCs w:val="28"/>
                    </w:rPr>
                    <w:t xml:space="preserve"> (по согласованию);</w:t>
                  </w:r>
                </w:p>
              </w:tc>
            </w:tr>
            <w:tr w:rsidR="002C6C74" w:rsidTr="00BE1437">
              <w:tc>
                <w:tcPr>
                  <w:tcW w:w="3337" w:type="dxa"/>
                </w:tcPr>
                <w:p w:rsidR="002C6C74" w:rsidRDefault="002C6C74" w:rsidP="002C6C74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Семикопенко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2C6C74" w:rsidRPr="00D93432" w:rsidRDefault="002C6C74" w:rsidP="002C6C7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Ирина Александровна</w:t>
                  </w:r>
                </w:p>
              </w:tc>
              <w:tc>
                <w:tcPr>
                  <w:tcW w:w="425" w:type="dxa"/>
                </w:tcPr>
                <w:p w:rsidR="002C6C74" w:rsidRPr="00D93432" w:rsidRDefault="0043023C" w:rsidP="002C6C74">
                  <w:pPr>
                    <w:spacing w:line="240" w:lineRule="atLeast"/>
                    <w:rPr>
                      <w:spacing w:val="-1"/>
                      <w:sz w:val="28"/>
                      <w:szCs w:val="28"/>
                    </w:rPr>
                  </w:pPr>
                  <w:r>
                    <w:rPr>
                      <w:spacing w:val="-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274" w:type="dxa"/>
                </w:tcPr>
                <w:p w:rsidR="002C6C74" w:rsidRPr="00D93432" w:rsidRDefault="002C6C74" w:rsidP="00E0787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  <w:proofErr w:type="gramStart"/>
                  <w:r w:rsidRPr="00D93432">
                    <w:rPr>
                      <w:sz w:val="28"/>
                      <w:szCs w:val="28"/>
                    </w:rPr>
                    <w:t>представитель</w:t>
                  </w:r>
                  <w:proofErr w:type="gramEnd"/>
                  <w:r w:rsidRPr="00D93432">
                    <w:rPr>
                      <w:sz w:val="28"/>
                      <w:szCs w:val="28"/>
                    </w:rPr>
                    <w:t xml:space="preserve"> </w:t>
                  </w:r>
                  <w:r w:rsidR="00E0787A">
                    <w:rPr>
                      <w:sz w:val="28"/>
                      <w:szCs w:val="28"/>
                    </w:rPr>
                    <w:t>Красноярского сельского</w:t>
                  </w:r>
                  <w:r w:rsidRPr="00D93432">
                    <w:rPr>
                      <w:sz w:val="28"/>
                      <w:szCs w:val="28"/>
                    </w:rPr>
                    <w:t xml:space="preserve"> поселения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D93432">
                    <w:rPr>
                      <w:sz w:val="28"/>
                      <w:szCs w:val="28"/>
                    </w:rPr>
                    <w:t xml:space="preserve"> (по согласованию);</w:t>
                  </w:r>
                </w:p>
              </w:tc>
            </w:tr>
            <w:tr w:rsidR="002C6C74" w:rsidTr="00BE1437">
              <w:tc>
                <w:tcPr>
                  <w:tcW w:w="3337" w:type="dxa"/>
                </w:tcPr>
                <w:p w:rsidR="002C6C74" w:rsidRDefault="00E0787A" w:rsidP="002C6C7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Беспечальных </w:t>
                  </w:r>
                </w:p>
                <w:p w:rsidR="00E0787A" w:rsidRPr="00D93432" w:rsidRDefault="00E0787A" w:rsidP="002C6C7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Владислав Борисович</w:t>
                  </w:r>
                </w:p>
              </w:tc>
              <w:tc>
                <w:tcPr>
                  <w:tcW w:w="425" w:type="dxa"/>
                </w:tcPr>
                <w:p w:rsidR="002C6C74" w:rsidRPr="00D93432" w:rsidRDefault="0043023C" w:rsidP="002C6C74">
                  <w:pPr>
                    <w:spacing w:line="240" w:lineRule="atLeast"/>
                    <w:rPr>
                      <w:spacing w:val="-1"/>
                      <w:sz w:val="28"/>
                      <w:szCs w:val="28"/>
                    </w:rPr>
                  </w:pPr>
                  <w:r>
                    <w:rPr>
                      <w:spacing w:val="-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274" w:type="dxa"/>
                </w:tcPr>
                <w:p w:rsidR="002C6C74" w:rsidRPr="00D93432" w:rsidRDefault="00E0787A" w:rsidP="002C6C74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  <w:proofErr w:type="gramStart"/>
                  <w:r w:rsidRPr="00D93432">
                    <w:rPr>
                      <w:sz w:val="28"/>
                      <w:szCs w:val="28"/>
                    </w:rPr>
                    <w:t>представитель</w:t>
                  </w:r>
                  <w:proofErr w:type="gramEnd"/>
                  <w:r w:rsidRPr="00D93432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Красноярского сельского</w:t>
                  </w:r>
                  <w:r w:rsidRPr="00D93432">
                    <w:rPr>
                      <w:sz w:val="28"/>
                      <w:szCs w:val="28"/>
                    </w:rPr>
                    <w:t xml:space="preserve"> поселения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D93432">
                    <w:rPr>
                      <w:sz w:val="28"/>
                      <w:szCs w:val="28"/>
                    </w:rPr>
                    <w:t xml:space="preserve"> (по согласованию);</w:t>
                  </w:r>
                </w:p>
              </w:tc>
            </w:tr>
            <w:tr w:rsidR="002C6C74" w:rsidTr="00BE1437">
              <w:tc>
                <w:tcPr>
                  <w:tcW w:w="3337" w:type="dxa"/>
                </w:tcPr>
                <w:p w:rsidR="00E0787A" w:rsidRDefault="00E0787A" w:rsidP="002C6C7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Аюпова </w:t>
                  </w:r>
                </w:p>
                <w:p w:rsidR="002C6C74" w:rsidRPr="00D93432" w:rsidRDefault="00E0787A" w:rsidP="002C6C7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Галина Викторовна</w:t>
                  </w:r>
                </w:p>
              </w:tc>
              <w:tc>
                <w:tcPr>
                  <w:tcW w:w="425" w:type="dxa"/>
                </w:tcPr>
                <w:p w:rsidR="002C6C74" w:rsidRPr="00D93432" w:rsidRDefault="0043023C" w:rsidP="002C6C74">
                  <w:pPr>
                    <w:spacing w:line="240" w:lineRule="atLeast"/>
                    <w:rPr>
                      <w:spacing w:val="-1"/>
                      <w:sz w:val="28"/>
                      <w:szCs w:val="28"/>
                    </w:rPr>
                  </w:pPr>
                  <w:r>
                    <w:rPr>
                      <w:spacing w:val="-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274" w:type="dxa"/>
                </w:tcPr>
                <w:p w:rsidR="002C6C74" w:rsidRPr="00D93432" w:rsidRDefault="00E0787A" w:rsidP="00E0787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  <w:proofErr w:type="gramStart"/>
                  <w:r w:rsidRPr="00D93432">
                    <w:rPr>
                      <w:sz w:val="28"/>
                      <w:szCs w:val="28"/>
                    </w:rPr>
                    <w:t>представитель</w:t>
                  </w:r>
                  <w:proofErr w:type="gramEnd"/>
                  <w:r w:rsidRPr="00D9343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Лозновского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сельского</w:t>
                  </w:r>
                  <w:r w:rsidRPr="00D93432">
                    <w:rPr>
                      <w:sz w:val="28"/>
                      <w:szCs w:val="28"/>
                    </w:rPr>
                    <w:t xml:space="preserve"> поселения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D93432">
                    <w:rPr>
                      <w:sz w:val="28"/>
                      <w:szCs w:val="28"/>
                    </w:rPr>
                    <w:t xml:space="preserve"> (по согласованию);</w:t>
                  </w:r>
                </w:p>
              </w:tc>
            </w:tr>
            <w:tr w:rsidR="002C6C74" w:rsidTr="00BE1437">
              <w:tc>
                <w:tcPr>
                  <w:tcW w:w="3337" w:type="dxa"/>
                </w:tcPr>
                <w:p w:rsidR="00E0787A" w:rsidRDefault="00E0787A" w:rsidP="002C6C7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Мороз</w:t>
                  </w:r>
                </w:p>
                <w:p w:rsidR="002C6C74" w:rsidRPr="00D93432" w:rsidRDefault="00E0787A" w:rsidP="002C6C7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Кристина Михайловна</w:t>
                  </w:r>
                </w:p>
              </w:tc>
              <w:tc>
                <w:tcPr>
                  <w:tcW w:w="425" w:type="dxa"/>
                </w:tcPr>
                <w:p w:rsidR="002C6C74" w:rsidRPr="00D93432" w:rsidRDefault="0043023C" w:rsidP="002C6C74">
                  <w:pPr>
                    <w:spacing w:line="240" w:lineRule="atLeast"/>
                    <w:rPr>
                      <w:spacing w:val="-1"/>
                      <w:sz w:val="28"/>
                      <w:szCs w:val="28"/>
                    </w:rPr>
                  </w:pPr>
                  <w:r>
                    <w:rPr>
                      <w:spacing w:val="-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274" w:type="dxa"/>
                </w:tcPr>
                <w:p w:rsidR="002C6C74" w:rsidRPr="00D93432" w:rsidRDefault="00E0787A" w:rsidP="00E0787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  <w:proofErr w:type="gramStart"/>
                  <w:r w:rsidRPr="00D93432">
                    <w:rPr>
                      <w:sz w:val="28"/>
                      <w:szCs w:val="28"/>
                    </w:rPr>
                    <w:t>представитель</w:t>
                  </w:r>
                  <w:proofErr w:type="gramEnd"/>
                  <w:r w:rsidRPr="00D93432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Саркеловского сельского</w:t>
                  </w:r>
                  <w:r w:rsidRPr="00D93432">
                    <w:rPr>
                      <w:sz w:val="28"/>
                      <w:szCs w:val="28"/>
                    </w:rPr>
                    <w:t xml:space="preserve"> поселения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D93432">
                    <w:rPr>
                      <w:sz w:val="28"/>
                      <w:szCs w:val="28"/>
                    </w:rPr>
                    <w:t xml:space="preserve"> (по согласованию);</w:t>
                  </w:r>
                </w:p>
              </w:tc>
            </w:tr>
            <w:tr w:rsidR="00E0787A" w:rsidTr="00BE1437">
              <w:tc>
                <w:tcPr>
                  <w:tcW w:w="3337" w:type="dxa"/>
                </w:tcPr>
                <w:p w:rsidR="00E0787A" w:rsidRDefault="00E0787A" w:rsidP="002C6C7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Константинова </w:t>
                  </w:r>
                </w:p>
                <w:p w:rsidR="00E0787A" w:rsidRPr="00D93432" w:rsidRDefault="00E0787A" w:rsidP="002C6C7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Елизавета Петровна</w:t>
                  </w:r>
                </w:p>
              </w:tc>
              <w:tc>
                <w:tcPr>
                  <w:tcW w:w="425" w:type="dxa"/>
                </w:tcPr>
                <w:p w:rsidR="00E0787A" w:rsidRPr="00D93432" w:rsidRDefault="0043023C" w:rsidP="002C6C74">
                  <w:pPr>
                    <w:spacing w:line="240" w:lineRule="atLeast"/>
                    <w:rPr>
                      <w:spacing w:val="-1"/>
                      <w:sz w:val="28"/>
                      <w:szCs w:val="28"/>
                    </w:rPr>
                  </w:pPr>
                  <w:r>
                    <w:rPr>
                      <w:spacing w:val="-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274" w:type="dxa"/>
                </w:tcPr>
                <w:p w:rsidR="00E0787A" w:rsidRPr="00D93432" w:rsidRDefault="00E0787A" w:rsidP="00E0787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  <w:proofErr w:type="gramStart"/>
                  <w:r w:rsidRPr="00D93432">
                    <w:rPr>
                      <w:sz w:val="28"/>
                      <w:szCs w:val="28"/>
                    </w:rPr>
                    <w:t>представитель</w:t>
                  </w:r>
                  <w:proofErr w:type="gramEnd"/>
                  <w:r w:rsidRPr="00D93432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Новоцимлянского сельского</w:t>
                  </w:r>
                  <w:r w:rsidRPr="00D93432">
                    <w:rPr>
                      <w:sz w:val="28"/>
                      <w:szCs w:val="28"/>
                    </w:rPr>
                    <w:t xml:space="preserve"> поселения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D93432">
                    <w:rPr>
                      <w:sz w:val="28"/>
                      <w:szCs w:val="28"/>
                    </w:rPr>
                    <w:t xml:space="preserve"> (по согласованию);</w:t>
                  </w:r>
                </w:p>
              </w:tc>
            </w:tr>
            <w:tr w:rsidR="00E0787A" w:rsidTr="00BE1437">
              <w:tc>
                <w:tcPr>
                  <w:tcW w:w="3337" w:type="dxa"/>
                </w:tcPr>
                <w:p w:rsidR="00E0787A" w:rsidRDefault="00E0787A" w:rsidP="002C6C7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Сычева </w:t>
                  </w:r>
                </w:p>
                <w:p w:rsidR="00E0787A" w:rsidRPr="00D93432" w:rsidRDefault="00E0787A" w:rsidP="002C6C7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Марина Леонидовна</w:t>
                  </w:r>
                </w:p>
              </w:tc>
              <w:tc>
                <w:tcPr>
                  <w:tcW w:w="425" w:type="dxa"/>
                </w:tcPr>
                <w:p w:rsidR="00E0787A" w:rsidRPr="00D93432" w:rsidRDefault="0043023C" w:rsidP="002C6C74">
                  <w:pPr>
                    <w:spacing w:line="240" w:lineRule="atLeast"/>
                    <w:rPr>
                      <w:spacing w:val="-1"/>
                      <w:sz w:val="28"/>
                      <w:szCs w:val="28"/>
                    </w:rPr>
                  </w:pPr>
                  <w:r>
                    <w:rPr>
                      <w:spacing w:val="-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274" w:type="dxa"/>
                </w:tcPr>
                <w:p w:rsidR="00E0787A" w:rsidRPr="00D93432" w:rsidRDefault="00E0787A" w:rsidP="00E0787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  <w:proofErr w:type="gramStart"/>
                  <w:r w:rsidRPr="00D93432">
                    <w:rPr>
                      <w:sz w:val="28"/>
                      <w:szCs w:val="28"/>
                    </w:rPr>
                    <w:t>представитель</w:t>
                  </w:r>
                  <w:proofErr w:type="gramEnd"/>
                  <w:r w:rsidRPr="00D93432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Калининского сельского</w:t>
                  </w:r>
                  <w:r w:rsidRPr="00D93432">
                    <w:rPr>
                      <w:sz w:val="28"/>
                      <w:szCs w:val="28"/>
                    </w:rPr>
                    <w:t xml:space="preserve"> поселения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D93432">
                    <w:rPr>
                      <w:sz w:val="28"/>
                      <w:szCs w:val="28"/>
                    </w:rPr>
                    <w:t xml:space="preserve"> (по согласованию);</w:t>
                  </w:r>
                </w:p>
              </w:tc>
            </w:tr>
            <w:tr w:rsidR="00E0787A" w:rsidTr="00BE1437">
              <w:tc>
                <w:tcPr>
                  <w:tcW w:w="3337" w:type="dxa"/>
                </w:tcPr>
                <w:p w:rsidR="00E0787A" w:rsidRDefault="00E0787A" w:rsidP="002C6C7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Скачко</w:t>
                  </w:r>
                </w:p>
                <w:p w:rsidR="00E0787A" w:rsidRPr="00D93432" w:rsidRDefault="00E0787A" w:rsidP="002C6C7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Ольга Алексеевна</w:t>
                  </w:r>
                </w:p>
              </w:tc>
              <w:tc>
                <w:tcPr>
                  <w:tcW w:w="425" w:type="dxa"/>
                </w:tcPr>
                <w:p w:rsidR="00E0787A" w:rsidRPr="00D93432" w:rsidRDefault="0043023C" w:rsidP="002C6C74">
                  <w:pPr>
                    <w:spacing w:line="240" w:lineRule="atLeast"/>
                    <w:rPr>
                      <w:spacing w:val="-1"/>
                      <w:sz w:val="28"/>
                      <w:szCs w:val="28"/>
                    </w:rPr>
                  </w:pPr>
                  <w:r>
                    <w:rPr>
                      <w:spacing w:val="-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274" w:type="dxa"/>
                </w:tcPr>
                <w:p w:rsidR="00E0787A" w:rsidRPr="00D93432" w:rsidRDefault="00E0787A" w:rsidP="00E0787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  <w:proofErr w:type="gramStart"/>
                  <w:r w:rsidRPr="00D93432">
                    <w:rPr>
                      <w:sz w:val="28"/>
                      <w:szCs w:val="28"/>
                    </w:rPr>
                    <w:t>представитель</w:t>
                  </w:r>
                  <w:proofErr w:type="gramEnd"/>
                  <w:r w:rsidRPr="00D93432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Маркинского сельского</w:t>
                  </w:r>
                  <w:r w:rsidRPr="00D93432">
                    <w:rPr>
                      <w:sz w:val="28"/>
                      <w:szCs w:val="28"/>
                    </w:rPr>
                    <w:t xml:space="preserve"> поселения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D93432">
                    <w:rPr>
                      <w:sz w:val="28"/>
                      <w:szCs w:val="28"/>
                    </w:rPr>
                    <w:t xml:space="preserve"> (по согласованию);</w:t>
                  </w:r>
                </w:p>
              </w:tc>
            </w:tr>
            <w:tr w:rsidR="00E0787A" w:rsidTr="00BE1437">
              <w:tc>
                <w:tcPr>
                  <w:tcW w:w="3337" w:type="dxa"/>
                </w:tcPr>
                <w:p w:rsidR="00E0787A" w:rsidRDefault="00E0787A" w:rsidP="002C6C7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Чернова</w:t>
                  </w:r>
                </w:p>
                <w:p w:rsidR="00E0787A" w:rsidRPr="00D93432" w:rsidRDefault="00E0787A" w:rsidP="002C6C7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Виктория Владимировна</w:t>
                  </w:r>
                </w:p>
              </w:tc>
              <w:tc>
                <w:tcPr>
                  <w:tcW w:w="425" w:type="dxa"/>
                </w:tcPr>
                <w:p w:rsidR="00E0787A" w:rsidRPr="00D93432" w:rsidRDefault="0043023C" w:rsidP="002C6C74">
                  <w:pPr>
                    <w:spacing w:line="240" w:lineRule="atLeast"/>
                    <w:rPr>
                      <w:spacing w:val="-1"/>
                      <w:sz w:val="28"/>
                      <w:szCs w:val="28"/>
                    </w:rPr>
                  </w:pPr>
                  <w:r>
                    <w:rPr>
                      <w:spacing w:val="-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274" w:type="dxa"/>
                </w:tcPr>
                <w:p w:rsidR="00E0787A" w:rsidRPr="00D93432" w:rsidRDefault="00E0787A" w:rsidP="00E0787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  <w:proofErr w:type="gramStart"/>
                  <w:r w:rsidRPr="00D93432">
                    <w:rPr>
                      <w:sz w:val="28"/>
                      <w:szCs w:val="28"/>
                    </w:rPr>
                    <w:t>представитель</w:t>
                  </w:r>
                  <w:proofErr w:type="gramEnd"/>
                  <w:r w:rsidRPr="00D93432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Цимлянского городского</w:t>
                  </w:r>
                  <w:r w:rsidRPr="00D93432">
                    <w:rPr>
                      <w:sz w:val="28"/>
                      <w:szCs w:val="28"/>
                    </w:rPr>
                    <w:t xml:space="preserve"> поселения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D93432">
                    <w:rPr>
                      <w:sz w:val="28"/>
                      <w:szCs w:val="28"/>
                    </w:rPr>
                    <w:t xml:space="preserve"> (по согласованию);</w:t>
                  </w:r>
                </w:p>
              </w:tc>
            </w:tr>
            <w:tr w:rsidR="00E0787A" w:rsidTr="00BE1437">
              <w:tc>
                <w:tcPr>
                  <w:tcW w:w="3337" w:type="dxa"/>
                </w:tcPr>
                <w:p w:rsidR="00E0787A" w:rsidRDefault="00E0787A" w:rsidP="002C6C7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Гуляев </w:t>
                  </w:r>
                </w:p>
                <w:p w:rsidR="00E0787A" w:rsidRPr="00D93432" w:rsidRDefault="00E0787A" w:rsidP="002C6C7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Александр Дмитриевич</w:t>
                  </w:r>
                </w:p>
              </w:tc>
              <w:tc>
                <w:tcPr>
                  <w:tcW w:w="425" w:type="dxa"/>
                </w:tcPr>
                <w:p w:rsidR="00E0787A" w:rsidRPr="00D93432" w:rsidRDefault="0043023C" w:rsidP="002C6C74">
                  <w:pPr>
                    <w:spacing w:line="240" w:lineRule="atLeast"/>
                    <w:rPr>
                      <w:spacing w:val="-1"/>
                      <w:sz w:val="28"/>
                      <w:szCs w:val="28"/>
                    </w:rPr>
                  </w:pPr>
                  <w:r>
                    <w:rPr>
                      <w:spacing w:val="-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274" w:type="dxa"/>
                </w:tcPr>
                <w:p w:rsidR="00E0787A" w:rsidRPr="00D93432" w:rsidRDefault="00E0787A" w:rsidP="002C6C74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  <w:proofErr w:type="gramStart"/>
                  <w:r w:rsidRPr="00D93432">
                    <w:rPr>
                      <w:sz w:val="28"/>
                      <w:szCs w:val="28"/>
                    </w:rPr>
                    <w:t>представитель</w:t>
                  </w:r>
                  <w:proofErr w:type="gramEnd"/>
                  <w:r w:rsidRPr="00D93432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Цимлянского городского</w:t>
                  </w:r>
                  <w:r w:rsidRPr="00D93432">
                    <w:rPr>
                      <w:sz w:val="28"/>
                      <w:szCs w:val="28"/>
                    </w:rPr>
                    <w:t xml:space="preserve"> поселения</w:t>
                  </w:r>
                  <w:r>
                    <w:rPr>
                      <w:sz w:val="28"/>
                      <w:szCs w:val="28"/>
                    </w:rPr>
                    <w:t xml:space="preserve">  (по согласованию).</w:t>
                  </w:r>
                </w:p>
              </w:tc>
            </w:tr>
          </w:tbl>
          <w:p w:rsidR="002C6C74" w:rsidRDefault="002C6C74" w:rsidP="002C6C74">
            <w:pPr>
              <w:tabs>
                <w:tab w:val="left" w:pos="2415"/>
              </w:tabs>
              <w:jc w:val="center"/>
              <w:rPr>
                <w:sz w:val="28"/>
                <w:szCs w:val="28"/>
              </w:rPr>
            </w:pPr>
          </w:p>
          <w:p w:rsidR="002C6C74" w:rsidRDefault="002C6C74" w:rsidP="002C6C74">
            <w:pPr>
              <w:tabs>
                <w:tab w:val="left" w:pos="2415"/>
              </w:tabs>
              <w:jc w:val="center"/>
              <w:rPr>
                <w:sz w:val="28"/>
                <w:szCs w:val="28"/>
              </w:rPr>
            </w:pPr>
          </w:p>
          <w:p w:rsidR="002C6C74" w:rsidRDefault="00E0787A" w:rsidP="002C6C74">
            <w:pPr>
              <w:tabs>
                <w:tab w:val="left" w:pos="24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                                         А.В. Кулик</w:t>
            </w:r>
          </w:p>
          <w:p w:rsidR="00E92091" w:rsidRPr="00E92091" w:rsidRDefault="00E92091" w:rsidP="00E0787A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</w:tbl>
    <w:p w:rsidR="00D93432" w:rsidRDefault="00D93432" w:rsidP="002C6C74">
      <w:pPr>
        <w:rPr>
          <w:sz w:val="28"/>
          <w:szCs w:val="28"/>
        </w:rPr>
      </w:pPr>
    </w:p>
    <w:sectPr w:rsidR="00D93432" w:rsidSect="00BF163D">
      <w:footerReference w:type="default" r:id="rId9"/>
      <w:pgSz w:w="11906" w:h="16838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676" w:rsidRDefault="00360676" w:rsidP="00B22DC8">
      <w:r>
        <w:separator/>
      </w:r>
    </w:p>
  </w:endnote>
  <w:endnote w:type="continuationSeparator" w:id="0">
    <w:p w:rsidR="00360676" w:rsidRDefault="00360676" w:rsidP="00B22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DC8" w:rsidRPr="00B22DC8" w:rsidRDefault="00B22DC8">
    <w:pPr>
      <w:pStyle w:val="aa"/>
      <w:jc w:val="right"/>
      <w:rPr>
        <w:sz w:val="24"/>
        <w:szCs w:val="24"/>
      </w:rPr>
    </w:pPr>
    <w:r w:rsidRPr="00B22DC8">
      <w:rPr>
        <w:sz w:val="24"/>
        <w:szCs w:val="24"/>
      </w:rPr>
      <w:fldChar w:fldCharType="begin"/>
    </w:r>
    <w:r w:rsidRPr="00B22DC8">
      <w:rPr>
        <w:sz w:val="24"/>
        <w:szCs w:val="24"/>
      </w:rPr>
      <w:instrText>PAGE   \* MERGEFORMAT</w:instrText>
    </w:r>
    <w:r w:rsidRPr="00B22DC8">
      <w:rPr>
        <w:sz w:val="24"/>
        <w:szCs w:val="24"/>
      </w:rPr>
      <w:fldChar w:fldCharType="separate"/>
    </w:r>
    <w:r w:rsidR="00BE1437">
      <w:rPr>
        <w:noProof/>
        <w:sz w:val="24"/>
        <w:szCs w:val="24"/>
      </w:rPr>
      <w:t>2</w:t>
    </w:r>
    <w:r w:rsidRPr="00B22DC8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676" w:rsidRDefault="00360676" w:rsidP="00B22DC8">
      <w:r>
        <w:separator/>
      </w:r>
    </w:p>
  </w:footnote>
  <w:footnote w:type="continuationSeparator" w:id="0">
    <w:p w:rsidR="00360676" w:rsidRDefault="00360676" w:rsidP="00B22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DB2186D"/>
    <w:multiLevelType w:val="hybridMultilevel"/>
    <w:tmpl w:val="97BEF264"/>
    <w:lvl w:ilvl="0" w:tplc="D1C89C3E">
      <w:start w:val="1"/>
      <w:numFmt w:val="decimal"/>
      <w:suff w:val="space"/>
      <w:lvlText w:val="%1."/>
      <w:lvlJc w:val="left"/>
      <w:pPr>
        <w:ind w:left="885" w:hanging="435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17CF166F"/>
    <w:multiLevelType w:val="multilevel"/>
    <w:tmpl w:val="8A3C83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color w:val="auto"/>
      </w:rPr>
    </w:lvl>
  </w:abstractNum>
  <w:abstractNum w:abstractNumId="6">
    <w:nsid w:val="243C4579"/>
    <w:multiLevelType w:val="hybridMultilevel"/>
    <w:tmpl w:val="8DC2DF12"/>
    <w:lvl w:ilvl="0" w:tplc="88FE1F5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275769C"/>
    <w:multiLevelType w:val="multilevel"/>
    <w:tmpl w:val="17E63EF8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5AF64A12"/>
    <w:multiLevelType w:val="hybridMultilevel"/>
    <w:tmpl w:val="4008BD92"/>
    <w:lvl w:ilvl="0" w:tplc="0E0E725A">
      <w:start w:val="1"/>
      <w:numFmt w:val="decimal"/>
      <w:lvlText w:val="%1."/>
      <w:lvlJc w:val="left"/>
      <w:pPr>
        <w:ind w:left="1065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1D6105B"/>
    <w:multiLevelType w:val="hybridMultilevel"/>
    <w:tmpl w:val="60A6526A"/>
    <w:lvl w:ilvl="0" w:tplc="1C123E82">
      <w:start w:val="3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93B3CD3"/>
    <w:multiLevelType w:val="hybridMultilevel"/>
    <w:tmpl w:val="22187AAC"/>
    <w:lvl w:ilvl="0" w:tplc="6D745E5A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1A22BC4"/>
    <w:multiLevelType w:val="multilevel"/>
    <w:tmpl w:val="AF3632B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8"/>
  </w:num>
  <w:num w:numId="5">
    <w:abstractNumId w:val="0"/>
    <w:lvlOverride w:ilvl="0">
      <w:startOverride w:val="5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FE5"/>
    <w:rsid w:val="00013BFD"/>
    <w:rsid w:val="00022DE6"/>
    <w:rsid w:val="00025E79"/>
    <w:rsid w:val="000336A8"/>
    <w:rsid w:val="0003683F"/>
    <w:rsid w:val="00037944"/>
    <w:rsid w:val="00052EF6"/>
    <w:rsid w:val="00055DC8"/>
    <w:rsid w:val="000606AC"/>
    <w:rsid w:val="00094279"/>
    <w:rsid w:val="000C0629"/>
    <w:rsid w:val="000C64F7"/>
    <w:rsid w:val="000E7822"/>
    <w:rsid w:val="00141AF4"/>
    <w:rsid w:val="00174BDB"/>
    <w:rsid w:val="0019454F"/>
    <w:rsid w:val="001B085D"/>
    <w:rsid w:val="001B6E65"/>
    <w:rsid w:val="001E2ECC"/>
    <w:rsid w:val="001F02DD"/>
    <w:rsid w:val="00204722"/>
    <w:rsid w:val="0022534B"/>
    <w:rsid w:val="00231CD3"/>
    <w:rsid w:val="002513B2"/>
    <w:rsid w:val="00270D38"/>
    <w:rsid w:val="002953A4"/>
    <w:rsid w:val="002A1D55"/>
    <w:rsid w:val="002A223D"/>
    <w:rsid w:val="002A2EF7"/>
    <w:rsid w:val="002A38C4"/>
    <w:rsid w:val="002C4EBC"/>
    <w:rsid w:val="002C64EE"/>
    <w:rsid w:val="002C6951"/>
    <w:rsid w:val="002C6C74"/>
    <w:rsid w:val="002D26EA"/>
    <w:rsid w:val="002E68EF"/>
    <w:rsid w:val="00324081"/>
    <w:rsid w:val="00351223"/>
    <w:rsid w:val="0035489A"/>
    <w:rsid w:val="003576C8"/>
    <w:rsid w:val="00360676"/>
    <w:rsid w:val="00382AE1"/>
    <w:rsid w:val="00396F34"/>
    <w:rsid w:val="003A47CC"/>
    <w:rsid w:val="003B180E"/>
    <w:rsid w:val="003B2185"/>
    <w:rsid w:val="003B4CFE"/>
    <w:rsid w:val="003B76EE"/>
    <w:rsid w:val="003C3115"/>
    <w:rsid w:val="003D36FB"/>
    <w:rsid w:val="003D5ACA"/>
    <w:rsid w:val="003E4450"/>
    <w:rsid w:val="00401802"/>
    <w:rsid w:val="00416EEF"/>
    <w:rsid w:val="00421B0E"/>
    <w:rsid w:val="0043023C"/>
    <w:rsid w:val="00436295"/>
    <w:rsid w:val="004368F8"/>
    <w:rsid w:val="0045705C"/>
    <w:rsid w:val="00473EF2"/>
    <w:rsid w:val="004A082D"/>
    <w:rsid w:val="004A0A5A"/>
    <w:rsid w:val="004E1162"/>
    <w:rsid w:val="004F5A14"/>
    <w:rsid w:val="00501C8B"/>
    <w:rsid w:val="00502020"/>
    <w:rsid w:val="00511105"/>
    <w:rsid w:val="0052729B"/>
    <w:rsid w:val="00541DC8"/>
    <w:rsid w:val="00542BEA"/>
    <w:rsid w:val="00552762"/>
    <w:rsid w:val="005B10E0"/>
    <w:rsid w:val="005B6E66"/>
    <w:rsid w:val="005B76A5"/>
    <w:rsid w:val="005C6384"/>
    <w:rsid w:val="00602182"/>
    <w:rsid w:val="00607B90"/>
    <w:rsid w:val="0061014F"/>
    <w:rsid w:val="006139ED"/>
    <w:rsid w:val="00634E1E"/>
    <w:rsid w:val="00635638"/>
    <w:rsid w:val="00644FE5"/>
    <w:rsid w:val="00656FD1"/>
    <w:rsid w:val="00660686"/>
    <w:rsid w:val="006759DB"/>
    <w:rsid w:val="006864E8"/>
    <w:rsid w:val="00695663"/>
    <w:rsid w:val="00697EB6"/>
    <w:rsid w:val="006A7521"/>
    <w:rsid w:val="006B2ABA"/>
    <w:rsid w:val="006C78AD"/>
    <w:rsid w:val="006D5400"/>
    <w:rsid w:val="006E7C9D"/>
    <w:rsid w:val="006F041B"/>
    <w:rsid w:val="006F1FA9"/>
    <w:rsid w:val="007316C1"/>
    <w:rsid w:val="00756794"/>
    <w:rsid w:val="00757DF3"/>
    <w:rsid w:val="00782BAB"/>
    <w:rsid w:val="00786CD5"/>
    <w:rsid w:val="00791C03"/>
    <w:rsid w:val="007922D5"/>
    <w:rsid w:val="00794674"/>
    <w:rsid w:val="00795F8F"/>
    <w:rsid w:val="007A23AF"/>
    <w:rsid w:val="007B46FB"/>
    <w:rsid w:val="007D0857"/>
    <w:rsid w:val="007D4309"/>
    <w:rsid w:val="00824CBA"/>
    <w:rsid w:val="00863FBE"/>
    <w:rsid w:val="00886945"/>
    <w:rsid w:val="0089120B"/>
    <w:rsid w:val="008A3CDD"/>
    <w:rsid w:val="008C5952"/>
    <w:rsid w:val="008D324B"/>
    <w:rsid w:val="008D7590"/>
    <w:rsid w:val="008F77FA"/>
    <w:rsid w:val="0090437B"/>
    <w:rsid w:val="00904B19"/>
    <w:rsid w:val="0091049B"/>
    <w:rsid w:val="009332BD"/>
    <w:rsid w:val="00973938"/>
    <w:rsid w:val="00980705"/>
    <w:rsid w:val="009A26DE"/>
    <w:rsid w:val="009B0568"/>
    <w:rsid w:val="009B3E4B"/>
    <w:rsid w:val="009B5688"/>
    <w:rsid w:val="009B5D16"/>
    <w:rsid w:val="009C394F"/>
    <w:rsid w:val="009D4AEA"/>
    <w:rsid w:val="009E1F1C"/>
    <w:rsid w:val="00A026A6"/>
    <w:rsid w:val="00A21320"/>
    <w:rsid w:val="00A23C3B"/>
    <w:rsid w:val="00A31AE0"/>
    <w:rsid w:val="00A72B3F"/>
    <w:rsid w:val="00A82ACC"/>
    <w:rsid w:val="00AC7F9F"/>
    <w:rsid w:val="00AD312D"/>
    <w:rsid w:val="00B03A44"/>
    <w:rsid w:val="00B11FC9"/>
    <w:rsid w:val="00B1520B"/>
    <w:rsid w:val="00B17F53"/>
    <w:rsid w:val="00B22DC8"/>
    <w:rsid w:val="00B2787B"/>
    <w:rsid w:val="00B4306D"/>
    <w:rsid w:val="00B571CF"/>
    <w:rsid w:val="00B74F65"/>
    <w:rsid w:val="00B95A35"/>
    <w:rsid w:val="00B97036"/>
    <w:rsid w:val="00BC0072"/>
    <w:rsid w:val="00BE1437"/>
    <w:rsid w:val="00BE21A8"/>
    <w:rsid w:val="00BE5C47"/>
    <w:rsid w:val="00BE6EB7"/>
    <w:rsid w:val="00BF163D"/>
    <w:rsid w:val="00BF3F57"/>
    <w:rsid w:val="00C1666F"/>
    <w:rsid w:val="00C46198"/>
    <w:rsid w:val="00C47CDD"/>
    <w:rsid w:val="00C55208"/>
    <w:rsid w:val="00C6425F"/>
    <w:rsid w:val="00C6642A"/>
    <w:rsid w:val="00C73FBD"/>
    <w:rsid w:val="00C77B0E"/>
    <w:rsid w:val="00C92810"/>
    <w:rsid w:val="00C96296"/>
    <w:rsid w:val="00CA3FED"/>
    <w:rsid w:val="00CB2C50"/>
    <w:rsid w:val="00CE45BA"/>
    <w:rsid w:val="00CF0BA8"/>
    <w:rsid w:val="00CF59EF"/>
    <w:rsid w:val="00CF772F"/>
    <w:rsid w:val="00D05093"/>
    <w:rsid w:val="00D0512C"/>
    <w:rsid w:val="00D40E2E"/>
    <w:rsid w:val="00D45BF6"/>
    <w:rsid w:val="00D535AD"/>
    <w:rsid w:val="00D63AA1"/>
    <w:rsid w:val="00D65C56"/>
    <w:rsid w:val="00D71B8B"/>
    <w:rsid w:val="00D7235D"/>
    <w:rsid w:val="00D74E94"/>
    <w:rsid w:val="00D76035"/>
    <w:rsid w:val="00D768EB"/>
    <w:rsid w:val="00D8178C"/>
    <w:rsid w:val="00D845CF"/>
    <w:rsid w:val="00D93432"/>
    <w:rsid w:val="00DA25C4"/>
    <w:rsid w:val="00DC28E4"/>
    <w:rsid w:val="00DE1591"/>
    <w:rsid w:val="00DE2AB7"/>
    <w:rsid w:val="00DE74E8"/>
    <w:rsid w:val="00E063E0"/>
    <w:rsid w:val="00E0787A"/>
    <w:rsid w:val="00E15863"/>
    <w:rsid w:val="00E32D31"/>
    <w:rsid w:val="00E53E50"/>
    <w:rsid w:val="00E62230"/>
    <w:rsid w:val="00E74B9C"/>
    <w:rsid w:val="00E77795"/>
    <w:rsid w:val="00E92091"/>
    <w:rsid w:val="00ED208D"/>
    <w:rsid w:val="00ED2142"/>
    <w:rsid w:val="00F04614"/>
    <w:rsid w:val="00F36F23"/>
    <w:rsid w:val="00F37C96"/>
    <w:rsid w:val="00F5114F"/>
    <w:rsid w:val="00F51F0F"/>
    <w:rsid w:val="00F72C7C"/>
    <w:rsid w:val="00F80473"/>
    <w:rsid w:val="00F84DA0"/>
    <w:rsid w:val="00F97781"/>
    <w:rsid w:val="00FA264D"/>
    <w:rsid w:val="00FE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70F16-3584-497D-B453-7ED5792F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FE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4FE5"/>
    <w:rPr>
      <w:rFonts w:eastAsia="Times New Roman"/>
      <w:sz w:val="22"/>
      <w:szCs w:val="22"/>
    </w:rPr>
  </w:style>
  <w:style w:type="character" w:styleId="a4">
    <w:name w:val="Hyperlink"/>
    <w:uiPriority w:val="99"/>
    <w:unhideWhenUsed/>
    <w:rsid w:val="00644F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4FE5"/>
    <w:rPr>
      <w:rFonts w:ascii="Tahoma" w:eastAsia="Calibri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644FE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5C638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D768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CF0BA8"/>
  </w:style>
  <w:style w:type="paragraph" w:customStyle="1" w:styleId="10">
    <w:name w:val="Знак1"/>
    <w:basedOn w:val="a"/>
    <w:rsid w:val="006A752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pple-converted-space">
    <w:name w:val="apple-converted-space"/>
    <w:rsid w:val="001B6E65"/>
  </w:style>
  <w:style w:type="paragraph" w:customStyle="1" w:styleId="Default">
    <w:name w:val="Default"/>
    <w:rsid w:val="00B9703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8">
    <w:name w:val="header"/>
    <w:basedOn w:val="a"/>
    <w:link w:val="a9"/>
    <w:uiPriority w:val="99"/>
    <w:unhideWhenUsed/>
    <w:rsid w:val="00B22D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B22DC8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B22D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B22DC8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0C64F7"/>
    <w:pPr>
      <w:ind w:left="720"/>
      <w:contextualSpacing/>
    </w:pPr>
  </w:style>
  <w:style w:type="paragraph" w:customStyle="1" w:styleId="description">
    <w:name w:val="description"/>
    <w:basedOn w:val="a"/>
    <w:rsid w:val="000C64F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55B12-D84B-4137-A3FD-70B20F985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cp:keywords/>
  <cp:lastModifiedBy>User 04</cp:lastModifiedBy>
  <cp:revision>13</cp:revision>
  <cp:lastPrinted>2022-06-06T10:27:00Z</cp:lastPrinted>
  <dcterms:created xsi:type="dcterms:W3CDTF">2023-09-25T10:49:00Z</dcterms:created>
  <dcterms:modified xsi:type="dcterms:W3CDTF">2023-09-27T06:08:00Z</dcterms:modified>
</cp:coreProperties>
</file>