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6CF" w:rsidRPr="002C7810" w:rsidRDefault="00932FD4" w:rsidP="002D6C75">
      <w:pPr>
        <w:pStyle w:val="a4"/>
        <w:jc w:val="center"/>
        <w:rPr>
          <w:rFonts w:ascii="Times New Roman" w:hAnsi="Times New Roman"/>
          <w:color w:val="auto"/>
          <w:sz w:val="28"/>
          <w:szCs w:val="28"/>
        </w:rPr>
      </w:pPr>
      <w:r w:rsidRPr="002C7810">
        <w:rPr>
          <w:rFonts w:ascii="Times New Roman" w:hAnsi="Times New Roman"/>
          <w:b/>
          <w:noProof/>
          <w:color w:val="auto"/>
          <w:sz w:val="28"/>
          <w:szCs w:val="28"/>
        </w:rPr>
        <w:drawing>
          <wp:inline distT="0" distB="0" distL="0" distR="0">
            <wp:extent cx="48577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6CF" w:rsidRPr="00D9428B" w:rsidRDefault="00CB26CF" w:rsidP="002D6C75">
      <w:pPr>
        <w:pStyle w:val="a4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B26CF" w:rsidRPr="002C7810" w:rsidRDefault="00CB26CF" w:rsidP="002D6C75">
      <w:pPr>
        <w:pStyle w:val="a4"/>
        <w:jc w:val="center"/>
        <w:rPr>
          <w:rFonts w:ascii="Times New Roman" w:hAnsi="Times New Roman"/>
          <w:b/>
          <w:caps/>
          <w:color w:val="auto"/>
          <w:sz w:val="28"/>
          <w:szCs w:val="28"/>
        </w:rPr>
      </w:pPr>
      <w:r w:rsidRPr="002C7810">
        <w:rPr>
          <w:rFonts w:ascii="Times New Roman" w:hAnsi="Times New Roman"/>
          <w:b/>
          <w:caps/>
          <w:color w:val="auto"/>
          <w:sz w:val="28"/>
          <w:szCs w:val="28"/>
        </w:rPr>
        <w:t>администрациЯ Цимлянского района</w:t>
      </w:r>
    </w:p>
    <w:p w:rsidR="00CB26CF" w:rsidRPr="00D9428B" w:rsidRDefault="00CB26CF" w:rsidP="002D6C75">
      <w:pPr>
        <w:pStyle w:val="a4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CB26CF" w:rsidRPr="002C7810" w:rsidRDefault="00CB26CF" w:rsidP="002D6C75">
      <w:pPr>
        <w:pStyle w:val="a4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C7810">
        <w:rPr>
          <w:rFonts w:ascii="Times New Roman" w:hAnsi="Times New Roman"/>
          <w:b/>
          <w:bCs/>
          <w:color w:val="auto"/>
          <w:sz w:val="28"/>
          <w:szCs w:val="28"/>
        </w:rPr>
        <w:t>ПОСТАНОВЛЕНИЕ</w:t>
      </w:r>
    </w:p>
    <w:p w:rsidR="00D54664" w:rsidRPr="00D9428B" w:rsidRDefault="00D54664" w:rsidP="002D6C75">
      <w:pPr>
        <w:jc w:val="both"/>
        <w:rPr>
          <w:sz w:val="28"/>
          <w:szCs w:val="28"/>
        </w:rPr>
      </w:pPr>
    </w:p>
    <w:p w:rsidR="00CB26CF" w:rsidRPr="002C7810" w:rsidRDefault="002D6C75" w:rsidP="002D6C75">
      <w:pPr>
        <w:jc w:val="both"/>
        <w:rPr>
          <w:sz w:val="28"/>
          <w:szCs w:val="28"/>
        </w:rPr>
      </w:pPr>
      <w:r w:rsidRPr="002C7810">
        <w:rPr>
          <w:sz w:val="28"/>
          <w:szCs w:val="28"/>
        </w:rPr>
        <w:t>__</w:t>
      </w:r>
      <w:r w:rsidR="00CB26CF" w:rsidRPr="002C7810">
        <w:rPr>
          <w:sz w:val="28"/>
          <w:szCs w:val="28"/>
        </w:rPr>
        <w:t>.</w:t>
      </w:r>
      <w:r w:rsidR="00185FDD">
        <w:rPr>
          <w:sz w:val="28"/>
          <w:szCs w:val="28"/>
        </w:rPr>
        <w:t>0</w:t>
      </w:r>
      <w:r w:rsidR="00174D4D">
        <w:rPr>
          <w:sz w:val="28"/>
          <w:szCs w:val="28"/>
        </w:rPr>
        <w:t>9</w:t>
      </w:r>
      <w:r w:rsidR="00CB26CF" w:rsidRPr="002C7810">
        <w:rPr>
          <w:sz w:val="28"/>
          <w:szCs w:val="28"/>
        </w:rPr>
        <w:t>.20</w:t>
      </w:r>
      <w:r w:rsidR="00545B29" w:rsidRPr="002C7810">
        <w:rPr>
          <w:sz w:val="28"/>
          <w:szCs w:val="28"/>
        </w:rPr>
        <w:t>2</w:t>
      </w:r>
      <w:r w:rsidR="00185FDD">
        <w:rPr>
          <w:sz w:val="28"/>
          <w:szCs w:val="28"/>
        </w:rPr>
        <w:t xml:space="preserve">2                                      </w:t>
      </w:r>
      <w:r w:rsidR="00CB26CF" w:rsidRPr="002C7810">
        <w:rPr>
          <w:sz w:val="28"/>
          <w:szCs w:val="28"/>
        </w:rPr>
        <w:tab/>
        <w:t xml:space="preserve">№ </w:t>
      </w:r>
      <w:r w:rsidRPr="002C7810">
        <w:rPr>
          <w:sz w:val="28"/>
          <w:szCs w:val="28"/>
        </w:rPr>
        <w:t>___</w:t>
      </w:r>
      <w:r w:rsidR="00CB26CF" w:rsidRPr="002C7810">
        <w:rPr>
          <w:sz w:val="28"/>
          <w:szCs w:val="28"/>
        </w:rPr>
        <w:t xml:space="preserve">         </w:t>
      </w:r>
      <w:r w:rsidR="00185FDD">
        <w:rPr>
          <w:sz w:val="28"/>
          <w:szCs w:val="28"/>
        </w:rPr>
        <w:t xml:space="preserve">                                   </w:t>
      </w:r>
      <w:r w:rsidR="00CB26CF" w:rsidRPr="002C7810">
        <w:rPr>
          <w:sz w:val="28"/>
          <w:szCs w:val="28"/>
        </w:rPr>
        <w:t>г. Цимлянск</w:t>
      </w:r>
    </w:p>
    <w:p w:rsidR="0021356B" w:rsidRPr="00D9428B" w:rsidRDefault="0021356B" w:rsidP="002D6C75">
      <w:pPr>
        <w:jc w:val="both"/>
        <w:rPr>
          <w:sz w:val="28"/>
          <w:szCs w:val="28"/>
        </w:rPr>
      </w:pPr>
    </w:p>
    <w:p w:rsidR="004C17C3" w:rsidRDefault="002D6C75" w:rsidP="00F13664">
      <w:pPr>
        <w:ind w:right="3684"/>
        <w:jc w:val="both"/>
        <w:rPr>
          <w:sz w:val="28"/>
          <w:szCs w:val="28"/>
        </w:rPr>
      </w:pPr>
      <w:r w:rsidRPr="002C7810">
        <w:rPr>
          <w:sz w:val="28"/>
          <w:szCs w:val="28"/>
        </w:rPr>
        <w:t>О вне</w:t>
      </w:r>
      <w:r w:rsidR="00F13664">
        <w:rPr>
          <w:sz w:val="28"/>
          <w:szCs w:val="28"/>
        </w:rPr>
        <w:t xml:space="preserve">сении изменений в постановление </w:t>
      </w:r>
      <w:r w:rsidR="00D415F3" w:rsidRPr="002C7810">
        <w:rPr>
          <w:sz w:val="28"/>
          <w:szCs w:val="28"/>
        </w:rPr>
        <w:t>Администрации Цимлянского района</w:t>
      </w:r>
      <w:r w:rsidR="00185FDD">
        <w:rPr>
          <w:sz w:val="28"/>
          <w:szCs w:val="28"/>
        </w:rPr>
        <w:t xml:space="preserve"> </w:t>
      </w:r>
      <w:r w:rsidR="00D415F3" w:rsidRPr="002C7810">
        <w:rPr>
          <w:sz w:val="28"/>
          <w:szCs w:val="28"/>
        </w:rPr>
        <w:t xml:space="preserve">от </w:t>
      </w:r>
      <w:r w:rsidR="00054F80" w:rsidRPr="002C7810">
        <w:rPr>
          <w:sz w:val="28"/>
          <w:szCs w:val="28"/>
        </w:rPr>
        <w:t>14</w:t>
      </w:r>
      <w:r w:rsidR="007A2F4C" w:rsidRPr="002C7810">
        <w:rPr>
          <w:sz w:val="28"/>
          <w:szCs w:val="28"/>
        </w:rPr>
        <w:t>.0</w:t>
      </w:r>
      <w:r w:rsidR="00054F80" w:rsidRPr="002C7810">
        <w:rPr>
          <w:sz w:val="28"/>
          <w:szCs w:val="28"/>
        </w:rPr>
        <w:t>9</w:t>
      </w:r>
      <w:r w:rsidR="007A2F4C" w:rsidRPr="002C7810">
        <w:rPr>
          <w:sz w:val="28"/>
          <w:szCs w:val="28"/>
        </w:rPr>
        <w:t>.201</w:t>
      </w:r>
      <w:r w:rsidR="00054F80" w:rsidRPr="002C7810">
        <w:rPr>
          <w:sz w:val="28"/>
          <w:szCs w:val="28"/>
        </w:rPr>
        <w:t>7</w:t>
      </w:r>
      <w:r w:rsidR="007A2F4C" w:rsidRPr="002C7810">
        <w:rPr>
          <w:sz w:val="28"/>
          <w:szCs w:val="28"/>
        </w:rPr>
        <w:t xml:space="preserve"> № </w:t>
      </w:r>
      <w:r w:rsidR="00054F80" w:rsidRPr="002C7810">
        <w:rPr>
          <w:sz w:val="28"/>
          <w:szCs w:val="28"/>
        </w:rPr>
        <w:t xml:space="preserve">594 </w:t>
      </w:r>
      <w:r w:rsidRPr="002C7810">
        <w:rPr>
          <w:sz w:val="28"/>
          <w:szCs w:val="28"/>
        </w:rPr>
        <w:t>«</w:t>
      </w:r>
      <w:r w:rsidR="00054F80" w:rsidRPr="002C7810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185FDD" w:rsidRPr="00D9428B" w:rsidRDefault="00185FDD" w:rsidP="00185FDD">
      <w:pPr>
        <w:tabs>
          <w:tab w:val="left" w:pos="4820"/>
        </w:tabs>
        <w:ind w:right="4818"/>
        <w:jc w:val="both"/>
        <w:rPr>
          <w:b/>
          <w:sz w:val="28"/>
          <w:szCs w:val="28"/>
        </w:rPr>
      </w:pPr>
    </w:p>
    <w:p w:rsidR="004C17C3" w:rsidRPr="002C7810" w:rsidRDefault="00D9428B" w:rsidP="002D6C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CF7102">
        <w:rPr>
          <w:sz w:val="28"/>
          <w:szCs w:val="28"/>
        </w:rPr>
        <w:t>письма от 07.07.2022 № 18/2624 м</w:t>
      </w:r>
      <w:r>
        <w:rPr>
          <w:sz w:val="28"/>
          <w:szCs w:val="28"/>
        </w:rPr>
        <w:t>инистерства цифрового развития, информационных технологий и связи Ростовской области,</w:t>
      </w:r>
      <w:r w:rsidR="00054F80" w:rsidRPr="002C7810">
        <w:rPr>
          <w:sz w:val="28"/>
          <w:szCs w:val="28"/>
        </w:rPr>
        <w:t xml:space="preserve"> в целях приведения нормативных правовых актов Администрации Цимлянского района в соответствие с действующим законодательством</w:t>
      </w:r>
      <w:r w:rsidR="00D6772C">
        <w:rPr>
          <w:sz w:val="28"/>
          <w:szCs w:val="28"/>
        </w:rPr>
        <w:t>,</w:t>
      </w:r>
      <w:r w:rsidR="00DE1596">
        <w:rPr>
          <w:sz w:val="28"/>
          <w:szCs w:val="28"/>
        </w:rPr>
        <w:t xml:space="preserve"> </w:t>
      </w:r>
      <w:r w:rsidR="001F1D18" w:rsidRPr="002C7810">
        <w:rPr>
          <w:sz w:val="28"/>
          <w:szCs w:val="28"/>
        </w:rPr>
        <w:t>Администрация Цимлянского района</w:t>
      </w:r>
    </w:p>
    <w:p w:rsidR="004C17C3" w:rsidRPr="00D9428B" w:rsidRDefault="004C17C3" w:rsidP="002D6C75">
      <w:pPr>
        <w:jc w:val="both"/>
        <w:rPr>
          <w:sz w:val="28"/>
        </w:rPr>
      </w:pPr>
    </w:p>
    <w:p w:rsidR="004C17C3" w:rsidRPr="002C7810" w:rsidRDefault="004C17C3" w:rsidP="001F1D18">
      <w:pPr>
        <w:jc w:val="center"/>
        <w:rPr>
          <w:sz w:val="28"/>
          <w:szCs w:val="28"/>
        </w:rPr>
      </w:pPr>
      <w:r w:rsidRPr="002C7810">
        <w:rPr>
          <w:sz w:val="28"/>
          <w:szCs w:val="28"/>
        </w:rPr>
        <w:t>ПОСТАНОВЛЯ</w:t>
      </w:r>
      <w:r w:rsidR="00054F80" w:rsidRPr="002C7810">
        <w:rPr>
          <w:sz w:val="28"/>
          <w:szCs w:val="28"/>
        </w:rPr>
        <w:t>ЕТ</w:t>
      </w:r>
      <w:r w:rsidRPr="002C7810">
        <w:rPr>
          <w:sz w:val="28"/>
          <w:szCs w:val="28"/>
        </w:rPr>
        <w:t>:</w:t>
      </w:r>
    </w:p>
    <w:p w:rsidR="004C17C3" w:rsidRPr="00D9428B" w:rsidRDefault="004C17C3" w:rsidP="002D6C75">
      <w:pPr>
        <w:jc w:val="both"/>
        <w:rPr>
          <w:sz w:val="28"/>
          <w:szCs w:val="16"/>
        </w:rPr>
      </w:pPr>
    </w:p>
    <w:p w:rsidR="004C17C3" w:rsidRPr="002C7810" w:rsidRDefault="004C17C3" w:rsidP="00F13664">
      <w:pPr>
        <w:ind w:firstLine="709"/>
        <w:jc w:val="both"/>
        <w:rPr>
          <w:bCs/>
          <w:sz w:val="28"/>
          <w:szCs w:val="28"/>
        </w:rPr>
      </w:pPr>
      <w:r w:rsidRPr="002C7810">
        <w:rPr>
          <w:sz w:val="28"/>
          <w:szCs w:val="28"/>
        </w:rPr>
        <w:t xml:space="preserve">1. </w:t>
      </w:r>
      <w:r w:rsidR="001F1D18" w:rsidRPr="002C7810">
        <w:rPr>
          <w:sz w:val="28"/>
          <w:szCs w:val="28"/>
        </w:rPr>
        <w:t>Внести в постановление Администрации Цимлянского района</w:t>
      </w:r>
      <w:r w:rsidR="007A2F4C" w:rsidRPr="002C7810">
        <w:rPr>
          <w:sz w:val="28"/>
          <w:szCs w:val="28"/>
        </w:rPr>
        <w:t xml:space="preserve"> от </w:t>
      </w:r>
      <w:r w:rsidR="00054F80" w:rsidRPr="002C7810">
        <w:rPr>
          <w:sz w:val="28"/>
          <w:szCs w:val="28"/>
        </w:rPr>
        <w:t>14.09.2017 № 594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1F1D18" w:rsidRPr="002C7810">
        <w:rPr>
          <w:bCs/>
          <w:sz w:val="28"/>
          <w:szCs w:val="28"/>
        </w:rPr>
        <w:t xml:space="preserve"> изменения</w:t>
      </w:r>
      <w:r w:rsidR="00185FDD">
        <w:rPr>
          <w:bCs/>
          <w:sz w:val="28"/>
          <w:szCs w:val="28"/>
        </w:rPr>
        <w:t xml:space="preserve"> </w:t>
      </w:r>
      <w:r w:rsidR="007A2F4C" w:rsidRPr="002C7810">
        <w:rPr>
          <w:bCs/>
          <w:sz w:val="28"/>
          <w:szCs w:val="28"/>
        </w:rPr>
        <w:t>согласно приложени</w:t>
      </w:r>
      <w:r w:rsidR="00054F80" w:rsidRPr="002C7810">
        <w:rPr>
          <w:bCs/>
          <w:sz w:val="28"/>
          <w:szCs w:val="28"/>
        </w:rPr>
        <w:t>ю</w:t>
      </w:r>
      <w:r w:rsidRPr="002C7810">
        <w:rPr>
          <w:bCs/>
          <w:sz w:val="28"/>
          <w:szCs w:val="28"/>
        </w:rPr>
        <w:t>.</w:t>
      </w:r>
    </w:p>
    <w:p w:rsidR="004C17C3" w:rsidRPr="002C7810" w:rsidRDefault="001F1D18" w:rsidP="00F13664">
      <w:pPr>
        <w:ind w:firstLine="709"/>
        <w:jc w:val="both"/>
      </w:pPr>
      <w:r w:rsidRPr="002C7810">
        <w:rPr>
          <w:sz w:val="28"/>
          <w:szCs w:val="28"/>
        </w:rPr>
        <w:t>2</w:t>
      </w:r>
      <w:r w:rsidR="004C17C3" w:rsidRPr="002C7810">
        <w:rPr>
          <w:sz w:val="28"/>
          <w:szCs w:val="28"/>
        </w:rPr>
        <w:t>.</w:t>
      </w:r>
      <w:r w:rsidR="00DE1596">
        <w:rPr>
          <w:sz w:val="28"/>
          <w:szCs w:val="28"/>
        </w:rPr>
        <w:t xml:space="preserve"> </w:t>
      </w:r>
      <w:r w:rsidR="004C17C3" w:rsidRPr="002C7810">
        <w:rPr>
          <w:spacing w:val="-1"/>
          <w:sz w:val="28"/>
          <w:szCs w:val="28"/>
        </w:rPr>
        <w:t xml:space="preserve">Контроль за выполнением постановления возложить на заместителя </w:t>
      </w:r>
      <w:r w:rsidR="00D6772C">
        <w:rPr>
          <w:spacing w:val="-2"/>
          <w:sz w:val="28"/>
          <w:szCs w:val="28"/>
        </w:rPr>
        <w:t>г</w:t>
      </w:r>
      <w:r w:rsidR="004C17C3" w:rsidRPr="002C7810">
        <w:rPr>
          <w:spacing w:val="-2"/>
          <w:sz w:val="28"/>
          <w:szCs w:val="28"/>
        </w:rPr>
        <w:t>лавы Администрации</w:t>
      </w:r>
      <w:r w:rsidR="00185FDD">
        <w:rPr>
          <w:spacing w:val="-2"/>
          <w:sz w:val="28"/>
          <w:szCs w:val="28"/>
        </w:rPr>
        <w:t xml:space="preserve"> </w:t>
      </w:r>
      <w:r w:rsidR="004C17C3" w:rsidRPr="002C7810">
        <w:rPr>
          <w:spacing w:val="-2"/>
          <w:sz w:val="28"/>
          <w:szCs w:val="28"/>
        </w:rPr>
        <w:t>района по строительству, ЖКХ</w:t>
      </w:r>
      <w:r w:rsidR="004C17C3" w:rsidRPr="002C7810">
        <w:rPr>
          <w:sz w:val="28"/>
          <w:szCs w:val="28"/>
        </w:rPr>
        <w:t xml:space="preserve"> и архитектуре</w:t>
      </w:r>
      <w:r w:rsidR="00DE1596">
        <w:rPr>
          <w:sz w:val="28"/>
          <w:szCs w:val="28"/>
        </w:rPr>
        <w:t xml:space="preserve"> </w:t>
      </w:r>
      <w:r w:rsidR="00185FDD">
        <w:rPr>
          <w:sz w:val="28"/>
          <w:szCs w:val="28"/>
        </w:rPr>
        <w:t>Менгеля</w:t>
      </w:r>
      <w:r w:rsidR="00CF7102">
        <w:rPr>
          <w:sz w:val="28"/>
          <w:szCs w:val="28"/>
        </w:rPr>
        <w:t> </w:t>
      </w:r>
      <w:r w:rsidR="00185FDD">
        <w:rPr>
          <w:sz w:val="28"/>
          <w:szCs w:val="28"/>
        </w:rPr>
        <w:t>С.В.</w:t>
      </w:r>
    </w:p>
    <w:p w:rsidR="000F6698" w:rsidRDefault="000F6698" w:rsidP="002D6C75">
      <w:pPr>
        <w:ind w:firstLine="851"/>
        <w:jc w:val="both"/>
        <w:rPr>
          <w:sz w:val="28"/>
        </w:rPr>
      </w:pPr>
    </w:p>
    <w:p w:rsidR="00185FDD" w:rsidRPr="002C7810" w:rsidRDefault="00185FDD" w:rsidP="002D6C75">
      <w:pPr>
        <w:ind w:firstLine="851"/>
        <w:jc w:val="both"/>
        <w:rPr>
          <w:sz w:val="28"/>
        </w:rPr>
      </w:pPr>
    </w:p>
    <w:p w:rsidR="00F727F5" w:rsidRPr="002C7810" w:rsidRDefault="00F727F5" w:rsidP="002D6C75">
      <w:pPr>
        <w:ind w:firstLine="851"/>
        <w:jc w:val="both"/>
        <w:rPr>
          <w:sz w:val="28"/>
        </w:rPr>
      </w:pPr>
    </w:p>
    <w:p w:rsidR="00DE1596" w:rsidRDefault="004C17C3" w:rsidP="002D6C75">
      <w:pPr>
        <w:shd w:val="clear" w:color="auto" w:fill="FFFFFF"/>
        <w:tabs>
          <w:tab w:val="left" w:pos="8102"/>
        </w:tabs>
        <w:jc w:val="both"/>
        <w:rPr>
          <w:spacing w:val="-2"/>
          <w:sz w:val="28"/>
          <w:szCs w:val="28"/>
        </w:rPr>
      </w:pPr>
      <w:r w:rsidRPr="002C7810">
        <w:rPr>
          <w:spacing w:val="-2"/>
          <w:sz w:val="28"/>
          <w:szCs w:val="28"/>
        </w:rPr>
        <w:t xml:space="preserve">Глава </w:t>
      </w:r>
      <w:r w:rsidR="00DE1596">
        <w:rPr>
          <w:spacing w:val="-2"/>
          <w:sz w:val="28"/>
          <w:szCs w:val="28"/>
        </w:rPr>
        <w:t>Администрации</w:t>
      </w:r>
    </w:p>
    <w:p w:rsidR="004C17C3" w:rsidRPr="00DE1596" w:rsidRDefault="004C17C3" w:rsidP="002D6C75">
      <w:pPr>
        <w:shd w:val="clear" w:color="auto" w:fill="FFFFFF"/>
        <w:tabs>
          <w:tab w:val="left" w:pos="8102"/>
        </w:tabs>
        <w:jc w:val="both"/>
        <w:rPr>
          <w:spacing w:val="-2"/>
          <w:sz w:val="28"/>
          <w:szCs w:val="28"/>
        </w:rPr>
      </w:pPr>
      <w:r w:rsidRPr="002C7810">
        <w:rPr>
          <w:spacing w:val="-2"/>
          <w:sz w:val="28"/>
          <w:szCs w:val="28"/>
        </w:rPr>
        <w:t xml:space="preserve">Цимлянского района                                                     </w:t>
      </w:r>
      <w:r w:rsidR="00F13664">
        <w:rPr>
          <w:spacing w:val="-2"/>
          <w:sz w:val="28"/>
          <w:szCs w:val="28"/>
        </w:rPr>
        <w:t xml:space="preserve">            </w:t>
      </w:r>
      <w:r w:rsidRPr="002C7810">
        <w:rPr>
          <w:spacing w:val="-2"/>
          <w:sz w:val="28"/>
          <w:szCs w:val="28"/>
        </w:rPr>
        <w:t xml:space="preserve">     </w:t>
      </w:r>
      <w:r w:rsidR="00DE1596">
        <w:rPr>
          <w:spacing w:val="-2"/>
          <w:sz w:val="28"/>
          <w:szCs w:val="28"/>
        </w:rPr>
        <w:t xml:space="preserve">  </w:t>
      </w:r>
      <w:r w:rsidRPr="002C7810">
        <w:rPr>
          <w:spacing w:val="-2"/>
          <w:sz w:val="28"/>
          <w:szCs w:val="28"/>
        </w:rPr>
        <w:t xml:space="preserve">   </w:t>
      </w:r>
      <w:r w:rsidR="001F1D18" w:rsidRPr="002C7810">
        <w:rPr>
          <w:sz w:val="28"/>
          <w:szCs w:val="28"/>
        </w:rPr>
        <w:t>В.В. Светличный</w:t>
      </w:r>
    </w:p>
    <w:p w:rsidR="00D9428B" w:rsidRDefault="00D9428B" w:rsidP="002D6C75">
      <w:pPr>
        <w:shd w:val="clear" w:color="auto" w:fill="FFFFFF"/>
        <w:jc w:val="both"/>
        <w:rPr>
          <w:spacing w:val="-1"/>
          <w:sz w:val="28"/>
        </w:rPr>
      </w:pPr>
    </w:p>
    <w:p w:rsidR="00174D4D" w:rsidRPr="002C7810" w:rsidRDefault="00174D4D" w:rsidP="002D6C75">
      <w:pPr>
        <w:shd w:val="clear" w:color="auto" w:fill="FFFFFF"/>
        <w:jc w:val="both"/>
        <w:rPr>
          <w:spacing w:val="-1"/>
          <w:sz w:val="28"/>
        </w:rPr>
      </w:pPr>
    </w:p>
    <w:p w:rsidR="00F13664" w:rsidRDefault="009C7EDC" w:rsidP="002D6C75">
      <w:pPr>
        <w:shd w:val="clear" w:color="auto" w:fill="FFFFFF"/>
        <w:jc w:val="both"/>
        <w:rPr>
          <w:spacing w:val="-1"/>
          <w:sz w:val="18"/>
          <w:szCs w:val="18"/>
        </w:rPr>
      </w:pPr>
      <w:r w:rsidRPr="002C7810">
        <w:rPr>
          <w:spacing w:val="-1"/>
          <w:sz w:val="18"/>
          <w:szCs w:val="18"/>
        </w:rPr>
        <w:t>Постановление</w:t>
      </w:r>
      <w:r w:rsidR="004C17C3" w:rsidRPr="002C7810">
        <w:rPr>
          <w:spacing w:val="-1"/>
          <w:sz w:val="18"/>
          <w:szCs w:val="18"/>
        </w:rPr>
        <w:t xml:space="preserve"> вносит</w:t>
      </w:r>
      <w:r w:rsidRPr="002C7810">
        <w:rPr>
          <w:spacing w:val="-1"/>
          <w:sz w:val="18"/>
          <w:szCs w:val="18"/>
        </w:rPr>
        <w:t xml:space="preserve"> </w:t>
      </w:r>
      <w:r w:rsidR="00CF7102">
        <w:rPr>
          <w:spacing w:val="-1"/>
          <w:sz w:val="18"/>
          <w:szCs w:val="18"/>
        </w:rPr>
        <w:t>отдел</w:t>
      </w:r>
      <w:r w:rsidRPr="002C7810">
        <w:rPr>
          <w:spacing w:val="-1"/>
          <w:sz w:val="18"/>
          <w:szCs w:val="18"/>
        </w:rPr>
        <w:t xml:space="preserve"> </w:t>
      </w:r>
    </w:p>
    <w:p w:rsidR="00387905" w:rsidRPr="002C7810" w:rsidRDefault="009C7EDC" w:rsidP="002D6C75">
      <w:pPr>
        <w:shd w:val="clear" w:color="auto" w:fill="FFFFFF"/>
        <w:jc w:val="both"/>
        <w:rPr>
          <w:spacing w:val="-1"/>
          <w:sz w:val="18"/>
          <w:szCs w:val="18"/>
        </w:rPr>
      </w:pPr>
      <w:r w:rsidRPr="002C7810">
        <w:rPr>
          <w:spacing w:val="-1"/>
          <w:sz w:val="18"/>
          <w:szCs w:val="18"/>
        </w:rPr>
        <w:t xml:space="preserve">архитектуры и градостроительства </w:t>
      </w:r>
    </w:p>
    <w:p w:rsidR="004C17C3" w:rsidRDefault="004C17C3" w:rsidP="002D6C75">
      <w:pPr>
        <w:shd w:val="clear" w:color="auto" w:fill="FFFFFF"/>
        <w:jc w:val="both"/>
        <w:rPr>
          <w:sz w:val="18"/>
          <w:szCs w:val="18"/>
        </w:rPr>
      </w:pPr>
      <w:r w:rsidRPr="002C7810">
        <w:rPr>
          <w:sz w:val="18"/>
          <w:szCs w:val="18"/>
        </w:rPr>
        <w:t>Администрации Цимлянского района</w:t>
      </w:r>
    </w:p>
    <w:p w:rsidR="00F13664" w:rsidRPr="002C7810" w:rsidRDefault="00F13664" w:rsidP="002D6C75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4C17C3" w:rsidRPr="002C7810" w:rsidRDefault="004C17C3" w:rsidP="002D6C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781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C17C3" w:rsidRPr="002C7810" w:rsidRDefault="004C17C3" w:rsidP="002D6C7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C781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2D6C75" w:rsidRPr="002C7810" w:rsidRDefault="004C17C3" w:rsidP="002D6C7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C78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C17C3" w:rsidRPr="002C7810" w:rsidRDefault="004C17C3" w:rsidP="002D6C7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C7810">
        <w:rPr>
          <w:rFonts w:ascii="Times New Roman" w:hAnsi="Times New Roman" w:cs="Times New Roman"/>
          <w:sz w:val="28"/>
          <w:szCs w:val="28"/>
        </w:rPr>
        <w:t>Цимлянского района</w:t>
      </w:r>
    </w:p>
    <w:p w:rsidR="004C17C3" w:rsidRPr="002C7810" w:rsidRDefault="004C17C3" w:rsidP="002D6C75">
      <w:pPr>
        <w:jc w:val="right"/>
        <w:rPr>
          <w:sz w:val="28"/>
          <w:szCs w:val="28"/>
        </w:rPr>
      </w:pPr>
      <w:r w:rsidRPr="002C7810">
        <w:rPr>
          <w:sz w:val="28"/>
          <w:szCs w:val="28"/>
        </w:rPr>
        <w:t xml:space="preserve">от </w:t>
      </w:r>
      <w:r w:rsidR="002D6C75" w:rsidRPr="002C7810">
        <w:rPr>
          <w:sz w:val="28"/>
          <w:szCs w:val="28"/>
        </w:rPr>
        <w:t>__</w:t>
      </w:r>
      <w:r w:rsidR="00FF16BE" w:rsidRPr="002C7810">
        <w:rPr>
          <w:sz w:val="28"/>
          <w:szCs w:val="28"/>
        </w:rPr>
        <w:t>.</w:t>
      </w:r>
      <w:r w:rsidR="00185FDD">
        <w:rPr>
          <w:sz w:val="28"/>
          <w:szCs w:val="28"/>
        </w:rPr>
        <w:t>0</w:t>
      </w:r>
      <w:r w:rsidR="00174D4D">
        <w:rPr>
          <w:sz w:val="28"/>
          <w:szCs w:val="28"/>
        </w:rPr>
        <w:t>9</w:t>
      </w:r>
      <w:r w:rsidR="00FF16BE" w:rsidRPr="002C7810">
        <w:rPr>
          <w:sz w:val="28"/>
          <w:szCs w:val="28"/>
        </w:rPr>
        <w:t>.20</w:t>
      </w:r>
      <w:r w:rsidR="00545B29" w:rsidRPr="002C7810">
        <w:rPr>
          <w:sz w:val="28"/>
          <w:szCs w:val="28"/>
        </w:rPr>
        <w:t>2</w:t>
      </w:r>
      <w:r w:rsidR="00185FDD">
        <w:rPr>
          <w:sz w:val="28"/>
          <w:szCs w:val="28"/>
        </w:rPr>
        <w:t>2</w:t>
      </w:r>
      <w:r w:rsidRPr="002C7810">
        <w:rPr>
          <w:sz w:val="28"/>
          <w:szCs w:val="28"/>
        </w:rPr>
        <w:t xml:space="preserve"> № </w:t>
      </w:r>
      <w:r w:rsidR="002D6C75" w:rsidRPr="002C7810">
        <w:rPr>
          <w:sz w:val="28"/>
          <w:szCs w:val="28"/>
        </w:rPr>
        <w:t>___</w:t>
      </w:r>
    </w:p>
    <w:p w:rsidR="004C17C3" w:rsidRPr="002C7810" w:rsidRDefault="004C17C3" w:rsidP="002D6C75">
      <w:pPr>
        <w:ind w:firstLine="567"/>
        <w:jc w:val="both"/>
        <w:rPr>
          <w:bCs/>
          <w:sz w:val="28"/>
          <w:szCs w:val="28"/>
        </w:rPr>
      </w:pPr>
    </w:p>
    <w:p w:rsidR="00F13664" w:rsidRDefault="00054F80" w:rsidP="00F13664">
      <w:pPr>
        <w:jc w:val="center"/>
        <w:rPr>
          <w:sz w:val="28"/>
          <w:szCs w:val="28"/>
        </w:rPr>
      </w:pPr>
      <w:r w:rsidRPr="002C7810">
        <w:rPr>
          <w:bCs/>
          <w:sz w:val="28"/>
          <w:szCs w:val="28"/>
        </w:rPr>
        <w:t>Изменения</w:t>
      </w:r>
      <w:r w:rsidR="00DE1596">
        <w:rPr>
          <w:bCs/>
          <w:sz w:val="28"/>
          <w:szCs w:val="28"/>
        </w:rPr>
        <w:t>,</w:t>
      </w:r>
      <w:r w:rsidRPr="002C7810">
        <w:rPr>
          <w:bCs/>
          <w:sz w:val="28"/>
          <w:szCs w:val="28"/>
        </w:rPr>
        <w:t xml:space="preserve"> вносимые в </w:t>
      </w:r>
      <w:r w:rsidR="00D6772C">
        <w:rPr>
          <w:bCs/>
          <w:sz w:val="28"/>
          <w:szCs w:val="28"/>
        </w:rPr>
        <w:t xml:space="preserve">приложение к </w:t>
      </w:r>
      <w:r w:rsidR="00D6772C" w:rsidRPr="002C7810">
        <w:rPr>
          <w:sz w:val="28"/>
          <w:szCs w:val="28"/>
        </w:rPr>
        <w:t>постановлени</w:t>
      </w:r>
      <w:r w:rsidR="00D6772C">
        <w:rPr>
          <w:sz w:val="28"/>
          <w:szCs w:val="28"/>
        </w:rPr>
        <w:t>ю</w:t>
      </w:r>
      <w:bookmarkStart w:id="0" w:name="_GoBack"/>
      <w:bookmarkEnd w:id="0"/>
    </w:p>
    <w:p w:rsidR="00D6772C" w:rsidRDefault="00D6772C" w:rsidP="00F13664">
      <w:pPr>
        <w:jc w:val="center"/>
        <w:rPr>
          <w:bCs/>
          <w:sz w:val="28"/>
          <w:szCs w:val="28"/>
        </w:rPr>
      </w:pPr>
      <w:r w:rsidRPr="002C7810">
        <w:rPr>
          <w:sz w:val="28"/>
          <w:szCs w:val="28"/>
        </w:rPr>
        <w:t>Администрации Цимлянского района от 14.09.2017 № 594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D6772C" w:rsidRDefault="00D6772C" w:rsidP="00D6772C">
      <w:pPr>
        <w:ind w:firstLine="567"/>
        <w:jc w:val="both"/>
        <w:rPr>
          <w:bCs/>
          <w:sz w:val="28"/>
          <w:szCs w:val="28"/>
        </w:rPr>
      </w:pPr>
    </w:p>
    <w:p w:rsidR="004C17C3" w:rsidRPr="002C7810" w:rsidRDefault="00054F80" w:rsidP="00F13664">
      <w:pPr>
        <w:ind w:firstLine="709"/>
        <w:jc w:val="both"/>
        <w:rPr>
          <w:bCs/>
          <w:sz w:val="28"/>
          <w:szCs w:val="28"/>
        </w:rPr>
      </w:pPr>
      <w:r w:rsidRPr="002C7810">
        <w:rPr>
          <w:bCs/>
          <w:sz w:val="28"/>
          <w:szCs w:val="28"/>
        </w:rPr>
        <w:t>1. Пункт 2.</w:t>
      </w:r>
      <w:r w:rsidR="00185FDD">
        <w:rPr>
          <w:bCs/>
          <w:sz w:val="28"/>
          <w:szCs w:val="28"/>
        </w:rPr>
        <w:t>4</w:t>
      </w:r>
      <w:r w:rsidRPr="002C7810">
        <w:rPr>
          <w:bCs/>
          <w:sz w:val="28"/>
          <w:szCs w:val="28"/>
        </w:rPr>
        <w:t xml:space="preserve"> дополнить </w:t>
      </w:r>
      <w:r w:rsidR="00BE4316">
        <w:rPr>
          <w:bCs/>
          <w:sz w:val="28"/>
          <w:szCs w:val="28"/>
        </w:rPr>
        <w:t>абзацем следующего содержания</w:t>
      </w:r>
      <w:r w:rsidRPr="002C7810">
        <w:rPr>
          <w:bCs/>
          <w:sz w:val="28"/>
          <w:szCs w:val="28"/>
        </w:rPr>
        <w:t>:</w:t>
      </w:r>
    </w:p>
    <w:p w:rsidR="00054F80" w:rsidRPr="002C7810" w:rsidRDefault="00054F80" w:rsidP="00F13664">
      <w:pPr>
        <w:ind w:firstLine="709"/>
        <w:jc w:val="both"/>
        <w:rPr>
          <w:bCs/>
          <w:sz w:val="28"/>
          <w:szCs w:val="28"/>
        </w:rPr>
      </w:pPr>
      <w:r w:rsidRPr="002C7810">
        <w:rPr>
          <w:bCs/>
          <w:sz w:val="28"/>
          <w:szCs w:val="28"/>
        </w:rPr>
        <w:t>«</w:t>
      </w:r>
      <w:r w:rsidR="00D9428B">
        <w:rPr>
          <w:bCs/>
          <w:sz w:val="28"/>
          <w:szCs w:val="28"/>
        </w:rPr>
        <w:t>10 рабочих дней (в</w:t>
      </w:r>
      <w:r w:rsidR="00185FDD" w:rsidRPr="00185FDD">
        <w:rPr>
          <w:bCs/>
          <w:sz w:val="28"/>
          <w:szCs w:val="28"/>
        </w:rPr>
        <w:t xml:space="preserve">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использования)</w:t>
      </w:r>
      <w:r w:rsidRPr="002C7810">
        <w:rPr>
          <w:bCs/>
          <w:sz w:val="28"/>
          <w:szCs w:val="28"/>
        </w:rPr>
        <w:t>»</w:t>
      </w:r>
      <w:r w:rsidR="00DE1596">
        <w:rPr>
          <w:bCs/>
          <w:sz w:val="28"/>
          <w:szCs w:val="28"/>
        </w:rPr>
        <w:t>.</w:t>
      </w:r>
    </w:p>
    <w:p w:rsidR="002C7810" w:rsidRDefault="002C7810" w:rsidP="00F13664">
      <w:pPr>
        <w:ind w:firstLine="709"/>
        <w:jc w:val="both"/>
        <w:rPr>
          <w:bCs/>
          <w:sz w:val="28"/>
          <w:szCs w:val="28"/>
        </w:rPr>
      </w:pPr>
      <w:r w:rsidRPr="002C7810">
        <w:rPr>
          <w:bCs/>
          <w:sz w:val="28"/>
          <w:szCs w:val="28"/>
        </w:rPr>
        <w:t xml:space="preserve">2. </w:t>
      </w:r>
      <w:r w:rsidR="00CF7102">
        <w:rPr>
          <w:bCs/>
          <w:sz w:val="28"/>
          <w:szCs w:val="28"/>
        </w:rPr>
        <w:t>П</w:t>
      </w:r>
      <w:r w:rsidR="00185FDD">
        <w:rPr>
          <w:bCs/>
          <w:sz w:val="28"/>
          <w:szCs w:val="28"/>
        </w:rPr>
        <w:t>риложение №</w:t>
      </w:r>
      <w:r w:rsidR="00CF7102">
        <w:rPr>
          <w:bCs/>
          <w:sz w:val="28"/>
          <w:szCs w:val="28"/>
        </w:rPr>
        <w:t xml:space="preserve"> </w:t>
      </w:r>
      <w:r w:rsidR="00185FDD">
        <w:rPr>
          <w:bCs/>
          <w:sz w:val="28"/>
          <w:szCs w:val="28"/>
        </w:rPr>
        <w:t>1 к Административному регламенту до</w:t>
      </w:r>
      <w:r w:rsidR="00CF7102">
        <w:rPr>
          <w:bCs/>
          <w:sz w:val="28"/>
          <w:szCs w:val="28"/>
        </w:rPr>
        <w:t>полнить</w:t>
      </w:r>
      <w:r w:rsidR="00185FDD">
        <w:rPr>
          <w:bCs/>
          <w:sz w:val="28"/>
          <w:szCs w:val="28"/>
        </w:rPr>
        <w:t xml:space="preserve"> пункт</w:t>
      </w:r>
      <w:r w:rsidR="00CF7102">
        <w:rPr>
          <w:bCs/>
          <w:sz w:val="28"/>
          <w:szCs w:val="28"/>
        </w:rPr>
        <w:t>ами</w:t>
      </w:r>
      <w:r w:rsidR="00185FDD">
        <w:rPr>
          <w:bCs/>
          <w:sz w:val="28"/>
          <w:szCs w:val="28"/>
        </w:rPr>
        <w:t xml:space="preserve"> 8</w:t>
      </w:r>
      <w:r w:rsidR="00CF7102">
        <w:rPr>
          <w:bCs/>
          <w:sz w:val="28"/>
          <w:szCs w:val="28"/>
        </w:rPr>
        <w:t xml:space="preserve"> и 9: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534"/>
        <w:gridCol w:w="9213"/>
      </w:tblGrid>
      <w:tr w:rsidR="00BE4316" w:rsidTr="00F13664">
        <w:tc>
          <w:tcPr>
            <w:tcW w:w="534" w:type="dxa"/>
          </w:tcPr>
          <w:p w:rsidR="00BE4316" w:rsidRDefault="00BE4316" w:rsidP="0013238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F1366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213" w:type="dxa"/>
          </w:tcPr>
          <w:p w:rsidR="00BE4316" w:rsidRDefault="00BE4316" w:rsidP="00132384">
            <w:pPr>
              <w:jc w:val="both"/>
              <w:rPr>
                <w:bCs/>
                <w:sz w:val="28"/>
                <w:szCs w:val="28"/>
              </w:rPr>
            </w:pPr>
            <w:r w:rsidRPr="005B26EA">
              <w:rPr>
                <w:bCs/>
                <w:sz w:val="28"/>
                <w:szCs w:val="28"/>
              </w:rPr>
      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</w:t>
            </w:r>
          </w:p>
        </w:tc>
      </w:tr>
      <w:tr w:rsidR="00BE4316" w:rsidTr="00F13664">
        <w:tc>
          <w:tcPr>
            <w:tcW w:w="534" w:type="dxa"/>
          </w:tcPr>
          <w:p w:rsidR="00BE4316" w:rsidRDefault="00BE4316" w:rsidP="0013238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F1366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213" w:type="dxa"/>
          </w:tcPr>
          <w:p w:rsidR="00BE4316" w:rsidRDefault="00BE4316" w:rsidP="00132384">
            <w:pPr>
              <w:jc w:val="both"/>
              <w:rPr>
                <w:bCs/>
                <w:sz w:val="28"/>
                <w:szCs w:val="28"/>
              </w:rPr>
            </w:pPr>
            <w:r w:rsidRPr="00132384">
              <w:rPr>
                <w:bCs/>
                <w:sz w:val="28"/>
                <w:szCs w:val="28"/>
              </w:rPr>
              <w:t>Протокол общественных обсуждений или публичных слушаний, подтверждающ</w:t>
            </w:r>
            <w:r>
              <w:rPr>
                <w:bCs/>
                <w:sz w:val="28"/>
                <w:szCs w:val="28"/>
              </w:rPr>
              <w:t>ий</w:t>
            </w:r>
            <w:r w:rsidRPr="00132384">
              <w:rPr>
                <w:bCs/>
                <w:sz w:val="28"/>
                <w:szCs w:val="28"/>
              </w:rPr>
              <w:t>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</w:t>
            </w:r>
          </w:p>
        </w:tc>
      </w:tr>
    </w:tbl>
    <w:p w:rsidR="00BE4316" w:rsidRPr="002C7810" w:rsidRDefault="00BE4316" w:rsidP="00132384">
      <w:pPr>
        <w:ind w:firstLine="567"/>
        <w:jc w:val="both"/>
        <w:rPr>
          <w:bCs/>
          <w:sz w:val="28"/>
          <w:szCs w:val="28"/>
        </w:rPr>
      </w:pPr>
    </w:p>
    <w:p w:rsidR="002C7810" w:rsidRPr="002C7810" w:rsidRDefault="002C7810" w:rsidP="002C7810">
      <w:pPr>
        <w:shd w:val="clear" w:color="auto" w:fill="FFFFFF"/>
        <w:spacing w:line="315" w:lineRule="atLeast"/>
        <w:ind w:firstLine="540"/>
        <w:jc w:val="both"/>
        <w:rPr>
          <w:bCs/>
          <w:sz w:val="28"/>
          <w:szCs w:val="28"/>
        </w:rPr>
      </w:pPr>
    </w:p>
    <w:p w:rsidR="00174D4D" w:rsidRPr="002C7810" w:rsidRDefault="00174D4D" w:rsidP="00F13664">
      <w:pPr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2C7810" w:rsidRPr="002C7810" w:rsidRDefault="002C7810" w:rsidP="002C7810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2C7810">
        <w:rPr>
          <w:sz w:val="28"/>
          <w:szCs w:val="28"/>
        </w:rPr>
        <w:t>Управляющий делами                                                                                А.В. Кулик</w:t>
      </w:r>
    </w:p>
    <w:sectPr w:rsidR="002C7810" w:rsidRPr="002C7810" w:rsidSect="00D9428B">
      <w:headerReference w:type="even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D7A" w:rsidRDefault="008C3D7A">
      <w:r>
        <w:separator/>
      </w:r>
    </w:p>
  </w:endnote>
  <w:endnote w:type="continuationSeparator" w:id="0">
    <w:p w:rsidR="008C3D7A" w:rsidRDefault="008C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D7A" w:rsidRDefault="008C3D7A">
      <w:r>
        <w:separator/>
      </w:r>
    </w:p>
  </w:footnote>
  <w:footnote w:type="continuationSeparator" w:id="0">
    <w:p w:rsidR="008C3D7A" w:rsidRDefault="008C3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F80" w:rsidRDefault="00F5084E" w:rsidP="00C47267">
    <w:pPr>
      <w:pStyle w:val="af5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54F8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54F80" w:rsidRDefault="00054F80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4">
    <w:nsid w:val="00000005"/>
    <w:multiLevelType w:val="multilevel"/>
    <w:tmpl w:val="82D6F40C"/>
    <w:name w:val="WW8Num5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7">
    <w:nsid w:val="0B2D7E9C"/>
    <w:multiLevelType w:val="multilevel"/>
    <w:tmpl w:val="E8442E0C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8">
    <w:nsid w:val="17E60EB9"/>
    <w:multiLevelType w:val="hybridMultilevel"/>
    <w:tmpl w:val="047A25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2E484BB4"/>
    <w:multiLevelType w:val="multilevel"/>
    <w:tmpl w:val="6324F7E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2119" w:hanging="14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19" w:hanging="141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38A83AE2"/>
    <w:multiLevelType w:val="multilevel"/>
    <w:tmpl w:val="76AC0D44"/>
    <w:lvl w:ilvl="0">
      <w:start w:val="4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12">
    <w:nsid w:val="50B32966"/>
    <w:multiLevelType w:val="multilevel"/>
    <w:tmpl w:val="C408E630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13">
    <w:nsid w:val="5AB10D78"/>
    <w:multiLevelType w:val="multilevel"/>
    <w:tmpl w:val="EE8041FC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6BD21D87"/>
    <w:multiLevelType w:val="multilevel"/>
    <w:tmpl w:val="1BF85770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7"/>
  </w:num>
  <w:num w:numId="11">
    <w:abstractNumId w:val="14"/>
  </w:num>
  <w:num w:numId="12">
    <w:abstractNumId w:val="13"/>
  </w:num>
  <w:num w:numId="13">
    <w:abstractNumId w:val="10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CF"/>
    <w:rsid w:val="00011408"/>
    <w:rsid w:val="00054F80"/>
    <w:rsid w:val="00055987"/>
    <w:rsid w:val="000B7DA0"/>
    <w:rsid w:val="000C4FD7"/>
    <w:rsid w:val="000C612C"/>
    <w:rsid w:val="000D3CC7"/>
    <w:rsid w:val="000F6698"/>
    <w:rsid w:val="00131346"/>
    <w:rsid w:val="00132384"/>
    <w:rsid w:val="00154B7E"/>
    <w:rsid w:val="0016296B"/>
    <w:rsid w:val="00174CF2"/>
    <w:rsid w:val="00174D4D"/>
    <w:rsid w:val="00185FDD"/>
    <w:rsid w:val="00186D72"/>
    <w:rsid w:val="001964FC"/>
    <w:rsid w:val="001A03AC"/>
    <w:rsid w:val="001A1F6A"/>
    <w:rsid w:val="001F1D18"/>
    <w:rsid w:val="0021356B"/>
    <w:rsid w:val="0022776B"/>
    <w:rsid w:val="00257FD3"/>
    <w:rsid w:val="002636C6"/>
    <w:rsid w:val="002666BC"/>
    <w:rsid w:val="002A2EA2"/>
    <w:rsid w:val="002B5B9B"/>
    <w:rsid w:val="002C7810"/>
    <w:rsid w:val="002D5C87"/>
    <w:rsid w:val="002D6C75"/>
    <w:rsid w:val="003017D4"/>
    <w:rsid w:val="003035DD"/>
    <w:rsid w:val="00325E9B"/>
    <w:rsid w:val="0033221C"/>
    <w:rsid w:val="0035709E"/>
    <w:rsid w:val="00357D34"/>
    <w:rsid w:val="00365FB5"/>
    <w:rsid w:val="00370B51"/>
    <w:rsid w:val="00376AB7"/>
    <w:rsid w:val="00387905"/>
    <w:rsid w:val="00391415"/>
    <w:rsid w:val="003A08BC"/>
    <w:rsid w:val="003B2230"/>
    <w:rsid w:val="003F3C3F"/>
    <w:rsid w:val="00401F87"/>
    <w:rsid w:val="00415134"/>
    <w:rsid w:val="00415A69"/>
    <w:rsid w:val="004353CA"/>
    <w:rsid w:val="004B140C"/>
    <w:rsid w:val="004B45E8"/>
    <w:rsid w:val="004C17C3"/>
    <w:rsid w:val="004D43B7"/>
    <w:rsid w:val="004F0C5C"/>
    <w:rsid w:val="00523172"/>
    <w:rsid w:val="00545B29"/>
    <w:rsid w:val="00551985"/>
    <w:rsid w:val="00582D0B"/>
    <w:rsid w:val="005B26EA"/>
    <w:rsid w:val="005E7A91"/>
    <w:rsid w:val="00667FC2"/>
    <w:rsid w:val="00675238"/>
    <w:rsid w:val="006A0AB3"/>
    <w:rsid w:val="006A5385"/>
    <w:rsid w:val="006B0D66"/>
    <w:rsid w:val="006C297F"/>
    <w:rsid w:val="0071332B"/>
    <w:rsid w:val="007554AB"/>
    <w:rsid w:val="007610CB"/>
    <w:rsid w:val="007A2F4C"/>
    <w:rsid w:val="0081541D"/>
    <w:rsid w:val="00850C5C"/>
    <w:rsid w:val="00862E16"/>
    <w:rsid w:val="00875A2E"/>
    <w:rsid w:val="00894572"/>
    <w:rsid w:val="008A2556"/>
    <w:rsid w:val="008B0C41"/>
    <w:rsid w:val="008C3D7A"/>
    <w:rsid w:val="008F53BB"/>
    <w:rsid w:val="00932FD4"/>
    <w:rsid w:val="00951FA0"/>
    <w:rsid w:val="0096724B"/>
    <w:rsid w:val="00992CA3"/>
    <w:rsid w:val="009A24DB"/>
    <w:rsid w:val="009C7EDC"/>
    <w:rsid w:val="009D7B92"/>
    <w:rsid w:val="009E79F8"/>
    <w:rsid w:val="009F01F1"/>
    <w:rsid w:val="00A10B30"/>
    <w:rsid w:val="00A4728F"/>
    <w:rsid w:val="00A94098"/>
    <w:rsid w:val="00AB0162"/>
    <w:rsid w:val="00AD3883"/>
    <w:rsid w:val="00AD7308"/>
    <w:rsid w:val="00AF4451"/>
    <w:rsid w:val="00B23F68"/>
    <w:rsid w:val="00B25C43"/>
    <w:rsid w:val="00B33B82"/>
    <w:rsid w:val="00B468AA"/>
    <w:rsid w:val="00B80057"/>
    <w:rsid w:val="00B9209C"/>
    <w:rsid w:val="00BA507C"/>
    <w:rsid w:val="00BE4316"/>
    <w:rsid w:val="00BF0AB2"/>
    <w:rsid w:val="00BF1F8D"/>
    <w:rsid w:val="00C12F23"/>
    <w:rsid w:val="00C42053"/>
    <w:rsid w:val="00C47267"/>
    <w:rsid w:val="00C53D69"/>
    <w:rsid w:val="00C63E74"/>
    <w:rsid w:val="00C848D4"/>
    <w:rsid w:val="00C95D37"/>
    <w:rsid w:val="00CA7DE7"/>
    <w:rsid w:val="00CB26CF"/>
    <w:rsid w:val="00CB5C98"/>
    <w:rsid w:val="00CF7102"/>
    <w:rsid w:val="00D0163C"/>
    <w:rsid w:val="00D16DC4"/>
    <w:rsid w:val="00D415F3"/>
    <w:rsid w:val="00D474A1"/>
    <w:rsid w:val="00D54664"/>
    <w:rsid w:val="00D6772C"/>
    <w:rsid w:val="00D80DCC"/>
    <w:rsid w:val="00D8460E"/>
    <w:rsid w:val="00D8766B"/>
    <w:rsid w:val="00D93E9F"/>
    <w:rsid w:val="00D9428B"/>
    <w:rsid w:val="00DB7A35"/>
    <w:rsid w:val="00DE1596"/>
    <w:rsid w:val="00DE7564"/>
    <w:rsid w:val="00E11A05"/>
    <w:rsid w:val="00E24D16"/>
    <w:rsid w:val="00E371BB"/>
    <w:rsid w:val="00EA4BFC"/>
    <w:rsid w:val="00EC6B15"/>
    <w:rsid w:val="00ED1E54"/>
    <w:rsid w:val="00EF10E3"/>
    <w:rsid w:val="00F13664"/>
    <w:rsid w:val="00F5084E"/>
    <w:rsid w:val="00F5580B"/>
    <w:rsid w:val="00F562DE"/>
    <w:rsid w:val="00F727F5"/>
    <w:rsid w:val="00F72F50"/>
    <w:rsid w:val="00FB0C41"/>
    <w:rsid w:val="00FE543E"/>
    <w:rsid w:val="00FF1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09E5BD-578C-464F-8BF6-4223FAB6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link w:val="a5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character" w:customStyle="1" w:styleId="a5">
    <w:name w:val="Текст Знак"/>
    <w:basedOn w:val="a0"/>
    <w:link w:val="a4"/>
    <w:locked/>
    <w:rsid w:val="004C17C3"/>
    <w:rPr>
      <w:rFonts w:ascii="Courier New" w:hAnsi="Courier New"/>
      <w:color w:val="000000"/>
      <w:lang w:val="ru-RU" w:eastAsia="ru-RU" w:bidi="ar-SA"/>
    </w:rPr>
  </w:style>
  <w:style w:type="paragraph" w:styleId="a6">
    <w:name w:val="Body Text Indent"/>
    <w:basedOn w:val="a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character" w:customStyle="1" w:styleId="WW8Num1z0">
    <w:name w:val="WW8Num1z0"/>
    <w:rsid w:val="004C17C3"/>
    <w:rPr>
      <w:rFonts w:ascii="Symbol" w:hAnsi="Symbol"/>
      <w:sz w:val="28"/>
    </w:rPr>
  </w:style>
  <w:style w:type="character" w:customStyle="1" w:styleId="WW8Num6z0">
    <w:name w:val="WW8Num6z0"/>
    <w:rsid w:val="004C17C3"/>
    <w:rPr>
      <w:sz w:val="28"/>
    </w:rPr>
  </w:style>
  <w:style w:type="character" w:customStyle="1" w:styleId="Absatz-Standardschriftart">
    <w:name w:val="Absatz-Standardschriftart"/>
    <w:rsid w:val="004C17C3"/>
  </w:style>
  <w:style w:type="character" w:customStyle="1" w:styleId="WW-Absatz-Standardschriftart">
    <w:name w:val="WW-Absatz-Standardschriftart"/>
    <w:rsid w:val="004C17C3"/>
  </w:style>
  <w:style w:type="character" w:customStyle="1" w:styleId="2">
    <w:name w:val="Основной шрифт абзаца2"/>
    <w:rsid w:val="004C17C3"/>
  </w:style>
  <w:style w:type="character" w:customStyle="1" w:styleId="WW8Num1z1">
    <w:name w:val="WW8Num1z1"/>
    <w:rsid w:val="004C17C3"/>
    <w:rPr>
      <w:lang w:val="ru-RU"/>
    </w:rPr>
  </w:style>
  <w:style w:type="character" w:customStyle="1" w:styleId="WW8Num2z0">
    <w:name w:val="WW8Num2z0"/>
    <w:rsid w:val="004C17C3"/>
    <w:rPr>
      <w:sz w:val="28"/>
    </w:rPr>
  </w:style>
  <w:style w:type="character" w:customStyle="1" w:styleId="WW8Num3z2">
    <w:name w:val="WW8Num3z2"/>
    <w:rsid w:val="004C17C3"/>
    <w:rPr>
      <w:sz w:val="28"/>
    </w:rPr>
  </w:style>
  <w:style w:type="character" w:customStyle="1" w:styleId="WW8Num4z0">
    <w:name w:val="WW8Num4z0"/>
    <w:rsid w:val="004C17C3"/>
    <w:rPr>
      <w:sz w:val="28"/>
    </w:rPr>
  </w:style>
  <w:style w:type="character" w:customStyle="1" w:styleId="WW8Num5z0">
    <w:name w:val="WW8Num5z0"/>
    <w:rsid w:val="004C17C3"/>
    <w:rPr>
      <w:sz w:val="28"/>
    </w:rPr>
  </w:style>
  <w:style w:type="character" w:customStyle="1" w:styleId="WW8Num7z2">
    <w:name w:val="WW8Num7z2"/>
    <w:rsid w:val="004C17C3"/>
    <w:rPr>
      <w:sz w:val="28"/>
    </w:rPr>
  </w:style>
  <w:style w:type="character" w:customStyle="1" w:styleId="WW8Num8z0">
    <w:name w:val="WW8Num8z0"/>
    <w:rsid w:val="004C17C3"/>
    <w:rPr>
      <w:sz w:val="28"/>
    </w:rPr>
  </w:style>
  <w:style w:type="character" w:customStyle="1" w:styleId="WW8Num9z0">
    <w:name w:val="WW8Num9z0"/>
    <w:rsid w:val="004C17C3"/>
    <w:rPr>
      <w:rFonts w:ascii="Symbol" w:hAnsi="Symbol"/>
    </w:rPr>
  </w:style>
  <w:style w:type="character" w:customStyle="1" w:styleId="WW8Num10z0">
    <w:name w:val="WW8Num10z0"/>
    <w:rsid w:val="004C17C3"/>
    <w:rPr>
      <w:sz w:val="28"/>
    </w:rPr>
  </w:style>
  <w:style w:type="character" w:customStyle="1" w:styleId="WW8Num11z0">
    <w:name w:val="WW8Num11z0"/>
    <w:rsid w:val="004C17C3"/>
    <w:rPr>
      <w:rFonts w:ascii="Symbol" w:hAnsi="Symbol"/>
    </w:rPr>
  </w:style>
  <w:style w:type="character" w:customStyle="1" w:styleId="WW8Num12z0">
    <w:name w:val="WW8Num12z0"/>
    <w:rsid w:val="004C17C3"/>
    <w:rPr>
      <w:rFonts w:ascii="Symbol" w:hAnsi="Symbol"/>
    </w:rPr>
  </w:style>
  <w:style w:type="character" w:customStyle="1" w:styleId="WW8Num13z2">
    <w:name w:val="WW8Num13z2"/>
    <w:rsid w:val="004C17C3"/>
    <w:rPr>
      <w:sz w:val="28"/>
    </w:rPr>
  </w:style>
  <w:style w:type="character" w:customStyle="1" w:styleId="WW8Num14z0">
    <w:name w:val="WW8Num14z0"/>
    <w:rsid w:val="004C17C3"/>
    <w:rPr>
      <w:sz w:val="28"/>
    </w:rPr>
  </w:style>
  <w:style w:type="character" w:customStyle="1" w:styleId="WW8Num15z0">
    <w:name w:val="WW8Num15z0"/>
    <w:rsid w:val="004C17C3"/>
    <w:rPr>
      <w:sz w:val="28"/>
    </w:rPr>
  </w:style>
  <w:style w:type="character" w:customStyle="1" w:styleId="WW8Num16z0">
    <w:name w:val="WW8Num16z0"/>
    <w:rsid w:val="004C17C3"/>
    <w:rPr>
      <w:sz w:val="28"/>
    </w:rPr>
  </w:style>
  <w:style w:type="character" w:customStyle="1" w:styleId="WW8Num17z0">
    <w:name w:val="WW8Num17z0"/>
    <w:rsid w:val="004C17C3"/>
    <w:rPr>
      <w:sz w:val="28"/>
    </w:rPr>
  </w:style>
  <w:style w:type="character" w:customStyle="1" w:styleId="WW8Num18z0">
    <w:name w:val="WW8Num18z0"/>
    <w:rsid w:val="004C17C3"/>
    <w:rPr>
      <w:sz w:val="28"/>
    </w:rPr>
  </w:style>
  <w:style w:type="character" w:customStyle="1" w:styleId="WW8Num19z0">
    <w:name w:val="WW8Num19z0"/>
    <w:rsid w:val="004C17C3"/>
    <w:rPr>
      <w:sz w:val="28"/>
    </w:rPr>
  </w:style>
  <w:style w:type="character" w:customStyle="1" w:styleId="WW8Num22z1">
    <w:name w:val="WW8Num22z1"/>
    <w:rsid w:val="004C17C3"/>
    <w:rPr>
      <w:lang w:val="ru-RU"/>
    </w:rPr>
  </w:style>
  <w:style w:type="character" w:customStyle="1" w:styleId="1">
    <w:name w:val="Основной шрифт абзаца1"/>
    <w:rsid w:val="004C17C3"/>
  </w:style>
  <w:style w:type="character" w:customStyle="1" w:styleId="WW-Absatz-Standardschriftart1">
    <w:name w:val="WW-Absatz-Standardschriftart1"/>
    <w:rsid w:val="004C17C3"/>
  </w:style>
  <w:style w:type="character" w:customStyle="1" w:styleId="WW-Absatz-Standardschriftart11">
    <w:name w:val="WW-Absatz-Standardschriftart11"/>
    <w:rsid w:val="004C17C3"/>
  </w:style>
  <w:style w:type="character" w:customStyle="1" w:styleId="WW-Absatz-Standardschriftart111">
    <w:name w:val="WW-Absatz-Standardschriftart111"/>
    <w:rsid w:val="004C17C3"/>
  </w:style>
  <w:style w:type="character" w:customStyle="1" w:styleId="WW-Absatz-Standardschriftart1111">
    <w:name w:val="WW-Absatz-Standardschriftart1111"/>
    <w:rsid w:val="004C17C3"/>
  </w:style>
  <w:style w:type="character" w:customStyle="1" w:styleId="WW-Absatz-Standardschriftart11111">
    <w:name w:val="WW-Absatz-Standardschriftart11111"/>
    <w:rsid w:val="004C17C3"/>
  </w:style>
  <w:style w:type="character" w:customStyle="1" w:styleId="WW8Num5z2">
    <w:name w:val="WW8Num5z2"/>
    <w:rsid w:val="004C17C3"/>
    <w:rPr>
      <w:sz w:val="28"/>
    </w:rPr>
  </w:style>
  <w:style w:type="character" w:customStyle="1" w:styleId="WW8Num7z0">
    <w:name w:val="WW8Num7z0"/>
    <w:rsid w:val="004C17C3"/>
    <w:rPr>
      <w:sz w:val="28"/>
    </w:rPr>
  </w:style>
  <w:style w:type="character" w:customStyle="1" w:styleId="WW8Num9z2">
    <w:name w:val="WW8Num9z2"/>
    <w:rsid w:val="004C17C3"/>
    <w:rPr>
      <w:sz w:val="28"/>
    </w:rPr>
  </w:style>
  <w:style w:type="character" w:customStyle="1" w:styleId="WW8Num13z0">
    <w:name w:val="WW8Num13z0"/>
    <w:rsid w:val="004C17C3"/>
    <w:rPr>
      <w:sz w:val="28"/>
    </w:rPr>
  </w:style>
  <w:style w:type="character" w:customStyle="1" w:styleId="WW8Num15z2">
    <w:name w:val="WW8Num15z2"/>
    <w:rsid w:val="004C17C3"/>
    <w:rPr>
      <w:sz w:val="28"/>
    </w:rPr>
  </w:style>
  <w:style w:type="character" w:customStyle="1" w:styleId="WW-Absatz-Standardschriftart111111">
    <w:name w:val="WW-Absatz-Standardschriftart111111"/>
    <w:rsid w:val="004C17C3"/>
  </w:style>
  <w:style w:type="character" w:customStyle="1" w:styleId="a7">
    <w:name w:val="Символ нумерации"/>
    <w:rsid w:val="004C17C3"/>
    <w:rPr>
      <w:sz w:val="28"/>
    </w:rPr>
  </w:style>
  <w:style w:type="character" w:customStyle="1" w:styleId="a8">
    <w:name w:val="Маркеры списка"/>
    <w:rsid w:val="004C17C3"/>
    <w:rPr>
      <w:rFonts w:ascii="OpenSymbol" w:eastAsia="Times New Roman" w:hAnsi="OpenSymbol"/>
    </w:rPr>
  </w:style>
  <w:style w:type="character" w:styleId="a9">
    <w:name w:val="Hyperlink"/>
    <w:basedOn w:val="a0"/>
    <w:semiHidden/>
    <w:rsid w:val="004C17C3"/>
    <w:rPr>
      <w:color w:val="000080"/>
      <w:u w:val="single"/>
    </w:rPr>
  </w:style>
  <w:style w:type="character" w:customStyle="1" w:styleId="HTML">
    <w:name w:val="Стандартный HTML Знак"/>
    <w:rsid w:val="004C17C3"/>
    <w:rPr>
      <w:rFonts w:ascii="Courier New" w:hAnsi="Courier New"/>
      <w:kern w:val="1"/>
      <w:lang w:val="ru-RU" w:eastAsia="ar-SA" w:bidi="ar-SA"/>
    </w:rPr>
  </w:style>
  <w:style w:type="character" w:customStyle="1" w:styleId="aa">
    <w:name w:val="Текст выноски Знак"/>
    <w:rsid w:val="004C17C3"/>
    <w:rPr>
      <w:rFonts w:ascii="Tahoma" w:eastAsia="Times New Roman" w:hAnsi="Tahoma"/>
      <w:kern w:val="1"/>
      <w:sz w:val="16"/>
    </w:rPr>
  </w:style>
  <w:style w:type="character" w:styleId="ab">
    <w:name w:val="page number"/>
    <w:basedOn w:val="2"/>
    <w:rsid w:val="004C17C3"/>
    <w:rPr>
      <w:rFonts w:cs="Times New Roman"/>
    </w:rPr>
  </w:style>
  <w:style w:type="paragraph" w:customStyle="1" w:styleId="10">
    <w:name w:val="Заголовок1"/>
    <w:basedOn w:val="a"/>
    <w:next w:val="ac"/>
    <w:rsid w:val="004C17C3"/>
    <w:pPr>
      <w:keepNext/>
      <w:suppressAutoHyphens/>
      <w:autoSpaceDE/>
      <w:autoSpaceDN/>
      <w:adjustRightInd/>
      <w:spacing w:before="240" w:after="120"/>
    </w:pPr>
    <w:rPr>
      <w:rFonts w:ascii="Arial" w:hAnsi="Arial" w:cs="Tahoma"/>
      <w:kern w:val="1"/>
      <w:sz w:val="28"/>
      <w:szCs w:val="28"/>
      <w:lang w:eastAsia="ar-SA"/>
    </w:rPr>
  </w:style>
  <w:style w:type="paragraph" w:styleId="ac">
    <w:name w:val="Body Text"/>
    <w:basedOn w:val="a"/>
    <w:semiHidden/>
    <w:rsid w:val="004C17C3"/>
    <w:pPr>
      <w:suppressAutoHyphens/>
      <w:autoSpaceDE/>
      <w:autoSpaceDN/>
      <w:adjustRightInd/>
      <w:spacing w:after="120"/>
    </w:pPr>
    <w:rPr>
      <w:kern w:val="1"/>
      <w:sz w:val="24"/>
      <w:szCs w:val="24"/>
      <w:lang w:eastAsia="ar-SA"/>
    </w:rPr>
  </w:style>
  <w:style w:type="paragraph" w:customStyle="1" w:styleId="3">
    <w:name w:val="Название3"/>
    <w:basedOn w:val="a"/>
    <w:rsid w:val="004C17C3"/>
    <w:pPr>
      <w:suppressLineNumbers/>
      <w:suppressAutoHyphens/>
      <w:autoSpaceDE/>
      <w:autoSpaceDN/>
      <w:adjustRightInd/>
      <w:spacing w:before="120" w:after="120"/>
    </w:pPr>
    <w:rPr>
      <w:rFonts w:cs="Tahoma"/>
      <w:i/>
      <w:iCs/>
      <w:kern w:val="1"/>
      <w:sz w:val="24"/>
      <w:szCs w:val="24"/>
      <w:lang w:eastAsia="ar-SA"/>
    </w:rPr>
  </w:style>
  <w:style w:type="paragraph" w:customStyle="1" w:styleId="30">
    <w:name w:val="Указатель3"/>
    <w:basedOn w:val="a"/>
    <w:rsid w:val="004C17C3"/>
    <w:pPr>
      <w:suppressLineNumbers/>
      <w:suppressAutoHyphens/>
      <w:autoSpaceDE/>
      <w:autoSpaceDN/>
      <w:adjustRightInd/>
    </w:pPr>
    <w:rPr>
      <w:rFonts w:cs="Tahoma"/>
      <w:kern w:val="1"/>
      <w:sz w:val="24"/>
      <w:szCs w:val="24"/>
      <w:lang w:eastAsia="ar-SA"/>
    </w:rPr>
  </w:style>
  <w:style w:type="paragraph" w:customStyle="1" w:styleId="20">
    <w:name w:val="Название2"/>
    <w:basedOn w:val="a"/>
    <w:rsid w:val="004C17C3"/>
    <w:pPr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kern w:val="1"/>
      <w:szCs w:val="24"/>
      <w:lang w:eastAsia="ar-SA"/>
    </w:rPr>
  </w:style>
  <w:style w:type="paragraph" w:customStyle="1" w:styleId="21">
    <w:name w:val="Указатель2"/>
    <w:basedOn w:val="a"/>
    <w:rsid w:val="004C17C3"/>
    <w:pPr>
      <w:suppressLineNumbers/>
      <w:suppressAutoHyphens/>
      <w:autoSpaceDE/>
      <w:autoSpaceDN/>
      <w:adjustRightInd/>
    </w:pPr>
    <w:rPr>
      <w:rFonts w:ascii="Arial" w:hAnsi="Arial" w:cs="Tahoma"/>
      <w:kern w:val="1"/>
      <w:sz w:val="24"/>
      <w:szCs w:val="24"/>
      <w:lang w:eastAsia="ar-SA"/>
    </w:rPr>
  </w:style>
  <w:style w:type="paragraph" w:customStyle="1" w:styleId="11">
    <w:name w:val="Название1"/>
    <w:basedOn w:val="a"/>
    <w:rsid w:val="004C17C3"/>
    <w:pPr>
      <w:suppressLineNumbers/>
      <w:suppressAutoHyphens/>
      <w:autoSpaceDE/>
      <w:autoSpaceDN/>
      <w:adjustRightInd/>
      <w:spacing w:before="120" w:after="120"/>
    </w:pPr>
    <w:rPr>
      <w:rFonts w:cs="Tahoma"/>
      <w:i/>
      <w:iCs/>
      <w:kern w:val="1"/>
      <w:sz w:val="24"/>
      <w:szCs w:val="24"/>
      <w:lang w:eastAsia="ar-SA"/>
    </w:rPr>
  </w:style>
  <w:style w:type="paragraph" w:customStyle="1" w:styleId="12">
    <w:name w:val="Указатель1"/>
    <w:basedOn w:val="a"/>
    <w:rsid w:val="004C17C3"/>
    <w:pPr>
      <w:suppressLineNumbers/>
      <w:suppressAutoHyphens/>
      <w:autoSpaceDE/>
      <w:autoSpaceDN/>
      <w:adjustRightInd/>
    </w:pPr>
    <w:rPr>
      <w:rFonts w:cs="Tahoma"/>
      <w:kern w:val="1"/>
      <w:sz w:val="24"/>
      <w:szCs w:val="24"/>
      <w:lang w:eastAsia="ar-SA"/>
    </w:rPr>
  </w:style>
  <w:style w:type="paragraph" w:customStyle="1" w:styleId="WW-">
    <w:name w:val="WW-Заголовок"/>
    <w:basedOn w:val="10"/>
    <w:next w:val="ad"/>
    <w:rsid w:val="004C17C3"/>
  </w:style>
  <w:style w:type="paragraph" w:styleId="ad">
    <w:name w:val="Subtitle"/>
    <w:basedOn w:val="10"/>
    <w:next w:val="ac"/>
    <w:link w:val="ae"/>
    <w:qFormat/>
    <w:rsid w:val="004C17C3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d"/>
    <w:locked/>
    <w:rsid w:val="004C17C3"/>
    <w:rPr>
      <w:rFonts w:ascii="Arial" w:hAnsi="Arial" w:cs="Tahoma"/>
      <w:i/>
      <w:iCs/>
      <w:kern w:val="1"/>
      <w:sz w:val="28"/>
      <w:szCs w:val="28"/>
      <w:lang w:val="ru-RU" w:eastAsia="ar-SA" w:bidi="ar-SA"/>
    </w:rPr>
  </w:style>
  <w:style w:type="paragraph" w:customStyle="1" w:styleId="210">
    <w:name w:val="Основной текст 21"/>
    <w:basedOn w:val="a"/>
    <w:rsid w:val="004C17C3"/>
    <w:pPr>
      <w:suppressAutoHyphens/>
      <w:autoSpaceDE/>
      <w:autoSpaceDN/>
      <w:adjustRightInd/>
      <w:spacing w:after="120" w:line="480" w:lineRule="auto"/>
    </w:pPr>
    <w:rPr>
      <w:kern w:val="1"/>
      <w:sz w:val="24"/>
      <w:szCs w:val="24"/>
      <w:lang w:val="en-US" w:eastAsia="ar-SA"/>
    </w:rPr>
  </w:style>
  <w:style w:type="paragraph" w:customStyle="1" w:styleId="211">
    <w:name w:val="Основной текст с отступом 21"/>
    <w:basedOn w:val="a"/>
    <w:rsid w:val="004C17C3"/>
    <w:pPr>
      <w:suppressAutoHyphens/>
      <w:autoSpaceDE/>
      <w:autoSpaceDN/>
      <w:adjustRightInd/>
      <w:spacing w:after="120" w:line="480" w:lineRule="auto"/>
      <w:ind w:left="283"/>
    </w:pPr>
    <w:rPr>
      <w:kern w:val="1"/>
      <w:sz w:val="24"/>
      <w:szCs w:val="24"/>
      <w:lang w:val="en-US" w:eastAsia="ar-SA"/>
    </w:rPr>
  </w:style>
  <w:style w:type="paragraph" w:customStyle="1" w:styleId="31">
    <w:name w:val="Основной текст с отступом 31"/>
    <w:basedOn w:val="a"/>
    <w:rsid w:val="004C17C3"/>
    <w:pPr>
      <w:suppressAutoHyphens/>
      <w:autoSpaceDE/>
      <w:autoSpaceDN/>
      <w:adjustRightInd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ConsPlusNormal">
    <w:name w:val="ConsPlusNormal"/>
    <w:link w:val="ConsPlusNormal0"/>
    <w:qFormat/>
    <w:rsid w:val="004C17C3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rsid w:val="004C17C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">
    <w:name w:val="Знак"/>
    <w:basedOn w:val="a"/>
    <w:rsid w:val="004C17C3"/>
    <w:pPr>
      <w:widowControl/>
      <w:autoSpaceDE/>
      <w:autoSpaceDN/>
      <w:adjustRightInd/>
      <w:spacing w:before="100" w:after="100"/>
    </w:pPr>
    <w:rPr>
      <w:rFonts w:ascii="Tahoma" w:hAnsi="Tahoma" w:cs="Tahoma"/>
      <w:kern w:val="1"/>
      <w:lang w:val="en-US" w:eastAsia="ar-SA"/>
    </w:rPr>
  </w:style>
  <w:style w:type="paragraph" w:customStyle="1" w:styleId="ConsPlusTitle">
    <w:name w:val="ConsPlusTitle"/>
    <w:rsid w:val="004C17C3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rmal">
    <w:name w:val="ConsNormal"/>
    <w:rsid w:val="004C17C3"/>
    <w:pPr>
      <w:widowControl w:val="0"/>
      <w:suppressAutoHyphens/>
      <w:autoSpaceDE w:val="0"/>
      <w:ind w:right="19772" w:firstLine="720"/>
    </w:pPr>
    <w:rPr>
      <w:lang w:eastAsia="ar-SA"/>
    </w:rPr>
  </w:style>
  <w:style w:type="paragraph" w:styleId="HTML0">
    <w:name w:val="HTML Preformatted"/>
    <w:basedOn w:val="a"/>
    <w:rsid w:val="004C17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Courier New" w:hAnsi="Courier New" w:cs="Courier New"/>
      <w:kern w:val="1"/>
      <w:lang w:eastAsia="ar-SA"/>
    </w:rPr>
  </w:style>
  <w:style w:type="paragraph" w:customStyle="1" w:styleId="13">
    <w:name w:val="Без интервала1"/>
    <w:rsid w:val="004C17C3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14">
    <w:name w:val="Абзац списка1"/>
    <w:basedOn w:val="a"/>
    <w:rsid w:val="004C17C3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af0">
    <w:name w:val="Содержимое таблицы"/>
    <w:basedOn w:val="a"/>
    <w:rsid w:val="004C17C3"/>
    <w:pPr>
      <w:suppressLineNumbers/>
      <w:suppressAutoHyphens/>
      <w:autoSpaceDE/>
      <w:autoSpaceDN/>
      <w:adjustRightInd/>
    </w:pPr>
    <w:rPr>
      <w:kern w:val="1"/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4C17C3"/>
    <w:pPr>
      <w:jc w:val="center"/>
    </w:pPr>
    <w:rPr>
      <w:b/>
      <w:bCs/>
    </w:rPr>
  </w:style>
  <w:style w:type="paragraph" w:styleId="af2">
    <w:name w:val="footer"/>
    <w:basedOn w:val="a"/>
    <w:link w:val="af3"/>
    <w:rsid w:val="004C17C3"/>
    <w:pPr>
      <w:tabs>
        <w:tab w:val="center" w:pos="4677"/>
        <w:tab w:val="right" w:pos="9355"/>
      </w:tabs>
      <w:suppressAutoHyphens/>
      <w:autoSpaceDE/>
      <w:autoSpaceDN/>
      <w:adjustRightInd/>
    </w:pPr>
    <w:rPr>
      <w:kern w:val="1"/>
      <w:sz w:val="24"/>
      <w:szCs w:val="24"/>
      <w:lang w:eastAsia="ar-SA"/>
    </w:rPr>
  </w:style>
  <w:style w:type="character" w:customStyle="1" w:styleId="af3">
    <w:name w:val="Нижний колонтитул Знак"/>
    <w:basedOn w:val="a0"/>
    <w:link w:val="af2"/>
    <w:locked/>
    <w:rsid w:val="004C17C3"/>
    <w:rPr>
      <w:kern w:val="1"/>
      <w:sz w:val="24"/>
      <w:szCs w:val="24"/>
      <w:lang w:val="ru-RU" w:eastAsia="ar-SA" w:bidi="ar-SA"/>
    </w:rPr>
  </w:style>
  <w:style w:type="paragraph" w:customStyle="1" w:styleId="af4">
    <w:name w:val="Содержимое врезки"/>
    <w:basedOn w:val="ac"/>
    <w:rsid w:val="004C17C3"/>
  </w:style>
  <w:style w:type="paragraph" w:customStyle="1" w:styleId="ConsPlusDocList">
    <w:name w:val="ConsPlusDocList"/>
    <w:next w:val="a"/>
    <w:rsid w:val="004C17C3"/>
    <w:pPr>
      <w:widowControl w:val="0"/>
      <w:suppressAutoHyphens/>
    </w:pPr>
    <w:rPr>
      <w:rFonts w:ascii="Arial" w:hAnsi="Arial" w:cs="Arial"/>
      <w:lang w:eastAsia="hi-IN" w:bidi="hi-IN"/>
    </w:rPr>
  </w:style>
  <w:style w:type="paragraph" w:styleId="af5">
    <w:name w:val="header"/>
    <w:basedOn w:val="a"/>
    <w:link w:val="af6"/>
    <w:rsid w:val="004C17C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6">
    <w:name w:val="Верхний колонтитул Знак"/>
    <w:basedOn w:val="a0"/>
    <w:link w:val="af5"/>
    <w:locked/>
    <w:rsid w:val="004C17C3"/>
    <w:rPr>
      <w:sz w:val="24"/>
      <w:szCs w:val="24"/>
      <w:lang w:val="ru-RU" w:eastAsia="ru-RU" w:bidi="ar-SA"/>
    </w:rPr>
  </w:style>
  <w:style w:type="paragraph" w:styleId="af7">
    <w:name w:val="caption"/>
    <w:basedOn w:val="a"/>
    <w:qFormat/>
    <w:rsid w:val="004C17C3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Default">
    <w:name w:val="Default"/>
    <w:rsid w:val="004C17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8">
    <w:name w:val="Normal (Web)"/>
    <w:basedOn w:val="a"/>
    <w:semiHidden/>
    <w:rsid w:val="004C17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4C17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C17C3"/>
    <w:rPr>
      <w:rFonts w:cs="Times New Roman"/>
    </w:rPr>
  </w:style>
  <w:style w:type="paragraph" w:styleId="af9">
    <w:name w:val="No Spacing"/>
    <w:qFormat/>
    <w:rsid w:val="00C53D69"/>
    <w:rPr>
      <w:rFonts w:ascii="Calibri" w:eastAsia="Calibri" w:hAnsi="Calibri"/>
      <w:sz w:val="22"/>
      <w:szCs w:val="22"/>
      <w:lang w:eastAsia="en-US"/>
    </w:rPr>
  </w:style>
  <w:style w:type="paragraph" w:styleId="afa">
    <w:name w:val="Balloon Text"/>
    <w:basedOn w:val="a"/>
    <w:link w:val="15"/>
    <w:rsid w:val="006A5385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a"/>
    <w:rsid w:val="006A538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4F0C5C"/>
    <w:rPr>
      <w:rFonts w:ascii="Arial" w:hAnsi="Arial" w:cs="Arial"/>
      <w:kern w:val="1"/>
      <w:lang w:eastAsia="ar-SA"/>
    </w:rPr>
  </w:style>
  <w:style w:type="paragraph" w:styleId="afb">
    <w:name w:val="List Paragraph"/>
    <w:basedOn w:val="a"/>
    <w:uiPriority w:val="34"/>
    <w:qFormat/>
    <w:rsid w:val="00054F80"/>
    <w:pPr>
      <w:ind w:left="720"/>
      <w:contextualSpacing/>
    </w:pPr>
  </w:style>
  <w:style w:type="character" w:customStyle="1" w:styleId="blk">
    <w:name w:val="blk"/>
    <w:basedOn w:val="a0"/>
    <w:rsid w:val="002C7810"/>
  </w:style>
  <w:style w:type="paragraph" w:customStyle="1" w:styleId="afc">
    <w:name w:val="Описание документов"/>
    <w:basedOn w:val="a"/>
    <w:link w:val="afd"/>
    <w:qFormat/>
    <w:rsid w:val="00132384"/>
    <w:pPr>
      <w:widowControl/>
      <w:autoSpaceDE/>
      <w:autoSpaceDN/>
      <w:adjustRightInd/>
    </w:pPr>
    <w:rPr>
      <w:rFonts w:eastAsia="Calibri"/>
      <w:sz w:val="16"/>
      <w:szCs w:val="16"/>
    </w:rPr>
  </w:style>
  <w:style w:type="character" w:customStyle="1" w:styleId="afd">
    <w:name w:val="Описание документов Знак"/>
    <w:link w:val="afc"/>
    <w:rsid w:val="00132384"/>
    <w:rPr>
      <w:rFonts w:eastAsia="Calibri"/>
      <w:sz w:val="16"/>
      <w:szCs w:val="16"/>
    </w:rPr>
  </w:style>
  <w:style w:type="table" w:styleId="afe">
    <w:name w:val="Table Grid"/>
    <w:basedOn w:val="a1"/>
    <w:rsid w:val="00BE43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4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3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6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92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5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4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09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6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00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51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6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8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0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8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2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29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8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3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9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13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2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09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7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8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3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4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9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11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2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5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07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63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5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00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2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14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1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17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9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74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7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7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20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8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3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0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39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09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0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9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4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9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3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6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09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87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4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5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5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User 11</cp:lastModifiedBy>
  <cp:revision>2</cp:revision>
  <cp:lastPrinted>2022-08-30T06:59:00Z</cp:lastPrinted>
  <dcterms:created xsi:type="dcterms:W3CDTF">2022-09-07T08:35:00Z</dcterms:created>
  <dcterms:modified xsi:type="dcterms:W3CDTF">2022-09-07T08:35:00Z</dcterms:modified>
</cp:coreProperties>
</file>