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4C9B" w:rsidRDefault="00FC3B81" w:rsidP="009065C9">
      <w:pPr>
        <w:pStyle w:val="a7"/>
        <w:ind w:right="-1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603250" cy="806450"/>
            <wp:effectExtent l="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B" w:rsidRPr="00CC62D4" w:rsidRDefault="00C64C9B" w:rsidP="009065C9">
      <w:pPr>
        <w:pStyle w:val="a7"/>
        <w:ind w:right="-1"/>
        <w:jc w:val="center"/>
        <w:rPr>
          <w:sz w:val="28"/>
          <w:szCs w:val="28"/>
        </w:rPr>
      </w:pPr>
    </w:p>
    <w:p w:rsidR="00C64C9B" w:rsidRPr="00743E97" w:rsidRDefault="00C64C9B" w:rsidP="009065C9">
      <w:pPr>
        <w:pStyle w:val="a7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43E97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3761B0" w:rsidRPr="00743E97" w:rsidRDefault="003761B0" w:rsidP="009065C9">
      <w:pPr>
        <w:pStyle w:val="a7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4C9B" w:rsidRDefault="00C64C9B" w:rsidP="009065C9">
      <w:pPr>
        <w:pStyle w:val="a7"/>
        <w:ind w:right="-1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4564B1" w:rsidRDefault="004564B1" w:rsidP="00C64C9B">
      <w:pPr>
        <w:pStyle w:val="a7"/>
        <w:ind w:left="-540" w:right="-604"/>
        <w:jc w:val="center"/>
        <w:rPr>
          <w:rFonts w:ascii="Times New Roman" w:hAnsi="Times New Roman"/>
          <w:b/>
          <w:bCs/>
          <w:sz w:val="28"/>
        </w:rPr>
      </w:pPr>
    </w:p>
    <w:p w:rsidR="00571F65" w:rsidRPr="001E0856" w:rsidRDefault="00A0790D" w:rsidP="00743E9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__</w:t>
      </w:r>
      <w:r w:rsidR="00FB2D92">
        <w:rPr>
          <w:sz w:val="28"/>
          <w:szCs w:val="28"/>
        </w:rPr>
        <w:t>.</w:t>
      </w:r>
      <w:r w:rsidR="00506173">
        <w:rPr>
          <w:sz w:val="28"/>
          <w:szCs w:val="28"/>
        </w:rPr>
        <w:t>0</w:t>
      </w:r>
      <w:r w:rsidR="00115A2A">
        <w:rPr>
          <w:sz w:val="28"/>
          <w:szCs w:val="28"/>
        </w:rPr>
        <w:t>8</w:t>
      </w:r>
      <w:r w:rsidR="006E2C9D">
        <w:rPr>
          <w:sz w:val="28"/>
          <w:szCs w:val="28"/>
        </w:rPr>
        <w:t>.202</w:t>
      </w:r>
      <w:r w:rsidR="00506173">
        <w:rPr>
          <w:sz w:val="28"/>
          <w:szCs w:val="28"/>
        </w:rPr>
        <w:t>2</w:t>
      </w:r>
      <w:r w:rsidR="00115A2A">
        <w:rPr>
          <w:sz w:val="28"/>
          <w:szCs w:val="28"/>
        </w:rPr>
        <w:t xml:space="preserve">                                              </w:t>
      </w:r>
      <w:r w:rsidR="00571F65"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571F65" w:rsidRPr="001E0856">
        <w:rPr>
          <w:sz w:val="28"/>
          <w:szCs w:val="28"/>
        </w:rPr>
        <w:t xml:space="preserve">  </w:t>
      </w:r>
      <w:r w:rsidR="00115A2A">
        <w:rPr>
          <w:sz w:val="28"/>
          <w:szCs w:val="28"/>
        </w:rPr>
        <w:t xml:space="preserve">                                      </w:t>
      </w:r>
      <w:r w:rsidR="00571F65" w:rsidRPr="001E0856">
        <w:rPr>
          <w:sz w:val="28"/>
          <w:szCs w:val="28"/>
        </w:rPr>
        <w:t xml:space="preserve"> г. Цимлянск</w:t>
      </w:r>
    </w:p>
    <w:p w:rsidR="003761B0" w:rsidRDefault="003761B0" w:rsidP="00DA1328">
      <w:pPr>
        <w:rPr>
          <w:sz w:val="28"/>
          <w:szCs w:val="28"/>
        </w:rPr>
      </w:pPr>
    </w:p>
    <w:p w:rsidR="000D3255" w:rsidRDefault="000D3255" w:rsidP="000D3255">
      <w:pPr>
        <w:shd w:val="clear" w:color="auto" w:fill="FFFFFF"/>
        <w:ind w:right="3258"/>
        <w:rPr>
          <w:sz w:val="28"/>
          <w:szCs w:val="28"/>
        </w:rPr>
      </w:pPr>
      <w:r w:rsidRPr="000D3255">
        <w:rPr>
          <w:sz w:val="28"/>
          <w:szCs w:val="28"/>
        </w:rPr>
        <w:t>О</w:t>
      </w:r>
      <w:r w:rsidR="003F6FD6">
        <w:rPr>
          <w:sz w:val="28"/>
          <w:szCs w:val="28"/>
        </w:rPr>
        <w:t>б утверждении</w:t>
      </w:r>
      <w:r w:rsidR="00115A2A">
        <w:rPr>
          <w:sz w:val="28"/>
          <w:szCs w:val="28"/>
        </w:rPr>
        <w:t xml:space="preserve"> </w:t>
      </w:r>
      <w:r w:rsidR="00F93EA6">
        <w:rPr>
          <w:sz w:val="28"/>
          <w:szCs w:val="28"/>
        </w:rPr>
        <w:t>Порядка предоставления субсидии о</w:t>
      </w:r>
      <w:r w:rsidR="003D52F0" w:rsidRPr="003D52F0">
        <w:rPr>
          <w:sz w:val="28"/>
          <w:szCs w:val="28"/>
        </w:rPr>
        <w:t>рганизациям, и</w:t>
      </w:r>
      <w:r w:rsidR="00BA0042">
        <w:rPr>
          <w:sz w:val="28"/>
          <w:szCs w:val="28"/>
        </w:rPr>
        <w:t xml:space="preserve">ндивидуальным предпринимателям, </w:t>
      </w:r>
      <w:r w:rsidR="003D52F0" w:rsidRPr="003D52F0">
        <w:rPr>
          <w:sz w:val="28"/>
          <w:szCs w:val="28"/>
        </w:rPr>
        <w:t>осуще</w:t>
      </w:r>
      <w:r w:rsidR="00BA0042">
        <w:rPr>
          <w:sz w:val="28"/>
          <w:szCs w:val="28"/>
        </w:rPr>
        <w:t xml:space="preserve">ствляющим регулярные перевозки </w:t>
      </w:r>
      <w:r w:rsidR="003D52F0" w:rsidRPr="003D52F0">
        <w:rPr>
          <w:sz w:val="28"/>
          <w:szCs w:val="28"/>
        </w:rPr>
        <w:t>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</w:p>
    <w:p w:rsidR="00BA0042" w:rsidRDefault="00BA0042" w:rsidP="00B250D9">
      <w:pPr>
        <w:pStyle w:val="13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C25FCA" w:rsidRDefault="0017067F" w:rsidP="00D33820">
      <w:pPr>
        <w:pStyle w:val="ConsPlusNormal"/>
        <w:widowControl/>
        <w:spacing w:line="23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7067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0F26B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D33820" w:rsidRPr="00D33820">
        <w:rPr>
          <w:rFonts w:ascii="Times New Roman" w:hAnsi="Times New Roman" w:cs="Times New Roman"/>
          <w:snapToGrid w:val="0"/>
          <w:sz w:val="28"/>
          <w:szCs w:val="28"/>
        </w:rPr>
        <w:t>Администрация Цимлянского района</w:t>
      </w:r>
    </w:p>
    <w:p w:rsidR="00A50DF7" w:rsidRPr="00D33820" w:rsidRDefault="00A50DF7" w:rsidP="00D33820">
      <w:pPr>
        <w:pStyle w:val="ConsPlusNormal"/>
        <w:widowControl/>
        <w:spacing w:line="23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07B1" w:rsidRDefault="007807B1" w:rsidP="00435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19BB">
        <w:rPr>
          <w:sz w:val="28"/>
          <w:szCs w:val="28"/>
        </w:rPr>
        <w:t xml:space="preserve"> </w:t>
      </w:r>
      <w:r w:rsidR="00647DE4" w:rsidRPr="007807B1">
        <w:rPr>
          <w:sz w:val="28"/>
          <w:szCs w:val="28"/>
        </w:rPr>
        <w:t xml:space="preserve">Утвердить Порядок предоставления субсидии организациям, индивидуальным предпринимателям, </w:t>
      </w:r>
      <w:bookmarkStart w:id="0" w:name="_Hlk108862618"/>
      <w:r w:rsidR="00647DE4" w:rsidRPr="007807B1">
        <w:rPr>
          <w:sz w:val="28"/>
          <w:szCs w:val="28"/>
        </w:rPr>
        <w:t>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bookmarkEnd w:id="0"/>
      <w:r w:rsidR="007A35E7" w:rsidRPr="007807B1">
        <w:rPr>
          <w:sz w:val="28"/>
          <w:szCs w:val="28"/>
        </w:rPr>
        <w:t>, согласно приложению.</w:t>
      </w:r>
    </w:p>
    <w:p w:rsidR="00435264" w:rsidRPr="00435264" w:rsidRDefault="00435264" w:rsidP="00435264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</w:t>
      </w:r>
      <w:r w:rsidR="00A50DF7" w:rsidRPr="00665C1D">
        <w:rPr>
          <w:sz w:val="28"/>
          <w:szCs w:val="28"/>
        </w:rPr>
        <w:t>.</w:t>
      </w:r>
      <w:r w:rsidR="00A50DF7" w:rsidRPr="00B26C0E">
        <w:rPr>
          <w:sz w:val="28"/>
          <w:szCs w:val="28"/>
        </w:rPr>
        <w:t> </w:t>
      </w:r>
      <w:r w:rsidRPr="00435264">
        <w:rPr>
          <w:sz w:val="28"/>
          <w:szCs w:val="28"/>
        </w:rPr>
        <w:t>Постановление вступает в силу со дня его официального опубликования и распространяет своё действие на п</w:t>
      </w:r>
      <w:r>
        <w:rPr>
          <w:sz w:val="28"/>
          <w:szCs w:val="28"/>
        </w:rPr>
        <w:t>равоотношения, возникшие с 01.07</w:t>
      </w:r>
      <w:r w:rsidRPr="00435264">
        <w:rPr>
          <w:sz w:val="28"/>
          <w:szCs w:val="28"/>
        </w:rPr>
        <w:t>.2022 года.</w:t>
      </w:r>
    </w:p>
    <w:p w:rsidR="00CB6952" w:rsidRPr="00CB6952" w:rsidRDefault="00435264" w:rsidP="00435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B6952" w:rsidRPr="00CB6952">
        <w:rPr>
          <w:sz w:val="28"/>
          <w:szCs w:val="28"/>
        </w:rPr>
        <w:t xml:space="preserve">. Контроль за выполнением постановления возложить на </w:t>
      </w:r>
      <w:r w:rsidR="00647DE4">
        <w:rPr>
          <w:sz w:val="28"/>
          <w:szCs w:val="28"/>
        </w:rPr>
        <w:t>заместителя главы Администрации Цимлянского района по строител</w:t>
      </w:r>
      <w:r w:rsidR="004D10CA">
        <w:rPr>
          <w:sz w:val="28"/>
          <w:szCs w:val="28"/>
        </w:rPr>
        <w:t>ьству, ЖКХ и архитектуре Менгеля</w:t>
      </w:r>
      <w:r w:rsidR="00647DE4">
        <w:rPr>
          <w:sz w:val="28"/>
          <w:szCs w:val="28"/>
        </w:rPr>
        <w:t xml:space="preserve"> С.В.</w:t>
      </w:r>
    </w:p>
    <w:p w:rsidR="00BA676C" w:rsidRDefault="00BA676C" w:rsidP="00DA1328">
      <w:pPr>
        <w:rPr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E06DAA" w:rsidRDefault="00E06DAA" w:rsidP="00DA1328">
      <w:pPr>
        <w:rPr>
          <w:sz w:val="28"/>
          <w:szCs w:val="28"/>
        </w:rPr>
      </w:pPr>
    </w:p>
    <w:p w:rsidR="00743E97" w:rsidRDefault="00DA1328" w:rsidP="00DA1328">
      <w:pPr>
        <w:rPr>
          <w:sz w:val="28"/>
          <w:szCs w:val="28"/>
        </w:rPr>
      </w:pPr>
      <w:r w:rsidRPr="00962F84">
        <w:rPr>
          <w:sz w:val="28"/>
          <w:szCs w:val="28"/>
        </w:rPr>
        <w:t>Глав</w:t>
      </w:r>
      <w:r w:rsidR="00743E97">
        <w:rPr>
          <w:sz w:val="28"/>
          <w:szCs w:val="28"/>
        </w:rPr>
        <w:t>а</w:t>
      </w:r>
      <w:r w:rsidR="00115A2A">
        <w:rPr>
          <w:sz w:val="28"/>
          <w:szCs w:val="28"/>
        </w:rPr>
        <w:t xml:space="preserve"> </w:t>
      </w:r>
      <w:r w:rsidR="003761B0">
        <w:rPr>
          <w:sz w:val="28"/>
          <w:szCs w:val="28"/>
        </w:rPr>
        <w:t>Администрации</w:t>
      </w:r>
    </w:p>
    <w:p w:rsidR="0007588A" w:rsidRDefault="00743E97" w:rsidP="00DA1328">
      <w:pPr>
        <w:rPr>
          <w:sz w:val="28"/>
          <w:szCs w:val="28"/>
        </w:rPr>
      </w:pPr>
      <w:r>
        <w:rPr>
          <w:sz w:val="28"/>
          <w:szCs w:val="28"/>
        </w:rPr>
        <w:t>Цимлянского</w:t>
      </w:r>
      <w:r w:rsidR="00115A2A">
        <w:rPr>
          <w:sz w:val="28"/>
          <w:szCs w:val="28"/>
        </w:rPr>
        <w:t xml:space="preserve"> </w:t>
      </w:r>
      <w:r w:rsidR="009733D0">
        <w:rPr>
          <w:sz w:val="28"/>
          <w:szCs w:val="28"/>
        </w:rPr>
        <w:t>района</w:t>
      </w:r>
      <w:r w:rsidR="00115A2A">
        <w:rPr>
          <w:sz w:val="28"/>
          <w:szCs w:val="28"/>
        </w:rPr>
        <w:t xml:space="preserve">                                                                        </w:t>
      </w:r>
      <w:r w:rsidR="00CD0D32">
        <w:rPr>
          <w:sz w:val="28"/>
          <w:szCs w:val="28"/>
        </w:rPr>
        <w:t>В.В.</w:t>
      </w:r>
      <w:r w:rsidR="00115A2A">
        <w:rPr>
          <w:sz w:val="28"/>
          <w:szCs w:val="28"/>
        </w:rPr>
        <w:t xml:space="preserve"> </w:t>
      </w:r>
      <w:r w:rsidR="00CD0D32">
        <w:rPr>
          <w:sz w:val="28"/>
          <w:szCs w:val="28"/>
        </w:rPr>
        <w:t>Светличный</w:t>
      </w:r>
    </w:p>
    <w:p w:rsidR="00857B6B" w:rsidRDefault="00857B6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61C1E" w:rsidRDefault="00161C1E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B26C8" w:rsidRDefault="00DB26C8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B26C8" w:rsidRDefault="00DB26C8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B26C8" w:rsidRDefault="00DB26C8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61C1E" w:rsidRDefault="00161C1E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71F03" w:rsidRPr="00654B54" w:rsidRDefault="00171F03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54B54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654B54" w:rsidRPr="00654B54" w:rsidRDefault="00743E97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</w:t>
      </w:r>
      <w:r w:rsidR="00171F03" w:rsidRPr="00654B54">
        <w:rPr>
          <w:rFonts w:ascii="Times New Roman" w:hAnsi="Times New Roman" w:cs="Times New Roman"/>
          <w:sz w:val="18"/>
          <w:szCs w:val="18"/>
        </w:rPr>
        <w:t xml:space="preserve">инансовый отдел </w:t>
      </w:r>
    </w:p>
    <w:p w:rsidR="00DB26C8" w:rsidRDefault="00171F03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54B54">
        <w:rPr>
          <w:rFonts w:ascii="Times New Roman" w:hAnsi="Times New Roman" w:cs="Times New Roman"/>
          <w:sz w:val="18"/>
          <w:szCs w:val="18"/>
        </w:rPr>
        <w:t>Администрации райо</w:t>
      </w:r>
      <w:r w:rsidR="007219BB">
        <w:rPr>
          <w:rFonts w:ascii="Times New Roman" w:hAnsi="Times New Roman" w:cs="Times New Roman"/>
          <w:sz w:val="18"/>
          <w:szCs w:val="18"/>
        </w:rPr>
        <w:t>на</w:t>
      </w:r>
    </w:p>
    <w:p w:rsidR="00494140" w:rsidRPr="00494140" w:rsidRDefault="00494140" w:rsidP="00494140">
      <w:pPr>
        <w:ind w:firstLine="6379"/>
        <w:jc w:val="right"/>
        <w:rPr>
          <w:sz w:val="28"/>
          <w:szCs w:val="28"/>
        </w:rPr>
      </w:pPr>
      <w:r w:rsidRPr="00494140">
        <w:rPr>
          <w:sz w:val="28"/>
          <w:szCs w:val="28"/>
        </w:rPr>
        <w:lastRenderedPageBreak/>
        <w:t>Приложение</w:t>
      </w:r>
    </w:p>
    <w:p w:rsidR="00494140" w:rsidRPr="00494140" w:rsidRDefault="00494140" w:rsidP="00494140">
      <w:pPr>
        <w:tabs>
          <w:tab w:val="left" w:pos="7230"/>
        </w:tabs>
        <w:ind w:left="6300"/>
        <w:jc w:val="right"/>
        <w:rPr>
          <w:sz w:val="28"/>
          <w:szCs w:val="28"/>
        </w:rPr>
      </w:pPr>
      <w:r w:rsidRPr="00494140">
        <w:rPr>
          <w:sz w:val="28"/>
          <w:szCs w:val="28"/>
        </w:rPr>
        <w:t xml:space="preserve">к постановлению Администрации Цимлянского района </w:t>
      </w:r>
    </w:p>
    <w:p w:rsidR="00494140" w:rsidRPr="00494140" w:rsidRDefault="00494140" w:rsidP="00494140">
      <w:pPr>
        <w:tabs>
          <w:tab w:val="left" w:pos="7230"/>
        </w:tabs>
        <w:ind w:left="6300"/>
        <w:jc w:val="right"/>
        <w:rPr>
          <w:sz w:val="28"/>
          <w:szCs w:val="28"/>
        </w:rPr>
      </w:pPr>
      <w:r w:rsidRPr="00494140">
        <w:rPr>
          <w:sz w:val="28"/>
          <w:szCs w:val="28"/>
        </w:rPr>
        <w:t xml:space="preserve">от </w:t>
      </w:r>
      <w:r w:rsidR="00027E7B">
        <w:rPr>
          <w:sz w:val="28"/>
          <w:szCs w:val="28"/>
        </w:rPr>
        <w:t>__</w:t>
      </w:r>
      <w:r w:rsidRPr="00494140">
        <w:rPr>
          <w:sz w:val="28"/>
          <w:szCs w:val="28"/>
        </w:rPr>
        <w:t>.0</w:t>
      </w:r>
      <w:r w:rsidR="00115A2A">
        <w:rPr>
          <w:sz w:val="28"/>
          <w:szCs w:val="28"/>
        </w:rPr>
        <w:t>8</w:t>
      </w:r>
      <w:r w:rsidRPr="00494140">
        <w:rPr>
          <w:sz w:val="28"/>
          <w:szCs w:val="28"/>
        </w:rPr>
        <w:t xml:space="preserve">.2022 № </w:t>
      </w:r>
      <w:r w:rsidR="00027E7B">
        <w:rPr>
          <w:sz w:val="28"/>
          <w:szCs w:val="28"/>
        </w:rPr>
        <w:t>___</w:t>
      </w:r>
    </w:p>
    <w:p w:rsidR="00494140" w:rsidRDefault="00494140" w:rsidP="0049414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B26C8" w:rsidRPr="008A0E97" w:rsidRDefault="00DB26C8" w:rsidP="00DB26C8">
      <w:pPr>
        <w:suppressAutoHyphens/>
        <w:jc w:val="center"/>
        <w:rPr>
          <w:b/>
          <w:bCs/>
        </w:rPr>
      </w:pPr>
      <w:r w:rsidRPr="008A0E97">
        <w:t>ПОРЯДОК</w:t>
      </w:r>
    </w:p>
    <w:p w:rsidR="00DB26C8" w:rsidRPr="008A0E97" w:rsidRDefault="00DB26C8" w:rsidP="00275228">
      <w:pPr>
        <w:suppressAutoHyphens/>
        <w:jc w:val="center"/>
      </w:pPr>
      <w:r w:rsidRPr="008A0E97">
        <w:t xml:space="preserve">предоставления субсидии </w:t>
      </w:r>
      <w:r w:rsidR="00275228" w:rsidRPr="008A0E97">
        <w:t>организациям, индивидуальным предпринимателям, осуществляющим регулярные  перевозки пассажиров и багажа автомобильным транспортом по муниципальным маршрутам</w:t>
      </w:r>
      <w:r w:rsidR="00B054F9" w:rsidRPr="008A0E97">
        <w:t>,</w:t>
      </w:r>
      <w:r w:rsidR="00275228" w:rsidRPr="008A0E97">
        <w:t xml:space="preserve"> в целях предоставления транспортных услуг населению Цимлянского района на возмещение части затрат на горюче-смазочные материалы</w:t>
      </w:r>
    </w:p>
    <w:p w:rsidR="00275228" w:rsidRPr="008A0E97" w:rsidRDefault="00275228" w:rsidP="00275228">
      <w:pPr>
        <w:suppressAutoHyphens/>
        <w:jc w:val="center"/>
        <w:rPr>
          <w:bCs/>
          <w:lang w:eastAsia="en-US"/>
        </w:rPr>
      </w:pPr>
    </w:p>
    <w:p w:rsidR="00DB26C8" w:rsidRPr="008A0E97" w:rsidRDefault="00DB26C8" w:rsidP="00DB26C8">
      <w:pPr>
        <w:suppressAutoHyphens/>
        <w:jc w:val="center"/>
        <w:rPr>
          <w:bCs/>
          <w:lang w:eastAsia="en-US"/>
        </w:rPr>
      </w:pPr>
      <w:r w:rsidRPr="008A0E97">
        <w:rPr>
          <w:bCs/>
          <w:lang w:eastAsia="en-US"/>
        </w:rPr>
        <w:t>1. Общие положения</w:t>
      </w:r>
    </w:p>
    <w:p w:rsidR="00DB26C8" w:rsidRPr="008A0E97" w:rsidRDefault="00DB26C8" w:rsidP="00DB26C8">
      <w:pPr>
        <w:suppressAutoHyphens/>
        <w:rPr>
          <w:bCs/>
          <w:lang w:eastAsia="en-US"/>
        </w:rPr>
      </w:pPr>
    </w:p>
    <w:p w:rsidR="00DB26C8" w:rsidRPr="008A0E97" w:rsidRDefault="00DB26C8" w:rsidP="00DB26C8">
      <w:pPr>
        <w:suppressAutoHyphens/>
        <w:ind w:firstLine="709"/>
        <w:jc w:val="both"/>
      </w:pPr>
      <w:r w:rsidRPr="008A0E97">
        <w:t xml:space="preserve">1.1. Настоящий Порядок определяет основные положения предоставления субсидии </w:t>
      </w:r>
      <w:r w:rsidR="008B5F74" w:rsidRPr="008A0E97">
        <w:t>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 (далее – субсидия)</w:t>
      </w:r>
      <w:r w:rsidRPr="008A0E97">
        <w:t>.</w:t>
      </w:r>
    </w:p>
    <w:p w:rsidR="00DB26C8" w:rsidRPr="008A0E97" w:rsidRDefault="00DB26C8" w:rsidP="00DB26C8">
      <w:pPr>
        <w:suppressAutoHyphens/>
        <w:ind w:firstLine="709"/>
        <w:jc w:val="both"/>
        <w:rPr>
          <w:color w:val="FF0000"/>
        </w:rPr>
      </w:pPr>
      <w:r w:rsidRPr="008A0E97">
        <w:t xml:space="preserve">1.2. Целью предоставления субсидии является создание условий для обеспечения населения регулярным автобусным сообщением, сохранение социально-значимых маршрутов и бесперебойного транспортного обслуживания населения по муниципальным маршрутам в </w:t>
      </w:r>
      <w:r w:rsidR="00913F57" w:rsidRPr="008A0E97">
        <w:t>Цимлянском</w:t>
      </w:r>
      <w:r w:rsidRPr="008A0E97">
        <w:t xml:space="preserve"> районе. Субсидия предоставляется в рамках подпрограммы «Развитие транспортной инфраструктуры» муниципальной программы </w:t>
      </w:r>
      <w:r w:rsidR="008B5F74" w:rsidRPr="008A0E97">
        <w:t>Цимлянского</w:t>
      </w:r>
      <w:r w:rsidRPr="008A0E97">
        <w:t xml:space="preserve"> района «Развитие транспортной системы».</w:t>
      </w:r>
    </w:p>
    <w:p w:rsidR="00DB26C8" w:rsidRPr="008A0E97" w:rsidRDefault="00DB26C8" w:rsidP="00DB26C8">
      <w:pPr>
        <w:suppressAutoHyphens/>
        <w:ind w:firstLine="709"/>
        <w:jc w:val="both"/>
      </w:pPr>
      <w:r w:rsidRPr="008A0E97">
        <w:t xml:space="preserve">1.3. Главным распорядителем средств бюджета </w:t>
      </w:r>
      <w:r w:rsidR="008B5F74" w:rsidRPr="008A0E97">
        <w:t>Цимлянского</w:t>
      </w:r>
      <w:r w:rsidRPr="008A0E97">
        <w:t xml:space="preserve"> района по предоставлению субсидии является Администрация </w:t>
      </w:r>
      <w:r w:rsidR="008B5F74" w:rsidRPr="008A0E97">
        <w:t>Цимлянского</w:t>
      </w:r>
      <w:r w:rsidRPr="008A0E97">
        <w:t xml:space="preserve"> района (далее – Администрация).</w:t>
      </w:r>
    </w:p>
    <w:p w:rsidR="00F029C5" w:rsidRPr="008A0E97" w:rsidRDefault="00F029C5" w:rsidP="00DB26C8">
      <w:pPr>
        <w:suppressAutoHyphens/>
        <w:ind w:firstLine="709"/>
        <w:jc w:val="both"/>
      </w:pPr>
      <w:r w:rsidRPr="008A0E97">
        <w:t>Отдел строительства и муниципального хозяйства осуществляет от лица Администрации полномочия по организации работы по предоставлению субсидии.</w:t>
      </w:r>
    </w:p>
    <w:p w:rsidR="00DB26C8" w:rsidRPr="008A0E97" w:rsidRDefault="00DB26C8" w:rsidP="00DB26C8">
      <w:pPr>
        <w:shd w:val="clear" w:color="auto" w:fill="FFFFFF"/>
        <w:suppressAutoHyphens/>
        <w:ind w:firstLine="709"/>
        <w:jc w:val="both"/>
        <w:textAlignment w:val="baseline"/>
      </w:pPr>
      <w:r w:rsidRPr="008A0E97">
        <w:t xml:space="preserve">Предоставление субсидии осуществляется в пределах бюджетных ассигнований, предусмотренных в бюджете </w:t>
      </w:r>
      <w:r w:rsidR="008B5F74" w:rsidRPr="008A0E97">
        <w:t>Цимлянского</w:t>
      </w:r>
      <w:r w:rsidRPr="008A0E97">
        <w:t xml:space="preserve"> района </w:t>
      </w:r>
      <w:r w:rsidRPr="008A0E97">
        <w:rPr>
          <w:spacing w:val="2"/>
        </w:rPr>
        <w:t>на указанные цели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субсидии.</w:t>
      </w:r>
    </w:p>
    <w:p w:rsidR="00DB26C8" w:rsidRPr="008A0E97" w:rsidRDefault="00DB26C8" w:rsidP="00DB26C8">
      <w:pPr>
        <w:suppressAutoHyphens/>
        <w:ind w:firstLine="709"/>
        <w:jc w:val="both"/>
      </w:pPr>
      <w:r w:rsidRPr="008A0E97">
        <w:t>1.4. К получателям субсидии, имеющим право на получении субсидии относятся:</w:t>
      </w:r>
    </w:p>
    <w:p w:rsidR="00DB26C8" w:rsidRPr="008A0E97" w:rsidRDefault="00DB26C8" w:rsidP="00DB26C8">
      <w:pPr>
        <w:suppressAutoHyphens/>
        <w:ind w:firstLine="709"/>
        <w:jc w:val="both"/>
      </w:pPr>
      <w:r w:rsidRPr="008A0E97">
        <w:t xml:space="preserve">1) юридические лица (за исключением муниципальных учреждений), осуществляющие внутрирайонные перевозки пассажиров и багажа автомобильным транспортом по муниципальным маршрутам в </w:t>
      </w:r>
      <w:r w:rsidR="00F568AE" w:rsidRPr="008A0E97">
        <w:t>Цимлянском</w:t>
      </w:r>
      <w:r w:rsidRPr="008A0E97">
        <w:t xml:space="preserve"> районе;</w:t>
      </w:r>
    </w:p>
    <w:p w:rsidR="00DB26C8" w:rsidRPr="008A0E97" w:rsidRDefault="00DB26C8" w:rsidP="00DB26C8">
      <w:pPr>
        <w:suppressAutoHyphens/>
        <w:ind w:firstLine="709"/>
        <w:jc w:val="both"/>
      </w:pPr>
      <w:r w:rsidRPr="008A0E97">
        <w:t xml:space="preserve">2) индивидуальные предприниматели, осуществляющие внутрирайонные  перевозки пассажиров и багажа автомобильным транспортом по муниципальным маршрутам в </w:t>
      </w:r>
      <w:r w:rsidR="00F568AE" w:rsidRPr="008A0E97">
        <w:t>Цимлянском</w:t>
      </w:r>
      <w:r w:rsidRPr="008A0E97">
        <w:t xml:space="preserve"> районе. </w:t>
      </w:r>
    </w:p>
    <w:p w:rsidR="00DB26C8" w:rsidRPr="008A0E97" w:rsidRDefault="00DB26C8" w:rsidP="00DB26C8">
      <w:pPr>
        <w:suppressAutoHyphens/>
        <w:ind w:firstLine="709"/>
        <w:jc w:val="both"/>
      </w:pPr>
      <w:r w:rsidRPr="008A0E97">
        <w:t>1.5.</w:t>
      </w:r>
      <w:r w:rsidR="007219BB" w:rsidRPr="008A0E97">
        <w:t xml:space="preserve"> </w:t>
      </w:r>
      <w:r w:rsidRPr="008A0E97">
        <w:t>Критериями отбора являются:</w:t>
      </w:r>
    </w:p>
    <w:p w:rsidR="00DB26C8" w:rsidRPr="008A0E97" w:rsidRDefault="00DB26C8" w:rsidP="00DB26C8">
      <w:pPr>
        <w:suppressAutoHyphens/>
        <w:ind w:firstLine="709"/>
        <w:jc w:val="both"/>
      </w:pPr>
      <w:r w:rsidRPr="008A0E97">
        <w:t>1.5.1.</w:t>
      </w:r>
      <w:r w:rsidR="007219BB" w:rsidRPr="008A0E97">
        <w:t xml:space="preserve"> </w:t>
      </w:r>
      <w:r w:rsidRPr="008A0E97">
        <w:t>Наличие лицензии на осуществление деятельности по перевозке пассажиров автомобильным транспортом, оборудованным для перевозок более 8 человек.</w:t>
      </w:r>
    </w:p>
    <w:p w:rsidR="00DB26C8" w:rsidRPr="008A0E97" w:rsidRDefault="00DB26C8" w:rsidP="00DB26C8">
      <w:pPr>
        <w:suppressAutoHyphens/>
        <w:ind w:firstLine="709"/>
        <w:jc w:val="both"/>
      </w:pPr>
      <w:r w:rsidRPr="008A0E97">
        <w:t>1.5.2.Отсутстви</w:t>
      </w:r>
      <w:r w:rsidR="00B054F9" w:rsidRPr="008A0E97">
        <w:t>е</w:t>
      </w:r>
      <w:r w:rsidRPr="008A0E97">
        <w:t xml:space="preserve"> у получателей субсидии просроченной задолженности по заработной плате.</w:t>
      </w:r>
    </w:p>
    <w:p w:rsidR="00DB26C8" w:rsidRPr="008A0E97" w:rsidRDefault="00DB26C8" w:rsidP="00DB26C8">
      <w:pPr>
        <w:suppressAutoHyphens/>
        <w:ind w:firstLine="709"/>
        <w:jc w:val="both"/>
      </w:pPr>
      <w:r w:rsidRPr="008A0E97">
        <w:t>1.5.3. Отсутстви</w:t>
      </w:r>
      <w:r w:rsidR="00B054F9" w:rsidRPr="008A0E97">
        <w:t>е</w:t>
      </w:r>
      <w:r w:rsidRPr="008A0E97">
        <w:t xml:space="preserve"> у получателей субсидий просроченной задолженности по налоговым и иным обязательным платежам в бюджетную систему.</w:t>
      </w:r>
    </w:p>
    <w:p w:rsidR="00DB26C8" w:rsidRPr="008A0E97" w:rsidRDefault="00DB26C8" w:rsidP="00DB26C8">
      <w:pPr>
        <w:suppressAutoHyphens/>
        <w:ind w:firstLine="709"/>
        <w:jc w:val="both"/>
      </w:pPr>
      <w:r w:rsidRPr="008A0E97">
        <w:t>1.5.4. Отсутстви</w:t>
      </w:r>
      <w:r w:rsidR="00B054F9" w:rsidRPr="008A0E97">
        <w:t>е</w:t>
      </w:r>
      <w:r w:rsidRPr="008A0E97">
        <w:t xml:space="preserve"> у получателей субсидии просроченной задолженности по денежным обязательствам перед бюджетом </w:t>
      </w:r>
      <w:r w:rsidR="008B5F74" w:rsidRPr="008A0E97">
        <w:t>Цимлянского</w:t>
      </w:r>
      <w:r w:rsidRPr="008A0E97">
        <w:t xml:space="preserve"> района.</w:t>
      </w:r>
    </w:p>
    <w:p w:rsidR="00DB26C8" w:rsidRPr="008A0E97" w:rsidRDefault="00DB26C8" w:rsidP="00DB26C8">
      <w:pPr>
        <w:suppressAutoHyphens/>
        <w:ind w:firstLine="709"/>
        <w:jc w:val="both"/>
        <w:rPr>
          <w:bCs/>
        </w:rPr>
      </w:pPr>
      <w:r w:rsidRPr="008A0E97">
        <w:lastRenderedPageBreak/>
        <w:t xml:space="preserve">1.5.5.Наличие </w:t>
      </w:r>
      <w:hyperlink w:anchor="P158" w:history="1">
        <w:r w:rsidRPr="008A0E97">
          <w:t>расчета-обоснования</w:t>
        </w:r>
      </w:hyperlink>
      <w:r w:rsidR="00B054F9" w:rsidRPr="008A0E97">
        <w:t xml:space="preserve"> предоставления</w:t>
      </w:r>
      <w:r w:rsidR="00115A2A" w:rsidRPr="008A0E97">
        <w:t xml:space="preserve"> </w:t>
      </w:r>
      <w:r w:rsidR="00936094" w:rsidRPr="008A0E97">
        <w:t>субсидии организациям, индивидуальным предпринимателям, осуществляющим регулярные 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материалы(далее – р</w:t>
      </w:r>
      <w:r w:rsidRPr="008A0E97">
        <w:t>асчет</w:t>
      </w:r>
      <w:r w:rsidR="00936094" w:rsidRPr="008A0E97">
        <w:t>-обоснование</w:t>
      </w:r>
      <w:r w:rsidRPr="008A0E97">
        <w:t>), по форме согласно приложению</w:t>
      </w:r>
      <w:r w:rsidR="00936094" w:rsidRPr="008A0E97">
        <w:t xml:space="preserve"> № 2</w:t>
      </w:r>
      <w:r w:rsidRPr="008A0E97">
        <w:t xml:space="preserve"> к настоящему Порядку.</w:t>
      </w:r>
    </w:p>
    <w:p w:rsidR="00DB26C8" w:rsidRPr="008A0E97" w:rsidRDefault="00DB26C8" w:rsidP="00DB26C8">
      <w:pPr>
        <w:suppressAutoHyphens/>
        <w:ind w:firstLine="709"/>
        <w:jc w:val="both"/>
      </w:pPr>
      <w:r w:rsidRPr="008A0E97">
        <w:t>1.5.6. Наличие согласия получателей субсидии на осуществление Администрацией и органами муниципального финансового контроля проверки соблюдения условий, целей и порядка предоставления субсидии.</w:t>
      </w:r>
    </w:p>
    <w:p w:rsidR="00DB26C8" w:rsidRPr="008A0E97" w:rsidRDefault="00DB26C8" w:rsidP="00DB26C8">
      <w:pPr>
        <w:suppressAutoHyphens/>
        <w:ind w:firstLine="709"/>
        <w:jc w:val="both"/>
      </w:pPr>
      <w:r w:rsidRPr="008A0E97">
        <w:t xml:space="preserve">1.6. Отбор получателей субсидии проводится на основании предложений (заявок), направленных участниками отбора для участия в отборе, исходя из соответствия участника отбора категориям и критериям отбора, установленных настоящим Порядком и очередности поступления предложений (заявок) на участие в отборе. </w:t>
      </w:r>
    </w:p>
    <w:p w:rsidR="00DB26C8" w:rsidRPr="008A0E97" w:rsidRDefault="00DB26C8" w:rsidP="00DB26C8">
      <w:pPr>
        <w:suppressAutoHyphens/>
        <w:ind w:firstLine="709"/>
        <w:jc w:val="both"/>
      </w:pPr>
      <w:r w:rsidRPr="008A0E97">
        <w:t xml:space="preserve">1.7.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</w:t>
      </w:r>
      <w:r w:rsidR="008B5F74" w:rsidRPr="008A0E97">
        <w:t>Цимлянского</w:t>
      </w:r>
      <w:r w:rsidRPr="008A0E97">
        <w:t xml:space="preserve"> района, проекта решения о внесении изменений в решение о бюджете </w:t>
      </w:r>
      <w:r w:rsidR="008B5F74" w:rsidRPr="008A0E97">
        <w:t>Цимлянского</w:t>
      </w:r>
      <w:r w:rsidRPr="008A0E97">
        <w:t xml:space="preserve"> района.</w:t>
      </w:r>
    </w:p>
    <w:p w:rsidR="00DB26C8" w:rsidRPr="008A0E97" w:rsidRDefault="00DB26C8" w:rsidP="00DB26C8">
      <w:pPr>
        <w:suppressAutoHyphens/>
        <w:jc w:val="both"/>
      </w:pPr>
    </w:p>
    <w:p w:rsidR="00DB26C8" w:rsidRPr="008A0E97" w:rsidRDefault="00DB26C8" w:rsidP="00DB26C8">
      <w:pPr>
        <w:suppressAutoHyphens/>
        <w:jc w:val="center"/>
      </w:pPr>
      <w:r w:rsidRPr="008A0E97">
        <w:t>2. Порядок проведения отбора получателей</w:t>
      </w:r>
    </w:p>
    <w:p w:rsidR="00DB26C8" w:rsidRPr="008A0E97" w:rsidRDefault="00DB26C8" w:rsidP="00DB26C8">
      <w:pPr>
        <w:suppressAutoHyphens/>
        <w:jc w:val="center"/>
      </w:pPr>
      <w:r w:rsidRPr="008A0E97">
        <w:t>субсидий для предоставления субсидий</w:t>
      </w:r>
    </w:p>
    <w:p w:rsidR="00DB26C8" w:rsidRPr="008A0E97" w:rsidRDefault="00DB26C8" w:rsidP="00DB26C8">
      <w:pPr>
        <w:suppressAutoHyphens/>
        <w:jc w:val="both"/>
      </w:pPr>
    </w:p>
    <w:p w:rsidR="00466943" w:rsidRPr="008A0E97" w:rsidRDefault="00DB26C8" w:rsidP="001A31A7">
      <w:pPr>
        <w:ind w:firstLine="709"/>
        <w:jc w:val="both"/>
      </w:pPr>
      <w:r w:rsidRPr="008A0E97">
        <w:t>2.1. Отбор</w:t>
      </w:r>
      <w:r w:rsidR="00466943" w:rsidRPr="008A0E97">
        <w:t xml:space="preserve"> получателей субсидий</w:t>
      </w:r>
      <w:r w:rsidRPr="008A0E97">
        <w:t xml:space="preserve"> объявляется в соответствии с распоряжением Администрации </w:t>
      </w:r>
      <w:r w:rsidR="008B5F74" w:rsidRPr="008A0E97">
        <w:t>Цимлянского</w:t>
      </w:r>
      <w:r w:rsidRPr="008A0E97">
        <w:t xml:space="preserve"> района в форме запроса предложений.</w:t>
      </w:r>
    </w:p>
    <w:p w:rsidR="00466943" w:rsidRPr="008A0E97" w:rsidRDefault="00466943" w:rsidP="00466943">
      <w:pPr>
        <w:ind w:firstLine="709"/>
        <w:jc w:val="both"/>
      </w:pPr>
      <w:r w:rsidRPr="008A0E97">
        <w:t xml:space="preserve">2.2. Администрацией проводится запрос предложений для отбора получателей субсидии. </w:t>
      </w:r>
    </w:p>
    <w:p w:rsidR="00DB26C8" w:rsidRPr="008A0E97" w:rsidRDefault="00DB26C8" w:rsidP="00DB26C8">
      <w:pPr>
        <w:ind w:firstLine="709"/>
        <w:jc w:val="both"/>
      </w:pPr>
      <w:r w:rsidRPr="008A0E97">
        <w:t>2.</w:t>
      </w:r>
      <w:r w:rsidR="0096186D" w:rsidRPr="008A0E97">
        <w:t>3</w:t>
      </w:r>
      <w:r w:rsidRPr="008A0E97">
        <w:t xml:space="preserve">. Администрация в течение одного рабочего дня со дня издания распоряжения о проведении отбора обеспечивает размещение на официальном сайте Администрации </w:t>
      </w:r>
      <w:r w:rsidR="008B5F74" w:rsidRPr="008A0E97">
        <w:t>Цимлянского</w:t>
      </w:r>
      <w:r w:rsidRPr="008A0E97">
        <w:t xml:space="preserve"> района информационно-телекоммуникационной сети интернет объявление о проведении отбора в целях получения субсидии с указанием:</w:t>
      </w:r>
    </w:p>
    <w:p w:rsidR="00DB26C8" w:rsidRPr="008A0E97" w:rsidRDefault="00DB26C8" w:rsidP="00DB26C8">
      <w:pPr>
        <w:ind w:firstLine="709"/>
        <w:jc w:val="both"/>
      </w:pPr>
      <w:r w:rsidRPr="008A0E97">
        <w:t>- сроков проведения отбора – даты и времени начала (окончания) подачи заявок (не менее 10 календарных дней</w:t>
      </w:r>
      <w:r w:rsidRPr="008A0E97">
        <w:rPr>
          <w:vertAlign w:val="superscript"/>
        </w:rPr>
        <w:footnoteReference w:id="1"/>
      </w:r>
      <w:r w:rsidRPr="008A0E97">
        <w:t>, следующих за днем размещения объявления о проведении отбора);</w:t>
      </w:r>
    </w:p>
    <w:p w:rsidR="00DB26C8" w:rsidRPr="008A0E97" w:rsidRDefault="00DB26C8" w:rsidP="00DB26C8">
      <w:pPr>
        <w:ind w:firstLine="709"/>
        <w:jc w:val="both"/>
      </w:pPr>
      <w:r w:rsidRPr="008A0E97">
        <w:t>- наименования, места нахождения, почтового адреса, адреса электронной почты Администрации;</w:t>
      </w:r>
    </w:p>
    <w:p w:rsidR="00DB26C8" w:rsidRPr="008A0E97" w:rsidRDefault="00DB26C8" w:rsidP="00DB26C8">
      <w:pPr>
        <w:ind w:firstLine="709"/>
        <w:jc w:val="both"/>
      </w:pPr>
      <w:r w:rsidRPr="008A0E97">
        <w:t>- результат</w:t>
      </w:r>
      <w:r w:rsidR="00B054F9" w:rsidRPr="008A0E97">
        <w:t>а</w:t>
      </w:r>
      <w:r w:rsidRPr="008A0E97">
        <w:t xml:space="preserve"> предоставления субсидии;</w:t>
      </w:r>
    </w:p>
    <w:p w:rsidR="00DB26C8" w:rsidRPr="008A0E97" w:rsidRDefault="00DB26C8" w:rsidP="00DB26C8">
      <w:pPr>
        <w:ind w:firstLine="709"/>
        <w:jc w:val="both"/>
      </w:pPr>
      <w:r w:rsidRPr="008A0E97">
        <w:t>-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DB26C8" w:rsidRPr="008A0E97" w:rsidRDefault="00DB26C8" w:rsidP="00DB26C8">
      <w:pPr>
        <w:ind w:firstLine="709"/>
        <w:jc w:val="both"/>
      </w:pPr>
      <w:r w:rsidRPr="008A0E97">
        <w:t>- требований к участникам отбора и перечня документов, предоставляемых участниками отбора для подтверждения их соответствия указанным требованиям;</w:t>
      </w:r>
    </w:p>
    <w:p w:rsidR="00DB26C8" w:rsidRPr="008A0E97" w:rsidRDefault="00DB26C8" w:rsidP="00DB26C8">
      <w:pPr>
        <w:ind w:firstLine="709"/>
        <w:jc w:val="both"/>
      </w:pPr>
      <w:r w:rsidRPr="008A0E97">
        <w:t>- порядк</w:t>
      </w:r>
      <w:r w:rsidR="00B054F9" w:rsidRPr="008A0E97">
        <w:t>а</w:t>
      </w:r>
      <w:r w:rsidRPr="008A0E97">
        <w:t xml:space="preserve"> подачи заявок и требований, предъявляемых к форме и содержанию заявок;</w:t>
      </w:r>
    </w:p>
    <w:p w:rsidR="00DB26C8" w:rsidRPr="008A0E97" w:rsidRDefault="00DB26C8" w:rsidP="00DB26C8">
      <w:pPr>
        <w:ind w:firstLine="709"/>
        <w:jc w:val="both"/>
      </w:pPr>
      <w:r w:rsidRPr="008A0E97">
        <w:t>- порядка отзыва заявок, порядка возврата заявок, определяющего, в том числе основания для возврата заявок, порядка внесения изменений в заявки;</w:t>
      </w:r>
    </w:p>
    <w:p w:rsidR="00DB26C8" w:rsidRPr="008A0E97" w:rsidRDefault="00DB26C8" w:rsidP="00DB26C8">
      <w:pPr>
        <w:ind w:firstLine="709"/>
        <w:jc w:val="both"/>
      </w:pPr>
      <w:r w:rsidRPr="008A0E97">
        <w:t>- правил рассмотрения и оценки заявок, предложений участников отбора;</w:t>
      </w:r>
    </w:p>
    <w:p w:rsidR="00DB26C8" w:rsidRPr="008A0E97" w:rsidRDefault="00DB26C8" w:rsidP="00DB26C8">
      <w:pPr>
        <w:ind w:firstLine="709"/>
        <w:jc w:val="both"/>
      </w:pPr>
      <w:r w:rsidRPr="008A0E97"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B26C8" w:rsidRPr="008A0E97" w:rsidRDefault="00DB26C8" w:rsidP="00DB26C8">
      <w:pPr>
        <w:widowControl w:val="0"/>
        <w:numPr>
          <w:ilvl w:val="0"/>
          <w:numId w:val="43"/>
        </w:numPr>
        <w:tabs>
          <w:tab w:val="left" w:pos="1259"/>
        </w:tabs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8A0E97">
        <w:rPr>
          <w:rFonts w:eastAsia="Calibri"/>
          <w:lang w:eastAsia="en-US"/>
        </w:rPr>
        <w:t>срока, в течение которого участник отбора должен подписать соглашение о предоставлении субсидии;</w:t>
      </w:r>
    </w:p>
    <w:p w:rsidR="00DB26C8" w:rsidRPr="008A0E97" w:rsidRDefault="00DB26C8" w:rsidP="00DB26C8">
      <w:pPr>
        <w:widowControl w:val="0"/>
        <w:numPr>
          <w:ilvl w:val="0"/>
          <w:numId w:val="43"/>
        </w:numPr>
        <w:tabs>
          <w:tab w:val="left" w:pos="1164"/>
        </w:tabs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8A0E97">
        <w:rPr>
          <w:rFonts w:eastAsia="Calibri"/>
          <w:lang w:eastAsia="en-US"/>
        </w:rPr>
        <w:t>условий признания победителя отбора уклонившимся от заключения соглашения;</w:t>
      </w:r>
    </w:p>
    <w:p w:rsidR="00DB26C8" w:rsidRPr="008A0E97" w:rsidRDefault="00DB26C8" w:rsidP="00DB26C8">
      <w:pPr>
        <w:widowControl w:val="0"/>
        <w:numPr>
          <w:ilvl w:val="0"/>
          <w:numId w:val="43"/>
        </w:numPr>
        <w:tabs>
          <w:tab w:val="left" w:pos="1202"/>
        </w:tabs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8A0E97">
        <w:rPr>
          <w:rFonts w:eastAsia="Calibri"/>
          <w:lang w:eastAsia="en-US"/>
        </w:rPr>
        <w:lastRenderedPageBreak/>
        <w:t xml:space="preserve">даты размещения результатов отбора на </w:t>
      </w:r>
      <w:r w:rsidRPr="008A0E97">
        <w:rPr>
          <w:rFonts w:eastAsia="Calibri"/>
          <w:spacing w:val="-4"/>
          <w:lang w:eastAsia="en-US"/>
        </w:rPr>
        <w:t xml:space="preserve">официальном </w:t>
      </w:r>
      <w:r w:rsidRPr="008A0E97">
        <w:rPr>
          <w:rFonts w:eastAsia="Calibri"/>
          <w:spacing w:val="-3"/>
          <w:lang w:eastAsia="en-US"/>
        </w:rPr>
        <w:t xml:space="preserve">сайте Администрации в информационно-телекоммуникационной </w:t>
      </w:r>
      <w:r w:rsidRPr="008A0E97">
        <w:rPr>
          <w:rFonts w:eastAsia="Calibri"/>
          <w:lang w:eastAsia="en-US"/>
        </w:rPr>
        <w:t>сети "Интернет" (не позднее14-го календарного дня, следующего за днем определения победителей отбора).</w:t>
      </w:r>
    </w:p>
    <w:p w:rsidR="00DB26C8" w:rsidRPr="008A0E97" w:rsidRDefault="00DB26C8" w:rsidP="00DB26C8">
      <w:pPr>
        <w:ind w:firstLine="709"/>
        <w:jc w:val="both"/>
      </w:pPr>
      <w:r w:rsidRPr="008A0E97">
        <w:t>2.</w:t>
      </w:r>
      <w:r w:rsidR="0096186D" w:rsidRPr="008A0E97">
        <w:t>4</w:t>
      </w:r>
      <w:r w:rsidRPr="008A0E97">
        <w:t>. Участники отбора, на первое число месяца, предшествующего месяцу, в котором планируется проведение отбора, должны соответствовать следующим требованиям:</w:t>
      </w:r>
    </w:p>
    <w:p w:rsidR="00DB26C8" w:rsidRPr="008A0E97" w:rsidRDefault="00DB26C8" w:rsidP="00DB26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0E97">
        <w:t xml:space="preserve">- отсутствие неисполненной обязанности </w:t>
      </w:r>
      <w:r w:rsidRPr="008A0E97">
        <w:rPr>
          <w:rFonts w:eastAsia="Calibri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превышающей 300 тыс. рублей</w:t>
      </w:r>
      <w:r w:rsidRPr="008A0E97">
        <w:rPr>
          <w:vertAlign w:val="superscript"/>
        </w:rPr>
        <w:footnoteReference w:id="2"/>
      </w:r>
      <w:r w:rsidRPr="008A0E97">
        <w:t>;</w:t>
      </w:r>
    </w:p>
    <w:p w:rsidR="00DB26C8" w:rsidRPr="008A0E97" w:rsidRDefault="00DB26C8" w:rsidP="00DB26C8">
      <w:pPr>
        <w:ind w:firstLine="709"/>
        <w:jc w:val="both"/>
      </w:pPr>
      <w:r w:rsidRPr="008A0E97">
        <w:t xml:space="preserve">- не должны иметь просроченной задолженности по возврату в бюджет </w:t>
      </w:r>
      <w:r w:rsidR="008B5F74" w:rsidRPr="008A0E97">
        <w:t>Цимлянского</w:t>
      </w:r>
      <w:r w:rsidRPr="008A0E97">
        <w:t xml:space="preserve"> района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</w:t>
      </w:r>
      <w:r w:rsidR="008B5F74" w:rsidRPr="008A0E97">
        <w:t>Цимлянского</w:t>
      </w:r>
      <w:r w:rsidRPr="008A0E97">
        <w:t xml:space="preserve"> района;</w:t>
      </w:r>
    </w:p>
    <w:p w:rsidR="00DB26C8" w:rsidRPr="008A0E97" w:rsidRDefault="00DB26C8" w:rsidP="00DB26C8">
      <w:pPr>
        <w:ind w:firstLine="709"/>
        <w:jc w:val="both"/>
      </w:pPr>
      <w:r w:rsidRPr="008A0E97">
        <w:t>- участники отбора - юридические лица не должн</w:t>
      </w:r>
      <w:r w:rsidR="00B054F9" w:rsidRPr="008A0E97">
        <w:t>ы</w:t>
      </w:r>
      <w:r w:rsidRPr="008A0E97"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DB26C8" w:rsidRPr="008A0E97" w:rsidRDefault="00DB26C8" w:rsidP="00DB26C8">
      <w:pPr>
        <w:widowControl w:val="0"/>
        <w:tabs>
          <w:tab w:val="left" w:pos="1479"/>
        </w:tabs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8A0E97">
        <w:rPr>
          <w:rFonts w:eastAsia="Calibri"/>
          <w:lang w:eastAsia="en-US"/>
        </w:rPr>
        <w:t xml:space="preserve">- не должны получать средства из бюджета </w:t>
      </w:r>
      <w:r w:rsidR="008B5F74" w:rsidRPr="008A0E97">
        <w:rPr>
          <w:rFonts w:eastAsia="Calibri"/>
          <w:lang w:eastAsia="en-US"/>
        </w:rPr>
        <w:t>Цимлянского</w:t>
      </w:r>
      <w:r w:rsidRPr="008A0E97">
        <w:rPr>
          <w:rFonts w:eastAsia="Calibri"/>
          <w:lang w:eastAsia="en-US"/>
        </w:rPr>
        <w:t xml:space="preserve"> района в соответствии с иными нормативными правовыми актами на цели, указанные в разделе 2 настоящего Порядка;</w:t>
      </w:r>
    </w:p>
    <w:p w:rsidR="00DB26C8" w:rsidRPr="008A0E97" w:rsidRDefault="00DB26C8" w:rsidP="00DB26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0E97">
        <w:rPr>
          <w:rFonts w:eastAsia="Calibri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 w:rsidR="001A3975" w:rsidRPr="008A0E97">
        <w:rPr>
          <w:rFonts w:eastAsia="Calibri"/>
        </w:rPr>
        <w:t>, являющихся участниками отбора;</w:t>
      </w:r>
    </w:p>
    <w:p w:rsidR="00DB26C8" w:rsidRPr="008A0E97" w:rsidRDefault="00DB26C8" w:rsidP="00DB26C8">
      <w:pPr>
        <w:widowControl w:val="0"/>
        <w:tabs>
          <w:tab w:val="left" w:pos="1479"/>
        </w:tabs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8A0E97">
        <w:rPr>
          <w:rFonts w:eastAsia="Calibri"/>
          <w:lang w:eastAsia="en-US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(оффшорные зоны), в совокупности превышает 50 процентов;</w:t>
      </w:r>
    </w:p>
    <w:p w:rsidR="00DB26C8" w:rsidRPr="008A0E97" w:rsidRDefault="00DB26C8" w:rsidP="00DB26C8">
      <w:pPr>
        <w:autoSpaceDE w:val="0"/>
        <w:autoSpaceDN w:val="0"/>
        <w:adjustRightInd w:val="0"/>
        <w:ind w:firstLine="709"/>
        <w:jc w:val="both"/>
      </w:pPr>
      <w:r w:rsidRPr="008A0E97">
        <w:t>- не должн</w:t>
      </w:r>
      <w:r w:rsidR="00B054F9" w:rsidRPr="008A0E97">
        <w:t>ы</w:t>
      </w:r>
      <w:r w:rsidRPr="008A0E97"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DB26C8" w:rsidRPr="008A0E97" w:rsidRDefault="00DB26C8" w:rsidP="00DB26C8">
      <w:pPr>
        <w:autoSpaceDE w:val="0"/>
        <w:autoSpaceDN w:val="0"/>
        <w:adjustRightInd w:val="0"/>
        <w:ind w:firstLine="709"/>
        <w:jc w:val="both"/>
      </w:pPr>
      <w:r w:rsidRPr="008A0E97">
        <w:t>- участник отбора не должен числиться в реестре</w:t>
      </w:r>
      <w:r w:rsidR="00936094" w:rsidRPr="008A0E97">
        <w:t xml:space="preserve"> недобросовестных поставщиков (</w:t>
      </w:r>
      <w:r w:rsidRPr="008A0E97">
        <w:t>подрядчиков, исполнителей) из-за отказа исполнять государственные)</w:t>
      </w:r>
      <w:r w:rsidR="00115A2A" w:rsidRPr="008A0E97">
        <w:t xml:space="preserve"> </w:t>
      </w:r>
      <w:r w:rsidRPr="008A0E97">
        <w:t>муниципальные)</w:t>
      </w:r>
      <w:r w:rsidR="00115A2A" w:rsidRPr="008A0E97">
        <w:t xml:space="preserve"> </w:t>
      </w:r>
      <w:r w:rsidRPr="008A0E97">
        <w:t>контракты в связи с санкциями,</w:t>
      </w:r>
      <w:r w:rsidR="00115A2A" w:rsidRPr="008A0E97">
        <w:t xml:space="preserve"> </w:t>
      </w:r>
      <w:r w:rsidRPr="008A0E97">
        <w:t>ограничительными мерами.</w:t>
      </w:r>
    </w:p>
    <w:p w:rsidR="00DB26C8" w:rsidRPr="008A0E97" w:rsidRDefault="00DB26C8" w:rsidP="00DB26C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8A0E97">
        <w:rPr>
          <w:rFonts w:eastAsia="Calibri"/>
          <w:lang w:eastAsia="en-US"/>
        </w:rPr>
        <w:t>2.</w:t>
      </w:r>
      <w:r w:rsidR="00C32C51" w:rsidRPr="008A0E97">
        <w:rPr>
          <w:rFonts w:eastAsia="Calibri"/>
          <w:lang w:eastAsia="en-US"/>
        </w:rPr>
        <w:t>5</w:t>
      </w:r>
      <w:r w:rsidRPr="008A0E97">
        <w:rPr>
          <w:rFonts w:eastAsia="Calibri"/>
          <w:lang w:eastAsia="en-US"/>
        </w:rPr>
        <w:t>. Участник отбора для получения субсидии представляет в Администрацию заявку, включающую в себя следующие документы (далее - документы, заявки):</w:t>
      </w:r>
    </w:p>
    <w:p w:rsidR="00DB26C8" w:rsidRPr="008A0E97" w:rsidRDefault="00DB26C8" w:rsidP="00DB26C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8A0E97">
        <w:rPr>
          <w:rFonts w:eastAsia="Calibri"/>
          <w:lang w:eastAsia="en-US"/>
        </w:rPr>
        <w:t>2.</w:t>
      </w:r>
      <w:r w:rsidR="00C32C51" w:rsidRPr="008A0E97">
        <w:rPr>
          <w:rFonts w:eastAsia="Calibri"/>
          <w:lang w:eastAsia="en-US"/>
        </w:rPr>
        <w:t>5</w:t>
      </w:r>
      <w:r w:rsidRPr="008A0E97">
        <w:rPr>
          <w:rFonts w:eastAsia="Calibri"/>
          <w:lang w:eastAsia="en-US"/>
        </w:rPr>
        <w:t xml:space="preserve">.1. </w:t>
      </w:r>
      <w:r w:rsidR="007219BB" w:rsidRPr="008A0E97">
        <w:rPr>
          <w:rFonts w:eastAsia="Calibri"/>
          <w:lang w:eastAsia="en-US"/>
        </w:rPr>
        <w:t>З</w:t>
      </w:r>
      <w:r w:rsidRPr="008A0E97">
        <w:rPr>
          <w:rFonts w:eastAsia="Calibri"/>
          <w:lang w:eastAsia="en-US"/>
        </w:rPr>
        <w:t>аявление на предоставление субсидии по форме согласно приложению №</w:t>
      </w:r>
      <w:r w:rsidR="007219BB" w:rsidRPr="008A0E97">
        <w:rPr>
          <w:rFonts w:eastAsia="Calibri"/>
          <w:lang w:eastAsia="en-US"/>
        </w:rPr>
        <w:t xml:space="preserve"> </w:t>
      </w:r>
      <w:r w:rsidRPr="008A0E97">
        <w:rPr>
          <w:rFonts w:eastAsia="Calibri"/>
          <w:lang w:eastAsia="en-US"/>
        </w:rPr>
        <w:t>1 к настоящему Порядку;</w:t>
      </w:r>
    </w:p>
    <w:p w:rsidR="00DB26C8" w:rsidRPr="008A0E97" w:rsidRDefault="00DB26C8" w:rsidP="00DB26C8">
      <w:pPr>
        <w:autoSpaceDE w:val="0"/>
        <w:autoSpaceDN w:val="0"/>
        <w:adjustRightInd w:val="0"/>
        <w:ind w:firstLine="709"/>
        <w:jc w:val="both"/>
      </w:pPr>
      <w:r w:rsidRPr="008A0E97">
        <w:t>2.</w:t>
      </w:r>
      <w:r w:rsidR="00C32C51" w:rsidRPr="008A0E97">
        <w:t>5</w:t>
      </w:r>
      <w:r w:rsidRPr="008A0E97">
        <w:t xml:space="preserve">.2. </w:t>
      </w:r>
      <w:r w:rsidR="007219BB" w:rsidRPr="008A0E97">
        <w:t>Р</w:t>
      </w:r>
      <w:r w:rsidRPr="008A0E97">
        <w:t>асчет-обоснование</w:t>
      </w:r>
      <w:r w:rsidR="00936094" w:rsidRPr="008A0E97">
        <w:t xml:space="preserve"> (приложение №</w:t>
      </w:r>
      <w:r w:rsidR="007219BB" w:rsidRPr="008A0E97">
        <w:t xml:space="preserve"> </w:t>
      </w:r>
      <w:r w:rsidR="00936094" w:rsidRPr="008A0E97">
        <w:t>2)</w:t>
      </w:r>
      <w:r w:rsidRPr="008A0E97">
        <w:t xml:space="preserve">; </w:t>
      </w:r>
    </w:p>
    <w:p w:rsidR="00DB26C8" w:rsidRPr="008A0E97" w:rsidRDefault="00DB26C8" w:rsidP="00DB26C8">
      <w:pPr>
        <w:autoSpaceDE w:val="0"/>
        <w:autoSpaceDN w:val="0"/>
        <w:adjustRightInd w:val="0"/>
        <w:ind w:firstLine="709"/>
        <w:jc w:val="both"/>
      </w:pPr>
      <w:r w:rsidRPr="008A0E97">
        <w:t>2.</w:t>
      </w:r>
      <w:r w:rsidR="00C32C51" w:rsidRPr="008A0E97">
        <w:t>5</w:t>
      </w:r>
      <w:r w:rsidRPr="008A0E97">
        <w:t xml:space="preserve">.3. </w:t>
      </w:r>
      <w:r w:rsidR="007219BB" w:rsidRPr="008A0E97">
        <w:t>С</w:t>
      </w:r>
      <w:r w:rsidRPr="008A0E97">
        <w:t xml:space="preserve">правка об отсутствии просроченной задолженности по заработной плате, заверенная руководителем организации; </w:t>
      </w:r>
    </w:p>
    <w:p w:rsidR="00DB26C8" w:rsidRPr="008A0E97" w:rsidRDefault="00DB26C8" w:rsidP="00DB26C8">
      <w:pPr>
        <w:autoSpaceDE w:val="0"/>
        <w:autoSpaceDN w:val="0"/>
        <w:adjustRightInd w:val="0"/>
        <w:ind w:firstLine="709"/>
        <w:jc w:val="both"/>
      </w:pPr>
      <w:r w:rsidRPr="008A0E97">
        <w:lastRenderedPageBreak/>
        <w:t>2.</w:t>
      </w:r>
      <w:r w:rsidR="00C32C51" w:rsidRPr="008A0E97">
        <w:t>5</w:t>
      </w:r>
      <w:r w:rsidR="007219BB" w:rsidRPr="008A0E97">
        <w:t>.4. С</w:t>
      </w:r>
      <w:r w:rsidRPr="008A0E97">
        <w:t>правка об отсутствии просроченной задолженности по налоговым и иным обязательным платежам в бюджетную систему, заверенная руководителем</w:t>
      </w:r>
      <w:r w:rsidR="007219BB" w:rsidRPr="008A0E97">
        <w:t xml:space="preserve"> (с учетом положений п.2.</w:t>
      </w:r>
      <w:r w:rsidR="0023182D" w:rsidRPr="008A0E97">
        <w:t>4)</w:t>
      </w:r>
      <w:r w:rsidRPr="008A0E97">
        <w:t>;</w:t>
      </w:r>
    </w:p>
    <w:p w:rsidR="00DB26C8" w:rsidRPr="008A0E97" w:rsidRDefault="00DB26C8" w:rsidP="00DB26C8">
      <w:pPr>
        <w:ind w:firstLine="709"/>
        <w:jc w:val="both"/>
      </w:pPr>
      <w:r w:rsidRPr="008A0E97">
        <w:t>2.</w:t>
      </w:r>
      <w:r w:rsidR="00C32C51" w:rsidRPr="008A0E97">
        <w:t>5</w:t>
      </w:r>
      <w:r w:rsidRPr="008A0E97">
        <w:t xml:space="preserve">.5. </w:t>
      </w:r>
      <w:r w:rsidR="007219BB" w:rsidRPr="008A0E97">
        <w:t>С</w:t>
      </w:r>
      <w:r w:rsidRPr="008A0E97">
        <w:t xml:space="preserve">правка об отсутствии по денежным обязательствам перед бюджетом </w:t>
      </w:r>
      <w:r w:rsidR="008B5F74" w:rsidRPr="008A0E97">
        <w:t>Цимлянского</w:t>
      </w:r>
      <w:r w:rsidRPr="008A0E97">
        <w:t xml:space="preserve"> района, заверенная руководителем;</w:t>
      </w:r>
    </w:p>
    <w:p w:rsidR="00DB26C8" w:rsidRPr="008A0E97" w:rsidRDefault="00DB26C8" w:rsidP="00DB26C8">
      <w:pPr>
        <w:autoSpaceDE w:val="0"/>
        <w:autoSpaceDN w:val="0"/>
        <w:adjustRightInd w:val="0"/>
        <w:ind w:firstLine="709"/>
        <w:jc w:val="both"/>
      </w:pPr>
      <w:r w:rsidRPr="008A0E97">
        <w:t>2.</w:t>
      </w:r>
      <w:r w:rsidR="00C32C51" w:rsidRPr="008A0E97">
        <w:t>5</w:t>
      </w:r>
      <w:r w:rsidRPr="008A0E97">
        <w:t xml:space="preserve">.6. </w:t>
      </w:r>
      <w:r w:rsidR="007219BB" w:rsidRPr="008A0E97">
        <w:t>С</w:t>
      </w:r>
      <w:r w:rsidRPr="008A0E97">
        <w:t>правка о среднемесячной заработной плате работников (в расчете на одного работника), заверенная руководителем;</w:t>
      </w:r>
    </w:p>
    <w:p w:rsidR="00DB26C8" w:rsidRPr="008A0E97" w:rsidRDefault="00DB26C8" w:rsidP="00DB26C8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8A0E97">
        <w:t>2.</w:t>
      </w:r>
      <w:r w:rsidR="00C32C51" w:rsidRPr="008A0E97">
        <w:t>5</w:t>
      </w:r>
      <w:r w:rsidRPr="008A0E97">
        <w:t xml:space="preserve">.7. </w:t>
      </w:r>
      <w:r w:rsidR="007219BB" w:rsidRPr="008A0E97">
        <w:t>К</w:t>
      </w:r>
      <w:r w:rsidRPr="008A0E97">
        <w:t>опия лицензии на осуществление деятельности по перевозке пассажиров автомобильным транспортом, оборудованным для перевозок более 8 человек, заверенная руководителем,</w:t>
      </w:r>
      <w:r w:rsidR="00115A2A" w:rsidRPr="008A0E97">
        <w:t xml:space="preserve"> </w:t>
      </w:r>
      <w:r w:rsidRPr="008A0E97">
        <w:t>с предъявлением оригинала;</w:t>
      </w:r>
    </w:p>
    <w:p w:rsidR="00DB26C8" w:rsidRPr="008A0E97" w:rsidRDefault="00DB26C8" w:rsidP="00DB26C8">
      <w:pPr>
        <w:autoSpaceDE w:val="0"/>
        <w:autoSpaceDN w:val="0"/>
        <w:adjustRightInd w:val="0"/>
        <w:ind w:firstLine="709"/>
        <w:jc w:val="both"/>
      </w:pPr>
      <w:r w:rsidRPr="008A0E97">
        <w:t>2.</w:t>
      </w:r>
      <w:r w:rsidR="00C32C51" w:rsidRPr="008A0E97">
        <w:t>5</w:t>
      </w:r>
      <w:r w:rsidRPr="008A0E97">
        <w:t>.8. копия расписания движения автобусов, согласованного с Администрацией, заверенн</w:t>
      </w:r>
      <w:r w:rsidR="00B054F9" w:rsidRPr="008A0E97">
        <w:t>ую</w:t>
      </w:r>
      <w:r w:rsidRPr="008A0E97">
        <w:t xml:space="preserve"> руководителем;</w:t>
      </w:r>
    </w:p>
    <w:p w:rsidR="00DB26C8" w:rsidRPr="008A0E97" w:rsidRDefault="00DB26C8" w:rsidP="00DB26C8">
      <w:pPr>
        <w:autoSpaceDE w:val="0"/>
        <w:autoSpaceDN w:val="0"/>
        <w:adjustRightInd w:val="0"/>
        <w:ind w:firstLine="709"/>
        <w:jc w:val="both"/>
      </w:pPr>
      <w:r w:rsidRPr="008A0E97">
        <w:t>2.</w:t>
      </w:r>
      <w:r w:rsidR="00C32C51" w:rsidRPr="008A0E97">
        <w:t>5</w:t>
      </w:r>
      <w:r w:rsidRPr="008A0E97">
        <w:t xml:space="preserve">.9. </w:t>
      </w:r>
      <w:r w:rsidR="007219BB" w:rsidRPr="008A0E97">
        <w:t>С</w:t>
      </w:r>
      <w:r w:rsidRPr="008A0E97">
        <w:t>правка об обеспечении контроля за техническим состоянием транспортных средств;</w:t>
      </w:r>
    </w:p>
    <w:p w:rsidR="00DB26C8" w:rsidRPr="008A0E97" w:rsidRDefault="00DB26C8" w:rsidP="00DB26C8">
      <w:pPr>
        <w:autoSpaceDE w:val="0"/>
        <w:autoSpaceDN w:val="0"/>
        <w:adjustRightInd w:val="0"/>
        <w:ind w:firstLine="709"/>
        <w:jc w:val="both"/>
      </w:pPr>
      <w:r w:rsidRPr="008A0E97">
        <w:t>2.</w:t>
      </w:r>
      <w:r w:rsidR="00C32C51" w:rsidRPr="008A0E97">
        <w:t>5</w:t>
      </w:r>
      <w:r w:rsidRPr="008A0E97">
        <w:t xml:space="preserve">.10. </w:t>
      </w:r>
      <w:r w:rsidR="007219BB" w:rsidRPr="008A0E97">
        <w:t>К</w:t>
      </w:r>
      <w:r w:rsidRPr="008A0E97">
        <w:t xml:space="preserve">опия договора с организацией, оказывающей медицинские услуги за обследованием состояния здоровья водителей перед выездом на линии;  </w:t>
      </w:r>
    </w:p>
    <w:p w:rsidR="00DB26C8" w:rsidRPr="008A0E97" w:rsidRDefault="00DB26C8" w:rsidP="00DB26C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8A0E97">
        <w:rPr>
          <w:rFonts w:eastAsia="Calibri"/>
        </w:rPr>
        <w:t>2.</w:t>
      </w:r>
      <w:r w:rsidR="00C32C51" w:rsidRPr="008A0E97">
        <w:rPr>
          <w:rFonts w:eastAsia="Calibri"/>
        </w:rPr>
        <w:t>5</w:t>
      </w:r>
      <w:r w:rsidRPr="008A0E97">
        <w:rPr>
          <w:rFonts w:eastAsia="Calibri"/>
        </w:rPr>
        <w:t xml:space="preserve">.11. </w:t>
      </w:r>
      <w:r w:rsidR="007219BB" w:rsidRPr="008A0E97">
        <w:rPr>
          <w:rFonts w:eastAsia="Calibri"/>
        </w:rPr>
        <w:t>К</w:t>
      </w:r>
      <w:r w:rsidRPr="008A0E97">
        <w:rPr>
          <w:rFonts w:eastAsia="Calibri"/>
        </w:rPr>
        <w:t xml:space="preserve">опии документов, подтверждающие расходование собственных средств, в связи с предоставлением транспортных услуг населению по муниципальным маршрутам в </w:t>
      </w:r>
      <w:r w:rsidR="00437024" w:rsidRPr="008A0E97">
        <w:rPr>
          <w:rFonts w:eastAsia="Calibri"/>
        </w:rPr>
        <w:t>Цимлянском</w:t>
      </w:r>
      <w:r w:rsidRPr="008A0E97">
        <w:rPr>
          <w:rFonts w:eastAsia="Calibri"/>
        </w:rPr>
        <w:t xml:space="preserve"> районе</w:t>
      </w:r>
    </w:p>
    <w:p w:rsidR="00DB26C8" w:rsidRPr="008A0E97" w:rsidRDefault="00DB26C8" w:rsidP="00DB26C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8A0E97">
        <w:rPr>
          <w:rFonts w:eastAsia="Calibri"/>
          <w:lang w:eastAsia="en-US"/>
        </w:rPr>
        <w:t>2.</w:t>
      </w:r>
      <w:r w:rsidR="00C32C51" w:rsidRPr="008A0E97">
        <w:rPr>
          <w:rFonts w:eastAsia="Calibri"/>
          <w:lang w:eastAsia="en-US"/>
        </w:rPr>
        <w:t>5</w:t>
      </w:r>
      <w:r w:rsidRPr="008A0E97">
        <w:rPr>
          <w:rFonts w:eastAsia="Calibri"/>
          <w:lang w:eastAsia="en-US"/>
        </w:rPr>
        <w:t xml:space="preserve">.12. </w:t>
      </w:r>
      <w:r w:rsidR="007219BB" w:rsidRPr="008A0E97">
        <w:rPr>
          <w:rFonts w:eastAsia="Calibri"/>
          <w:lang w:eastAsia="en-US"/>
        </w:rPr>
        <w:t>П</w:t>
      </w:r>
      <w:r w:rsidRPr="008A0E97">
        <w:rPr>
          <w:rFonts w:eastAsia="Calibri"/>
          <w:lang w:eastAsia="en-US"/>
        </w:rPr>
        <w:t>исьменное согласие участника отбора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на осуществление Администрацией и органами муниципального финансового контроля проверок соблюдения условий, целей и порядка предоставления субсидии;</w:t>
      </w:r>
    </w:p>
    <w:p w:rsidR="00DB26C8" w:rsidRPr="008A0E97" w:rsidRDefault="00DB26C8" w:rsidP="00DB26C8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8A0E97">
        <w:rPr>
          <w:rFonts w:eastAsia="Calibri"/>
          <w:lang w:eastAsia="en-US"/>
        </w:rPr>
        <w:t>2.</w:t>
      </w:r>
      <w:r w:rsidR="00C32C51" w:rsidRPr="008A0E97">
        <w:rPr>
          <w:rFonts w:eastAsia="Calibri"/>
          <w:lang w:eastAsia="en-US"/>
        </w:rPr>
        <w:t>5</w:t>
      </w:r>
      <w:r w:rsidRPr="008A0E97">
        <w:rPr>
          <w:rFonts w:eastAsia="Calibri"/>
          <w:lang w:eastAsia="en-US"/>
        </w:rPr>
        <w:t xml:space="preserve">.13. </w:t>
      </w:r>
      <w:r w:rsidR="007219BB" w:rsidRPr="008A0E97">
        <w:rPr>
          <w:rFonts w:eastAsia="Calibri"/>
          <w:lang w:eastAsia="en-US"/>
        </w:rPr>
        <w:t>П</w:t>
      </w:r>
      <w:r w:rsidRPr="008A0E97">
        <w:rPr>
          <w:rFonts w:eastAsia="Calibri"/>
          <w:lang w:eastAsia="en-US"/>
        </w:rPr>
        <w:t>исьменное согласие на публикацию (размещение) в информационно-телекоммуникационной сети «Интернет» информации об участнике отбора, о подаваемой заявке на участие в отборе, иной информации об участнике отбора, связанной с отбором;</w:t>
      </w:r>
    </w:p>
    <w:p w:rsidR="00DB26C8" w:rsidRPr="008A0E97" w:rsidRDefault="00DB26C8" w:rsidP="00DB26C8">
      <w:pPr>
        <w:suppressAutoHyphens/>
        <w:ind w:firstLine="709"/>
        <w:jc w:val="both"/>
      </w:pPr>
      <w:r w:rsidRPr="008A0E97">
        <w:t>2.</w:t>
      </w:r>
      <w:r w:rsidR="00F37CC7" w:rsidRPr="008A0E97">
        <w:t>6</w:t>
      </w:r>
      <w:r w:rsidRPr="008A0E97">
        <w:t>. Ответственность за достоверность представляемых документов несет участник отбора.</w:t>
      </w:r>
    </w:p>
    <w:p w:rsidR="00DB26C8" w:rsidRPr="008A0E97" w:rsidRDefault="00DB26C8" w:rsidP="00DB26C8">
      <w:pPr>
        <w:suppressAutoHyphens/>
        <w:ind w:firstLine="709"/>
        <w:jc w:val="both"/>
      </w:pPr>
      <w:r w:rsidRPr="008A0E97">
        <w:t>2.</w:t>
      </w:r>
      <w:r w:rsidR="00F37CC7" w:rsidRPr="008A0E97">
        <w:t>7</w:t>
      </w:r>
      <w:r w:rsidRPr="008A0E97">
        <w:t>. Заявки должны быть пронумерованы и прошиты, с обратной стороны скреплены печатью участника отбора, подписаны руководителем или его представителем (с приложением представителем документов, подтверждающих его полномочия в соответствии с действующим законодательством).</w:t>
      </w:r>
    </w:p>
    <w:p w:rsidR="00DB26C8" w:rsidRPr="008A0E97" w:rsidRDefault="00DB26C8" w:rsidP="00DB26C8">
      <w:pPr>
        <w:ind w:firstLine="709"/>
        <w:jc w:val="both"/>
      </w:pPr>
      <w:r w:rsidRPr="008A0E97">
        <w:t>Заявки представляются лично или почтовым отправлением на бумажном носителе в одном экземпляре с сопроводительным письмом, в котором указывается перечень представленных документов с указанием количества листов.</w:t>
      </w:r>
    </w:p>
    <w:p w:rsidR="00DB26C8" w:rsidRPr="008A0E97" w:rsidRDefault="00DB26C8" w:rsidP="00DB26C8">
      <w:pPr>
        <w:ind w:firstLine="709"/>
        <w:jc w:val="both"/>
      </w:pPr>
      <w:r w:rsidRPr="008A0E97">
        <w:t>Заявки могут быть отозваны и в них могут быть внесены изменения до окончания срока приема заявок путем направления представившей их организацией письменного уведомления в Администрацию.</w:t>
      </w:r>
    </w:p>
    <w:p w:rsidR="00DB26C8" w:rsidRPr="008A0E97" w:rsidRDefault="00DB26C8" w:rsidP="00DB26C8">
      <w:pPr>
        <w:ind w:firstLine="709"/>
        <w:jc w:val="both"/>
      </w:pPr>
      <w:r w:rsidRPr="008A0E97">
        <w:t>В случае отзыва организацией заявки в установленном порядке заявка подлежит возврату в течение двух рабочих дней со дня поступления письменного уведомления об отзыве заявки.</w:t>
      </w:r>
    </w:p>
    <w:p w:rsidR="00DB26C8" w:rsidRPr="008A0E97" w:rsidRDefault="00DB26C8" w:rsidP="00DB26C8">
      <w:pPr>
        <w:suppressAutoHyphens/>
        <w:ind w:firstLine="709"/>
        <w:jc w:val="both"/>
        <w:rPr>
          <w:spacing w:val="2"/>
          <w:shd w:val="clear" w:color="auto" w:fill="FFFFFF"/>
          <w:lang w:eastAsia="ar-SA"/>
        </w:rPr>
      </w:pPr>
      <w:r w:rsidRPr="008A0E97">
        <w:t xml:space="preserve">В случае необходимости внесения изменений в заявку </w:t>
      </w:r>
      <w:r w:rsidRPr="008A0E97">
        <w:rPr>
          <w:spacing w:val="-8"/>
        </w:rPr>
        <w:t xml:space="preserve">организация направляет уведомление </w:t>
      </w:r>
      <w:r w:rsidRPr="008A0E97">
        <w:rPr>
          <w:spacing w:val="-7"/>
        </w:rPr>
        <w:t xml:space="preserve">с обязательным указанием в сопроводительном </w:t>
      </w:r>
      <w:r w:rsidRPr="008A0E97">
        <w:t xml:space="preserve">письме текста "Внесение изменений в заявку на участие в отборе на право получения </w:t>
      </w:r>
      <w:r w:rsidR="00936094" w:rsidRPr="008A0E97">
        <w:t>субсидии организациям, индивидуальным предпринимателям, осуществляющим регулярные 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Pr="008A0E97">
        <w:t>».</w:t>
      </w:r>
    </w:p>
    <w:p w:rsidR="00DB26C8" w:rsidRPr="008A0E97" w:rsidRDefault="00DB26C8" w:rsidP="00DB26C8">
      <w:pPr>
        <w:ind w:firstLine="709"/>
        <w:jc w:val="both"/>
      </w:pPr>
      <w:r w:rsidRPr="008A0E97">
        <w:t xml:space="preserve">В сопроводительном письме, оформленном на официальном бланке участника отбора, приводится перечень изменений, вносимых в заявку. Изменения к заявке, представленные в </w:t>
      </w:r>
      <w:r w:rsidRPr="008A0E97">
        <w:lastRenderedPageBreak/>
        <w:t>установленном порядке, становятся ее неотъемлемой частью. Внесение изменений в заявку допускается один раз.</w:t>
      </w:r>
    </w:p>
    <w:p w:rsidR="00DB26C8" w:rsidRPr="008A0E97" w:rsidRDefault="00DB26C8" w:rsidP="00DB26C8">
      <w:pPr>
        <w:ind w:firstLine="709"/>
        <w:jc w:val="both"/>
      </w:pPr>
      <w:r w:rsidRPr="008A0E97">
        <w:t>2.</w:t>
      </w:r>
      <w:r w:rsidR="00F37CC7" w:rsidRPr="008A0E97">
        <w:t>8</w:t>
      </w:r>
      <w:r w:rsidRPr="008A0E97">
        <w:t>. Участник отбора в рамках отбора подает не более одной заявки для получения субсидии.</w:t>
      </w:r>
    </w:p>
    <w:p w:rsidR="00DB26C8" w:rsidRPr="008A0E97" w:rsidRDefault="00DB26C8" w:rsidP="00DB26C8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8A0E97">
        <w:rPr>
          <w:rFonts w:eastAsia="Calibri"/>
          <w:lang w:eastAsia="en-US"/>
        </w:rPr>
        <w:t>2.</w:t>
      </w:r>
      <w:r w:rsidR="00F37CC7" w:rsidRPr="008A0E97">
        <w:rPr>
          <w:rFonts w:eastAsia="Calibri"/>
          <w:lang w:eastAsia="en-US"/>
        </w:rPr>
        <w:t>9</w:t>
      </w:r>
      <w:r w:rsidRPr="008A0E97">
        <w:rPr>
          <w:rFonts w:eastAsia="Calibri"/>
          <w:lang w:eastAsia="en-US"/>
        </w:rPr>
        <w:t>. Администрация с даты начала приема заявок осуществляет прием документов, указанных в</w:t>
      </w:r>
      <w:r w:rsidRPr="008A0E97">
        <w:rPr>
          <w:rFonts w:eastAsia="Calibri"/>
          <w:spacing w:val="1"/>
          <w:lang w:eastAsia="en-US"/>
        </w:rPr>
        <w:t xml:space="preserve"> подпунктах 2.</w:t>
      </w:r>
      <w:r w:rsidR="00C32C51" w:rsidRPr="008A0E97">
        <w:rPr>
          <w:rFonts w:eastAsia="Calibri"/>
          <w:spacing w:val="1"/>
          <w:lang w:eastAsia="en-US"/>
        </w:rPr>
        <w:t>5</w:t>
      </w:r>
      <w:r w:rsidRPr="008A0E97">
        <w:rPr>
          <w:rFonts w:eastAsia="Calibri"/>
          <w:spacing w:val="1"/>
          <w:lang w:eastAsia="en-US"/>
        </w:rPr>
        <w:t>.1- 2.</w:t>
      </w:r>
      <w:r w:rsidR="00C32C51" w:rsidRPr="008A0E97">
        <w:rPr>
          <w:rFonts w:eastAsia="Calibri"/>
          <w:spacing w:val="1"/>
          <w:lang w:eastAsia="en-US"/>
        </w:rPr>
        <w:t>5</w:t>
      </w:r>
      <w:r w:rsidRPr="008A0E97">
        <w:rPr>
          <w:rFonts w:eastAsia="Calibri"/>
          <w:spacing w:val="1"/>
          <w:lang w:eastAsia="en-US"/>
        </w:rPr>
        <w:t xml:space="preserve">.13 раздела </w:t>
      </w:r>
      <w:r w:rsidRPr="008A0E97">
        <w:rPr>
          <w:rFonts w:eastAsia="Calibri"/>
          <w:lang w:eastAsia="en-US"/>
        </w:rPr>
        <w:t>2 настоящего Порядка от участников отбора и регистрирует заявки в день их поступления в той последовательности, в которой они поступили.</w:t>
      </w:r>
    </w:p>
    <w:p w:rsidR="00DB26C8" w:rsidRPr="008A0E97" w:rsidRDefault="00DB26C8" w:rsidP="00DB26C8">
      <w:pPr>
        <w:widowControl w:val="0"/>
        <w:tabs>
          <w:tab w:val="left" w:pos="1361"/>
        </w:tabs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8A0E97">
        <w:rPr>
          <w:rFonts w:eastAsia="Calibri"/>
          <w:lang w:eastAsia="en-US"/>
        </w:rPr>
        <w:t>2.1</w:t>
      </w:r>
      <w:r w:rsidR="00F37CC7" w:rsidRPr="008A0E97">
        <w:rPr>
          <w:rFonts w:eastAsia="Calibri"/>
          <w:lang w:eastAsia="en-US"/>
        </w:rPr>
        <w:t>0</w:t>
      </w:r>
      <w:r w:rsidRPr="008A0E97">
        <w:rPr>
          <w:rFonts w:eastAsia="Calibri"/>
          <w:lang w:eastAsia="en-US"/>
        </w:rPr>
        <w:t>. Участник отбора в день регистрации заявок проверяет их комплектность в соответствии с подпунктами 2.</w:t>
      </w:r>
      <w:r w:rsidR="00C32C51" w:rsidRPr="008A0E97">
        <w:rPr>
          <w:rFonts w:eastAsia="Calibri"/>
          <w:lang w:eastAsia="en-US"/>
        </w:rPr>
        <w:t>5</w:t>
      </w:r>
      <w:r w:rsidRPr="008A0E97">
        <w:rPr>
          <w:rFonts w:eastAsia="Calibri"/>
          <w:lang w:eastAsia="en-US"/>
        </w:rPr>
        <w:t>.1- 2.</w:t>
      </w:r>
      <w:r w:rsidR="00C32C51" w:rsidRPr="008A0E97">
        <w:rPr>
          <w:rFonts w:eastAsia="Calibri"/>
          <w:lang w:eastAsia="en-US"/>
        </w:rPr>
        <w:t>5</w:t>
      </w:r>
      <w:r w:rsidRPr="008A0E97">
        <w:rPr>
          <w:rFonts w:eastAsia="Calibri"/>
          <w:lang w:eastAsia="en-US"/>
        </w:rPr>
        <w:t>.13 раздела 2 настоящего Порядка.</w:t>
      </w:r>
    </w:p>
    <w:p w:rsidR="00DB26C8" w:rsidRPr="008A0E97" w:rsidRDefault="00DB26C8" w:rsidP="00DB26C8">
      <w:pPr>
        <w:widowControl w:val="0"/>
        <w:tabs>
          <w:tab w:val="left" w:pos="1550"/>
        </w:tabs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8A0E97">
        <w:rPr>
          <w:rFonts w:eastAsia="Calibri"/>
          <w:lang w:eastAsia="en-US"/>
        </w:rPr>
        <w:t>2.1</w:t>
      </w:r>
      <w:r w:rsidR="00F37CC7" w:rsidRPr="008A0E97">
        <w:rPr>
          <w:rFonts w:eastAsia="Calibri"/>
          <w:lang w:eastAsia="en-US"/>
        </w:rPr>
        <w:t>1</w:t>
      </w:r>
      <w:r w:rsidRPr="008A0E97">
        <w:rPr>
          <w:rFonts w:eastAsia="Calibri"/>
          <w:lang w:eastAsia="en-US"/>
        </w:rPr>
        <w:t>. В случае если участник отбора не представил документы, указанные в</w:t>
      </w:r>
      <w:r w:rsidRPr="008A0E97">
        <w:rPr>
          <w:rFonts w:eastAsia="Calibri"/>
          <w:spacing w:val="1"/>
          <w:lang w:eastAsia="en-US"/>
        </w:rPr>
        <w:t xml:space="preserve"> подпунктах 2.</w:t>
      </w:r>
      <w:r w:rsidR="00C32C51" w:rsidRPr="008A0E97">
        <w:rPr>
          <w:rFonts w:eastAsia="Calibri"/>
          <w:spacing w:val="1"/>
          <w:lang w:eastAsia="en-US"/>
        </w:rPr>
        <w:t>5</w:t>
      </w:r>
      <w:r w:rsidRPr="008A0E97">
        <w:rPr>
          <w:rFonts w:eastAsia="Calibri"/>
          <w:spacing w:val="1"/>
          <w:lang w:eastAsia="en-US"/>
        </w:rPr>
        <w:t>.1. –2.</w:t>
      </w:r>
      <w:r w:rsidR="00C32C51" w:rsidRPr="008A0E97">
        <w:rPr>
          <w:rFonts w:eastAsia="Calibri"/>
          <w:spacing w:val="1"/>
          <w:lang w:eastAsia="en-US"/>
        </w:rPr>
        <w:t>5</w:t>
      </w:r>
      <w:r w:rsidRPr="008A0E97">
        <w:rPr>
          <w:rFonts w:eastAsia="Calibri"/>
          <w:spacing w:val="1"/>
          <w:lang w:eastAsia="en-US"/>
        </w:rPr>
        <w:t xml:space="preserve">.13 </w:t>
      </w:r>
      <w:r w:rsidRPr="008A0E97">
        <w:rPr>
          <w:rFonts w:eastAsia="Calibri"/>
          <w:lang w:eastAsia="en-US"/>
        </w:rPr>
        <w:t xml:space="preserve">раздела </w:t>
      </w:r>
      <w:r w:rsidRPr="008A0E97">
        <w:rPr>
          <w:rFonts w:eastAsia="Calibri"/>
          <w:spacing w:val="1"/>
          <w:lang w:eastAsia="en-US"/>
        </w:rPr>
        <w:t xml:space="preserve">2 </w:t>
      </w:r>
      <w:r w:rsidRPr="008A0E97">
        <w:rPr>
          <w:rFonts w:eastAsia="Calibri"/>
          <w:lang w:eastAsia="en-US"/>
        </w:rPr>
        <w:t>настоящего Порядка, Администрация в течение одного рабочего дня со дня регистрации заявки возвращает ее представившему участнику отбора с указанием на отсутствие необходимых документов.</w:t>
      </w:r>
    </w:p>
    <w:p w:rsidR="00DB26C8" w:rsidRPr="008A0E97" w:rsidRDefault="00DB26C8" w:rsidP="00DB26C8">
      <w:pPr>
        <w:ind w:firstLine="709"/>
        <w:jc w:val="both"/>
      </w:pPr>
      <w:r w:rsidRPr="008A0E97">
        <w:t xml:space="preserve">После устранения обстоятельств, послуживших основанием для возврата </w:t>
      </w:r>
      <w:r w:rsidRPr="008A0E97">
        <w:rPr>
          <w:spacing w:val="-3"/>
        </w:rPr>
        <w:t>заявки</w:t>
      </w:r>
      <w:r w:rsidR="001A31A7" w:rsidRPr="008A0E97">
        <w:rPr>
          <w:spacing w:val="-3"/>
        </w:rPr>
        <w:t>,</w:t>
      </w:r>
      <w:r w:rsidRPr="008A0E97">
        <w:rPr>
          <w:spacing w:val="-3"/>
        </w:rPr>
        <w:t xml:space="preserve"> участник отбора вправе </w:t>
      </w:r>
      <w:r w:rsidRPr="008A0E97">
        <w:rPr>
          <w:spacing w:val="-2"/>
        </w:rPr>
        <w:t xml:space="preserve">вновь подать заявку в установленные </w:t>
      </w:r>
      <w:r w:rsidRPr="008A0E97">
        <w:t>сроки приема документов.</w:t>
      </w:r>
    </w:p>
    <w:p w:rsidR="00C32C51" w:rsidRPr="008A0E97" w:rsidRDefault="00C32C51" w:rsidP="00C32C51">
      <w:pPr>
        <w:ind w:firstLine="709"/>
        <w:jc w:val="both"/>
      </w:pPr>
      <w:r w:rsidRPr="008A0E97">
        <w:t>На основании предложений, поданных участниками отбора, Администрация проводит отбор организаций, соответствующих категориям и критериям отбора.</w:t>
      </w:r>
    </w:p>
    <w:p w:rsidR="00DB26C8" w:rsidRPr="008A0E97" w:rsidRDefault="00DB26C8" w:rsidP="00DB26C8">
      <w:pPr>
        <w:widowControl w:val="0"/>
        <w:tabs>
          <w:tab w:val="left" w:pos="1514"/>
        </w:tabs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8A0E97">
        <w:rPr>
          <w:rFonts w:eastAsia="Calibri"/>
          <w:lang w:eastAsia="en-US"/>
        </w:rPr>
        <w:t>2.1</w:t>
      </w:r>
      <w:r w:rsidR="00F37CC7" w:rsidRPr="008A0E97">
        <w:rPr>
          <w:rFonts w:eastAsia="Calibri"/>
          <w:lang w:eastAsia="en-US"/>
        </w:rPr>
        <w:t>2</w:t>
      </w:r>
      <w:r w:rsidRPr="008A0E97">
        <w:rPr>
          <w:rFonts w:eastAsia="Calibri"/>
          <w:lang w:eastAsia="en-US"/>
        </w:rPr>
        <w:t xml:space="preserve">. Для рассмотрения заявок Администрацией </w:t>
      </w:r>
      <w:r w:rsidRPr="008A0E97">
        <w:rPr>
          <w:rFonts w:eastAsia="Calibri"/>
          <w:spacing w:val="-4"/>
          <w:lang w:eastAsia="en-US"/>
        </w:rPr>
        <w:t xml:space="preserve">создается Комиссия </w:t>
      </w:r>
      <w:bookmarkStart w:id="1" w:name="_Hlk108864966"/>
      <w:r w:rsidRPr="008A0E97">
        <w:rPr>
          <w:rFonts w:eastAsia="Calibri"/>
          <w:spacing w:val="-4"/>
          <w:lang w:eastAsia="en-US"/>
        </w:rPr>
        <w:t>по</w:t>
      </w:r>
      <w:r w:rsidR="00C32C51" w:rsidRPr="008A0E97">
        <w:rPr>
          <w:rFonts w:eastAsia="Calibri"/>
          <w:spacing w:val="-4"/>
          <w:lang w:eastAsia="en-US"/>
        </w:rPr>
        <w:t xml:space="preserve"> рассмотрению заявок для</w:t>
      </w:r>
      <w:r w:rsidRPr="008A0E97">
        <w:rPr>
          <w:rFonts w:eastAsia="Calibri"/>
          <w:spacing w:val="-4"/>
          <w:lang w:eastAsia="en-US"/>
        </w:rPr>
        <w:t xml:space="preserve"> предоставлени</w:t>
      </w:r>
      <w:r w:rsidR="00C32C51" w:rsidRPr="008A0E97">
        <w:rPr>
          <w:rFonts w:eastAsia="Calibri"/>
          <w:spacing w:val="-4"/>
          <w:lang w:eastAsia="en-US"/>
        </w:rPr>
        <w:t>я</w:t>
      </w:r>
      <w:r w:rsidRPr="008A0E97">
        <w:rPr>
          <w:rFonts w:eastAsia="Calibri"/>
          <w:spacing w:val="-4"/>
          <w:lang w:eastAsia="en-US"/>
        </w:rPr>
        <w:t xml:space="preserve"> субсидии </w:t>
      </w:r>
      <w:bookmarkEnd w:id="1"/>
      <w:r w:rsidR="00646C11" w:rsidRPr="008A0E97">
        <w:rPr>
          <w:rFonts w:eastAsia="Calibri"/>
        </w:rPr>
        <w:t>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 (далее – Комиссия)</w:t>
      </w:r>
      <w:r w:rsidRPr="008A0E97">
        <w:rPr>
          <w:rFonts w:eastAsia="Calibri"/>
          <w:lang w:eastAsia="en-US"/>
        </w:rPr>
        <w:t>.</w:t>
      </w:r>
    </w:p>
    <w:p w:rsidR="00943807" w:rsidRPr="008A0E97" w:rsidRDefault="00DB26C8" w:rsidP="00943807">
      <w:pPr>
        <w:widowControl w:val="0"/>
        <w:tabs>
          <w:tab w:val="left" w:pos="1541"/>
        </w:tabs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8A0E97">
        <w:rPr>
          <w:rFonts w:eastAsia="Calibri"/>
          <w:lang w:eastAsia="en-US"/>
        </w:rPr>
        <w:t>2.1</w:t>
      </w:r>
      <w:r w:rsidR="00F37CC7" w:rsidRPr="008A0E97">
        <w:rPr>
          <w:rFonts w:eastAsia="Calibri"/>
          <w:lang w:eastAsia="en-US"/>
        </w:rPr>
        <w:t>3</w:t>
      </w:r>
      <w:r w:rsidRPr="008A0E97">
        <w:rPr>
          <w:rFonts w:eastAsia="Calibri"/>
          <w:lang w:eastAsia="en-US"/>
        </w:rPr>
        <w:t xml:space="preserve">. Состав Комиссии утверждается распоряжением Администрации </w:t>
      </w:r>
      <w:r w:rsidR="008B5F74" w:rsidRPr="008A0E97">
        <w:rPr>
          <w:rFonts w:eastAsia="Calibri"/>
          <w:lang w:eastAsia="en-US"/>
        </w:rPr>
        <w:t>Цимлянского</w:t>
      </w:r>
      <w:r w:rsidRPr="008A0E97">
        <w:rPr>
          <w:rFonts w:eastAsia="Calibri"/>
          <w:lang w:eastAsia="en-US"/>
        </w:rPr>
        <w:t xml:space="preserve"> района.</w:t>
      </w:r>
    </w:p>
    <w:p w:rsidR="00DB26C8" w:rsidRPr="008A0E97" w:rsidRDefault="00DB26C8" w:rsidP="00943807">
      <w:pPr>
        <w:widowControl w:val="0"/>
        <w:tabs>
          <w:tab w:val="left" w:pos="1541"/>
        </w:tabs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8A0E97">
        <w:rPr>
          <w:rFonts w:eastAsia="Calibri"/>
          <w:lang w:eastAsia="en-US"/>
        </w:rPr>
        <w:t>2.1</w:t>
      </w:r>
      <w:r w:rsidR="00F37CC7" w:rsidRPr="008A0E97">
        <w:rPr>
          <w:rFonts w:eastAsia="Calibri"/>
          <w:lang w:eastAsia="en-US"/>
        </w:rPr>
        <w:t>4</w:t>
      </w:r>
      <w:r w:rsidRPr="008A0E97">
        <w:rPr>
          <w:rFonts w:eastAsia="Calibri"/>
          <w:lang w:eastAsia="en-US"/>
        </w:rPr>
        <w:t>. Заявки, представленные участниками отбора в течение двух рабочих дней со дня окончания срока приема заявок, направляются Администрацией для рассмотрения в Комиссию.</w:t>
      </w:r>
    </w:p>
    <w:p w:rsidR="00DB26C8" w:rsidRPr="008A0E97" w:rsidRDefault="00DB26C8" w:rsidP="00DB26C8">
      <w:pPr>
        <w:ind w:firstLine="709"/>
        <w:jc w:val="both"/>
      </w:pPr>
      <w:r w:rsidRPr="008A0E97">
        <w:t>2.1</w:t>
      </w:r>
      <w:r w:rsidR="00F37CC7" w:rsidRPr="008A0E97">
        <w:t>5</w:t>
      </w:r>
      <w:r w:rsidRPr="008A0E97">
        <w:t>. Комиссия в день поступления в нее заявок проверяет заявки в порядке их поступления в Администрацию на соответствие требованиям, установленным пунктами 2.</w:t>
      </w:r>
      <w:r w:rsidR="00E13741" w:rsidRPr="008A0E97">
        <w:t>4</w:t>
      </w:r>
      <w:r w:rsidRPr="008A0E97">
        <w:t>–2.</w:t>
      </w:r>
      <w:r w:rsidR="00E13741" w:rsidRPr="008A0E97">
        <w:t>6</w:t>
      </w:r>
      <w:r w:rsidRPr="008A0E97">
        <w:t>,</w:t>
      </w:r>
      <w:r w:rsidR="00115A2A" w:rsidRPr="008A0E97">
        <w:t xml:space="preserve"> </w:t>
      </w:r>
      <w:r w:rsidRPr="008A0E97">
        <w:t>2.</w:t>
      </w:r>
      <w:r w:rsidR="00E13741" w:rsidRPr="008A0E97">
        <w:t>8</w:t>
      </w:r>
      <w:r w:rsidRPr="008A0E97">
        <w:t>,</w:t>
      </w:r>
      <w:r w:rsidR="00115A2A" w:rsidRPr="008A0E97">
        <w:t xml:space="preserve"> </w:t>
      </w:r>
      <w:r w:rsidRPr="008A0E97">
        <w:t>2.</w:t>
      </w:r>
      <w:r w:rsidR="00E13741" w:rsidRPr="008A0E97">
        <w:t>9</w:t>
      </w:r>
      <w:r w:rsidRPr="008A0E97">
        <w:t xml:space="preserve"> настоящего Порядка, и принимает решение о допуске заявки участника отбора для участия в отборе либо об отклонении заявки о</w:t>
      </w:r>
      <w:r w:rsidR="00A67E3B" w:rsidRPr="008A0E97">
        <w:t>рганизации для участия в отборе</w:t>
      </w:r>
      <w:r w:rsidRPr="008A0E97">
        <w:t xml:space="preserve">. </w:t>
      </w:r>
      <w:r w:rsidRPr="008A0E97">
        <w:rPr>
          <w:spacing w:val="-8"/>
        </w:rPr>
        <w:t xml:space="preserve">Решения принимаются простым </w:t>
      </w:r>
      <w:r w:rsidRPr="008A0E97">
        <w:rPr>
          <w:spacing w:val="-7"/>
        </w:rPr>
        <w:t>большинством голосов от числа присутствующих.</w:t>
      </w:r>
    </w:p>
    <w:p w:rsidR="00DB26C8" w:rsidRPr="008A0E97" w:rsidRDefault="00F37CC7" w:rsidP="00DB26C8">
      <w:pPr>
        <w:autoSpaceDE w:val="0"/>
        <w:autoSpaceDN w:val="0"/>
        <w:adjustRightInd w:val="0"/>
        <w:ind w:firstLine="709"/>
        <w:jc w:val="both"/>
      </w:pPr>
      <w:r w:rsidRPr="008A0E97">
        <w:t>2.16</w:t>
      </w:r>
      <w:r w:rsidR="00DB26C8" w:rsidRPr="008A0E97">
        <w:t xml:space="preserve">. Комиссия проводит отбор организаций получателей субсидии в соответствии с законодательством и настоящим Положением. </w:t>
      </w:r>
    </w:p>
    <w:p w:rsidR="00943807" w:rsidRPr="008A0E97" w:rsidRDefault="00943807" w:rsidP="00943807">
      <w:pPr>
        <w:autoSpaceDE w:val="0"/>
        <w:autoSpaceDN w:val="0"/>
        <w:adjustRightInd w:val="0"/>
        <w:ind w:firstLine="709"/>
        <w:jc w:val="both"/>
      </w:pPr>
      <w:r w:rsidRPr="008A0E97">
        <w:t>2.1</w:t>
      </w:r>
      <w:r w:rsidR="00F37CC7" w:rsidRPr="008A0E97">
        <w:t>7</w:t>
      </w:r>
      <w:r w:rsidRPr="008A0E97">
        <w:t xml:space="preserve">. Комиссия правомочна принимать решения, если на заседании присутствует более половины ее состава. </w:t>
      </w:r>
    </w:p>
    <w:p w:rsidR="00943807" w:rsidRPr="008A0E97" w:rsidRDefault="00943807" w:rsidP="00943807">
      <w:pPr>
        <w:autoSpaceDE w:val="0"/>
        <w:autoSpaceDN w:val="0"/>
        <w:adjustRightInd w:val="0"/>
        <w:ind w:firstLine="709"/>
        <w:jc w:val="both"/>
      </w:pPr>
      <w:r w:rsidRPr="008A0E97">
        <w:t>В случае равенства голосов голос председателя комиссии является решающим.</w:t>
      </w:r>
    </w:p>
    <w:p w:rsidR="00943807" w:rsidRPr="008A0E97" w:rsidRDefault="00943807" w:rsidP="00943807">
      <w:pPr>
        <w:autoSpaceDE w:val="0"/>
        <w:autoSpaceDN w:val="0"/>
        <w:adjustRightInd w:val="0"/>
        <w:ind w:firstLine="709"/>
        <w:jc w:val="both"/>
      </w:pPr>
      <w:r w:rsidRPr="008A0E97">
        <w:t>2.</w:t>
      </w:r>
      <w:r w:rsidR="00F37CC7" w:rsidRPr="008A0E97">
        <w:t>18</w:t>
      </w:r>
      <w:r w:rsidRPr="008A0E97">
        <w:t>. Решение комиссии оформляется протоколом, который подписывается всеми членами комиссии и утверждается ее председателем. Член комиссии имеет право письменно изложить свое особое мнение, которое ответственный секретарь комиссии обязан приложить к протоколу, о чем делается соответствующая отметка в протоколе.</w:t>
      </w:r>
    </w:p>
    <w:p w:rsidR="00E13741" w:rsidRPr="008A0E97" w:rsidRDefault="00943807" w:rsidP="00DB26C8">
      <w:pPr>
        <w:autoSpaceDE w:val="0"/>
        <w:autoSpaceDN w:val="0"/>
        <w:adjustRightInd w:val="0"/>
        <w:ind w:firstLine="709"/>
        <w:jc w:val="both"/>
      </w:pPr>
      <w:r w:rsidRPr="008A0E97">
        <w:t>П</w:t>
      </w:r>
      <w:r w:rsidR="00E13741" w:rsidRPr="008A0E97">
        <w:t>ротокол</w:t>
      </w:r>
      <w:r w:rsidRPr="008A0E97">
        <w:t xml:space="preserve"> Комиссии </w:t>
      </w:r>
      <w:r w:rsidRPr="008A0E97">
        <w:rPr>
          <w:rFonts w:eastAsia="Calibri"/>
          <w:spacing w:val="-4"/>
          <w:lang w:eastAsia="en-US"/>
        </w:rPr>
        <w:t xml:space="preserve">по рассмотрению заявок для предоставления субсидии </w:t>
      </w:r>
      <w:r w:rsidRPr="008A0E97">
        <w:rPr>
          <w:rFonts w:eastAsia="Calibri"/>
        </w:rPr>
        <w:t>юридическим лицам (за исключением субсидий государственным (муниципальным) учреждениям), индивидуальным предпринимателям, осуществляющим перевозку пассажиров и багажа автомобильным транспортом, в целях возмещения части затрат горюче-смазочных материалов, в связи с предоставлением транспортных услуг населению по муниципальным маршрутам в Цимлянском районе</w:t>
      </w:r>
      <w:r w:rsidR="00E13741" w:rsidRPr="008A0E97">
        <w:t>, направляется в Администрацию для расчета объема субсидии</w:t>
      </w:r>
      <w:r w:rsidRPr="008A0E97">
        <w:t xml:space="preserve"> и предоставления субсидии победителю отбора</w:t>
      </w:r>
      <w:r w:rsidR="00E13741" w:rsidRPr="008A0E97">
        <w:t>.</w:t>
      </w:r>
    </w:p>
    <w:p w:rsidR="00E13741" w:rsidRPr="008A0E97" w:rsidRDefault="00E13741" w:rsidP="00DB26C8">
      <w:pPr>
        <w:autoSpaceDE w:val="0"/>
        <w:autoSpaceDN w:val="0"/>
        <w:adjustRightInd w:val="0"/>
        <w:ind w:firstLine="709"/>
        <w:jc w:val="both"/>
      </w:pPr>
    </w:p>
    <w:p w:rsidR="00DB26C8" w:rsidRPr="008A0E97" w:rsidRDefault="00E13741" w:rsidP="00DB26C8">
      <w:pPr>
        <w:ind w:firstLine="709"/>
        <w:jc w:val="both"/>
      </w:pPr>
      <w:r w:rsidRPr="008A0E97">
        <w:t>2.</w:t>
      </w:r>
      <w:r w:rsidR="00F37CC7" w:rsidRPr="008A0E97">
        <w:t>19</w:t>
      </w:r>
      <w:r w:rsidRPr="008A0E97">
        <w:t xml:space="preserve">. </w:t>
      </w:r>
      <w:r w:rsidR="00DB26C8" w:rsidRPr="008A0E97">
        <w:t>Объем субсидии рассчитывается следующим образом:</w:t>
      </w:r>
    </w:p>
    <w:p w:rsidR="00DB26C8" w:rsidRPr="008A0E97" w:rsidRDefault="00DB26C8" w:rsidP="00DB26C8">
      <w:pPr>
        <w:shd w:val="clear" w:color="auto" w:fill="FFFFFF"/>
        <w:ind w:firstLine="709"/>
        <w:textAlignment w:val="baseline"/>
        <w:rPr>
          <w:spacing w:val="2"/>
        </w:rPr>
      </w:pPr>
    </w:p>
    <w:p w:rsidR="00DB26C8" w:rsidRPr="008A0E97" w:rsidRDefault="00DB26C8" w:rsidP="00DB26C8">
      <w:pPr>
        <w:shd w:val="clear" w:color="auto" w:fill="FFFFFF"/>
        <w:ind w:firstLine="709"/>
        <w:jc w:val="center"/>
        <w:textAlignment w:val="baseline"/>
        <w:rPr>
          <w:spacing w:val="2"/>
        </w:rPr>
      </w:pPr>
      <w:r w:rsidRPr="008A0E97">
        <w:rPr>
          <w:spacing w:val="2"/>
        </w:rPr>
        <w:t xml:space="preserve">О = </w:t>
      </w:r>
      <m:oMath>
        <m:f>
          <m:fPr>
            <m:ctrlPr>
              <w:rPr>
                <w:rFonts w:ascii="Cambria Math" w:hAnsi="Cambria Math"/>
                <w:i/>
                <w:spacing w:val="2"/>
              </w:rPr>
            </m:ctrlPr>
          </m:fPr>
          <m:num>
            <m:r>
              <w:rPr>
                <w:rFonts w:ascii="Cambria Math" w:hAnsi="Cambria Math"/>
                <w:spacing w:val="2"/>
              </w:rPr>
              <m:t>П</m:t>
            </m:r>
          </m:num>
          <m:den>
            <m:r>
              <w:rPr>
                <w:rFonts w:ascii="Cambria Math" w:hAnsi="Cambria Math"/>
                <w:spacing w:val="2"/>
              </w:rPr>
              <m:t>100</m:t>
            </m:r>
          </m:den>
        </m:f>
        <m:r>
          <w:rPr>
            <w:rFonts w:ascii="Cambria Math" w:hAnsi="Cambria Math"/>
            <w:spacing w:val="2"/>
          </w:rPr>
          <m:t xml:space="preserve"> ×Н ×С </m:t>
        </m:r>
      </m:oMath>
      <w:r w:rsidRPr="008A0E97">
        <w:rPr>
          <w:spacing w:val="2"/>
        </w:rPr>
        <w:t xml:space="preserve"> , где:</w:t>
      </w:r>
    </w:p>
    <w:p w:rsidR="00DB26C8" w:rsidRPr="008A0E97" w:rsidRDefault="00DB26C8" w:rsidP="00DB26C8">
      <w:pPr>
        <w:shd w:val="clear" w:color="auto" w:fill="FFFFFF"/>
        <w:ind w:firstLine="709"/>
        <w:jc w:val="center"/>
        <w:textAlignment w:val="baseline"/>
        <w:rPr>
          <w:spacing w:val="2"/>
        </w:rPr>
      </w:pPr>
    </w:p>
    <w:p w:rsidR="00DB26C8" w:rsidRPr="008A0E97" w:rsidRDefault="00DB26C8" w:rsidP="00DB26C8">
      <w:pPr>
        <w:shd w:val="clear" w:color="auto" w:fill="FFFFFF"/>
        <w:ind w:firstLine="709"/>
        <w:textAlignment w:val="baseline"/>
        <w:rPr>
          <w:spacing w:val="2"/>
        </w:rPr>
      </w:pPr>
      <w:r w:rsidRPr="008A0E97">
        <w:rPr>
          <w:spacing w:val="2"/>
        </w:rPr>
        <w:t xml:space="preserve">О – объем субсидии из бюджета </w:t>
      </w:r>
      <w:r w:rsidR="008B5F74" w:rsidRPr="008A0E97">
        <w:rPr>
          <w:spacing w:val="2"/>
        </w:rPr>
        <w:t>Цимлянского</w:t>
      </w:r>
      <w:r w:rsidRPr="008A0E97">
        <w:rPr>
          <w:spacing w:val="2"/>
        </w:rPr>
        <w:t xml:space="preserve"> района; </w:t>
      </w:r>
    </w:p>
    <w:p w:rsidR="00DB26C8" w:rsidRPr="008A0E97" w:rsidRDefault="00DB26C8" w:rsidP="00DB26C8">
      <w:pPr>
        <w:shd w:val="clear" w:color="auto" w:fill="FFFFFF"/>
        <w:ind w:firstLine="709"/>
        <w:textAlignment w:val="baseline"/>
        <w:rPr>
          <w:spacing w:val="2"/>
        </w:rPr>
      </w:pPr>
      <w:r w:rsidRPr="008A0E97">
        <w:rPr>
          <w:spacing w:val="2"/>
        </w:rPr>
        <w:t xml:space="preserve">П – пробег по муниципальному маршруту </w:t>
      </w:r>
      <w:r w:rsidR="008B5F74" w:rsidRPr="008A0E97">
        <w:rPr>
          <w:spacing w:val="2"/>
        </w:rPr>
        <w:t>Цимлянского</w:t>
      </w:r>
      <w:r w:rsidRPr="008A0E97">
        <w:rPr>
          <w:spacing w:val="2"/>
        </w:rPr>
        <w:t xml:space="preserve"> района;</w:t>
      </w:r>
    </w:p>
    <w:p w:rsidR="00DB26C8" w:rsidRPr="008A0E97" w:rsidRDefault="00DB26C8" w:rsidP="00DB26C8">
      <w:pPr>
        <w:shd w:val="clear" w:color="auto" w:fill="FFFFFF"/>
        <w:ind w:firstLine="709"/>
        <w:textAlignment w:val="baseline"/>
        <w:rPr>
          <w:spacing w:val="2"/>
        </w:rPr>
      </w:pPr>
      <w:r w:rsidRPr="008A0E97">
        <w:rPr>
          <w:spacing w:val="2"/>
        </w:rPr>
        <w:t xml:space="preserve">Н – норма расхода на горюче-смазочные материалы, установленная локальным нормативным актом юридического лица, индивидуального предпринимателя, осуществляющего перевозку пассажиров и багажа по муниципальным маршрутам в </w:t>
      </w:r>
      <w:r w:rsidR="00437024" w:rsidRPr="008A0E97">
        <w:rPr>
          <w:spacing w:val="2"/>
        </w:rPr>
        <w:t>Цимлянском</w:t>
      </w:r>
      <w:r w:rsidRPr="008A0E97">
        <w:rPr>
          <w:spacing w:val="2"/>
        </w:rPr>
        <w:t xml:space="preserve"> районе; </w:t>
      </w:r>
    </w:p>
    <w:p w:rsidR="00DB26C8" w:rsidRPr="008A0E97" w:rsidRDefault="00DB26C8" w:rsidP="00DB26C8">
      <w:pPr>
        <w:shd w:val="clear" w:color="auto" w:fill="FFFFFF"/>
        <w:ind w:firstLine="709"/>
        <w:textAlignment w:val="baseline"/>
        <w:rPr>
          <w:spacing w:val="2"/>
        </w:rPr>
      </w:pPr>
      <w:r w:rsidRPr="008A0E97">
        <w:rPr>
          <w:spacing w:val="2"/>
        </w:rPr>
        <w:t>С – стоимость горюче-</w:t>
      </w:r>
      <w:r w:rsidR="0011167F" w:rsidRPr="008A0E97">
        <w:rPr>
          <w:spacing w:val="2"/>
        </w:rPr>
        <w:t>смазочных материалов (топливо).</w:t>
      </w:r>
    </w:p>
    <w:p w:rsidR="00DB26C8" w:rsidRPr="008A0E97" w:rsidRDefault="00DB26C8" w:rsidP="00DB26C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8A0E97">
        <w:rPr>
          <w:spacing w:val="2"/>
        </w:rPr>
        <w:t>2.</w:t>
      </w:r>
      <w:r w:rsidR="00F37CC7" w:rsidRPr="008A0E97">
        <w:rPr>
          <w:spacing w:val="2"/>
        </w:rPr>
        <w:t>20</w:t>
      </w:r>
      <w:r w:rsidRPr="008A0E97">
        <w:rPr>
          <w:spacing w:val="2"/>
        </w:rPr>
        <w:t xml:space="preserve">. Годовой объем субсидии не может превышать объем бюджетных ассигнований, предусмотренных в бюджете </w:t>
      </w:r>
      <w:r w:rsidR="008B5F74" w:rsidRPr="008A0E97">
        <w:rPr>
          <w:spacing w:val="2"/>
        </w:rPr>
        <w:t>Цимлянского</w:t>
      </w:r>
      <w:r w:rsidRPr="008A0E97">
        <w:rPr>
          <w:spacing w:val="2"/>
        </w:rPr>
        <w:t xml:space="preserve"> района на указанные цели на соответствующий финансовый год и объем лимитов бюджетных обязательств, утвержденных в установленном порядке на предоставление субсидии.</w:t>
      </w:r>
    </w:p>
    <w:p w:rsidR="00DB26C8" w:rsidRPr="008A0E97" w:rsidRDefault="00DB26C8" w:rsidP="00DB26C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8A0E97">
        <w:rPr>
          <w:spacing w:val="2"/>
        </w:rPr>
        <w:t>2.</w:t>
      </w:r>
      <w:r w:rsidR="00E13741" w:rsidRPr="008A0E97">
        <w:rPr>
          <w:spacing w:val="2"/>
        </w:rPr>
        <w:t>2</w:t>
      </w:r>
      <w:r w:rsidR="00F37CC7" w:rsidRPr="008A0E97">
        <w:rPr>
          <w:spacing w:val="2"/>
        </w:rPr>
        <w:t>1</w:t>
      </w:r>
      <w:r w:rsidRPr="008A0E97">
        <w:rPr>
          <w:spacing w:val="2"/>
        </w:rPr>
        <w:t xml:space="preserve">. В случае предоставления субсидии нескольким получателям субсидии и (или) превышения фактической потребности на возмещение части затрат над утвержденным в бюджете </w:t>
      </w:r>
      <w:r w:rsidR="008B5F74" w:rsidRPr="008A0E97">
        <w:rPr>
          <w:spacing w:val="2"/>
        </w:rPr>
        <w:t>Цимлянского</w:t>
      </w:r>
      <w:r w:rsidRPr="008A0E97">
        <w:rPr>
          <w:spacing w:val="2"/>
        </w:rPr>
        <w:t xml:space="preserve"> района объемом бюджетных ассигнований на указанные цели на соответствующий финансовый год и объемом лимитов бюджетных обязательств, утвержденных в установленном порядке на предоставление субсидии, объемы субсидии для каждого получателя субсидии рассчитываются пропорционально объему бюджетных ассигнований, лимитов бюджетных обязательств и фактической потребности на возмещение части затрат</w:t>
      </w:r>
      <w:r w:rsidRPr="008A0E97">
        <w:t>, рассчитанной в соответствии с Расчетами, представленными получателями субсидий</w:t>
      </w:r>
      <w:r w:rsidRPr="008A0E97">
        <w:rPr>
          <w:spacing w:val="2"/>
        </w:rPr>
        <w:t>.</w:t>
      </w:r>
    </w:p>
    <w:p w:rsidR="00DB26C8" w:rsidRPr="008A0E97" w:rsidRDefault="00DB26C8" w:rsidP="00DB26C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8A0E97">
        <w:rPr>
          <w:spacing w:val="2"/>
        </w:rPr>
        <w:t>2.2</w:t>
      </w:r>
      <w:r w:rsidR="00F37CC7" w:rsidRPr="008A0E97">
        <w:rPr>
          <w:spacing w:val="2"/>
        </w:rPr>
        <w:t>2</w:t>
      </w:r>
      <w:r w:rsidRPr="008A0E97">
        <w:rPr>
          <w:spacing w:val="2"/>
        </w:rPr>
        <w:t>. Нормы расхода горюче-смазочных материалов для транспортных средств допускается устанавливать на основании приказа руководителя предприятия в соответствии с распоряжением Министерства транспорта Российской Федерации от 14.03.2008 № АМ-23-р «О введении в действие методических рекомендаций «Нормы расхода топлива и смазочных материалов на автомобильном транспорте».</w:t>
      </w:r>
    </w:p>
    <w:p w:rsidR="00DB26C8" w:rsidRPr="008A0E97" w:rsidRDefault="00DB26C8" w:rsidP="00DB26C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8A0E97">
        <w:rPr>
          <w:spacing w:val="2"/>
        </w:rPr>
        <w:t>2.2</w:t>
      </w:r>
      <w:r w:rsidR="00F37CC7" w:rsidRPr="008A0E97">
        <w:rPr>
          <w:spacing w:val="2"/>
        </w:rPr>
        <w:t>3</w:t>
      </w:r>
      <w:r w:rsidRPr="008A0E97">
        <w:rPr>
          <w:spacing w:val="2"/>
        </w:rPr>
        <w:t>. В случае, если автотранспортным предприятием нормы затрат на горюче-смазочные материалы установлены ниже норм, указанных в распоряжении Министерства транспорта Российской Федерации от 14.03.2008 № АМ-23-р, то при расчете затрат горюче-смазочных материалов учитываются нормы расхода, установленные приказом руководителя автотранспортного предприятия.</w:t>
      </w:r>
    </w:p>
    <w:p w:rsidR="00DB26C8" w:rsidRPr="008A0E97" w:rsidRDefault="00DB26C8" w:rsidP="00DB26C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8A0E97">
        <w:rPr>
          <w:spacing w:val="2"/>
        </w:rPr>
        <w:t xml:space="preserve">Статистические данные автотранспортного предприятия установленного пробега по обслуживающим муниципальным маршрутам регулярных перевозок </w:t>
      </w:r>
      <w:r w:rsidR="008B5F74" w:rsidRPr="008A0E97">
        <w:rPr>
          <w:spacing w:val="2"/>
        </w:rPr>
        <w:t>Цимлянского</w:t>
      </w:r>
      <w:r w:rsidRPr="008A0E97">
        <w:rPr>
          <w:spacing w:val="2"/>
        </w:rPr>
        <w:t xml:space="preserve"> района:</w:t>
      </w:r>
    </w:p>
    <w:p w:rsidR="00DB26C8" w:rsidRPr="008A0E97" w:rsidRDefault="00DB26C8" w:rsidP="00DB26C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highlight w:val="yellow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7"/>
      </w:tblGrid>
      <w:tr w:rsidR="0011167F" w:rsidRPr="008A0E97" w:rsidTr="0011167F">
        <w:trPr>
          <w:trHeight w:val="1238"/>
        </w:trPr>
        <w:tc>
          <w:tcPr>
            <w:tcW w:w="7371" w:type="dxa"/>
            <w:shd w:val="clear" w:color="auto" w:fill="auto"/>
          </w:tcPr>
          <w:p w:rsidR="0011167F" w:rsidRPr="008A0E97" w:rsidRDefault="0011167F" w:rsidP="00DB26C8">
            <w:pPr>
              <w:jc w:val="center"/>
            </w:pPr>
          </w:p>
          <w:p w:rsidR="0011167F" w:rsidRPr="008A0E97" w:rsidRDefault="0011167F" w:rsidP="00DB26C8">
            <w:pPr>
              <w:jc w:val="center"/>
            </w:pPr>
            <w:r w:rsidRPr="008A0E97">
              <w:t>Наименование маршрута</w:t>
            </w:r>
          </w:p>
        </w:tc>
        <w:tc>
          <w:tcPr>
            <w:tcW w:w="2127" w:type="dxa"/>
            <w:shd w:val="clear" w:color="auto" w:fill="FFFFFF"/>
          </w:tcPr>
          <w:p w:rsidR="0011167F" w:rsidRPr="008A0E97" w:rsidRDefault="0011167F" w:rsidP="00DB26C8">
            <w:pPr>
              <w:jc w:val="center"/>
            </w:pPr>
            <w:r w:rsidRPr="008A0E97">
              <w:t>Пробег</w:t>
            </w:r>
          </w:p>
          <w:p w:rsidR="0011167F" w:rsidRPr="008A0E97" w:rsidRDefault="0011167F" w:rsidP="00DB26C8">
            <w:pPr>
              <w:jc w:val="center"/>
            </w:pPr>
            <w:r w:rsidRPr="008A0E97">
              <w:t>за</w:t>
            </w:r>
          </w:p>
          <w:p w:rsidR="0011167F" w:rsidRPr="008A0E97" w:rsidRDefault="0011167F" w:rsidP="00DB26C8">
            <w:pPr>
              <w:jc w:val="center"/>
            </w:pPr>
            <w:r w:rsidRPr="008A0E97">
              <w:t>рейс</w:t>
            </w:r>
          </w:p>
          <w:p w:rsidR="0011167F" w:rsidRPr="008A0E97" w:rsidRDefault="0011167F" w:rsidP="00DB26C8">
            <w:pPr>
              <w:jc w:val="center"/>
            </w:pPr>
            <w:r w:rsidRPr="008A0E97">
              <w:t>(км)</w:t>
            </w:r>
          </w:p>
        </w:tc>
      </w:tr>
      <w:tr w:rsidR="0011167F" w:rsidRPr="008A0E97" w:rsidTr="0011167F">
        <w:tc>
          <w:tcPr>
            <w:tcW w:w="7371" w:type="dxa"/>
            <w:shd w:val="clear" w:color="auto" w:fill="auto"/>
          </w:tcPr>
          <w:p w:rsidR="0011167F" w:rsidRPr="008A0E97" w:rsidRDefault="0011167F" w:rsidP="00FA350A">
            <w:r w:rsidRPr="008A0E97">
              <w:t>г. Цимлянск – ст. Новоцимлянская – г. Цимлянск</w:t>
            </w:r>
          </w:p>
        </w:tc>
        <w:tc>
          <w:tcPr>
            <w:tcW w:w="2127" w:type="dxa"/>
            <w:shd w:val="clear" w:color="auto" w:fill="FFFFFF"/>
          </w:tcPr>
          <w:p w:rsidR="0011167F" w:rsidRPr="008A0E97" w:rsidRDefault="0011167F" w:rsidP="00DB26C8">
            <w:pPr>
              <w:jc w:val="center"/>
            </w:pPr>
            <w:r w:rsidRPr="008A0E97">
              <w:t>115,3</w:t>
            </w:r>
          </w:p>
        </w:tc>
      </w:tr>
      <w:tr w:rsidR="0011167F" w:rsidRPr="008A0E97" w:rsidTr="0011167F">
        <w:tc>
          <w:tcPr>
            <w:tcW w:w="7371" w:type="dxa"/>
            <w:shd w:val="clear" w:color="auto" w:fill="auto"/>
          </w:tcPr>
          <w:p w:rsidR="0011167F" w:rsidRPr="008A0E97" w:rsidRDefault="0011167F" w:rsidP="00FA350A">
            <w:r w:rsidRPr="008A0E97">
              <w:t>г. Цимлянск – х. Черкасский – г. Цимлянск</w:t>
            </w:r>
          </w:p>
        </w:tc>
        <w:tc>
          <w:tcPr>
            <w:tcW w:w="2127" w:type="dxa"/>
            <w:shd w:val="clear" w:color="auto" w:fill="FFFFFF"/>
          </w:tcPr>
          <w:p w:rsidR="0011167F" w:rsidRPr="008A0E97" w:rsidRDefault="0011167F" w:rsidP="00DB26C8">
            <w:pPr>
              <w:jc w:val="center"/>
            </w:pPr>
            <w:r w:rsidRPr="008A0E97">
              <w:t>126,5</w:t>
            </w:r>
          </w:p>
        </w:tc>
      </w:tr>
      <w:tr w:rsidR="0011167F" w:rsidRPr="008A0E97" w:rsidTr="0011167F">
        <w:tc>
          <w:tcPr>
            <w:tcW w:w="7371" w:type="dxa"/>
            <w:shd w:val="clear" w:color="auto" w:fill="auto"/>
          </w:tcPr>
          <w:p w:rsidR="0011167F" w:rsidRPr="008A0E97" w:rsidRDefault="0011167F" w:rsidP="00FA350A">
            <w:r w:rsidRPr="008A0E97">
              <w:t>г. Цимлянск – ст. Камышевская – х. Ломовцев – г. Цимлянск</w:t>
            </w:r>
          </w:p>
        </w:tc>
        <w:tc>
          <w:tcPr>
            <w:tcW w:w="2127" w:type="dxa"/>
            <w:shd w:val="clear" w:color="auto" w:fill="FFFFFF"/>
          </w:tcPr>
          <w:p w:rsidR="0011167F" w:rsidRPr="008A0E97" w:rsidRDefault="0011167F" w:rsidP="00DB26C8">
            <w:pPr>
              <w:jc w:val="center"/>
            </w:pPr>
            <w:r w:rsidRPr="008A0E97">
              <w:t>74,4</w:t>
            </w:r>
          </w:p>
        </w:tc>
      </w:tr>
      <w:tr w:rsidR="0011167F" w:rsidRPr="008A0E97" w:rsidTr="0011167F">
        <w:tc>
          <w:tcPr>
            <w:tcW w:w="7371" w:type="dxa"/>
            <w:shd w:val="clear" w:color="auto" w:fill="auto"/>
          </w:tcPr>
          <w:p w:rsidR="0011167F" w:rsidRPr="008A0E97" w:rsidRDefault="0011167F" w:rsidP="00FA350A">
            <w:r w:rsidRPr="008A0E97">
              <w:t>г. Цимлянск – п. Саркел – ст. Хорошевская – г. Цимлянск</w:t>
            </w:r>
          </w:p>
        </w:tc>
        <w:tc>
          <w:tcPr>
            <w:tcW w:w="2127" w:type="dxa"/>
            <w:shd w:val="clear" w:color="auto" w:fill="FFFFFF"/>
          </w:tcPr>
          <w:p w:rsidR="0011167F" w:rsidRPr="008A0E97" w:rsidRDefault="0011167F" w:rsidP="00DB26C8">
            <w:pPr>
              <w:jc w:val="center"/>
            </w:pPr>
            <w:r w:rsidRPr="008A0E97">
              <w:t>17,3</w:t>
            </w:r>
          </w:p>
        </w:tc>
      </w:tr>
      <w:tr w:rsidR="0011167F" w:rsidRPr="008A0E97" w:rsidTr="0011167F">
        <w:tc>
          <w:tcPr>
            <w:tcW w:w="7371" w:type="dxa"/>
            <w:shd w:val="clear" w:color="auto" w:fill="auto"/>
          </w:tcPr>
          <w:p w:rsidR="0011167F" w:rsidRPr="008A0E97" w:rsidRDefault="0011167F" w:rsidP="00FA350A">
            <w:r w:rsidRPr="008A0E97">
              <w:t>г. Цимлянск – ж/д Вокзал – п. Дубравный– г. Цимлянск</w:t>
            </w:r>
          </w:p>
        </w:tc>
        <w:tc>
          <w:tcPr>
            <w:tcW w:w="2127" w:type="dxa"/>
            <w:shd w:val="clear" w:color="auto" w:fill="FFFFFF"/>
          </w:tcPr>
          <w:p w:rsidR="0011167F" w:rsidRPr="008A0E97" w:rsidRDefault="0011167F" w:rsidP="00DB26C8">
            <w:pPr>
              <w:jc w:val="center"/>
            </w:pPr>
            <w:r w:rsidRPr="008A0E97">
              <w:t>11,8</w:t>
            </w:r>
          </w:p>
        </w:tc>
      </w:tr>
      <w:tr w:rsidR="0011167F" w:rsidRPr="008A0E97" w:rsidTr="0011167F">
        <w:tc>
          <w:tcPr>
            <w:tcW w:w="7371" w:type="dxa"/>
            <w:shd w:val="clear" w:color="auto" w:fill="auto"/>
          </w:tcPr>
          <w:p w:rsidR="0011167F" w:rsidRPr="008A0E97" w:rsidRDefault="0011167F" w:rsidP="00FA350A">
            <w:r w:rsidRPr="008A0E97">
              <w:t>г. Цимлянск – ж/д Вокзал – г. Цимлянск (В-4)</w:t>
            </w:r>
          </w:p>
        </w:tc>
        <w:tc>
          <w:tcPr>
            <w:tcW w:w="2127" w:type="dxa"/>
            <w:shd w:val="clear" w:color="auto" w:fill="FFFFFF"/>
          </w:tcPr>
          <w:p w:rsidR="0011167F" w:rsidRPr="008A0E97" w:rsidRDefault="0011167F" w:rsidP="00DB26C8">
            <w:pPr>
              <w:jc w:val="center"/>
            </w:pPr>
            <w:r w:rsidRPr="008A0E97">
              <w:t>6,8</w:t>
            </w:r>
          </w:p>
        </w:tc>
      </w:tr>
      <w:tr w:rsidR="0011167F" w:rsidRPr="008A0E97" w:rsidTr="0011167F">
        <w:tc>
          <w:tcPr>
            <w:tcW w:w="7371" w:type="dxa"/>
            <w:shd w:val="clear" w:color="auto" w:fill="auto"/>
          </w:tcPr>
          <w:p w:rsidR="0011167F" w:rsidRPr="008A0E97" w:rsidRDefault="0011167F" w:rsidP="00FA350A">
            <w:r w:rsidRPr="008A0E97">
              <w:t>г. Цимлянск (через ул. Ленина) – п. Железнодорожный – г. Цимлянск (В-5)</w:t>
            </w:r>
          </w:p>
        </w:tc>
        <w:tc>
          <w:tcPr>
            <w:tcW w:w="2127" w:type="dxa"/>
            <w:shd w:val="clear" w:color="auto" w:fill="FFFFFF"/>
          </w:tcPr>
          <w:p w:rsidR="0011167F" w:rsidRPr="008A0E97" w:rsidRDefault="0011167F" w:rsidP="00DB26C8">
            <w:pPr>
              <w:jc w:val="center"/>
            </w:pPr>
            <w:r w:rsidRPr="008A0E97">
              <w:t>6,3</w:t>
            </w:r>
          </w:p>
        </w:tc>
      </w:tr>
      <w:tr w:rsidR="0011167F" w:rsidRPr="008A0E97" w:rsidTr="0011167F">
        <w:tc>
          <w:tcPr>
            <w:tcW w:w="7371" w:type="dxa"/>
            <w:shd w:val="clear" w:color="auto" w:fill="auto"/>
          </w:tcPr>
          <w:p w:rsidR="0011167F" w:rsidRPr="008A0E97" w:rsidRDefault="0011167F" w:rsidP="00FA350A">
            <w:r w:rsidRPr="008A0E97">
              <w:t xml:space="preserve">г. Цимлянск – Ж/Д Вокзал (В-1) – г. Цимлянск </w:t>
            </w:r>
          </w:p>
        </w:tc>
        <w:tc>
          <w:tcPr>
            <w:tcW w:w="2127" w:type="dxa"/>
            <w:shd w:val="clear" w:color="auto" w:fill="FFFFFF"/>
          </w:tcPr>
          <w:p w:rsidR="0011167F" w:rsidRPr="008A0E97" w:rsidRDefault="0011167F" w:rsidP="00DB26C8">
            <w:pPr>
              <w:jc w:val="center"/>
            </w:pPr>
            <w:r w:rsidRPr="008A0E97">
              <w:t>5,3</w:t>
            </w:r>
          </w:p>
        </w:tc>
      </w:tr>
    </w:tbl>
    <w:p w:rsidR="00DB26C8" w:rsidRPr="008A0E97" w:rsidRDefault="00DB26C8" w:rsidP="00DB26C8">
      <w:pPr>
        <w:shd w:val="clear" w:color="auto" w:fill="FFFFFF"/>
        <w:spacing w:line="315" w:lineRule="atLeast"/>
        <w:jc w:val="both"/>
        <w:textAlignment w:val="baseline"/>
      </w:pPr>
    </w:p>
    <w:p w:rsidR="00DB26C8" w:rsidRPr="008A0E97" w:rsidRDefault="00DB26C8" w:rsidP="00A67E3B">
      <w:pPr>
        <w:shd w:val="clear" w:color="auto" w:fill="FFFFFF"/>
        <w:ind w:firstLine="709"/>
        <w:jc w:val="both"/>
        <w:textAlignment w:val="baseline"/>
      </w:pPr>
      <w:r w:rsidRPr="008A0E97">
        <w:lastRenderedPageBreak/>
        <w:t>2.2</w:t>
      </w:r>
      <w:r w:rsidR="00F37CC7" w:rsidRPr="008A0E97">
        <w:t>4</w:t>
      </w:r>
      <w:r w:rsidRPr="008A0E97">
        <w:t xml:space="preserve">. Процент возмещения части затрат на горюче-смазочные материалы (топливо), организациям, индивидуальным предпринимателям, осуществляющих перевозку пассажиров и багажа по муниципальным маршрутам </w:t>
      </w:r>
      <w:r w:rsidR="008B5F74" w:rsidRPr="008A0E97">
        <w:t>Цимлянского</w:t>
      </w:r>
      <w:r w:rsidRPr="008A0E97">
        <w:t xml:space="preserve"> района установить</w:t>
      </w:r>
      <w:r w:rsidR="007219BB" w:rsidRPr="008A0E97">
        <w:t xml:space="preserve"> в размере</w:t>
      </w:r>
      <w:r w:rsidRPr="008A0E97">
        <w:t xml:space="preserve"> </w:t>
      </w:r>
      <w:r w:rsidR="00A67E3B" w:rsidRPr="008A0E97">
        <w:t>70</w:t>
      </w:r>
      <w:r w:rsidR="00DA1281" w:rsidRPr="008A0E97">
        <w:t xml:space="preserve"> %</w:t>
      </w:r>
      <w:r w:rsidR="007219BB" w:rsidRPr="008A0E97">
        <w:t>. Возмещение затрат</w:t>
      </w:r>
      <w:r w:rsidR="00DA1281" w:rsidRPr="008A0E97">
        <w:t xml:space="preserve"> не </w:t>
      </w:r>
      <w:r w:rsidR="00DA1281" w:rsidRPr="008A0E97">
        <w:rPr>
          <w:spacing w:val="2"/>
        </w:rPr>
        <w:t>может превышать объем бюджетных ассигнований, предусмотренных в бюджете Цимлянского района на указанные цели на соответствующий финансовый год и объем лимитов бюджетных обязательств, утвержденных в установленном порядке на предоставление субсидии.</w:t>
      </w:r>
    </w:p>
    <w:p w:rsidR="00DB26C8" w:rsidRPr="008A0E97" w:rsidRDefault="00DB26C8" w:rsidP="00A67E3B">
      <w:pPr>
        <w:ind w:firstLine="709"/>
        <w:jc w:val="both"/>
      </w:pPr>
      <w:r w:rsidRPr="008A0E97">
        <w:t>2.2</w:t>
      </w:r>
      <w:r w:rsidR="00F37CC7" w:rsidRPr="008A0E97">
        <w:t>5</w:t>
      </w:r>
      <w:r w:rsidRPr="008A0E97">
        <w:t xml:space="preserve">. Комиссия проводит отбор организации получателей субсидии в соответствии с законодательством и настоящим Положением. </w:t>
      </w:r>
    </w:p>
    <w:p w:rsidR="00DB26C8" w:rsidRPr="008A0E97" w:rsidRDefault="00DB26C8" w:rsidP="00A67E3B">
      <w:pPr>
        <w:ind w:firstLine="709"/>
        <w:jc w:val="both"/>
      </w:pPr>
      <w:r w:rsidRPr="008A0E97">
        <w:t>2.2</w:t>
      </w:r>
      <w:r w:rsidR="00F37CC7" w:rsidRPr="008A0E97">
        <w:t>6</w:t>
      </w:r>
      <w:r w:rsidRPr="008A0E97">
        <w:t>. При оценке Получателей субсидии учитывается следующий критерий:</w:t>
      </w:r>
    </w:p>
    <w:p w:rsidR="00DB26C8" w:rsidRPr="008A0E97" w:rsidRDefault="00DB26C8" w:rsidP="00A67E3B">
      <w:pPr>
        <w:ind w:firstLine="709"/>
        <w:jc w:val="both"/>
      </w:pPr>
      <w:r w:rsidRPr="008A0E97">
        <w:rPr>
          <w:spacing w:val="-4"/>
        </w:rPr>
        <w:t>количество дорожно-транспортных происшествий,</w:t>
      </w:r>
      <w:r w:rsidRPr="008A0E97">
        <w:t xml:space="preserve"> повлекших за собой человеческие жертвы или причинение вреда здоровью граждан и произошедших по вине юридического лица, индивидуального предпринимателя, предшествующего отбору получателей субсидии</w:t>
      </w:r>
    </w:p>
    <w:p w:rsidR="00DB26C8" w:rsidRPr="008A0E97" w:rsidRDefault="00DB26C8" w:rsidP="00A67E3B">
      <w:pPr>
        <w:ind w:firstLine="709"/>
        <w:jc w:val="both"/>
      </w:pPr>
      <w:r w:rsidRPr="008A0E97">
        <w:t>0 ДТП              –5 баллов</w:t>
      </w:r>
    </w:p>
    <w:p w:rsidR="00DB26C8" w:rsidRPr="008A0E97" w:rsidRDefault="00DB26C8" w:rsidP="00DB26C8">
      <w:pPr>
        <w:ind w:firstLine="709"/>
      </w:pPr>
      <w:r w:rsidRPr="008A0E97">
        <w:t>1 - 2 ДТП         –3 балла</w:t>
      </w:r>
    </w:p>
    <w:p w:rsidR="00DB26C8" w:rsidRPr="008A0E97" w:rsidRDefault="00DB26C8" w:rsidP="00DB26C8">
      <w:pPr>
        <w:ind w:firstLine="709"/>
      </w:pPr>
      <w:r w:rsidRPr="008A0E97">
        <w:t>свыше 3 ДТП – 0 баллов</w:t>
      </w:r>
    </w:p>
    <w:p w:rsidR="00DB26C8" w:rsidRPr="008A0E97" w:rsidRDefault="00DB26C8" w:rsidP="00DB26C8">
      <w:pPr>
        <w:ind w:firstLine="709"/>
      </w:pPr>
      <w:r w:rsidRPr="008A0E97">
        <w:t xml:space="preserve">опыт осуществления регулярных перевозок юридическим лицом, индивидуальным </w:t>
      </w:r>
      <w:r w:rsidRPr="008A0E97">
        <w:rPr>
          <w:spacing w:val="-4"/>
        </w:rPr>
        <w:t>предпринимателем, который подтвержден</w:t>
      </w:r>
      <w:r w:rsidRPr="008A0E97">
        <w:t xml:space="preserve">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 маршруту регулярных перевозок</w:t>
      </w:r>
    </w:p>
    <w:p w:rsidR="00DB26C8" w:rsidRPr="008A0E97" w:rsidRDefault="00DB26C8" w:rsidP="00DB26C8">
      <w:pPr>
        <w:ind w:firstLine="709"/>
      </w:pPr>
      <w:r w:rsidRPr="008A0E97">
        <w:t>10 лет и более  – 5 баллов</w:t>
      </w:r>
    </w:p>
    <w:p w:rsidR="00DB26C8" w:rsidRPr="008A0E97" w:rsidRDefault="00DB26C8" w:rsidP="00DB26C8">
      <w:pPr>
        <w:ind w:firstLine="709"/>
      </w:pPr>
      <w:r w:rsidRPr="008A0E97">
        <w:t>5 – 9 лет            –  3 балла</w:t>
      </w:r>
    </w:p>
    <w:p w:rsidR="00DB26C8" w:rsidRPr="008A0E97" w:rsidRDefault="00DB26C8" w:rsidP="00DB26C8">
      <w:pPr>
        <w:ind w:firstLine="709"/>
      </w:pPr>
      <w:r w:rsidRPr="008A0E97">
        <w:t>1 – 4  года         – 0 баллов</w:t>
      </w:r>
    </w:p>
    <w:p w:rsidR="00DB26C8" w:rsidRPr="008A0E97" w:rsidRDefault="00DB26C8" w:rsidP="00DB26C8">
      <w:pPr>
        <w:ind w:firstLine="709"/>
      </w:pPr>
      <w:r w:rsidRPr="008A0E97">
        <w:t xml:space="preserve">максимальный срок эксплуатации транспортных средств, используемых юридическим лицом или индивидуальным предпринимателем для осуществления регулярных перевозок по муниципальным маршрутам </w:t>
      </w:r>
    </w:p>
    <w:p w:rsidR="00DB26C8" w:rsidRPr="008A0E97" w:rsidRDefault="00DB26C8" w:rsidP="00DB26C8">
      <w:pPr>
        <w:numPr>
          <w:ilvl w:val="0"/>
          <w:numId w:val="45"/>
        </w:numPr>
        <w:contextualSpacing/>
      </w:pPr>
      <w:r w:rsidRPr="008A0E97">
        <w:t>3 года   – 5 балла</w:t>
      </w:r>
    </w:p>
    <w:p w:rsidR="00DB26C8" w:rsidRPr="008A0E97" w:rsidRDefault="00DB26C8" w:rsidP="00DB26C8">
      <w:pPr>
        <w:ind w:left="709"/>
      </w:pPr>
      <w:r w:rsidRPr="008A0E97">
        <w:t>4 – 6 лет    – 3 балла</w:t>
      </w:r>
    </w:p>
    <w:p w:rsidR="00DB26C8" w:rsidRPr="008A0E97" w:rsidRDefault="00DB26C8" w:rsidP="00DB26C8">
      <w:pPr>
        <w:ind w:left="709"/>
      </w:pPr>
      <w:r w:rsidRPr="008A0E97">
        <w:t>7 – 10 лет  – 1 балл</w:t>
      </w:r>
    </w:p>
    <w:p w:rsidR="00DB26C8" w:rsidRPr="008A0E97" w:rsidRDefault="00DB26C8" w:rsidP="00DB26C8">
      <w:pPr>
        <w:ind w:firstLine="709"/>
      </w:pPr>
      <w:r w:rsidRPr="008A0E97">
        <w:t>наличие тахографа или системы </w:t>
      </w:r>
      <w:r w:rsidRPr="008A0E97">
        <w:rPr>
          <w:bCs/>
        </w:rPr>
        <w:t>ГЛОНАСС</w:t>
      </w:r>
      <w:r w:rsidRPr="008A0E97">
        <w:t xml:space="preserve"> в транспортных средствах, используемых юридическим лицом или индивидуальным предпринимателем для осуществления регулярных перевозок по муниципальным маршрутам </w:t>
      </w:r>
    </w:p>
    <w:p w:rsidR="00DB26C8" w:rsidRPr="008A0E97" w:rsidRDefault="00DB26C8" w:rsidP="00DB26C8">
      <w:pPr>
        <w:ind w:left="709"/>
      </w:pPr>
      <w:r w:rsidRPr="008A0E97">
        <w:t>наличие оборудования в 100% транспортных средств – 5 баллов</w:t>
      </w:r>
    </w:p>
    <w:p w:rsidR="00DB26C8" w:rsidRPr="008A0E97" w:rsidRDefault="00DB26C8" w:rsidP="00DB26C8">
      <w:pPr>
        <w:ind w:left="709"/>
      </w:pPr>
      <w:r w:rsidRPr="008A0E97">
        <w:t>наличие установленного оборудования менее 100 % от общего количества транспортных средств – 3 балла</w:t>
      </w:r>
    </w:p>
    <w:p w:rsidR="00DB26C8" w:rsidRPr="008A0E97" w:rsidRDefault="00DB26C8" w:rsidP="00DB26C8">
      <w:pPr>
        <w:ind w:left="709"/>
      </w:pPr>
      <w:r w:rsidRPr="008A0E97">
        <w:t xml:space="preserve">отсутствие – 0 баллов </w:t>
      </w:r>
    </w:p>
    <w:p w:rsidR="00DB26C8" w:rsidRPr="008A0E97" w:rsidRDefault="00DB26C8" w:rsidP="00DB26C8">
      <w:pPr>
        <w:ind w:left="709"/>
      </w:pPr>
      <w:r w:rsidRPr="008A0E97">
        <w:t>наличие лицензии на пассажирские перевозки</w:t>
      </w:r>
    </w:p>
    <w:p w:rsidR="00DB26C8" w:rsidRPr="008A0E97" w:rsidRDefault="00DB26C8" w:rsidP="00DB26C8">
      <w:pPr>
        <w:ind w:left="709"/>
      </w:pPr>
      <w:r w:rsidRPr="008A0E97">
        <w:t>наличие лицензии      – 5 баллов</w:t>
      </w:r>
    </w:p>
    <w:p w:rsidR="00DB26C8" w:rsidRPr="008A0E97" w:rsidRDefault="00DB26C8" w:rsidP="00DB26C8">
      <w:pPr>
        <w:ind w:left="709"/>
      </w:pPr>
      <w:r w:rsidRPr="008A0E97">
        <w:t>отсутствие лицензии  – 0 баллов.</w:t>
      </w:r>
    </w:p>
    <w:p w:rsidR="00DB26C8" w:rsidRPr="008A0E97" w:rsidRDefault="00DB26C8" w:rsidP="00DB26C8">
      <w:pPr>
        <w:ind w:firstLine="709"/>
      </w:pPr>
      <w:r w:rsidRPr="008A0E97">
        <w:t>2.2</w:t>
      </w:r>
      <w:r w:rsidR="00F37CC7" w:rsidRPr="008A0E97">
        <w:t>7</w:t>
      </w:r>
      <w:r w:rsidRPr="008A0E97">
        <w:t>. Претендентами на получение субсидии являются участники отбора, набравшие от 15 до 25 баллов.</w:t>
      </w:r>
    </w:p>
    <w:p w:rsidR="00DB26C8" w:rsidRPr="008A0E97" w:rsidRDefault="00F37CC7" w:rsidP="00DB26C8">
      <w:pPr>
        <w:autoSpaceDE w:val="0"/>
        <w:autoSpaceDN w:val="0"/>
        <w:adjustRightInd w:val="0"/>
        <w:ind w:firstLine="709"/>
        <w:jc w:val="both"/>
      </w:pPr>
      <w:r w:rsidRPr="008A0E97">
        <w:t>2.28</w:t>
      </w:r>
      <w:r w:rsidR="00DB26C8" w:rsidRPr="008A0E97">
        <w:t xml:space="preserve">. Победители отбора определяются путем открытого голосования членов комиссии с учетом количества набранных баллов. </w:t>
      </w:r>
    </w:p>
    <w:p w:rsidR="00DB26C8" w:rsidRPr="008A0E97" w:rsidRDefault="00DB26C8" w:rsidP="00DB26C8">
      <w:pPr>
        <w:ind w:firstLine="720"/>
        <w:jc w:val="both"/>
        <w:outlineLvl w:val="1"/>
      </w:pPr>
      <w:r w:rsidRPr="008A0E97">
        <w:t>2.</w:t>
      </w:r>
      <w:r w:rsidR="00F37CC7" w:rsidRPr="008A0E97">
        <w:t>29</w:t>
      </w:r>
      <w:r w:rsidRPr="008A0E97">
        <w:t xml:space="preserve">. В случае невозможности удовлетворения всех заявок, принятых к рассмотрению, в связи с превышением лимитов бюджетных средств комиссия принимает решение о предоставлении субсидии в полном объеме претендентам, набравшим наибольшее количество баллов. </w:t>
      </w:r>
    </w:p>
    <w:p w:rsidR="00DB26C8" w:rsidRPr="008A0E97" w:rsidRDefault="00DB26C8" w:rsidP="00DB26C8"/>
    <w:p w:rsidR="00DB26C8" w:rsidRPr="008A0E97" w:rsidRDefault="00DB26C8" w:rsidP="00DB26C8">
      <w:pPr>
        <w:jc w:val="center"/>
      </w:pPr>
      <w:r w:rsidRPr="008A0E97">
        <w:t>3.Условия и порядок предоставления субсидий</w:t>
      </w:r>
    </w:p>
    <w:p w:rsidR="00DB26C8" w:rsidRPr="008A0E97" w:rsidRDefault="00DB26C8" w:rsidP="00DB26C8">
      <w:pPr>
        <w:jc w:val="both"/>
      </w:pPr>
    </w:p>
    <w:p w:rsidR="00DB26C8" w:rsidRPr="008A0E97" w:rsidRDefault="00DB26C8" w:rsidP="00DB26C8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8A0E97">
        <w:rPr>
          <w:rFonts w:eastAsia="Calibri"/>
          <w:lang w:eastAsia="en-US"/>
        </w:rPr>
        <w:t xml:space="preserve">3.1. Субсидия предоставляется получателю субсидии, признанному победителем в результате отбора и заключившему соглашение о предоставлении субсидии с </w:t>
      </w:r>
      <w:r w:rsidRPr="008A0E97">
        <w:rPr>
          <w:rFonts w:eastAsia="Calibri"/>
          <w:lang w:eastAsia="en-US"/>
        </w:rPr>
        <w:lastRenderedPageBreak/>
        <w:t>Администрацией района.</w:t>
      </w:r>
    </w:p>
    <w:p w:rsidR="00DB26C8" w:rsidRPr="008A0E97" w:rsidRDefault="00DB26C8" w:rsidP="00DB26C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8A0E97">
        <w:rPr>
          <w:rFonts w:eastAsia="Calibri"/>
          <w:lang w:eastAsia="en-US"/>
        </w:rPr>
        <w:t>3.2.Основанием для отказа получателю субсидии в предоставлении субсидии является:</w:t>
      </w:r>
    </w:p>
    <w:p w:rsidR="00DB26C8" w:rsidRPr="008A0E97" w:rsidRDefault="00DB26C8" w:rsidP="00DB26C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8A0E97">
        <w:rPr>
          <w:rFonts w:eastAsia="Calibri"/>
          <w:lang w:eastAsia="en-US"/>
        </w:rPr>
        <w:t>несоответствие представленных получателем субсидии документов требованиям, определенным в соответствии с пунктом 2.2 настоящего Порядка, или непредставление (представление не в полном объеме) указанных документов;</w:t>
      </w:r>
    </w:p>
    <w:p w:rsidR="00DB26C8" w:rsidRPr="008A0E97" w:rsidRDefault="00DB26C8" w:rsidP="00DB26C8">
      <w:pPr>
        <w:ind w:firstLine="709"/>
      </w:pPr>
      <w:r w:rsidRPr="008A0E97">
        <w:t>установления факта недостоверности информации, содержащейся в заявках, представленных участником от бора.</w:t>
      </w:r>
    </w:p>
    <w:p w:rsidR="00DA1281" w:rsidRPr="008A0E97" w:rsidRDefault="00DB26C8" w:rsidP="00DA1281">
      <w:pPr>
        <w:pStyle w:val="1f0"/>
        <w:ind w:firstLine="709"/>
        <w:jc w:val="both"/>
        <w:rPr>
          <w:color w:val="000000"/>
        </w:rPr>
      </w:pPr>
      <w:r w:rsidRPr="008A0E97">
        <w:rPr>
          <w:rFonts w:eastAsia="Calibri"/>
          <w:lang w:eastAsia="en-US"/>
        </w:rPr>
        <w:t>3.3. На основании распоряжения Администрации о предоставлении субсидии (далее - распоряжение) в течение трех рабочих дней со дня издания распоряжения между Администрацией и организацией-получателем субсидии заключается Соглашение о предоставлении субсидии</w:t>
      </w:r>
      <w:r w:rsidR="00115A2A" w:rsidRPr="008A0E97">
        <w:rPr>
          <w:rFonts w:eastAsia="Calibri"/>
          <w:lang w:eastAsia="en-US"/>
        </w:rPr>
        <w:t xml:space="preserve"> </w:t>
      </w:r>
      <w:r w:rsidRPr="008A0E97">
        <w:rPr>
          <w:rFonts w:eastAsia="Calibri"/>
          <w:lang w:eastAsia="en-US"/>
        </w:rPr>
        <w:t>(далее- Согл</w:t>
      </w:r>
      <w:r w:rsidR="00A67E3B" w:rsidRPr="008A0E97">
        <w:rPr>
          <w:rFonts w:eastAsia="Calibri"/>
          <w:lang w:eastAsia="en-US"/>
        </w:rPr>
        <w:t>ашение)</w:t>
      </w:r>
      <w:r w:rsidR="008A0E97">
        <w:rPr>
          <w:rFonts w:eastAsia="Calibri"/>
          <w:lang w:eastAsia="en-US"/>
        </w:rPr>
        <w:t xml:space="preserve"> </w:t>
      </w:r>
      <w:r w:rsidR="00A67E3B" w:rsidRPr="008A0E97">
        <w:rPr>
          <w:rFonts w:eastAsia="Calibri"/>
          <w:lang w:eastAsia="en-US"/>
        </w:rPr>
        <w:t>по форме, установленной ф</w:t>
      </w:r>
      <w:r w:rsidRPr="008A0E97">
        <w:rPr>
          <w:rFonts w:eastAsia="Calibri"/>
          <w:lang w:eastAsia="en-US"/>
        </w:rPr>
        <w:t xml:space="preserve">инансовым отделом Администрации </w:t>
      </w:r>
      <w:r w:rsidR="008B5F74" w:rsidRPr="008A0E97">
        <w:rPr>
          <w:rFonts w:eastAsia="Calibri"/>
          <w:lang w:eastAsia="en-US"/>
        </w:rPr>
        <w:t>Цимлянского</w:t>
      </w:r>
      <w:r w:rsidRPr="008A0E97">
        <w:rPr>
          <w:rFonts w:eastAsia="Calibri"/>
          <w:lang w:eastAsia="en-US"/>
        </w:rPr>
        <w:t xml:space="preserve"> района</w:t>
      </w:r>
      <w:r w:rsidR="00DA1281" w:rsidRPr="008A0E97">
        <w:rPr>
          <w:rFonts w:eastAsia="Calibri"/>
          <w:lang w:eastAsia="en-US"/>
        </w:rPr>
        <w:t xml:space="preserve"> (далее – финансовый отдел), в котором</w:t>
      </w:r>
      <w:r w:rsidR="00115A2A" w:rsidRPr="008A0E97">
        <w:rPr>
          <w:rFonts w:eastAsia="Calibri"/>
          <w:lang w:eastAsia="en-US"/>
        </w:rPr>
        <w:t xml:space="preserve"> </w:t>
      </w:r>
      <w:r w:rsidR="00DA1281" w:rsidRPr="008A0E97">
        <w:rPr>
          <w:color w:val="000000"/>
        </w:rPr>
        <w:t>в обязательном порядке должны быть указаны:</w:t>
      </w:r>
    </w:p>
    <w:p w:rsidR="00DA1281" w:rsidRPr="008A0E97" w:rsidRDefault="00DA1281" w:rsidP="00DA1281">
      <w:pPr>
        <w:ind w:firstLine="709"/>
        <w:jc w:val="both"/>
        <w:rPr>
          <w:color w:val="000000"/>
        </w:rPr>
      </w:pPr>
      <w:r w:rsidRPr="008A0E97">
        <w:rPr>
          <w:color w:val="000000"/>
        </w:rPr>
        <w:t>сроки перечисления субсидии;</w:t>
      </w:r>
    </w:p>
    <w:p w:rsidR="00DA1281" w:rsidRPr="008A0E97" w:rsidRDefault="00DA1281" w:rsidP="00DA1281">
      <w:pPr>
        <w:ind w:firstLine="709"/>
        <w:jc w:val="both"/>
        <w:rPr>
          <w:color w:val="000000"/>
        </w:rPr>
      </w:pPr>
      <w:r w:rsidRPr="008A0E97">
        <w:rPr>
          <w:color w:val="000000"/>
        </w:rPr>
        <w:t>сумма субсидии;</w:t>
      </w:r>
    </w:p>
    <w:p w:rsidR="00DA1281" w:rsidRPr="008A0E97" w:rsidRDefault="00DA1281" w:rsidP="00DA1281">
      <w:pPr>
        <w:ind w:firstLine="709"/>
        <w:jc w:val="both"/>
      </w:pPr>
      <w:r w:rsidRPr="008A0E97">
        <w:rPr>
          <w:color w:val="000000"/>
        </w:rPr>
        <w:t xml:space="preserve">документы, подтверждающие фактические </w:t>
      </w:r>
      <w:r w:rsidRPr="008A0E97">
        <w:t>расходы на горюче-смазочные материалы (реестр)</w:t>
      </w:r>
      <w:r w:rsidR="00363C09" w:rsidRPr="008A0E97">
        <w:t xml:space="preserve"> по форме согласно приложению №3 к настоящему порядку</w:t>
      </w:r>
      <w:r w:rsidRPr="008A0E97">
        <w:t xml:space="preserve">; </w:t>
      </w:r>
    </w:p>
    <w:p w:rsidR="00DA1281" w:rsidRPr="008A0E97" w:rsidRDefault="00DA1281" w:rsidP="00DA1281">
      <w:pPr>
        <w:ind w:firstLine="709"/>
        <w:jc w:val="both"/>
      </w:pPr>
      <w:r w:rsidRPr="008A0E97">
        <w:t xml:space="preserve">сроки предоставления документов, </w:t>
      </w:r>
      <w:r w:rsidRPr="008A0E97">
        <w:rPr>
          <w:color w:val="000000"/>
        </w:rPr>
        <w:t>подтверждающие фактические расходы</w:t>
      </w:r>
      <w:r w:rsidRPr="008A0E97">
        <w:t>;</w:t>
      </w:r>
    </w:p>
    <w:p w:rsidR="00DA1281" w:rsidRPr="008A0E97" w:rsidRDefault="00DA1281" w:rsidP="00DA1281">
      <w:pPr>
        <w:ind w:firstLine="709"/>
        <w:jc w:val="both"/>
        <w:rPr>
          <w:color w:val="000000"/>
        </w:rPr>
      </w:pPr>
      <w:r w:rsidRPr="008A0E97">
        <w:rPr>
          <w:color w:val="000000"/>
        </w:rPr>
        <w:t>согласие получателя субсидии на осуществление Администрацией</w:t>
      </w:r>
      <w:r w:rsidRPr="008A0E97">
        <w:rPr>
          <w:color w:val="000000"/>
        </w:rPr>
        <w:br/>
        <w:t>и органами муниципального финансового контроля проверок соблюдения получателями субсидии условий, целей и порядка ее предоставления;</w:t>
      </w:r>
    </w:p>
    <w:p w:rsidR="00DA1281" w:rsidRPr="008A0E97" w:rsidRDefault="00DA1281" w:rsidP="00DA1281">
      <w:pPr>
        <w:ind w:firstLine="709"/>
        <w:jc w:val="both"/>
        <w:rPr>
          <w:color w:val="000000"/>
        </w:rPr>
      </w:pPr>
      <w:r w:rsidRPr="008A0E97">
        <w:rPr>
          <w:color w:val="000000"/>
        </w:rPr>
        <w:t xml:space="preserve">право Администрации и органов муниципального финансового контроля на проведение проверок соблюдения получателями субсидии условий, целей </w:t>
      </w:r>
      <w:r w:rsidRPr="008A0E97">
        <w:rPr>
          <w:color w:val="000000"/>
        </w:rPr>
        <w:br/>
        <w:t>и порядка их предоставления;</w:t>
      </w:r>
    </w:p>
    <w:p w:rsidR="00DA1281" w:rsidRPr="008A0E97" w:rsidRDefault="00DA1281" w:rsidP="00DA1281">
      <w:pPr>
        <w:ind w:firstLine="709"/>
        <w:jc w:val="both"/>
        <w:rPr>
          <w:color w:val="000000"/>
        </w:rPr>
      </w:pPr>
      <w:r w:rsidRPr="008A0E97">
        <w:rPr>
          <w:color w:val="000000"/>
        </w:rPr>
        <w:t>показатели результативности;</w:t>
      </w:r>
    </w:p>
    <w:p w:rsidR="00DA1281" w:rsidRPr="008A0E97" w:rsidRDefault="00DA1281" w:rsidP="00DA1281">
      <w:pPr>
        <w:ind w:firstLine="709"/>
        <w:jc w:val="both"/>
        <w:rPr>
          <w:color w:val="000000"/>
        </w:rPr>
      </w:pPr>
      <w:r w:rsidRPr="008A0E97">
        <w:rPr>
          <w:color w:val="000000"/>
        </w:rPr>
        <w:t>порядок возврата сумм, использованных получателями субсидии, в случае установления по итогам проверок, проведенных Администрацией, а также органами муниципального финансового контроля, факта нарушения условий, установленных при предоставлении субсидий.</w:t>
      </w:r>
    </w:p>
    <w:p w:rsidR="00DA1281" w:rsidRPr="008A0E97" w:rsidRDefault="00DA1281" w:rsidP="00DA1281">
      <w:pPr>
        <w:ind w:firstLine="709"/>
        <w:jc w:val="both"/>
        <w:rPr>
          <w:color w:val="000000"/>
          <w:highlight w:val="white"/>
        </w:rPr>
      </w:pPr>
      <w:r w:rsidRPr="008A0E97">
        <w:rPr>
          <w:color w:val="000000"/>
          <w:highlight w:val="white"/>
        </w:rPr>
        <w:t xml:space="preserve">3.4. Для перечисления субсидий Администрация в течение 3 рабочих дней со дня </w:t>
      </w:r>
      <w:r w:rsidRPr="008A0E97">
        <w:rPr>
          <w:color w:val="000000"/>
        </w:rPr>
        <w:t xml:space="preserve">предоставления документов, подтверждающие фактические </w:t>
      </w:r>
      <w:r w:rsidRPr="008A0E97">
        <w:t>расходы на горюче-смазочные материалы (реестр)</w:t>
      </w:r>
      <w:r w:rsidRPr="008A0E97">
        <w:rPr>
          <w:color w:val="000000"/>
          <w:highlight w:val="white"/>
        </w:rPr>
        <w:br/>
        <w:t>и представляет в финансовый отдел заявки на оплату расходов в соответствии с порядком санкционирования оплаты денежных обязательств получателей средств бюджета Цимлянского района, установленным финансовым отделом.</w:t>
      </w:r>
    </w:p>
    <w:p w:rsidR="00DA1281" w:rsidRPr="008A0E97" w:rsidRDefault="00DA1281" w:rsidP="00DA1281">
      <w:pPr>
        <w:tabs>
          <w:tab w:val="left" w:pos="540"/>
        </w:tabs>
        <w:ind w:firstLine="709"/>
        <w:jc w:val="both"/>
        <w:rPr>
          <w:color w:val="000000"/>
          <w:highlight w:val="white"/>
        </w:rPr>
      </w:pPr>
      <w:r w:rsidRPr="008A0E97">
        <w:rPr>
          <w:color w:val="000000"/>
          <w:highlight w:val="white"/>
        </w:rPr>
        <w:t xml:space="preserve">3.5. </w:t>
      </w:r>
      <w:r w:rsidRPr="008A0E97">
        <w:rPr>
          <w:highlight w:val="white"/>
        </w:rPr>
        <w:t>Предприятия</w:t>
      </w:r>
      <w:r w:rsidRPr="008A0E97">
        <w:rPr>
          <w:color w:val="000000"/>
          <w:highlight w:val="white"/>
        </w:rPr>
        <w:t xml:space="preserve"> несут ответственность за полноту и достоверность представляемых в Администрацию сведений и документов, указанных в </w:t>
      </w:r>
      <w:r w:rsidRPr="008A0E97">
        <w:rPr>
          <w:highlight w:val="white"/>
        </w:rPr>
        <w:t>пункте 2.4</w:t>
      </w:r>
      <w:r w:rsidRPr="008A0E97">
        <w:rPr>
          <w:color w:val="000000"/>
          <w:highlight w:val="white"/>
        </w:rPr>
        <w:t xml:space="preserve"> настоящего Положения.</w:t>
      </w:r>
    </w:p>
    <w:p w:rsidR="00DA1281" w:rsidRPr="008A0E97" w:rsidRDefault="00DA1281" w:rsidP="00DA1281">
      <w:pPr>
        <w:tabs>
          <w:tab w:val="left" w:pos="540"/>
        </w:tabs>
        <w:ind w:firstLine="709"/>
        <w:jc w:val="both"/>
      </w:pPr>
      <w:r w:rsidRPr="008A0E97">
        <w:t>3.6</w:t>
      </w:r>
      <w:r w:rsidR="007219BB" w:rsidRPr="008A0E97">
        <w:t>.</w:t>
      </w:r>
      <w:r w:rsidRPr="008A0E97">
        <w:t xml:space="preserve"> После поступления заявленных средств на лицевой счет Администрации бухгалтерия Администрации Цимлянского района осуществляет в течение 3 рабочих дней перечисление субсидии на расчетный счет получателя субсидии, открытый в кредитной организации.</w:t>
      </w:r>
    </w:p>
    <w:p w:rsidR="00DB26C8" w:rsidRPr="008A0E97" w:rsidRDefault="00DB26C8" w:rsidP="00DB26C8">
      <w:pPr>
        <w:spacing w:after="120"/>
        <w:ind w:left="3393"/>
      </w:pPr>
      <w:r w:rsidRPr="008A0E97">
        <w:t>4.Требования к отчетности</w:t>
      </w:r>
    </w:p>
    <w:p w:rsidR="00DB26C8" w:rsidRPr="008A0E97" w:rsidRDefault="00DB26C8" w:rsidP="00DB26C8"/>
    <w:p w:rsidR="00DB26C8" w:rsidRPr="008A0E97" w:rsidRDefault="00DB26C8" w:rsidP="00DB26C8">
      <w:pPr>
        <w:ind w:firstLine="709"/>
        <w:jc w:val="both"/>
      </w:pPr>
      <w:r w:rsidRPr="008A0E97">
        <w:t xml:space="preserve">4.1. Получатель субсидии представляет Администрации </w:t>
      </w:r>
      <w:r w:rsidR="008B5F74" w:rsidRPr="008A0E97">
        <w:t>Цимлянского</w:t>
      </w:r>
      <w:r w:rsidRPr="008A0E97">
        <w:t xml:space="preserve"> района отчетность о достижении результатов и показателей об осуществлении расходов, источником финансового обеспечения которых является субсидия, по формам, определенным типовыми формами соглашений, и в сроки предусмотренные соглашением о субсидии.</w:t>
      </w:r>
    </w:p>
    <w:p w:rsidR="00DB26C8" w:rsidRPr="008A0E97" w:rsidRDefault="00DB26C8" w:rsidP="00DB26C8"/>
    <w:p w:rsidR="00DB26C8" w:rsidRPr="008A0E97" w:rsidRDefault="00DB26C8" w:rsidP="00DB26C8">
      <w:pPr>
        <w:jc w:val="center"/>
      </w:pPr>
      <w:r w:rsidRPr="008A0E97">
        <w:t xml:space="preserve">5. Контроль за соблюдением условий, целей и порядка </w:t>
      </w:r>
    </w:p>
    <w:p w:rsidR="00DB26C8" w:rsidRPr="008A0E97" w:rsidRDefault="00DB26C8" w:rsidP="00DB26C8">
      <w:pPr>
        <w:jc w:val="center"/>
      </w:pPr>
      <w:r w:rsidRPr="008A0E97">
        <w:t>предоставления субсидий и ответственность за их нарушение</w:t>
      </w:r>
    </w:p>
    <w:p w:rsidR="00DB26C8" w:rsidRPr="008A0E97" w:rsidRDefault="00DB26C8" w:rsidP="00DB26C8"/>
    <w:p w:rsidR="00DB26C8" w:rsidRPr="008A0E97" w:rsidRDefault="00DB26C8" w:rsidP="00DB26C8">
      <w:pPr>
        <w:ind w:firstLine="709"/>
        <w:jc w:val="both"/>
      </w:pPr>
      <w:r w:rsidRPr="008A0E97">
        <w:t>5.1. Субсидия носит целевой характер и не может быть использована на другие цели.</w:t>
      </w:r>
    </w:p>
    <w:p w:rsidR="00DB26C8" w:rsidRPr="008A0E97" w:rsidRDefault="00DB26C8" w:rsidP="00DB26C8">
      <w:pPr>
        <w:ind w:firstLine="709"/>
        <w:jc w:val="both"/>
      </w:pPr>
      <w:r w:rsidRPr="008A0E97">
        <w:t>Получатель субсидии и главный распорядитель несут ответственность за нарушение условий, целей и порядка предоставления субсидии.</w:t>
      </w:r>
    </w:p>
    <w:p w:rsidR="00DB26C8" w:rsidRPr="008A0E97" w:rsidRDefault="00DB26C8" w:rsidP="00DB26C8">
      <w:pPr>
        <w:ind w:firstLine="709"/>
        <w:jc w:val="both"/>
      </w:pPr>
      <w:r w:rsidRPr="008A0E97">
        <w:t>Получатель субсидии несет ответственность за целевое и своевременное использование субсидии, а также за достоверность документов, представленных для получения субсидии.</w:t>
      </w:r>
    </w:p>
    <w:p w:rsidR="00DB26C8" w:rsidRPr="008A0E97" w:rsidRDefault="00DB26C8" w:rsidP="00DB26C8">
      <w:pPr>
        <w:ind w:firstLine="709"/>
        <w:jc w:val="both"/>
      </w:pPr>
      <w:r w:rsidRPr="008A0E97">
        <w:t xml:space="preserve">5.2. В случае нарушения получателем субсидии условий, установленных при ее предоставлении, выявленного по фактам проверок, проведенных главным распорядителем бюджетных средств и органами муниципального финансового контроля, а также в случае недостижения показателей результативности, предусмотренных в соглашении на предоставлении субсидии, получатель субсидии производит возврат полученной субсидии в бюджета </w:t>
      </w:r>
      <w:r w:rsidR="008B5F74" w:rsidRPr="008A0E97">
        <w:t>Цимлянского</w:t>
      </w:r>
      <w:r w:rsidRPr="008A0E97">
        <w:t xml:space="preserve"> района в размере и в сроки, определенные требованием об обеспечении возврата.</w:t>
      </w:r>
    </w:p>
    <w:p w:rsidR="00DB26C8" w:rsidRPr="008A0E97" w:rsidRDefault="00DB26C8" w:rsidP="00DB26C8">
      <w:pPr>
        <w:ind w:firstLine="709"/>
        <w:jc w:val="both"/>
      </w:pPr>
      <w:r w:rsidRPr="008A0E97">
        <w:t>5.3. В случае невозврата получателем субсидий бюджетных средств, установленных пунктом 5.2. настоящего Порядка, данные средства взыскиваются в судебном порядке.</w:t>
      </w:r>
    </w:p>
    <w:p w:rsidR="00DB26C8" w:rsidRPr="008A0E97" w:rsidRDefault="00DB26C8" w:rsidP="00DB26C8">
      <w:pPr>
        <w:jc w:val="both"/>
      </w:pPr>
    </w:p>
    <w:p w:rsidR="00DB26C8" w:rsidRDefault="00DB26C8" w:rsidP="00DB26C8">
      <w:pPr>
        <w:spacing w:after="120"/>
        <w:jc w:val="both"/>
        <w:rPr>
          <w:sz w:val="28"/>
          <w:szCs w:val="28"/>
        </w:rPr>
      </w:pPr>
    </w:p>
    <w:p w:rsidR="00115A2A" w:rsidRDefault="00115A2A" w:rsidP="00DB26C8">
      <w:pPr>
        <w:spacing w:after="120"/>
        <w:jc w:val="both"/>
        <w:rPr>
          <w:sz w:val="28"/>
          <w:szCs w:val="28"/>
        </w:rPr>
      </w:pPr>
    </w:p>
    <w:p w:rsidR="007B296E" w:rsidRDefault="007219BB" w:rsidP="00DB26C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      А.В. Кулик</w:t>
      </w:r>
    </w:p>
    <w:p w:rsidR="007B296E" w:rsidRDefault="007B296E" w:rsidP="00DB26C8">
      <w:pPr>
        <w:spacing w:after="120"/>
        <w:jc w:val="both"/>
        <w:rPr>
          <w:sz w:val="28"/>
          <w:szCs w:val="28"/>
        </w:rPr>
      </w:pPr>
    </w:p>
    <w:p w:rsidR="00363C09" w:rsidRDefault="00363C09" w:rsidP="00DB26C8">
      <w:pPr>
        <w:spacing w:after="120"/>
        <w:jc w:val="both"/>
        <w:rPr>
          <w:sz w:val="28"/>
          <w:szCs w:val="28"/>
        </w:rPr>
      </w:pPr>
    </w:p>
    <w:p w:rsidR="007B296E" w:rsidRDefault="007B296E" w:rsidP="00DB26C8">
      <w:pPr>
        <w:spacing w:after="120"/>
        <w:jc w:val="both"/>
        <w:rPr>
          <w:sz w:val="28"/>
          <w:szCs w:val="28"/>
        </w:rPr>
      </w:pPr>
    </w:p>
    <w:p w:rsidR="007B296E" w:rsidRDefault="007B296E" w:rsidP="00DB26C8">
      <w:pPr>
        <w:spacing w:after="120"/>
        <w:jc w:val="both"/>
        <w:rPr>
          <w:sz w:val="28"/>
          <w:szCs w:val="28"/>
        </w:rPr>
      </w:pPr>
    </w:p>
    <w:p w:rsidR="007B296E" w:rsidRDefault="007B296E" w:rsidP="00DB26C8">
      <w:pPr>
        <w:spacing w:after="120"/>
        <w:jc w:val="both"/>
        <w:rPr>
          <w:sz w:val="28"/>
          <w:szCs w:val="28"/>
        </w:rPr>
      </w:pPr>
    </w:p>
    <w:p w:rsidR="007B296E" w:rsidRDefault="007B296E" w:rsidP="00DB26C8">
      <w:pPr>
        <w:spacing w:after="1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1"/>
        <w:gridCol w:w="5427"/>
      </w:tblGrid>
      <w:tr w:rsidR="00DB26C8" w:rsidRPr="00DB26C8" w:rsidTr="0084096E">
        <w:tc>
          <w:tcPr>
            <w:tcW w:w="4211" w:type="dxa"/>
          </w:tcPr>
          <w:p w:rsidR="007B296E" w:rsidRDefault="007B296E" w:rsidP="00DB26C8">
            <w:pPr>
              <w:rPr>
                <w:sz w:val="28"/>
                <w:szCs w:val="28"/>
              </w:rPr>
            </w:pPr>
          </w:p>
          <w:p w:rsidR="007B296E" w:rsidRDefault="007B296E" w:rsidP="00DB26C8">
            <w:pPr>
              <w:rPr>
                <w:sz w:val="28"/>
                <w:szCs w:val="28"/>
              </w:rPr>
            </w:pPr>
          </w:p>
          <w:p w:rsidR="007B296E" w:rsidRDefault="007B296E" w:rsidP="00DB26C8">
            <w:pPr>
              <w:rPr>
                <w:sz w:val="28"/>
                <w:szCs w:val="28"/>
              </w:rPr>
            </w:pPr>
          </w:p>
          <w:p w:rsidR="007B296E" w:rsidRDefault="007B296E" w:rsidP="00DB26C8">
            <w:pPr>
              <w:rPr>
                <w:sz w:val="28"/>
                <w:szCs w:val="28"/>
              </w:rPr>
            </w:pPr>
          </w:p>
          <w:p w:rsidR="007B296E" w:rsidRDefault="007B296E" w:rsidP="00DB26C8">
            <w:pPr>
              <w:rPr>
                <w:sz w:val="28"/>
                <w:szCs w:val="28"/>
              </w:rPr>
            </w:pPr>
          </w:p>
          <w:p w:rsidR="007B296E" w:rsidRDefault="007B296E" w:rsidP="00DB26C8">
            <w:pPr>
              <w:rPr>
                <w:sz w:val="28"/>
                <w:szCs w:val="28"/>
              </w:rPr>
            </w:pPr>
          </w:p>
          <w:p w:rsidR="007B296E" w:rsidRDefault="007B296E" w:rsidP="00DB26C8">
            <w:pPr>
              <w:rPr>
                <w:sz w:val="28"/>
                <w:szCs w:val="28"/>
              </w:rPr>
            </w:pPr>
          </w:p>
          <w:p w:rsidR="007B296E" w:rsidRDefault="007B296E" w:rsidP="00DB26C8">
            <w:pPr>
              <w:rPr>
                <w:sz w:val="28"/>
                <w:szCs w:val="28"/>
              </w:rPr>
            </w:pPr>
          </w:p>
          <w:p w:rsidR="007B296E" w:rsidRDefault="007B296E" w:rsidP="00DB26C8">
            <w:pPr>
              <w:rPr>
                <w:sz w:val="28"/>
                <w:szCs w:val="28"/>
              </w:rPr>
            </w:pPr>
          </w:p>
          <w:p w:rsidR="007B296E" w:rsidRDefault="007B296E" w:rsidP="00DB26C8">
            <w:pPr>
              <w:rPr>
                <w:sz w:val="28"/>
                <w:szCs w:val="28"/>
              </w:rPr>
            </w:pPr>
          </w:p>
          <w:p w:rsidR="007B296E" w:rsidRDefault="007B296E" w:rsidP="00DB26C8">
            <w:pPr>
              <w:rPr>
                <w:sz w:val="28"/>
                <w:szCs w:val="28"/>
              </w:rPr>
            </w:pPr>
          </w:p>
          <w:p w:rsidR="007B296E" w:rsidRDefault="007B296E" w:rsidP="00DB26C8">
            <w:pPr>
              <w:rPr>
                <w:sz w:val="28"/>
                <w:szCs w:val="28"/>
              </w:rPr>
            </w:pPr>
          </w:p>
          <w:p w:rsidR="007B296E" w:rsidRPr="00DB26C8" w:rsidRDefault="007B296E" w:rsidP="00DB26C8">
            <w:pPr>
              <w:rPr>
                <w:sz w:val="28"/>
                <w:szCs w:val="28"/>
              </w:rPr>
            </w:pPr>
          </w:p>
        </w:tc>
        <w:tc>
          <w:tcPr>
            <w:tcW w:w="5427" w:type="dxa"/>
          </w:tcPr>
          <w:p w:rsidR="008A0E97" w:rsidRDefault="008A0E97" w:rsidP="007219BB">
            <w:pPr>
              <w:jc w:val="right"/>
              <w:rPr>
                <w:sz w:val="28"/>
                <w:szCs w:val="28"/>
              </w:rPr>
            </w:pPr>
          </w:p>
          <w:p w:rsidR="008A0E97" w:rsidRDefault="008A0E97" w:rsidP="007219BB">
            <w:pPr>
              <w:jc w:val="right"/>
              <w:rPr>
                <w:sz w:val="28"/>
                <w:szCs w:val="28"/>
              </w:rPr>
            </w:pPr>
          </w:p>
          <w:p w:rsidR="008A0E97" w:rsidRDefault="008A0E97" w:rsidP="007219BB">
            <w:pPr>
              <w:jc w:val="right"/>
              <w:rPr>
                <w:sz w:val="28"/>
                <w:szCs w:val="28"/>
              </w:rPr>
            </w:pPr>
          </w:p>
          <w:p w:rsidR="008A0E97" w:rsidRDefault="008A0E97" w:rsidP="007219BB">
            <w:pPr>
              <w:jc w:val="right"/>
              <w:rPr>
                <w:sz w:val="28"/>
                <w:szCs w:val="28"/>
              </w:rPr>
            </w:pPr>
          </w:p>
          <w:p w:rsidR="008A0E97" w:rsidRDefault="008A0E97" w:rsidP="007219BB">
            <w:pPr>
              <w:jc w:val="right"/>
              <w:rPr>
                <w:sz w:val="28"/>
                <w:szCs w:val="28"/>
              </w:rPr>
            </w:pPr>
          </w:p>
          <w:p w:rsidR="008A0E97" w:rsidRDefault="008A0E97" w:rsidP="007219BB">
            <w:pPr>
              <w:jc w:val="right"/>
              <w:rPr>
                <w:sz w:val="28"/>
                <w:szCs w:val="28"/>
              </w:rPr>
            </w:pPr>
          </w:p>
          <w:p w:rsidR="008A0E97" w:rsidRDefault="008A0E97" w:rsidP="007219BB">
            <w:pPr>
              <w:jc w:val="right"/>
              <w:rPr>
                <w:sz w:val="28"/>
                <w:szCs w:val="28"/>
              </w:rPr>
            </w:pPr>
          </w:p>
          <w:p w:rsidR="008A0E97" w:rsidRDefault="008A0E97" w:rsidP="007219BB">
            <w:pPr>
              <w:jc w:val="right"/>
              <w:rPr>
                <w:sz w:val="28"/>
                <w:szCs w:val="28"/>
              </w:rPr>
            </w:pPr>
          </w:p>
          <w:p w:rsidR="008A0E97" w:rsidRDefault="008A0E97" w:rsidP="007219BB">
            <w:pPr>
              <w:jc w:val="right"/>
              <w:rPr>
                <w:sz w:val="28"/>
                <w:szCs w:val="28"/>
              </w:rPr>
            </w:pPr>
          </w:p>
          <w:p w:rsidR="008A0E97" w:rsidRDefault="008A0E97" w:rsidP="007219BB">
            <w:pPr>
              <w:jc w:val="right"/>
              <w:rPr>
                <w:sz w:val="28"/>
                <w:szCs w:val="28"/>
              </w:rPr>
            </w:pPr>
          </w:p>
          <w:p w:rsidR="008A0E97" w:rsidRDefault="008A0E97" w:rsidP="007219BB">
            <w:pPr>
              <w:jc w:val="right"/>
              <w:rPr>
                <w:sz w:val="28"/>
                <w:szCs w:val="28"/>
              </w:rPr>
            </w:pPr>
          </w:p>
          <w:p w:rsidR="008A0E97" w:rsidRDefault="008A0E97" w:rsidP="007219BB">
            <w:pPr>
              <w:jc w:val="right"/>
              <w:rPr>
                <w:sz w:val="28"/>
                <w:szCs w:val="28"/>
              </w:rPr>
            </w:pPr>
          </w:p>
          <w:p w:rsidR="008A0E97" w:rsidRDefault="008A0E97" w:rsidP="007219BB">
            <w:pPr>
              <w:jc w:val="right"/>
              <w:rPr>
                <w:sz w:val="28"/>
                <w:szCs w:val="28"/>
              </w:rPr>
            </w:pPr>
          </w:p>
          <w:p w:rsidR="008A0E97" w:rsidRDefault="008A0E97" w:rsidP="007219BB">
            <w:pPr>
              <w:jc w:val="right"/>
              <w:rPr>
                <w:sz w:val="28"/>
                <w:szCs w:val="28"/>
              </w:rPr>
            </w:pPr>
          </w:p>
          <w:p w:rsidR="008A0E97" w:rsidRDefault="008A0E97" w:rsidP="007219BB">
            <w:pPr>
              <w:jc w:val="right"/>
              <w:rPr>
                <w:sz w:val="28"/>
                <w:szCs w:val="28"/>
              </w:rPr>
            </w:pPr>
          </w:p>
          <w:p w:rsidR="008A0E97" w:rsidRDefault="008A0E97" w:rsidP="007219BB">
            <w:pPr>
              <w:jc w:val="right"/>
              <w:rPr>
                <w:sz w:val="28"/>
                <w:szCs w:val="28"/>
              </w:rPr>
            </w:pPr>
          </w:p>
          <w:p w:rsidR="008A0E97" w:rsidRDefault="008A0E97" w:rsidP="007219BB">
            <w:pPr>
              <w:jc w:val="right"/>
              <w:rPr>
                <w:sz w:val="28"/>
                <w:szCs w:val="28"/>
              </w:rPr>
            </w:pPr>
          </w:p>
          <w:p w:rsidR="008A0E97" w:rsidRDefault="008A0E97" w:rsidP="007219BB">
            <w:pPr>
              <w:jc w:val="right"/>
              <w:rPr>
                <w:sz w:val="28"/>
                <w:szCs w:val="28"/>
              </w:rPr>
            </w:pPr>
          </w:p>
          <w:p w:rsidR="00DB26C8" w:rsidRPr="008A0E97" w:rsidRDefault="00DB26C8" w:rsidP="007219BB">
            <w:pPr>
              <w:jc w:val="right"/>
            </w:pPr>
            <w:r w:rsidRPr="008A0E97">
              <w:lastRenderedPageBreak/>
              <w:t>Приложение</w:t>
            </w:r>
            <w:r w:rsidR="007219BB" w:rsidRPr="008A0E97">
              <w:t xml:space="preserve"> </w:t>
            </w:r>
            <w:r w:rsidRPr="008A0E97">
              <w:t>№</w:t>
            </w:r>
            <w:r w:rsidR="007219BB" w:rsidRPr="008A0E97">
              <w:t xml:space="preserve"> </w:t>
            </w:r>
            <w:r w:rsidRPr="008A0E97">
              <w:t>1</w:t>
            </w:r>
          </w:p>
          <w:p w:rsidR="00DB26C8" w:rsidRDefault="00DB26C8" w:rsidP="007219BB">
            <w:pPr>
              <w:jc w:val="right"/>
              <w:rPr>
                <w:lang w:eastAsia="ar-SA"/>
              </w:rPr>
            </w:pPr>
            <w:r w:rsidRPr="008A0E97">
              <w:t xml:space="preserve">к Порядку </w:t>
            </w:r>
            <w:r w:rsidRPr="008A0E97">
              <w:rPr>
                <w:lang w:eastAsia="ar-SA"/>
              </w:rPr>
              <w:t xml:space="preserve">предоставления </w:t>
            </w:r>
            <w:r w:rsidR="00A67E3B" w:rsidRPr="008A0E97">
              <w:rPr>
                <w:lang w:eastAsia="ar-SA"/>
              </w:rPr>
              <w:t>субсидии организациям, индивидуальным предпринимателям, осуществляющим регулярные 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      </w:r>
          </w:p>
          <w:p w:rsidR="008A0E97" w:rsidRPr="00DB26C8" w:rsidRDefault="008A0E97" w:rsidP="007219BB">
            <w:pPr>
              <w:jc w:val="right"/>
              <w:rPr>
                <w:sz w:val="28"/>
                <w:szCs w:val="28"/>
              </w:rPr>
            </w:pPr>
          </w:p>
        </w:tc>
      </w:tr>
    </w:tbl>
    <w:p w:rsidR="00DB26C8" w:rsidRPr="00DB26C8" w:rsidRDefault="00DB26C8" w:rsidP="00DB26C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B26C8">
        <w:rPr>
          <w:rFonts w:eastAsia="Calibri"/>
          <w:sz w:val="28"/>
          <w:szCs w:val="28"/>
        </w:rPr>
        <w:lastRenderedPageBreak/>
        <w:t>ЗАЯВКА</w:t>
      </w:r>
    </w:p>
    <w:p w:rsidR="00A67E3B" w:rsidRDefault="00DB26C8" w:rsidP="00DB26C8">
      <w:pPr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  <w:r w:rsidRPr="00DB26C8">
        <w:rPr>
          <w:rFonts w:eastAsia="Calibri"/>
          <w:sz w:val="28"/>
          <w:szCs w:val="28"/>
        </w:rPr>
        <w:t xml:space="preserve">на участие в отборе на получение субсидии </w:t>
      </w:r>
      <w:r w:rsidR="00A67E3B" w:rsidRPr="00A67E3B">
        <w:rPr>
          <w:snapToGrid w:val="0"/>
          <w:sz w:val="28"/>
          <w:szCs w:val="28"/>
        </w:rPr>
        <w:t>организациям, индивидуальным предпринимателям, осуществляющим регулярные  перевозки пассажиров и багажа автомобильным транспортом по муниципальным маршрутам</w:t>
      </w:r>
      <w:r w:rsidR="0084096E">
        <w:rPr>
          <w:snapToGrid w:val="0"/>
          <w:sz w:val="28"/>
          <w:szCs w:val="28"/>
        </w:rPr>
        <w:t>,</w:t>
      </w:r>
      <w:r w:rsidR="00A67E3B" w:rsidRPr="00A67E3B">
        <w:rPr>
          <w:snapToGrid w:val="0"/>
          <w:sz w:val="28"/>
          <w:szCs w:val="28"/>
        </w:rPr>
        <w:t xml:space="preserve"> в целях предоставления транспортных услуг населению Цимлянского района на возмещение части затрат на горюче-смазочные материалы</w:t>
      </w:r>
    </w:p>
    <w:p w:rsidR="00A67E3B" w:rsidRDefault="00A67E3B" w:rsidP="00DB26C8">
      <w:pPr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</w:p>
    <w:p w:rsidR="00DB26C8" w:rsidRPr="00DB26C8" w:rsidRDefault="00DB26C8" w:rsidP="00DB26C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B26C8">
        <w:rPr>
          <w:rFonts w:eastAsia="Calibri"/>
          <w:sz w:val="28"/>
          <w:szCs w:val="28"/>
        </w:rPr>
        <w:t>1. Общая информация об организации</w:t>
      </w:r>
    </w:p>
    <w:p w:rsidR="00DB26C8" w:rsidRPr="00DB26C8" w:rsidRDefault="00DB26C8" w:rsidP="00DB26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2"/>
      </w:tblGrid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</w:tc>
      </w:tr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Организационно-правовая форма организации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Основной государственный регистрационный номер организации (ОГРН)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 xml:space="preserve">Код(ы) по </w:t>
            </w:r>
            <w:r w:rsidRPr="00DB26C8">
              <w:rPr>
                <w:rFonts w:eastAsia="Calibri"/>
                <w:sz w:val="28"/>
                <w:szCs w:val="28"/>
              </w:rPr>
              <w:lastRenderedPageBreak/>
              <w:t>общероссийскому классификатору внешнеэкономической деятельности (ОКВЭД)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DB26C8" w:rsidRPr="00DB26C8" w:rsidRDefault="00DB26C8" w:rsidP="00DB26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B26C8" w:rsidRPr="00DB26C8" w:rsidRDefault="00DB26C8" w:rsidP="00DB26C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B26C8">
        <w:rPr>
          <w:rFonts w:eastAsia="Calibri"/>
          <w:sz w:val="28"/>
          <w:szCs w:val="28"/>
        </w:rPr>
        <w:t>Банковские реквизиты:</w:t>
      </w:r>
    </w:p>
    <w:p w:rsidR="00DB26C8" w:rsidRPr="00DB26C8" w:rsidRDefault="00DB26C8" w:rsidP="00DB26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2"/>
      </w:tblGrid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Номер расчетного счета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Наименование банка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ИНН банка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КПП банка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Номер корреспондентского счета банка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DB26C8" w:rsidRPr="00DB26C8" w:rsidRDefault="00DB26C8" w:rsidP="00DB26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B26C8" w:rsidRPr="00DB26C8" w:rsidRDefault="00DB26C8" w:rsidP="00DB26C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B26C8">
        <w:rPr>
          <w:rFonts w:eastAsia="Calibri"/>
          <w:sz w:val="28"/>
          <w:szCs w:val="28"/>
        </w:rPr>
        <w:t>2. Контактная информация организации</w:t>
      </w:r>
    </w:p>
    <w:p w:rsidR="00DB26C8" w:rsidRPr="00DB26C8" w:rsidRDefault="00DB26C8" w:rsidP="00DB26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2"/>
      </w:tblGrid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Телефон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Сайт в сети Интернет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</w:tbl>
    <w:p w:rsidR="00DB26C8" w:rsidRPr="00DB26C8" w:rsidRDefault="00DB26C8" w:rsidP="00DB26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B26C8" w:rsidRPr="00DB26C8" w:rsidRDefault="00DB26C8" w:rsidP="00DB26C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B26C8">
        <w:rPr>
          <w:rFonts w:eastAsia="Calibri"/>
          <w:sz w:val="28"/>
          <w:szCs w:val="28"/>
        </w:rPr>
        <w:t>3. К заявке прилагаются следующие документы:</w:t>
      </w:r>
    </w:p>
    <w:p w:rsidR="00DB26C8" w:rsidRPr="00DB26C8" w:rsidRDefault="00DB26C8" w:rsidP="00DB26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B26C8" w:rsidRPr="00DB26C8" w:rsidRDefault="00DB26C8" w:rsidP="00DB26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B26C8">
        <w:rPr>
          <w:rFonts w:eastAsia="Calibri"/>
          <w:sz w:val="28"/>
          <w:szCs w:val="28"/>
        </w:rPr>
        <w:t>1. ...</w:t>
      </w:r>
    </w:p>
    <w:p w:rsidR="00DB26C8" w:rsidRPr="00DB26C8" w:rsidRDefault="00DB26C8" w:rsidP="00DB26C8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DB26C8">
        <w:rPr>
          <w:rFonts w:eastAsia="Calibri"/>
          <w:sz w:val="28"/>
          <w:szCs w:val="28"/>
        </w:rPr>
        <w:t>2. ...</w:t>
      </w:r>
    </w:p>
    <w:p w:rsidR="00DB26C8" w:rsidRPr="00DB26C8" w:rsidRDefault="00DB26C8" w:rsidP="00DB26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B26C8">
        <w:rPr>
          <w:rFonts w:eastAsia="Calibri"/>
          <w:sz w:val="28"/>
          <w:szCs w:val="28"/>
        </w:rPr>
        <w:t>Достоверность информации, представленной в заявке и приложенных к ней документах на участие в конкурсном отборе, подтверждаю.</w:t>
      </w:r>
    </w:p>
    <w:p w:rsidR="00DB26C8" w:rsidRPr="00DB26C8" w:rsidRDefault="00DB26C8" w:rsidP="00DB26C8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DB26C8">
        <w:rPr>
          <w:rFonts w:eastAsia="Calibri"/>
          <w:sz w:val="28"/>
          <w:szCs w:val="28"/>
        </w:rPr>
        <w:t>С условиями отбора и предоставления субсидии ознакомлены и согласны.</w:t>
      </w:r>
    </w:p>
    <w:p w:rsidR="00DB26C8" w:rsidRPr="00DB26C8" w:rsidRDefault="00DB26C8" w:rsidP="00DB26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B26C8" w:rsidRPr="00DB26C8" w:rsidRDefault="00DB26C8" w:rsidP="00DB26C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DB26C8">
        <w:rPr>
          <w:rFonts w:eastAsia="Calibri"/>
          <w:sz w:val="28"/>
          <w:szCs w:val="28"/>
        </w:rPr>
        <w:t>Руководитель _____________   ______________________   "__" ________ 20__ г.</w:t>
      </w:r>
    </w:p>
    <w:p w:rsidR="00DB26C8" w:rsidRPr="00DB26C8" w:rsidRDefault="00DB26C8" w:rsidP="00DB26C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DB26C8">
        <w:rPr>
          <w:rFonts w:eastAsia="Calibri"/>
          <w:sz w:val="28"/>
          <w:szCs w:val="28"/>
        </w:rPr>
        <w:t xml:space="preserve">               (подпись)           (Ф.И.О.)</w:t>
      </w:r>
    </w:p>
    <w:p w:rsidR="00DB26C8" w:rsidRDefault="00DB26C8" w:rsidP="00DB26C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DB26C8">
        <w:rPr>
          <w:rFonts w:eastAsia="Calibri"/>
          <w:sz w:val="28"/>
          <w:szCs w:val="28"/>
        </w:rPr>
        <w:t>м.п.</w:t>
      </w:r>
    </w:p>
    <w:p w:rsidR="00A67E3B" w:rsidRDefault="00A67E3B" w:rsidP="00DB26C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A67E3B" w:rsidRPr="00DB26C8" w:rsidRDefault="00A67E3B" w:rsidP="00DB26C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7"/>
        <w:gridCol w:w="5421"/>
      </w:tblGrid>
      <w:tr w:rsidR="00DB26C8" w:rsidRPr="00DB26C8" w:rsidTr="007B296E">
        <w:tc>
          <w:tcPr>
            <w:tcW w:w="4337" w:type="dxa"/>
          </w:tcPr>
          <w:p w:rsidR="007B296E" w:rsidRDefault="007B296E" w:rsidP="00DB26C8">
            <w:pPr>
              <w:rPr>
                <w:sz w:val="28"/>
                <w:szCs w:val="28"/>
              </w:rPr>
            </w:pPr>
          </w:p>
          <w:p w:rsidR="00A67E3B" w:rsidRDefault="00A67E3B" w:rsidP="00DB26C8">
            <w:pPr>
              <w:rPr>
                <w:sz w:val="28"/>
                <w:szCs w:val="28"/>
              </w:rPr>
            </w:pPr>
          </w:p>
          <w:p w:rsidR="00A67E3B" w:rsidRDefault="00A67E3B" w:rsidP="00DB26C8">
            <w:pPr>
              <w:rPr>
                <w:sz w:val="28"/>
                <w:szCs w:val="28"/>
              </w:rPr>
            </w:pPr>
          </w:p>
          <w:p w:rsidR="00363C09" w:rsidRDefault="00363C09" w:rsidP="00DB26C8">
            <w:pPr>
              <w:rPr>
                <w:sz w:val="28"/>
                <w:szCs w:val="28"/>
              </w:rPr>
            </w:pPr>
          </w:p>
          <w:p w:rsidR="00A67E3B" w:rsidRDefault="00A67E3B" w:rsidP="00DB26C8">
            <w:pPr>
              <w:rPr>
                <w:sz w:val="28"/>
                <w:szCs w:val="28"/>
              </w:rPr>
            </w:pPr>
          </w:p>
          <w:p w:rsidR="00A67E3B" w:rsidRPr="00DB26C8" w:rsidRDefault="00A67E3B" w:rsidP="00DB26C8">
            <w:pPr>
              <w:rPr>
                <w:sz w:val="28"/>
                <w:szCs w:val="28"/>
              </w:rPr>
            </w:pPr>
          </w:p>
        </w:tc>
        <w:tc>
          <w:tcPr>
            <w:tcW w:w="5517" w:type="dxa"/>
          </w:tcPr>
          <w:p w:rsidR="0084096E" w:rsidRDefault="0084096E" w:rsidP="00DB26C8">
            <w:pPr>
              <w:rPr>
                <w:sz w:val="28"/>
                <w:szCs w:val="28"/>
              </w:rPr>
            </w:pPr>
          </w:p>
          <w:p w:rsidR="00363C09" w:rsidRDefault="00363C09" w:rsidP="00DB26C8">
            <w:pPr>
              <w:rPr>
                <w:sz w:val="28"/>
                <w:szCs w:val="28"/>
              </w:rPr>
            </w:pPr>
          </w:p>
          <w:p w:rsidR="0084096E" w:rsidRDefault="0084096E" w:rsidP="00DB26C8">
            <w:pPr>
              <w:rPr>
                <w:sz w:val="28"/>
                <w:szCs w:val="28"/>
              </w:rPr>
            </w:pPr>
          </w:p>
          <w:p w:rsidR="008A0E97" w:rsidRDefault="008A0E97" w:rsidP="007219BB">
            <w:pPr>
              <w:jc w:val="right"/>
              <w:rPr>
                <w:sz w:val="28"/>
                <w:szCs w:val="28"/>
              </w:rPr>
            </w:pPr>
          </w:p>
          <w:p w:rsidR="008A0E97" w:rsidRDefault="008A0E97" w:rsidP="007219BB">
            <w:pPr>
              <w:jc w:val="right"/>
              <w:rPr>
                <w:sz w:val="28"/>
                <w:szCs w:val="28"/>
              </w:rPr>
            </w:pPr>
          </w:p>
          <w:p w:rsidR="008A0E97" w:rsidRDefault="008A0E97" w:rsidP="007219BB">
            <w:pPr>
              <w:jc w:val="right"/>
              <w:rPr>
                <w:sz w:val="28"/>
                <w:szCs w:val="28"/>
              </w:rPr>
            </w:pPr>
          </w:p>
          <w:p w:rsidR="008A0E97" w:rsidRDefault="008A0E97" w:rsidP="007219BB">
            <w:pPr>
              <w:jc w:val="right"/>
              <w:rPr>
                <w:sz w:val="28"/>
                <w:szCs w:val="28"/>
              </w:rPr>
            </w:pPr>
          </w:p>
          <w:p w:rsidR="00DB26C8" w:rsidRPr="008A0E97" w:rsidRDefault="00DB26C8" w:rsidP="007219BB">
            <w:pPr>
              <w:jc w:val="right"/>
            </w:pPr>
            <w:r w:rsidRPr="008A0E97">
              <w:lastRenderedPageBreak/>
              <w:t>Приложение</w:t>
            </w:r>
            <w:r w:rsidR="007219BB" w:rsidRPr="008A0E97">
              <w:t xml:space="preserve"> </w:t>
            </w:r>
            <w:r w:rsidRPr="008A0E97">
              <w:t>№</w:t>
            </w:r>
            <w:r w:rsidR="007219BB" w:rsidRPr="008A0E97">
              <w:t xml:space="preserve"> </w:t>
            </w:r>
            <w:r w:rsidRPr="008A0E97">
              <w:t>2</w:t>
            </w:r>
          </w:p>
          <w:p w:rsidR="00DB26C8" w:rsidRPr="00DB26C8" w:rsidRDefault="00DB26C8" w:rsidP="007219BB">
            <w:pPr>
              <w:jc w:val="right"/>
              <w:rPr>
                <w:sz w:val="28"/>
                <w:szCs w:val="28"/>
              </w:rPr>
            </w:pPr>
            <w:r w:rsidRPr="008A0E97">
              <w:t xml:space="preserve">к Порядку </w:t>
            </w:r>
            <w:r w:rsidRPr="008A0E97">
              <w:rPr>
                <w:lang w:eastAsia="ar-SA"/>
              </w:rPr>
              <w:t xml:space="preserve">предоставления </w:t>
            </w:r>
            <w:r w:rsidR="00A67E3B" w:rsidRPr="008A0E97">
              <w:rPr>
                <w:lang w:eastAsia="ar-SA"/>
              </w:rPr>
              <w:t>субсидии организациям, индивидуальным предпринимателям, осуществляющим регулярные 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      </w:r>
          </w:p>
        </w:tc>
      </w:tr>
    </w:tbl>
    <w:p w:rsidR="00DB26C8" w:rsidRPr="00DB26C8" w:rsidRDefault="00DB26C8" w:rsidP="00DB26C8">
      <w:pPr>
        <w:tabs>
          <w:tab w:val="left" w:pos="7392"/>
          <w:tab w:val="left" w:pos="8805"/>
          <w:tab w:val="left" w:pos="9405"/>
        </w:tabs>
        <w:ind w:left="4972"/>
      </w:pPr>
    </w:p>
    <w:p w:rsidR="00DB26C8" w:rsidRPr="00DB26C8" w:rsidRDefault="00DB26C8" w:rsidP="00DB26C8">
      <w:pPr>
        <w:spacing w:before="4" w:after="120"/>
        <w:rPr>
          <w:sz w:val="11"/>
        </w:rPr>
      </w:pPr>
    </w:p>
    <w:p w:rsidR="00DB26C8" w:rsidRDefault="00000000" w:rsidP="00A67E3B">
      <w:pPr>
        <w:jc w:val="center"/>
        <w:rPr>
          <w:sz w:val="28"/>
          <w:szCs w:val="28"/>
        </w:rPr>
      </w:pPr>
      <w:hyperlink w:anchor="P158" w:history="1">
        <w:r w:rsidR="00DB26C8" w:rsidRPr="00DB26C8">
          <w:rPr>
            <w:sz w:val="28"/>
            <w:szCs w:val="28"/>
          </w:rPr>
          <w:t>Расчет-обоснование</w:t>
        </w:r>
      </w:hyperlink>
      <w:r w:rsidR="00DB26C8" w:rsidRPr="00DB26C8">
        <w:rPr>
          <w:sz w:val="28"/>
          <w:szCs w:val="28"/>
        </w:rPr>
        <w:t xml:space="preserve"> на предоставление субсидии </w:t>
      </w:r>
      <w:r w:rsidR="00A67E3B" w:rsidRPr="00A67E3B">
        <w:rPr>
          <w:sz w:val="28"/>
          <w:szCs w:val="28"/>
        </w:rPr>
        <w:t>организациям, индивидуальным предпринимателям, осуществляющим регулярные 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</w:p>
    <w:p w:rsidR="00A67E3B" w:rsidRPr="00DB26C8" w:rsidRDefault="00A67E3B" w:rsidP="00A67E3B">
      <w:pPr>
        <w:jc w:val="center"/>
        <w:rPr>
          <w:b/>
          <w:bCs/>
          <w:spacing w:val="2"/>
          <w:sz w:val="28"/>
          <w:szCs w:val="28"/>
        </w:rPr>
      </w:pPr>
    </w:p>
    <w:p w:rsidR="00DB26C8" w:rsidRPr="00DB26C8" w:rsidRDefault="00650C78" w:rsidP="00DB26C8">
      <w:pPr>
        <w:shd w:val="clear" w:color="auto" w:fill="FFFFFF"/>
        <w:spacing w:line="315" w:lineRule="atLeast"/>
        <w:jc w:val="center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На  20____год</w:t>
      </w:r>
    </w:p>
    <w:p w:rsidR="00DB26C8" w:rsidRPr="00DB26C8" w:rsidRDefault="00DB26C8" w:rsidP="00DB26C8">
      <w:pPr>
        <w:shd w:val="clear" w:color="auto" w:fill="FFFFFF"/>
        <w:spacing w:line="315" w:lineRule="atLeast"/>
        <w:jc w:val="center"/>
        <w:textAlignment w:val="baseline"/>
        <w:rPr>
          <w:bCs/>
          <w:spacing w:val="2"/>
          <w:sz w:val="28"/>
          <w:szCs w:val="28"/>
        </w:rPr>
      </w:pPr>
    </w:p>
    <w:tbl>
      <w:tblPr>
        <w:tblStyle w:val="2a"/>
        <w:tblW w:w="10031" w:type="dxa"/>
        <w:tblLayout w:type="fixed"/>
        <w:tblLook w:val="04A0" w:firstRow="1" w:lastRow="0" w:firstColumn="1" w:lastColumn="0" w:noHBand="0" w:noVBand="1"/>
      </w:tblPr>
      <w:tblGrid>
        <w:gridCol w:w="504"/>
        <w:gridCol w:w="1207"/>
        <w:gridCol w:w="1206"/>
        <w:gridCol w:w="1072"/>
        <w:gridCol w:w="1072"/>
        <w:gridCol w:w="938"/>
        <w:gridCol w:w="1055"/>
        <w:gridCol w:w="821"/>
        <w:gridCol w:w="939"/>
        <w:gridCol w:w="1217"/>
      </w:tblGrid>
      <w:tr w:rsidR="00DB26C8" w:rsidRPr="00DB26C8" w:rsidTr="00C03B0B">
        <w:trPr>
          <w:trHeight w:val="963"/>
        </w:trPr>
        <w:tc>
          <w:tcPr>
            <w:tcW w:w="504" w:type="dxa"/>
            <w:vMerge w:val="restart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№ п.п.</w:t>
            </w:r>
          </w:p>
        </w:tc>
        <w:tc>
          <w:tcPr>
            <w:tcW w:w="1207" w:type="dxa"/>
            <w:vMerge w:val="restart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Маршрут</w:t>
            </w:r>
          </w:p>
        </w:tc>
        <w:tc>
          <w:tcPr>
            <w:tcW w:w="7103" w:type="dxa"/>
            <w:gridSpan w:val="7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Показатели</w:t>
            </w:r>
          </w:p>
        </w:tc>
        <w:tc>
          <w:tcPr>
            <w:tcW w:w="1217" w:type="dxa"/>
            <w:vMerge w:val="restart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Сумма предъявляемая к  возмещению</w:t>
            </w:r>
          </w:p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(руб.)</w:t>
            </w:r>
          </w:p>
        </w:tc>
      </w:tr>
      <w:tr w:rsidR="00DB26C8" w:rsidRPr="00DB26C8" w:rsidTr="00650C78">
        <w:trPr>
          <w:trHeight w:val="2248"/>
        </w:trPr>
        <w:tc>
          <w:tcPr>
            <w:tcW w:w="504" w:type="dxa"/>
            <w:vMerge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07" w:type="dxa"/>
            <w:vMerge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06" w:type="dxa"/>
          </w:tcPr>
          <w:p w:rsidR="00650C78" w:rsidRPr="00DB26C8" w:rsidRDefault="00650C78" w:rsidP="00650C7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Марка автобуса и вместимость</w:t>
            </w:r>
          </w:p>
          <w:p w:rsidR="00DB26C8" w:rsidRPr="00DB26C8" w:rsidRDefault="00650C78" w:rsidP="00650C7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(чел.)</w:t>
            </w:r>
          </w:p>
        </w:tc>
        <w:tc>
          <w:tcPr>
            <w:tcW w:w="1072" w:type="dxa"/>
          </w:tcPr>
          <w:p w:rsidR="00650C78" w:rsidRPr="00DB26C8" w:rsidRDefault="00650C78" w:rsidP="00650C7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Пробег за рейс</w:t>
            </w:r>
          </w:p>
          <w:p w:rsidR="00DB26C8" w:rsidRPr="00DB26C8" w:rsidRDefault="00650C78" w:rsidP="00650C7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(км)</w:t>
            </w:r>
          </w:p>
        </w:tc>
        <w:tc>
          <w:tcPr>
            <w:tcW w:w="1072" w:type="dxa"/>
          </w:tcPr>
          <w:p w:rsidR="00DB26C8" w:rsidRPr="00DB26C8" w:rsidRDefault="00650C7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 xml:space="preserve">Кол-во рейсов </w:t>
            </w:r>
            <w:r>
              <w:rPr>
                <w:bCs/>
                <w:spacing w:val="2"/>
              </w:rPr>
              <w:t>за месяц</w:t>
            </w:r>
          </w:p>
        </w:tc>
        <w:tc>
          <w:tcPr>
            <w:tcW w:w="938" w:type="dxa"/>
          </w:tcPr>
          <w:p w:rsidR="00DB26C8" w:rsidRPr="00DB26C8" w:rsidRDefault="00DB26C8" w:rsidP="00650C7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 xml:space="preserve">Кол-во </w:t>
            </w:r>
            <w:r w:rsidR="00650C78">
              <w:rPr>
                <w:bCs/>
                <w:spacing w:val="2"/>
              </w:rPr>
              <w:t xml:space="preserve"> месяцев</w:t>
            </w:r>
          </w:p>
        </w:tc>
        <w:tc>
          <w:tcPr>
            <w:tcW w:w="1055" w:type="dxa"/>
          </w:tcPr>
          <w:p w:rsidR="00DB26C8" w:rsidRPr="00DB26C8" w:rsidRDefault="00363C09" w:rsidP="00650C7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>
              <w:rPr>
                <w:bCs/>
                <w:spacing w:val="2"/>
              </w:rPr>
              <w:t xml:space="preserve">Пробег </w:t>
            </w:r>
          </w:p>
        </w:tc>
        <w:tc>
          <w:tcPr>
            <w:tcW w:w="821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 xml:space="preserve">Расход </w:t>
            </w:r>
            <w:r w:rsidR="00363C09">
              <w:rPr>
                <w:bCs/>
                <w:spacing w:val="2"/>
              </w:rPr>
              <w:t>топлива</w:t>
            </w:r>
          </w:p>
          <w:p w:rsidR="00DB26C8" w:rsidRPr="00DB26C8" w:rsidRDefault="00363C09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(л</w:t>
            </w:r>
            <w:r w:rsidR="00DB26C8" w:rsidRPr="00DB26C8">
              <w:rPr>
                <w:bCs/>
                <w:spacing w:val="2"/>
              </w:rPr>
              <w:t>.)</w:t>
            </w:r>
          </w:p>
        </w:tc>
        <w:tc>
          <w:tcPr>
            <w:tcW w:w="939" w:type="dxa"/>
          </w:tcPr>
          <w:p w:rsidR="00363C09" w:rsidRPr="00DB26C8" w:rsidRDefault="00363C09" w:rsidP="00363C09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Расход на топливо</w:t>
            </w:r>
          </w:p>
          <w:p w:rsidR="00DB26C8" w:rsidRPr="00DB26C8" w:rsidRDefault="00363C09" w:rsidP="00363C09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(руб.)</w:t>
            </w:r>
          </w:p>
        </w:tc>
        <w:tc>
          <w:tcPr>
            <w:tcW w:w="1217" w:type="dxa"/>
            <w:vMerge/>
          </w:tcPr>
          <w:p w:rsidR="00DB26C8" w:rsidRPr="00DB26C8" w:rsidRDefault="00DB26C8" w:rsidP="00DB26C8">
            <w:pPr>
              <w:spacing w:line="315" w:lineRule="atLeast"/>
              <w:textAlignment w:val="baseline"/>
              <w:rPr>
                <w:bCs/>
                <w:spacing w:val="2"/>
              </w:rPr>
            </w:pPr>
          </w:p>
        </w:tc>
      </w:tr>
      <w:tr w:rsidR="00DB26C8" w:rsidRPr="00DB26C8" w:rsidTr="00650C78">
        <w:trPr>
          <w:trHeight w:val="306"/>
        </w:trPr>
        <w:tc>
          <w:tcPr>
            <w:tcW w:w="504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1</w:t>
            </w:r>
          </w:p>
        </w:tc>
        <w:tc>
          <w:tcPr>
            <w:tcW w:w="1207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06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72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72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8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55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821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9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17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</w:tr>
      <w:tr w:rsidR="00DB26C8" w:rsidRPr="00DB26C8" w:rsidTr="00650C78">
        <w:trPr>
          <w:trHeight w:val="321"/>
        </w:trPr>
        <w:tc>
          <w:tcPr>
            <w:tcW w:w="504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2</w:t>
            </w:r>
          </w:p>
        </w:tc>
        <w:tc>
          <w:tcPr>
            <w:tcW w:w="1207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06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72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72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8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55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821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9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17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</w:tr>
      <w:tr w:rsidR="00DB26C8" w:rsidRPr="00DB26C8" w:rsidTr="00650C78">
        <w:trPr>
          <w:trHeight w:val="321"/>
        </w:trPr>
        <w:tc>
          <w:tcPr>
            <w:tcW w:w="504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…</w:t>
            </w:r>
          </w:p>
        </w:tc>
        <w:tc>
          <w:tcPr>
            <w:tcW w:w="1207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06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72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72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8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55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821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9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17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</w:tr>
      <w:tr w:rsidR="00DB26C8" w:rsidRPr="00DB26C8" w:rsidTr="00650C78">
        <w:trPr>
          <w:trHeight w:val="321"/>
        </w:trPr>
        <w:tc>
          <w:tcPr>
            <w:tcW w:w="1711" w:type="dxa"/>
            <w:gridSpan w:val="2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06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72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72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8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55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821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9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17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3724"/>
        <w:gridCol w:w="992"/>
        <w:gridCol w:w="745"/>
        <w:gridCol w:w="791"/>
        <w:gridCol w:w="917"/>
        <w:gridCol w:w="949"/>
        <w:gridCol w:w="990"/>
      </w:tblGrid>
      <w:tr w:rsidR="00DB26C8" w:rsidRPr="00DB26C8" w:rsidTr="00C03B0B">
        <w:trPr>
          <w:trHeight w:val="15"/>
        </w:trPr>
        <w:tc>
          <w:tcPr>
            <w:tcW w:w="813" w:type="dxa"/>
          </w:tcPr>
          <w:p w:rsidR="00DB26C8" w:rsidRPr="00DB26C8" w:rsidRDefault="00DB26C8" w:rsidP="00DB26C8">
            <w:pPr>
              <w:rPr>
                <w:sz w:val="2"/>
              </w:rPr>
            </w:pPr>
          </w:p>
        </w:tc>
        <w:tc>
          <w:tcPr>
            <w:tcW w:w="3724" w:type="dxa"/>
          </w:tcPr>
          <w:p w:rsidR="00DB26C8" w:rsidRPr="00DB26C8" w:rsidRDefault="00DB26C8" w:rsidP="00DB26C8">
            <w:pPr>
              <w:rPr>
                <w:sz w:val="2"/>
              </w:rPr>
            </w:pPr>
          </w:p>
        </w:tc>
        <w:tc>
          <w:tcPr>
            <w:tcW w:w="992" w:type="dxa"/>
          </w:tcPr>
          <w:p w:rsidR="00DB26C8" w:rsidRPr="00DB26C8" w:rsidRDefault="00DB26C8" w:rsidP="00DB26C8">
            <w:pPr>
              <w:rPr>
                <w:sz w:val="2"/>
              </w:rPr>
            </w:pPr>
          </w:p>
        </w:tc>
        <w:tc>
          <w:tcPr>
            <w:tcW w:w="745" w:type="dxa"/>
          </w:tcPr>
          <w:p w:rsidR="00DB26C8" w:rsidRPr="00DB26C8" w:rsidRDefault="00DB26C8" w:rsidP="00DB26C8">
            <w:pPr>
              <w:rPr>
                <w:sz w:val="2"/>
              </w:rPr>
            </w:pPr>
          </w:p>
        </w:tc>
        <w:tc>
          <w:tcPr>
            <w:tcW w:w="791" w:type="dxa"/>
          </w:tcPr>
          <w:p w:rsidR="00DB26C8" w:rsidRPr="00DB26C8" w:rsidRDefault="00DB26C8" w:rsidP="00DB26C8">
            <w:pPr>
              <w:rPr>
                <w:sz w:val="2"/>
              </w:rPr>
            </w:pPr>
          </w:p>
        </w:tc>
        <w:tc>
          <w:tcPr>
            <w:tcW w:w="917" w:type="dxa"/>
          </w:tcPr>
          <w:p w:rsidR="00DB26C8" w:rsidRPr="00DB26C8" w:rsidRDefault="00DB26C8" w:rsidP="00DB26C8">
            <w:pPr>
              <w:rPr>
                <w:sz w:val="2"/>
              </w:rPr>
            </w:pPr>
          </w:p>
        </w:tc>
        <w:tc>
          <w:tcPr>
            <w:tcW w:w="949" w:type="dxa"/>
          </w:tcPr>
          <w:p w:rsidR="00DB26C8" w:rsidRPr="00DB26C8" w:rsidRDefault="00DB26C8" w:rsidP="00DB26C8">
            <w:pPr>
              <w:rPr>
                <w:sz w:val="2"/>
              </w:rPr>
            </w:pPr>
          </w:p>
        </w:tc>
        <w:tc>
          <w:tcPr>
            <w:tcW w:w="990" w:type="dxa"/>
          </w:tcPr>
          <w:p w:rsidR="00DB26C8" w:rsidRPr="00DB26C8" w:rsidRDefault="00DB26C8" w:rsidP="00DB26C8">
            <w:pPr>
              <w:rPr>
                <w:sz w:val="2"/>
              </w:rPr>
            </w:pPr>
          </w:p>
        </w:tc>
      </w:tr>
    </w:tbl>
    <w:p w:rsidR="00DB26C8" w:rsidRPr="00DB26C8" w:rsidRDefault="00DB26C8" w:rsidP="00DB26C8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</w:p>
    <w:p w:rsidR="00DB26C8" w:rsidRPr="00DB26C8" w:rsidRDefault="00DB26C8" w:rsidP="00DB26C8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DB26C8">
        <w:rPr>
          <w:spacing w:val="2"/>
        </w:rPr>
        <w:t>Руководитель предприятия</w:t>
      </w:r>
      <w:r w:rsidRPr="00DB26C8">
        <w:rPr>
          <w:spacing w:val="2"/>
        </w:rPr>
        <w:br/>
        <w:t>Главный бухгалтер предприятия</w:t>
      </w:r>
    </w:p>
    <w:p w:rsidR="009D3CF6" w:rsidRDefault="009D3CF6" w:rsidP="00027E7B">
      <w:pPr>
        <w:autoSpaceDE w:val="0"/>
        <w:autoSpaceDN w:val="0"/>
        <w:adjustRightInd w:val="0"/>
        <w:rPr>
          <w:sz w:val="28"/>
          <w:szCs w:val="28"/>
        </w:rPr>
      </w:pPr>
    </w:p>
    <w:p w:rsidR="00A67E3B" w:rsidRDefault="00A67E3B" w:rsidP="00027E7B">
      <w:pPr>
        <w:autoSpaceDE w:val="0"/>
        <w:autoSpaceDN w:val="0"/>
        <w:adjustRightInd w:val="0"/>
        <w:rPr>
          <w:sz w:val="28"/>
          <w:szCs w:val="28"/>
        </w:rPr>
      </w:pPr>
    </w:p>
    <w:p w:rsidR="00363C09" w:rsidRDefault="00363C09" w:rsidP="00027E7B">
      <w:pPr>
        <w:autoSpaceDE w:val="0"/>
        <w:autoSpaceDN w:val="0"/>
        <w:adjustRightInd w:val="0"/>
        <w:rPr>
          <w:sz w:val="28"/>
          <w:szCs w:val="28"/>
        </w:rPr>
      </w:pPr>
    </w:p>
    <w:p w:rsidR="00363C09" w:rsidRDefault="00363C09" w:rsidP="00027E7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7"/>
        <w:gridCol w:w="5421"/>
      </w:tblGrid>
      <w:tr w:rsidR="00363C09" w:rsidRPr="00DB26C8" w:rsidTr="0055292F">
        <w:tc>
          <w:tcPr>
            <w:tcW w:w="4337" w:type="dxa"/>
          </w:tcPr>
          <w:p w:rsidR="00363C09" w:rsidRDefault="00363C09" w:rsidP="0055292F">
            <w:pPr>
              <w:rPr>
                <w:sz w:val="28"/>
                <w:szCs w:val="28"/>
              </w:rPr>
            </w:pPr>
          </w:p>
          <w:p w:rsidR="00363C09" w:rsidRDefault="00363C09" w:rsidP="0055292F">
            <w:pPr>
              <w:rPr>
                <w:sz w:val="28"/>
                <w:szCs w:val="28"/>
              </w:rPr>
            </w:pPr>
          </w:p>
          <w:p w:rsidR="00363C09" w:rsidRDefault="00363C09" w:rsidP="0055292F">
            <w:pPr>
              <w:rPr>
                <w:sz w:val="28"/>
                <w:szCs w:val="28"/>
              </w:rPr>
            </w:pPr>
          </w:p>
          <w:p w:rsidR="00363C09" w:rsidRDefault="00363C09" w:rsidP="0055292F">
            <w:pPr>
              <w:rPr>
                <w:sz w:val="28"/>
                <w:szCs w:val="28"/>
              </w:rPr>
            </w:pPr>
          </w:p>
          <w:p w:rsidR="00363C09" w:rsidRDefault="00363C09" w:rsidP="0055292F">
            <w:pPr>
              <w:rPr>
                <w:sz w:val="28"/>
                <w:szCs w:val="28"/>
              </w:rPr>
            </w:pPr>
          </w:p>
          <w:p w:rsidR="00363C09" w:rsidRPr="00DB26C8" w:rsidRDefault="00363C09" w:rsidP="0055292F">
            <w:pPr>
              <w:rPr>
                <w:sz w:val="28"/>
                <w:szCs w:val="28"/>
              </w:rPr>
            </w:pPr>
          </w:p>
        </w:tc>
        <w:tc>
          <w:tcPr>
            <w:tcW w:w="5517" w:type="dxa"/>
          </w:tcPr>
          <w:p w:rsidR="00363C09" w:rsidRDefault="00363C09" w:rsidP="0055292F">
            <w:pPr>
              <w:rPr>
                <w:sz w:val="28"/>
                <w:szCs w:val="28"/>
              </w:rPr>
            </w:pPr>
          </w:p>
          <w:p w:rsidR="00363C09" w:rsidRDefault="00363C09" w:rsidP="0055292F">
            <w:pPr>
              <w:rPr>
                <w:sz w:val="28"/>
                <w:szCs w:val="28"/>
              </w:rPr>
            </w:pPr>
          </w:p>
          <w:p w:rsidR="00363C09" w:rsidRDefault="00363C09" w:rsidP="0055292F">
            <w:pPr>
              <w:rPr>
                <w:sz w:val="28"/>
                <w:szCs w:val="28"/>
              </w:rPr>
            </w:pPr>
          </w:p>
          <w:p w:rsidR="008A0E97" w:rsidRDefault="008A0E97" w:rsidP="007219BB">
            <w:pPr>
              <w:jc w:val="right"/>
              <w:rPr>
                <w:sz w:val="28"/>
                <w:szCs w:val="28"/>
              </w:rPr>
            </w:pPr>
          </w:p>
          <w:p w:rsidR="008A0E97" w:rsidRDefault="008A0E97" w:rsidP="007219BB">
            <w:pPr>
              <w:jc w:val="right"/>
              <w:rPr>
                <w:sz w:val="28"/>
                <w:szCs w:val="28"/>
              </w:rPr>
            </w:pPr>
          </w:p>
          <w:p w:rsidR="00363C09" w:rsidRPr="008A0E97" w:rsidRDefault="00363C09" w:rsidP="007219BB">
            <w:pPr>
              <w:jc w:val="right"/>
            </w:pPr>
            <w:r w:rsidRPr="008A0E97">
              <w:lastRenderedPageBreak/>
              <w:t>Приложение</w:t>
            </w:r>
            <w:r w:rsidR="007219BB" w:rsidRPr="008A0E97">
              <w:t xml:space="preserve"> </w:t>
            </w:r>
            <w:r w:rsidRPr="008A0E97">
              <w:t>№</w:t>
            </w:r>
            <w:r w:rsidR="007219BB" w:rsidRPr="008A0E97">
              <w:t xml:space="preserve"> </w:t>
            </w:r>
            <w:r w:rsidRPr="008A0E97">
              <w:t>3</w:t>
            </w:r>
          </w:p>
          <w:p w:rsidR="00363C09" w:rsidRPr="00DB26C8" w:rsidRDefault="00363C09" w:rsidP="007219BB">
            <w:pPr>
              <w:jc w:val="right"/>
              <w:rPr>
                <w:sz w:val="28"/>
                <w:szCs w:val="28"/>
              </w:rPr>
            </w:pPr>
            <w:r w:rsidRPr="008A0E97">
              <w:t xml:space="preserve">к Порядку </w:t>
            </w:r>
            <w:r w:rsidRPr="008A0E97">
              <w:rPr>
                <w:lang w:eastAsia="ar-SA"/>
              </w:rPr>
              <w:t>предоставления субсидии организациям, индивидуальным предпринимателям, осуществляющим регулярные 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      </w:r>
          </w:p>
        </w:tc>
      </w:tr>
    </w:tbl>
    <w:p w:rsidR="00363C09" w:rsidRPr="00DB26C8" w:rsidRDefault="00363C09" w:rsidP="00363C09">
      <w:pPr>
        <w:tabs>
          <w:tab w:val="left" w:pos="7392"/>
          <w:tab w:val="left" w:pos="8805"/>
          <w:tab w:val="left" w:pos="9405"/>
        </w:tabs>
        <w:ind w:left="4972"/>
      </w:pPr>
    </w:p>
    <w:p w:rsidR="00363C09" w:rsidRPr="00DB26C8" w:rsidRDefault="00363C09" w:rsidP="00363C09">
      <w:pPr>
        <w:spacing w:before="4" w:after="120"/>
        <w:rPr>
          <w:sz w:val="11"/>
        </w:rPr>
      </w:pPr>
    </w:p>
    <w:p w:rsidR="00363C09" w:rsidRDefault="00000000" w:rsidP="00363C09">
      <w:pPr>
        <w:jc w:val="center"/>
        <w:rPr>
          <w:sz w:val="28"/>
          <w:szCs w:val="28"/>
        </w:rPr>
      </w:pPr>
      <w:hyperlink w:anchor="P158" w:history="1">
        <w:r w:rsidR="00363C09">
          <w:rPr>
            <w:sz w:val="28"/>
            <w:szCs w:val="28"/>
          </w:rPr>
          <w:t>Реестр</w:t>
        </w:r>
      </w:hyperlink>
      <w:r w:rsidR="00363C09">
        <w:rPr>
          <w:sz w:val="28"/>
          <w:szCs w:val="28"/>
        </w:rPr>
        <w:t xml:space="preserve"> фактических расходов на </w:t>
      </w:r>
      <w:r w:rsidR="00363C09" w:rsidRPr="00A67E3B">
        <w:rPr>
          <w:sz w:val="28"/>
          <w:szCs w:val="28"/>
        </w:rPr>
        <w:t>горюче-смазочные материалы</w:t>
      </w:r>
    </w:p>
    <w:p w:rsidR="00363C09" w:rsidRPr="00DB26C8" w:rsidRDefault="00363C09" w:rsidP="00363C09">
      <w:pPr>
        <w:jc w:val="center"/>
        <w:rPr>
          <w:b/>
          <w:bCs/>
          <w:spacing w:val="2"/>
          <w:sz w:val="28"/>
          <w:szCs w:val="28"/>
        </w:rPr>
      </w:pPr>
    </w:p>
    <w:p w:rsidR="00363C09" w:rsidRPr="00DB26C8" w:rsidRDefault="00363C09" w:rsidP="00363C09">
      <w:pPr>
        <w:shd w:val="clear" w:color="auto" w:fill="FFFFFF"/>
        <w:spacing w:line="315" w:lineRule="atLeast"/>
        <w:jc w:val="center"/>
        <w:textAlignment w:val="baseline"/>
        <w:rPr>
          <w:bCs/>
          <w:spacing w:val="2"/>
          <w:sz w:val="28"/>
          <w:szCs w:val="28"/>
        </w:rPr>
      </w:pPr>
      <w:r w:rsidRPr="00DB26C8">
        <w:rPr>
          <w:bCs/>
          <w:spacing w:val="2"/>
          <w:sz w:val="28"/>
          <w:szCs w:val="28"/>
        </w:rPr>
        <w:t>за _____ месяц 20____года</w:t>
      </w:r>
    </w:p>
    <w:p w:rsidR="00363C09" w:rsidRPr="00DB26C8" w:rsidRDefault="00363C09" w:rsidP="00363C09">
      <w:pPr>
        <w:shd w:val="clear" w:color="auto" w:fill="FFFFFF"/>
        <w:spacing w:line="315" w:lineRule="atLeast"/>
        <w:jc w:val="center"/>
        <w:textAlignment w:val="baseline"/>
        <w:rPr>
          <w:bCs/>
          <w:spacing w:val="2"/>
          <w:sz w:val="28"/>
          <w:szCs w:val="28"/>
        </w:rPr>
      </w:pPr>
    </w:p>
    <w:tbl>
      <w:tblPr>
        <w:tblStyle w:val="2a"/>
        <w:tblW w:w="10031" w:type="dxa"/>
        <w:tblLayout w:type="fixed"/>
        <w:tblLook w:val="04A0" w:firstRow="1" w:lastRow="0" w:firstColumn="1" w:lastColumn="0" w:noHBand="0" w:noVBand="1"/>
      </w:tblPr>
      <w:tblGrid>
        <w:gridCol w:w="504"/>
        <w:gridCol w:w="1207"/>
        <w:gridCol w:w="1206"/>
        <w:gridCol w:w="1072"/>
        <w:gridCol w:w="1072"/>
        <w:gridCol w:w="938"/>
        <w:gridCol w:w="938"/>
        <w:gridCol w:w="938"/>
        <w:gridCol w:w="939"/>
        <w:gridCol w:w="1217"/>
      </w:tblGrid>
      <w:tr w:rsidR="00363C09" w:rsidRPr="00DB26C8" w:rsidTr="0055292F">
        <w:trPr>
          <w:trHeight w:val="963"/>
        </w:trPr>
        <w:tc>
          <w:tcPr>
            <w:tcW w:w="504" w:type="dxa"/>
            <w:vMerge w:val="restart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№ п.п.</w:t>
            </w:r>
          </w:p>
        </w:tc>
        <w:tc>
          <w:tcPr>
            <w:tcW w:w="1207" w:type="dxa"/>
            <w:vMerge w:val="restart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Маршрут</w:t>
            </w:r>
          </w:p>
        </w:tc>
        <w:tc>
          <w:tcPr>
            <w:tcW w:w="7103" w:type="dxa"/>
            <w:gridSpan w:val="7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Показатели</w:t>
            </w:r>
          </w:p>
        </w:tc>
        <w:tc>
          <w:tcPr>
            <w:tcW w:w="1217" w:type="dxa"/>
            <w:vMerge w:val="restart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Сумма предъявляемая к  возмещению</w:t>
            </w:r>
          </w:p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(руб.)</w:t>
            </w:r>
          </w:p>
        </w:tc>
      </w:tr>
      <w:tr w:rsidR="00363C09" w:rsidRPr="00DB26C8" w:rsidTr="0055292F">
        <w:trPr>
          <w:trHeight w:val="2248"/>
        </w:trPr>
        <w:tc>
          <w:tcPr>
            <w:tcW w:w="504" w:type="dxa"/>
            <w:vMerge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07" w:type="dxa"/>
            <w:vMerge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06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Кол-во перевезенных пассажиров</w:t>
            </w:r>
          </w:p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(чел.)</w:t>
            </w:r>
          </w:p>
        </w:tc>
        <w:tc>
          <w:tcPr>
            <w:tcW w:w="1072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Марка автобуса и вместимость</w:t>
            </w:r>
          </w:p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(чел.)</w:t>
            </w:r>
          </w:p>
        </w:tc>
        <w:tc>
          <w:tcPr>
            <w:tcW w:w="1072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Пробег за рейс</w:t>
            </w:r>
          </w:p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(км)</w:t>
            </w:r>
          </w:p>
        </w:tc>
        <w:tc>
          <w:tcPr>
            <w:tcW w:w="938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 xml:space="preserve">Кол-во рейсов </w:t>
            </w:r>
            <w:r>
              <w:rPr>
                <w:bCs/>
                <w:spacing w:val="2"/>
              </w:rPr>
              <w:t>за месяц</w:t>
            </w:r>
          </w:p>
        </w:tc>
        <w:tc>
          <w:tcPr>
            <w:tcW w:w="938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Пробег за месяц</w:t>
            </w:r>
          </w:p>
        </w:tc>
        <w:tc>
          <w:tcPr>
            <w:tcW w:w="938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 xml:space="preserve">Расход </w:t>
            </w:r>
            <w:r>
              <w:rPr>
                <w:bCs/>
                <w:spacing w:val="2"/>
              </w:rPr>
              <w:t>топлива</w:t>
            </w:r>
          </w:p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(л</w:t>
            </w:r>
            <w:r w:rsidRPr="00DB26C8">
              <w:rPr>
                <w:bCs/>
                <w:spacing w:val="2"/>
              </w:rPr>
              <w:t>.)</w:t>
            </w:r>
          </w:p>
        </w:tc>
        <w:tc>
          <w:tcPr>
            <w:tcW w:w="939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Расход на топливо</w:t>
            </w:r>
          </w:p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(руб.)</w:t>
            </w:r>
          </w:p>
        </w:tc>
        <w:tc>
          <w:tcPr>
            <w:tcW w:w="1217" w:type="dxa"/>
            <w:vMerge/>
          </w:tcPr>
          <w:p w:rsidR="00363C09" w:rsidRPr="00DB26C8" w:rsidRDefault="00363C09" w:rsidP="0055292F">
            <w:pPr>
              <w:spacing w:line="315" w:lineRule="atLeast"/>
              <w:textAlignment w:val="baseline"/>
              <w:rPr>
                <w:bCs/>
                <w:spacing w:val="2"/>
              </w:rPr>
            </w:pPr>
          </w:p>
        </w:tc>
      </w:tr>
      <w:tr w:rsidR="00363C09" w:rsidRPr="00DB26C8" w:rsidTr="0055292F">
        <w:trPr>
          <w:trHeight w:val="306"/>
        </w:trPr>
        <w:tc>
          <w:tcPr>
            <w:tcW w:w="504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1</w:t>
            </w:r>
          </w:p>
        </w:tc>
        <w:tc>
          <w:tcPr>
            <w:tcW w:w="1207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06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72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72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8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8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8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9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17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</w:tr>
      <w:tr w:rsidR="00363C09" w:rsidRPr="00DB26C8" w:rsidTr="0055292F">
        <w:trPr>
          <w:trHeight w:val="321"/>
        </w:trPr>
        <w:tc>
          <w:tcPr>
            <w:tcW w:w="504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2</w:t>
            </w:r>
          </w:p>
        </w:tc>
        <w:tc>
          <w:tcPr>
            <w:tcW w:w="1207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06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72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72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8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8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8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9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17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</w:tr>
      <w:tr w:rsidR="00363C09" w:rsidRPr="00DB26C8" w:rsidTr="0055292F">
        <w:trPr>
          <w:trHeight w:val="321"/>
        </w:trPr>
        <w:tc>
          <w:tcPr>
            <w:tcW w:w="504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…</w:t>
            </w:r>
          </w:p>
        </w:tc>
        <w:tc>
          <w:tcPr>
            <w:tcW w:w="1207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06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72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72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8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8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8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9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17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</w:tr>
      <w:tr w:rsidR="00363C09" w:rsidRPr="00DB26C8" w:rsidTr="0055292F">
        <w:trPr>
          <w:trHeight w:val="321"/>
        </w:trPr>
        <w:tc>
          <w:tcPr>
            <w:tcW w:w="1711" w:type="dxa"/>
            <w:gridSpan w:val="2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06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72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72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8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8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8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9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17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3724"/>
        <w:gridCol w:w="992"/>
        <w:gridCol w:w="745"/>
        <w:gridCol w:w="791"/>
        <w:gridCol w:w="917"/>
        <w:gridCol w:w="949"/>
        <w:gridCol w:w="990"/>
      </w:tblGrid>
      <w:tr w:rsidR="00363C09" w:rsidRPr="00DB26C8" w:rsidTr="0055292F">
        <w:trPr>
          <w:trHeight w:val="15"/>
        </w:trPr>
        <w:tc>
          <w:tcPr>
            <w:tcW w:w="813" w:type="dxa"/>
          </w:tcPr>
          <w:p w:rsidR="00363C09" w:rsidRPr="00DB26C8" w:rsidRDefault="00363C09" w:rsidP="0055292F">
            <w:pPr>
              <w:rPr>
                <w:sz w:val="2"/>
              </w:rPr>
            </w:pPr>
          </w:p>
        </w:tc>
        <w:tc>
          <w:tcPr>
            <w:tcW w:w="3724" w:type="dxa"/>
          </w:tcPr>
          <w:p w:rsidR="00363C09" w:rsidRPr="00DB26C8" w:rsidRDefault="00363C09" w:rsidP="0055292F">
            <w:pPr>
              <w:rPr>
                <w:sz w:val="2"/>
              </w:rPr>
            </w:pPr>
          </w:p>
        </w:tc>
        <w:tc>
          <w:tcPr>
            <w:tcW w:w="992" w:type="dxa"/>
          </w:tcPr>
          <w:p w:rsidR="00363C09" w:rsidRPr="00DB26C8" w:rsidRDefault="00363C09" w:rsidP="0055292F">
            <w:pPr>
              <w:rPr>
                <w:sz w:val="2"/>
              </w:rPr>
            </w:pPr>
          </w:p>
        </w:tc>
        <w:tc>
          <w:tcPr>
            <w:tcW w:w="745" w:type="dxa"/>
          </w:tcPr>
          <w:p w:rsidR="00363C09" w:rsidRPr="00DB26C8" w:rsidRDefault="00363C09" w:rsidP="0055292F">
            <w:pPr>
              <w:rPr>
                <w:sz w:val="2"/>
              </w:rPr>
            </w:pPr>
          </w:p>
        </w:tc>
        <w:tc>
          <w:tcPr>
            <w:tcW w:w="791" w:type="dxa"/>
          </w:tcPr>
          <w:p w:rsidR="00363C09" w:rsidRPr="00DB26C8" w:rsidRDefault="00363C09" w:rsidP="0055292F">
            <w:pPr>
              <w:rPr>
                <w:sz w:val="2"/>
              </w:rPr>
            </w:pPr>
          </w:p>
        </w:tc>
        <w:tc>
          <w:tcPr>
            <w:tcW w:w="917" w:type="dxa"/>
          </w:tcPr>
          <w:p w:rsidR="00363C09" w:rsidRPr="00DB26C8" w:rsidRDefault="00363C09" w:rsidP="0055292F">
            <w:pPr>
              <w:rPr>
                <w:sz w:val="2"/>
              </w:rPr>
            </w:pPr>
          </w:p>
        </w:tc>
        <w:tc>
          <w:tcPr>
            <w:tcW w:w="949" w:type="dxa"/>
          </w:tcPr>
          <w:p w:rsidR="00363C09" w:rsidRPr="00DB26C8" w:rsidRDefault="00363C09" w:rsidP="0055292F">
            <w:pPr>
              <w:rPr>
                <w:sz w:val="2"/>
              </w:rPr>
            </w:pPr>
          </w:p>
        </w:tc>
        <w:tc>
          <w:tcPr>
            <w:tcW w:w="990" w:type="dxa"/>
          </w:tcPr>
          <w:p w:rsidR="00363C09" w:rsidRPr="00DB26C8" w:rsidRDefault="00363C09" w:rsidP="0055292F">
            <w:pPr>
              <w:rPr>
                <w:sz w:val="2"/>
              </w:rPr>
            </w:pPr>
          </w:p>
        </w:tc>
      </w:tr>
    </w:tbl>
    <w:p w:rsidR="00363C09" w:rsidRPr="00DB26C8" w:rsidRDefault="00363C09" w:rsidP="00363C09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</w:p>
    <w:p w:rsidR="00363C09" w:rsidRPr="00DB26C8" w:rsidRDefault="00363C09" w:rsidP="00363C09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DB26C8">
        <w:rPr>
          <w:spacing w:val="2"/>
        </w:rPr>
        <w:t>Руководитель предприятия</w:t>
      </w:r>
      <w:r w:rsidRPr="00DB26C8">
        <w:rPr>
          <w:spacing w:val="2"/>
        </w:rPr>
        <w:br/>
        <w:t>Главный бухгалтер предприятия</w:t>
      </w:r>
    </w:p>
    <w:p w:rsidR="00A67E3B" w:rsidRDefault="00A67E3B" w:rsidP="00027E7B">
      <w:pPr>
        <w:autoSpaceDE w:val="0"/>
        <w:autoSpaceDN w:val="0"/>
        <w:adjustRightInd w:val="0"/>
        <w:rPr>
          <w:sz w:val="28"/>
          <w:szCs w:val="28"/>
        </w:rPr>
      </w:pPr>
    </w:p>
    <w:p w:rsidR="00363C09" w:rsidRDefault="00363C09" w:rsidP="00027E7B">
      <w:pPr>
        <w:autoSpaceDE w:val="0"/>
        <w:autoSpaceDN w:val="0"/>
        <w:adjustRightInd w:val="0"/>
        <w:rPr>
          <w:sz w:val="28"/>
          <w:szCs w:val="28"/>
        </w:rPr>
      </w:pPr>
    </w:p>
    <w:p w:rsidR="00115A2A" w:rsidRDefault="00115A2A" w:rsidP="00027E7B">
      <w:pPr>
        <w:autoSpaceDE w:val="0"/>
        <w:autoSpaceDN w:val="0"/>
        <w:adjustRightInd w:val="0"/>
        <w:rPr>
          <w:sz w:val="28"/>
          <w:szCs w:val="28"/>
        </w:rPr>
      </w:pPr>
    </w:p>
    <w:p w:rsidR="009D3CF6" w:rsidRPr="004D7158" w:rsidRDefault="009D3CF6" w:rsidP="004D7158">
      <w:pPr>
        <w:autoSpaceDE w:val="0"/>
        <w:autoSpaceDN w:val="0"/>
        <w:jc w:val="both"/>
        <w:rPr>
          <w:spacing w:val="2"/>
          <w:sz w:val="28"/>
          <w:szCs w:val="28"/>
          <w:lang w:eastAsia="en-US"/>
        </w:rPr>
      </w:pPr>
      <w:r w:rsidRPr="009D3CF6">
        <w:rPr>
          <w:kern w:val="2"/>
          <w:sz w:val="28"/>
          <w:szCs w:val="28"/>
        </w:rPr>
        <w:t>Управляющий делами                                                                                А.В. Кулик</w:t>
      </w:r>
    </w:p>
    <w:sectPr w:rsidR="009D3CF6" w:rsidRPr="004D7158" w:rsidSect="00DB26C8">
      <w:footerReference w:type="default" r:id="rId9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71E0" w:rsidRDefault="00F371E0" w:rsidP="009065C9">
      <w:r>
        <w:separator/>
      </w:r>
    </w:p>
  </w:endnote>
  <w:endnote w:type="continuationSeparator" w:id="0">
    <w:p w:rsidR="00F371E0" w:rsidRDefault="00F371E0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3A24" w:rsidRDefault="00EA4058">
    <w:pPr>
      <w:pStyle w:val="ab"/>
      <w:jc w:val="right"/>
    </w:pPr>
    <w:r>
      <w:fldChar w:fldCharType="begin"/>
    </w:r>
    <w:r w:rsidR="00173A24">
      <w:instrText>PAGE   \* MERGEFORMAT</w:instrText>
    </w:r>
    <w:r>
      <w:fldChar w:fldCharType="separate"/>
    </w:r>
    <w:r w:rsidR="008A0E97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71E0" w:rsidRDefault="00F371E0" w:rsidP="009065C9">
      <w:r>
        <w:separator/>
      </w:r>
    </w:p>
  </w:footnote>
  <w:footnote w:type="continuationSeparator" w:id="0">
    <w:p w:rsidR="00F371E0" w:rsidRDefault="00F371E0" w:rsidP="009065C9">
      <w:r>
        <w:continuationSeparator/>
      </w:r>
    </w:p>
  </w:footnote>
  <w:footnote w:id="1">
    <w:p w:rsidR="00DB26C8" w:rsidRDefault="00DB26C8" w:rsidP="00DB26C8">
      <w:pPr>
        <w:pStyle w:val="aff3"/>
      </w:pPr>
      <w:r>
        <w:rPr>
          <w:rStyle w:val="aff5"/>
        </w:rPr>
        <w:footnoteRef/>
      </w:r>
      <w:r>
        <w:t xml:space="preserve"> Настоящие условие применимо до 31.12.2022</w:t>
      </w:r>
    </w:p>
  </w:footnote>
  <w:footnote w:id="2">
    <w:p w:rsidR="00DB26C8" w:rsidRDefault="00DB26C8" w:rsidP="00DB26C8">
      <w:pPr>
        <w:pStyle w:val="aff3"/>
      </w:pPr>
      <w:r>
        <w:rPr>
          <w:rStyle w:val="aff5"/>
        </w:rPr>
        <w:footnoteRef/>
      </w:r>
      <w:r>
        <w:t xml:space="preserve"> Настоящие условие применимо до 31.12.2022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0206EBF"/>
    <w:multiLevelType w:val="hybridMultilevel"/>
    <w:tmpl w:val="5C56BC84"/>
    <w:lvl w:ilvl="0" w:tplc="A258BB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560CDF"/>
    <w:multiLevelType w:val="hybridMultilevel"/>
    <w:tmpl w:val="AF3E48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BB2185"/>
    <w:multiLevelType w:val="hybridMultilevel"/>
    <w:tmpl w:val="FFFFFFFF"/>
    <w:lvl w:ilvl="0" w:tplc="683C1E10">
      <w:start w:val="1"/>
      <w:numFmt w:val="decimal"/>
      <w:lvlText w:val="%1."/>
      <w:lvlJc w:val="left"/>
      <w:pPr>
        <w:ind w:left="221" w:hanging="268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</w:rPr>
    </w:lvl>
    <w:lvl w:ilvl="1" w:tplc="941A435C">
      <w:start w:val="1"/>
      <w:numFmt w:val="decimal"/>
      <w:lvlText w:val="%2."/>
      <w:lvlJc w:val="left"/>
      <w:pPr>
        <w:ind w:left="2377" w:hanging="2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B672A41C">
      <w:numFmt w:val="bullet"/>
      <w:lvlText w:val="•"/>
      <w:lvlJc w:val="left"/>
      <w:pPr>
        <w:ind w:left="3236" w:hanging="280"/>
      </w:pPr>
      <w:rPr>
        <w:rFonts w:hint="default"/>
      </w:rPr>
    </w:lvl>
    <w:lvl w:ilvl="3" w:tplc="5E06817E">
      <w:numFmt w:val="bullet"/>
      <w:lvlText w:val="•"/>
      <w:lvlJc w:val="left"/>
      <w:pPr>
        <w:ind w:left="4092" w:hanging="280"/>
      </w:pPr>
      <w:rPr>
        <w:rFonts w:hint="default"/>
      </w:rPr>
    </w:lvl>
    <w:lvl w:ilvl="4" w:tplc="4476DF7E">
      <w:numFmt w:val="bullet"/>
      <w:lvlText w:val="•"/>
      <w:lvlJc w:val="left"/>
      <w:pPr>
        <w:ind w:left="4948" w:hanging="280"/>
      </w:pPr>
      <w:rPr>
        <w:rFonts w:hint="default"/>
      </w:rPr>
    </w:lvl>
    <w:lvl w:ilvl="5" w:tplc="92B4980A">
      <w:numFmt w:val="bullet"/>
      <w:lvlText w:val="•"/>
      <w:lvlJc w:val="left"/>
      <w:pPr>
        <w:ind w:left="5805" w:hanging="280"/>
      </w:pPr>
      <w:rPr>
        <w:rFonts w:hint="default"/>
      </w:rPr>
    </w:lvl>
    <w:lvl w:ilvl="6" w:tplc="477E3722">
      <w:numFmt w:val="bullet"/>
      <w:lvlText w:val="•"/>
      <w:lvlJc w:val="left"/>
      <w:pPr>
        <w:ind w:left="6661" w:hanging="280"/>
      </w:pPr>
      <w:rPr>
        <w:rFonts w:hint="default"/>
      </w:rPr>
    </w:lvl>
    <w:lvl w:ilvl="7" w:tplc="8D20AC56">
      <w:numFmt w:val="bullet"/>
      <w:lvlText w:val="•"/>
      <w:lvlJc w:val="left"/>
      <w:pPr>
        <w:ind w:left="7517" w:hanging="280"/>
      </w:pPr>
      <w:rPr>
        <w:rFonts w:hint="default"/>
      </w:rPr>
    </w:lvl>
    <w:lvl w:ilvl="8" w:tplc="FDB83F2C">
      <w:numFmt w:val="bullet"/>
      <w:lvlText w:val="•"/>
      <w:lvlJc w:val="left"/>
      <w:pPr>
        <w:ind w:left="8373" w:hanging="280"/>
      </w:pPr>
      <w:rPr>
        <w:rFonts w:hint="default"/>
      </w:rPr>
    </w:lvl>
  </w:abstractNum>
  <w:abstractNum w:abstractNumId="10" w15:restartNumberingAfterBreak="0">
    <w:nsid w:val="139730FD"/>
    <w:multiLevelType w:val="hybridMultilevel"/>
    <w:tmpl w:val="52DE77AE"/>
    <w:lvl w:ilvl="0" w:tplc="9A8A1858">
      <w:start w:val="1"/>
      <w:numFmt w:val="decimal"/>
      <w:lvlText w:val="%1."/>
      <w:lvlJc w:val="left"/>
      <w:pPr>
        <w:ind w:left="1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18861007"/>
    <w:multiLevelType w:val="hybridMultilevel"/>
    <w:tmpl w:val="B68E1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3" w15:restartNumberingAfterBreak="0">
    <w:nsid w:val="1D2E1360"/>
    <w:multiLevelType w:val="hybridMultilevel"/>
    <w:tmpl w:val="6EB8E500"/>
    <w:lvl w:ilvl="0" w:tplc="E72AF8E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06D2ABD"/>
    <w:multiLevelType w:val="hybridMultilevel"/>
    <w:tmpl w:val="8272D4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2836695F"/>
    <w:multiLevelType w:val="hybridMultilevel"/>
    <w:tmpl w:val="FFFFFFFF"/>
    <w:lvl w:ilvl="0" w:tplc="47CE2A30">
      <w:start w:val="1"/>
      <w:numFmt w:val="decimal"/>
      <w:lvlText w:val="%1)"/>
      <w:lvlJc w:val="left"/>
      <w:pPr>
        <w:ind w:left="221" w:hanging="305"/>
      </w:pPr>
      <w:rPr>
        <w:rFonts w:ascii="Times New Roman" w:eastAsia="Times New Roman" w:hAnsi="Times New Roman" w:cs="Times New Roman" w:hint="default"/>
        <w:spacing w:val="-8"/>
        <w:w w:val="99"/>
        <w:sz w:val="28"/>
        <w:szCs w:val="28"/>
      </w:rPr>
    </w:lvl>
    <w:lvl w:ilvl="1" w:tplc="DEC00FA8">
      <w:numFmt w:val="bullet"/>
      <w:lvlText w:val="•"/>
      <w:lvlJc w:val="left"/>
      <w:pPr>
        <w:ind w:left="1206" w:hanging="305"/>
      </w:pPr>
      <w:rPr>
        <w:rFonts w:hint="default"/>
      </w:rPr>
    </w:lvl>
    <w:lvl w:ilvl="2" w:tplc="F3F0F6FC">
      <w:numFmt w:val="bullet"/>
      <w:lvlText w:val="•"/>
      <w:lvlJc w:val="left"/>
      <w:pPr>
        <w:ind w:left="2193" w:hanging="305"/>
      </w:pPr>
      <w:rPr>
        <w:rFonts w:hint="default"/>
      </w:rPr>
    </w:lvl>
    <w:lvl w:ilvl="3" w:tplc="CAC441F6">
      <w:numFmt w:val="bullet"/>
      <w:lvlText w:val="•"/>
      <w:lvlJc w:val="left"/>
      <w:pPr>
        <w:ind w:left="3179" w:hanging="305"/>
      </w:pPr>
      <w:rPr>
        <w:rFonts w:hint="default"/>
      </w:rPr>
    </w:lvl>
    <w:lvl w:ilvl="4" w:tplc="CE981286">
      <w:numFmt w:val="bullet"/>
      <w:lvlText w:val="•"/>
      <w:lvlJc w:val="left"/>
      <w:pPr>
        <w:ind w:left="4166" w:hanging="305"/>
      </w:pPr>
      <w:rPr>
        <w:rFonts w:hint="default"/>
      </w:rPr>
    </w:lvl>
    <w:lvl w:ilvl="5" w:tplc="1824A360">
      <w:numFmt w:val="bullet"/>
      <w:lvlText w:val="•"/>
      <w:lvlJc w:val="left"/>
      <w:pPr>
        <w:ind w:left="5153" w:hanging="305"/>
      </w:pPr>
      <w:rPr>
        <w:rFonts w:hint="default"/>
      </w:rPr>
    </w:lvl>
    <w:lvl w:ilvl="6" w:tplc="285EE9EA">
      <w:numFmt w:val="bullet"/>
      <w:lvlText w:val="•"/>
      <w:lvlJc w:val="left"/>
      <w:pPr>
        <w:ind w:left="6139" w:hanging="305"/>
      </w:pPr>
      <w:rPr>
        <w:rFonts w:hint="default"/>
      </w:rPr>
    </w:lvl>
    <w:lvl w:ilvl="7" w:tplc="7938DC6C">
      <w:numFmt w:val="bullet"/>
      <w:lvlText w:val="•"/>
      <w:lvlJc w:val="left"/>
      <w:pPr>
        <w:ind w:left="7126" w:hanging="305"/>
      </w:pPr>
      <w:rPr>
        <w:rFonts w:hint="default"/>
      </w:rPr>
    </w:lvl>
    <w:lvl w:ilvl="8" w:tplc="B7445BA0">
      <w:numFmt w:val="bullet"/>
      <w:lvlText w:val="•"/>
      <w:lvlJc w:val="left"/>
      <w:pPr>
        <w:ind w:left="8113" w:hanging="305"/>
      </w:pPr>
      <w:rPr>
        <w:rFonts w:hint="default"/>
      </w:rPr>
    </w:lvl>
  </w:abstractNum>
  <w:abstractNum w:abstractNumId="16" w15:restartNumberingAfterBreak="0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7" w15:restartNumberingAfterBreak="0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2407F8"/>
    <w:multiLevelType w:val="hybridMultilevel"/>
    <w:tmpl w:val="BBF4FD06"/>
    <w:lvl w:ilvl="0" w:tplc="0FC677B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FB07B4"/>
    <w:multiLevelType w:val="hybridMultilevel"/>
    <w:tmpl w:val="4AAE4B78"/>
    <w:lvl w:ilvl="0" w:tplc="E51E7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825C27"/>
    <w:multiLevelType w:val="hybridMultilevel"/>
    <w:tmpl w:val="D24671FC"/>
    <w:lvl w:ilvl="0" w:tplc="48A67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EF50552"/>
    <w:multiLevelType w:val="hybridMultilevel"/>
    <w:tmpl w:val="66CACBBA"/>
    <w:lvl w:ilvl="0" w:tplc="94D2C9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 w15:restartNumberingAfterBreak="0">
    <w:nsid w:val="438F751E"/>
    <w:multiLevelType w:val="hybridMultilevel"/>
    <w:tmpl w:val="FFFFFFFF"/>
    <w:lvl w:ilvl="0" w:tplc="B6B0EC6A">
      <w:numFmt w:val="bullet"/>
      <w:lvlText w:val="-"/>
      <w:lvlJc w:val="left"/>
      <w:pPr>
        <w:ind w:left="221" w:hanging="186"/>
      </w:pPr>
      <w:rPr>
        <w:rFonts w:ascii="Times New Roman" w:eastAsia="Times New Roman" w:hAnsi="Times New Roman" w:hint="default"/>
        <w:w w:val="99"/>
        <w:sz w:val="28"/>
      </w:rPr>
    </w:lvl>
    <w:lvl w:ilvl="1" w:tplc="56042DBE">
      <w:numFmt w:val="bullet"/>
      <w:lvlText w:val="•"/>
      <w:lvlJc w:val="left"/>
      <w:pPr>
        <w:ind w:left="1206" w:hanging="186"/>
      </w:pPr>
      <w:rPr>
        <w:rFonts w:hint="default"/>
      </w:rPr>
    </w:lvl>
    <w:lvl w:ilvl="2" w:tplc="384C1294">
      <w:numFmt w:val="bullet"/>
      <w:lvlText w:val="•"/>
      <w:lvlJc w:val="left"/>
      <w:pPr>
        <w:ind w:left="2193" w:hanging="186"/>
      </w:pPr>
      <w:rPr>
        <w:rFonts w:hint="default"/>
      </w:rPr>
    </w:lvl>
    <w:lvl w:ilvl="3" w:tplc="3B74227E">
      <w:numFmt w:val="bullet"/>
      <w:lvlText w:val="•"/>
      <w:lvlJc w:val="left"/>
      <w:pPr>
        <w:ind w:left="3179" w:hanging="186"/>
      </w:pPr>
      <w:rPr>
        <w:rFonts w:hint="default"/>
      </w:rPr>
    </w:lvl>
    <w:lvl w:ilvl="4" w:tplc="9968A9E6">
      <w:numFmt w:val="bullet"/>
      <w:lvlText w:val="•"/>
      <w:lvlJc w:val="left"/>
      <w:pPr>
        <w:ind w:left="4166" w:hanging="186"/>
      </w:pPr>
      <w:rPr>
        <w:rFonts w:hint="default"/>
      </w:rPr>
    </w:lvl>
    <w:lvl w:ilvl="5" w:tplc="8A403D9E">
      <w:numFmt w:val="bullet"/>
      <w:lvlText w:val="•"/>
      <w:lvlJc w:val="left"/>
      <w:pPr>
        <w:ind w:left="5153" w:hanging="186"/>
      </w:pPr>
      <w:rPr>
        <w:rFonts w:hint="default"/>
      </w:rPr>
    </w:lvl>
    <w:lvl w:ilvl="6" w:tplc="67DCC22E">
      <w:numFmt w:val="bullet"/>
      <w:lvlText w:val="•"/>
      <w:lvlJc w:val="left"/>
      <w:pPr>
        <w:ind w:left="6139" w:hanging="186"/>
      </w:pPr>
      <w:rPr>
        <w:rFonts w:hint="default"/>
      </w:rPr>
    </w:lvl>
    <w:lvl w:ilvl="7" w:tplc="09A2D0A6">
      <w:numFmt w:val="bullet"/>
      <w:lvlText w:val="•"/>
      <w:lvlJc w:val="left"/>
      <w:pPr>
        <w:ind w:left="7126" w:hanging="186"/>
      </w:pPr>
      <w:rPr>
        <w:rFonts w:hint="default"/>
      </w:rPr>
    </w:lvl>
    <w:lvl w:ilvl="8" w:tplc="E78EB93E">
      <w:numFmt w:val="bullet"/>
      <w:lvlText w:val="•"/>
      <w:lvlJc w:val="left"/>
      <w:pPr>
        <w:ind w:left="8113" w:hanging="186"/>
      </w:pPr>
      <w:rPr>
        <w:rFonts w:hint="default"/>
      </w:rPr>
    </w:lvl>
  </w:abstractNum>
  <w:abstractNum w:abstractNumId="23" w15:restartNumberingAfterBreak="0">
    <w:nsid w:val="457E337E"/>
    <w:multiLevelType w:val="hybridMultilevel"/>
    <w:tmpl w:val="AC6AF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FC5425"/>
    <w:multiLevelType w:val="multilevel"/>
    <w:tmpl w:val="C0E8F9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5" w15:restartNumberingAfterBreak="0">
    <w:nsid w:val="4918568D"/>
    <w:multiLevelType w:val="hybridMultilevel"/>
    <w:tmpl w:val="E3166DE8"/>
    <w:lvl w:ilvl="0" w:tplc="DF707A0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2DACB8C">
      <w:start w:val="1"/>
      <w:numFmt w:val="decimal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 w15:restartNumberingAfterBreak="0">
    <w:nsid w:val="4D7C4E43"/>
    <w:multiLevelType w:val="hybridMultilevel"/>
    <w:tmpl w:val="F8325574"/>
    <w:lvl w:ilvl="0" w:tplc="95AA1F8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4E8D4F6F"/>
    <w:multiLevelType w:val="hybridMultilevel"/>
    <w:tmpl w:val="41A84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D0601D"/>
    <w:multiLevelType w:val="hybridMultilevel"/>
    <w:tmpl w:val="7966D38E"/>
    <w:lvl w:ilvl="0" w:tplc="20F843F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24975A8"/>
    <w:multiLevelType w:val="multilevel"/>
    <w:tmpl w:val="EA88FD3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1" w15:restartNumberingAfterBreak="0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5A9057A"/>
    <w:multiLevelType w:val="multilevel"/>
    <w:tmpl w:val="E2A8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3" w15:restartNumberingAfterBreak="0">
    <w:nsid w:val="580754EE"/>
    <w:multiLevelType w:val="hybridMultilevel"/>
    <w:tmpl w:val="A440CD72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4" w15:restartNumberingAfterBreak="0">
    <w:nsid w:val="59EC6B8D"/>
    <w:multiLevelType w:val="hybridMultilevel"/>
    <w:tmpl w:val="4072C88A"/>
    <w:lvl w:ilvl="0" w:tplc="F7BC7914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657678"/>
    <w:multiLevelType w:val="hybridMultilevel"/>
    <w:tmpl w:val="37D0A8F6"/>
    <w:lvl w:ilvl="0" w:tplc="8C74E7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E566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2C5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5E46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6A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06ED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7C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81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3C8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 w15:restartNumberingAfterBreak="0">
    <w:nsid w:val="61066D85"/>
    <w:multiLevelType w:val="hybridMultilevel"/>
    <w:tmpl w:val="8272D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803BB2"/>
    <w:multiLevelType w:val="hybridMultilevel"/>
    <w:tmpl w:val="FF38B4C0"/>
    <w:lvl w:ilvl="0" w:tplc="67B4F7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BAE3764"/>
    <w:multiLevelType w:val="multilevel"/>
    <w:tmpl w:val="F050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0" w15:restartNumberingAfterBreak="0">
    <w:nsid w:val="6BDB0B53"/>
    <w:multiLevelType w:val="hybridMultilevel"/>
    <w:tmpl w:val="5A62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B53DC5"/>
    <w:multiLevelType w:val="hybridMultilevel"/>
    <w:tmpl w:val="5412C304"/>
    <w:lvl w:ilvl="0" w:tplc="AB789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B7178AC"/>
    <w:multiLevelType w:val="multilevel"/>
    <w:tmpl w:val="2D14C0CC"/>
    <w:lvl w:ilvl="0">
      <w:start w:val="1"/>
      <w:numFmt w:val="decimal"/>
      <w:lvlText w:val="%1."/>
      <w:lvlJc w:val="left"/>
      <w:pPr>
        <w:ind w:left="1240" w:hanging="2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2440" w:hanging="4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401" w:hanging="490"/>
      </w:pPr>
      <w:rPr>
        <w:rFonts w:hint="default"/>
      </w:rPr>
    </w:lvl>
    <w:lvl w:ilvl="3">
      <w:numFmt w:val="bullet"/>
      <w:lvlText w:val="•"/>
      <w:lvlJc w:val="left"/>
      <w:pPr>
        <w:ind w:left="4364" w:hanging="490"/>
      </w:pPr>
      <w:rPr>
        <w:rFonts w:hint="default"/>
      </w:rPr>
    </w:lvl>
    <w:lvl w:ilvl="4">
      <w:numFmt w:val="bullet"/>
      <w:lvlText w:val="•"/>
      <w:lvlJc w:val="left"/>
      <w:pPr>
        <w:ind w:left="5327" w:hanging="490"/>
      </w:pPr>
      <w:rPr>
        <w:rFonts w:hint="default"/>
      </w:rPr>
    </w:lvl>
    <w:lvl w:ilvl="5">
      <w:numFmt w:val="bullet"/>
      <w:lvlText w:val="•"/>
      <w:lvlJc w:val="left"/>
      <w:pPr>
        <w:ind w:left="6290" w:hanging="490"/>
      </w:pPr>
      <w:rPr>
        <w:rFonts w:hint="default"/>
      </w:rPr>
    </w:lvl>
    <w:lvl w:ilvl="6">
      <w:numFmt w:val="bullet"/>
      <w:lvlText w:val="•"/>
      <w:lvlJc w:val="left"/>
      <w:pPr>
        <w:ind w:left="7253" w:hanging="490"/>
      </w:pPr>
      <w:rPr>
        <w:rFonts w:hint="default"/>
      </w:rPr>
    </w:lvl>
    <w:lvl w:ilvl="7">
      <w:numFmt w:val="bullet"/>
      <w:lvlText w:val="•"/>
      <w:lvlJc w:val="left"/>
      <w:pPr>
        <w:ind w:left="8216" w:hanging="490"/>
      </w:pPr>
      <w:rPr>
        <w:rFonts w:hint="default"/>
      </w:rPr>
    </w:lvl>
    <w:lvl w:ilvl="8">
      <w:numFmt w:val="bullet"/>
      <w:lvlText w:val="•"/>
      <w:lvlJc w:val="left"/>
      <w:pPr>
        <w:ind w:left="9179" w:hanging="490"/>
      </w:pPr>
      <w:rPr>
        <w:rFonts w:hint="default"/>
      </w:rPr>
    </w:lvl>
  </w:abstractNum>
  <w:abstractNum w:abstractNumId="44" w15:restartNumberingAfterBreak="0">
    <w:nsid w:val="7DE33E71"/>
    <w:multiLevelType w:val="hybridMultilevel"/>
    <w:tmpl w:val="0FAA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529966">
    <w:abstractNumId w:val="35"/>
  </w:num>
  <w:num w:numId="2" w16cid:durableId="1178038672">
    <w:abstractNumId w:val="8"/>
  </w:num>
  <w:num w:numId="3" w16cid:durableId="35467649">
    <w:abstractNumId w:val="17"/>
  </w:num>
  <w:num w:numId="4" w16cid:durableId="238711204">
    <w:abstractNumId w:val="18"/>
  </w:num>
  <w:num w:numId="5" w16cid:durableId="1411191152">
    <w:abstractNumId w:val="38"/>
  </w:num>
  <w:num w:numId="6" w16cid:durableId="1571883371">
    <w:abstractNumId w:val="44"/>
  </w:num>
  <w:num w:numId="7" w16cid:durableId="1608805066">
    <w:abstractNumId w:val="41"/>
  </w:num>
  <w:num w:numId="8" w16cid:durableId="274217677">
    <w:abstractNumId w:val="19"/>
  </w:num>
  <w:num w:numId="9" w16cid:durableId="259524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2827151">
    <w:abstractNumId w:val="31"/>
  </w:num>
  <w:num w:numId="11" w16cid:durableId="18711850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5117233">
    <w:abstractNumId w:val="6"/>
  </w:num>
  <w:num w:numId="13" w16cid:durableId="31660237">
    <w:abstractNumId w:val="12"/>
  </w:num>
  <w:num w:numId="14" w16cid:durableId="109857539">
    <w:abstractNumId w:val="26"/>
  </w:num>
  <w:num w:numId="15" w16cid:durableId="8576927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18151301">
    <w:abstractNumId w:val="30"/>
  </w:num>
  <w:num w:numId="17" w16cid:durableId="1759984338">
    <w:abstractNumId w:val="33"/>
  </w:num>
  <w:num w:numId="18" w16cid:durableId="104155516">
    <w:abstractNumId w:val="0"/>
  </w:num>
  <w:num w:numId="19" w16cid:durableId="1081832864">
    <w:abstractNumId w:val="32"/>
  </w:num>
  <w:num w:numId="20" w16cid:durableId="1606689882">
    <w:abstractNumId w:val="40"/>
  </w:num>
  <w:num w:numId="21" w16cid:durableId="1677731463">
    <w:abstractNumId w:val="5"/>
  </w:num>
  <w:num w:numId="22" w16cid:durableId="860122018">
    <w:abstractNumId w:val="36"/>
  </w:num>
  <w:num w:numId="23" w16cid:durableId="1901355341">
    <w:abstractNumId w:val="11"/>
  </w:num>
  <w:num w:numId="24" w16cid:durableId="1431317612">
    <w:abstractNumId w:val="4"/>
  </w:num>
  <w:num w:numId="25" w16cid:durableId="175779089">
    <w:abstractNumId w:val="1"/>
  </w:num>
  <w:num w:numId="26" w16cid:durableId="1716461744">
    <w:abstractNumId w:val="2"/>
  </w:num>
  <w:num w:numId="27" w16cid:durableId="1767268799">
    <w:abstractNumId w:val="3"/>
  </w:num>
  <w:num w:numId="28" w16cid:durableId="571430785">
    <w:abstractNumId w:val="14"/>
  </w:num>
  <w:num w:numId="29" w16cid:durableId="2083523379">
    <w:abstractNumId w:val="23"/>
  </w:num>
  <w:num w:numId="30" w16cid:durableId="1549876136">
    <w:abstractNumId w:val="28"/>
  </w:num>
  <w:num w:numId="31" w16cid:durableId="1056582513">
    <w:abstractNumId w:val="37"/>
  </w:num>
  <w:num w:numId="32" w16cid:durableId="1910730217">
    <w:abstractNumId w:val="10"/>
  </w:num>
  <w:num w:numId="33" w16cid:durableId="1431587817">
    <w:abstractNumId w:val="24"/>
  </w:num>
  <w:num w:numId="34" w16cid:durableId="738792838">
    <w:abstractNumId w:val="21"/>
  </w:num>
  <w:num w:numId="35" w16cid:durableId="479468824">
    <w:abstractNumId w:val="25"/>
  </w:num>
  <w:num w:numId="36" w16cid:durableId="1778450686">
    <w:abstractNumId w:val="27"/>
  </w:num>
  <w:num w:numId="37" w16cid:durableId="1168594088">
    <w:abstractNumId w:val="13"/>
  </w:num>
  <w:num w:numId="38" w16cid:durableId="1190068376">
    <w:abstractNumId w:val="39"/>
  </w:num>
  <w:num w:numId="39" w16cid:durableId="288709008">
    <w:abstractNumId w:val="34"/>
  </w:num>
  <w:num w:numId="40" w16cid:durableId="1185443618">
    <w:abstractNumId w:val="7"/>
  </w:num>
  <w:num w:numId="41" w16cid:durableId="1764646260">
    <w:abstractNumId w:val="9"/>
  </w:num>
  <w:num w:numId="42" w16cid:durableId="1846822618">
    <w:abstractNumId w:val="43"/>
  </w:num>
  <w:num w:numId="43" w16cid:durableId="954869729">
    <w:abstractNumId w:val="22"/>
  </w:num>
  <w:num w:numId="44" w16cid:durableId="1847093344">
    <w:abstractNumId w:val="15"/>
  </w:num>
  <w:num w:numId="45" w16cid:durableId="1169252142">
    <w:abstractNumId w:val="29"/>
  </w:num>
  <w:num w:numId="46" w16cid:durableId="7192852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B6"/>
    <w:rsid w:val="00021A76"/>
    <w:rsid w:val="00024310"/>
    <w:rsid w:val="00027E7B"/>
    <w:rsid w:val="00042A77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0DD4"/>
    <w:rsid w:val="0009244D"/>
    <w:rsid w:val="000946F2"/>
    <w:rsid w:val="00094E23"/>
    <w:rsid w:val="0009742D"/>
    <w:rsid w:val="000A16DA"/>
    <w:rsid w:val="000A1A43"/>
    <w:rsid w:val="000A1FBB"/>
    <w:rsid w:val="000A2A5A"/>
    <w:rsid w:val="000B0766"/>
    <w:rsid w:val="000B289D"/>
    <w:rsid w:val="000B6FF1"/>
    <w:rsid w:val="000B7BEF"/>
    <w:rsid w:val="000C0D26"/>
    <w:rsid w:val="000C46E9"/>
    <w:rsid w:val="000D3255"/>
    <w:rsid w:val="000D3731"/>
    <w:rsid w:val="000D70B6"/>
    <w:rsid w:val="000E41FC"/>
    <w:rsid w:val="000E4914"/>
    <w:rsid w:val="000F07D5"/>
    <w:rsid w:val="000F26B7"/>
    <w:rsid w:val="000F2747"/>
    <w:rsid w:val="000F3F9C"/>
    <w:rsid w:val="001039F6"/>
    <w:rsid w:val="001064C8"/>
    <w:rsid w:val="0011167F"/>
    <w:rsid w:val="001123EC"/>
    <w:rsid w:val="00112843"/>
    <w:rsid w:val="00112A68"/>
    <w:rsid w:val="00115A2A"/>
    <w:rsid w:val="001309BE"/>
    <w:rsid w:val="00135A11"/>
    <w:rsid w:val="00136C06"/>
    <w:rsid w:val="00140BAE"/>
    <w:rsid w:val="00141972"/>
    <w:rsid w:val="00146DE0"/>
    <w:rsid w:val="00152E43"/>
    <w:rsid w:val="00154E44"/>
    <w:rsid w:val="0015518B"/>
    <w:rsid w:val="00156885"/>
    <w:rsid w:val="00161C1E"/>
    <w:rsid w:val="001668D6"/>
    <w:rsid w:val="00170193"/>
    <w:rsid w:val="001705B3"/>
    <w:rsid w:val="0017067F"/>
    <w:rsid w:val="0017177F"/>
    <w:rsid w:val="00171F03"/>
    <w:rsid w:val="00173A24"/>
    <w:rsid w:val="00175D99"/>
    <w:rsid w:val="0018169E"/>
    <w:rsid w:val="00182932"/>
    <w:rsid w:val="00182DD5"/>
    <w:rsid w:val="00186E42"/>
    <w:rsid w:val="001925DE"/>
    <w:rsid w:val="00197298"/>
    <w:rsid w:val="001A1F63"/>
    <w:rsid w:val="001A2C19"/>
    <w:rsid w:val="001A31A7"/>
    <w:rsid w:val="001A3975"/>
    <w:rsid w:val="001B23CD"/>
    <w:rsid w:val="001B4B64"/>
    <w:rsid w:val="001C3114"/>
    <w:rsid w:val="001C7477"/>
    <w:rsid w:val="001D3878"/>
    <w:rsid w:val="001D6A9A"/>
    <w:rsid w:val="001D6B12"/>
    <w:rsid w:val="001E3D06"/>
    <w:rsid w:val="001F0697"/>
    <w:rsid w:val="001F454D"/>
    <w:rsid w:val="002016BE"/>
    <w:rsid w:val="00203866"/>
    <w:rsid w:val="00205BDE"/>
    <w:rsid w:val="002062F0"/>
    <w:rsid w:val="00206474"/>
    <w:rsid w:val="002116CE"/>
    <w:rsid w:val="00212A12"/>
    <w:rsid w:val="002147B7"/>
    <w:rsid w:val="00214D24"/>
    <w:rsid w:val="00215D35"/>
    <w:rsid w:val="00222C63"/>
    <w:rsid w:val="00222CC3"/>
    <w:rsid w:val="00226BDA"/>
    <w:rsid w:val="0023182D"/>
    <w:rsid w:val="00231D70"/>
    <w:rsid w:val="002324AD"/>
    <w:rsid w:val="00240A87"/>
    <w:rsid w:val="0024156C"/>
    <w:rsid w:val="00246B0B"/>
    <w:rsid w:val="00252364"/>
    <w:rsid w:val="00264FFE"/>
    <w:rsid w:val="0027013B"/>
    <w:rsid w:val="002710D3"/>
    <w:rsid w:val="002741DA"/>
    <w:rsid w:val="00275228"/>
    <w:rsid w:val="00277B69"/>
    <w:rsid w:val="00285061"/>
    <w:rsid w:val="00290CFB"/>
    <w:rsid w:val="00293DFD"/>
    <w:rsid w:val="00294424"/>
    <w:rsid w:val="00295AD2"/>
    <w:rsid w:val="002B054A"/>
    <w:rsid w:val="002B549B"/>
    <w:rsid w:val="002D3EFB"/>
    <w:rsid w:val="002D4764"/>
    <w:rsid w:val="002D70D0"/>
    <w:rsid w:val="002F1F0E"/>
    <w:rsid w:val="002F58CB"/>
    <w:rsid w:val="002F755C"/>
    <w:rsid w:val="00300FA5"/>
    <w:rsid w:val="00302566"/>
    <w:rsid w:val="00302DB6"/>
    <w:rsid w:val="003041BC"/>
    <w:rsid w:val="003043AC"/>
    <w:rsid w:val="00306AA8"/>
    <w:rsid w:val="003130D9"/>
    <w:rsid w:val="003254BD"/>
    <w:rsid w:val="00325CA2"/>
    <w:rsid w:val="00326878"/>
    <w:rsid w:val="00327A54"/>
    <w:rsid w:val="0033310F"/>
    <w:rsid w:val="00333F2C"/>
    <w:rsid w:val="00344073"/>
    <w:rsid w:val="00350E57"/>
    <w:rsid w:val="00352AA0"/>
    <w:rsid w:val="00354103"/>
    <w:rsid w:val="00355798"/>
    <w:rsid w:val="00355EBE"/>
    <w:rsid w:val="0036390C"/>
    <w:rsid w:val="00363C09"/>
    <w:rsid w:val="0036423A"/>
    <w:rsid w:val="00371730"/>
    <w:rsid w:val="00371793"/>
    <w:rsid w:val="003761B0"/>
    <w:rsid w:val="0038395F"/>
    <w:rsid w:val="00385032"/>
    <w:rsid w:val="00386361"/>
    <w:rsid w:val="00390D7C"/>
    <w:rsid w:val="00393F6F"/>
    <w:rsid w:val="0039538D"/>
    <w:rsid w:val="00395798"/>
    <w:rsid w:val="00396755"/>
    <w:rsid w:val="003979BB"/>
    <w:rsid w:val="003A16D1"/>
    <w:rsid w:val="003A3E6C"/>
    <w:rsid w:val="003A3F8C"/>
    <w:rsid w:val="003A4F6A"/>
    <w:rsid w:val="003A5E29"/>
    <w:rsid w:val="003B28D7"/>
    <w:rsid w:val="003B4BBC"/>
    <w:rsid w:val="003C4546"/>
    <w:rsid w:val="003C729D"/>
    <w:rsid w:val="003D5151"/>
    <w:rsid w:val="003D52F0"/>
    <w:rsid w:val="003D7B02"/>
    <w:rsid w:val="003D7F1D"/>
    <w:rsid w:val="003F0C16"/>
    <w:rsid w:val="003F24C8"/>
    <w:rsid w:val="003F5192"/>
    <w:rsid w:val="003F6FD6"/>
    <w:rsid w:val="00402497"/>
    <w:rsid w:val="00412D65"/>
    <w:rsid w:val="0041374D"/>
    <w:rsid w:val="004166E9"/>
    <w:rsid w:val="004300E2"/>
    <w:rsid w:val="004305C2"/>
    <w:rsid w:val="00435264"/>
    <w:rsid w:val="00437024"/>
    <w:rsid w:val="0044094B"/>
    <w:rsid w:val="004451E9"/>
    <w:rsid w:val="00454106"/>
    <w:rsid w:val="004564B1"/>
    <w:rsid w:val="00457916"/>
    <w:rsid w:val="00461487"/>
    <w:rsid w:val="00461556"/>
    <w:rsid w:val="00463730"/>
    <w:rsid w:val="004650B8"/>
    <w:rsid w:val="00466943"/>
    <w:rsid w:val="0046707D"/>
    <w:rsid w:val="004676E9"/>
    <w:rsid w:val="0048204C"/>
    <w:rsid w:val="00486C31"/>
    <w:rsid w:val="00490FFC"/>
    <w:rsid w:val="00492314"/>
    <w:rsid w:val="00494140"/>
    <w:rsid w:val="00494F00"/>
    <w:rsid w:val="004A0889"/>
    <w:rsid w:val="004A46EC"/>
    <w:rsid w:val="004A7654"/>
    <w:rsid w:val="004A7DD7"/>
    <w:rsid w:val="004B042B"/>
    <w:rsid w:val="004B38A2"/>
    <w:rsid w:val="004B7B31"/>
    <w:rsid w:val="004C303C"/>
    <w:rsid w:val="004C319E"/>
    <w:rsid w:val="004C5010"/>
    <w:rsid w:val="004D10CA"/>
    <w:rsid w:val="004D32DE"/>
    <w:rsid w:val="004D4DC2"/>
    <w:rsid w:val="004D6F2F"/>
    <w:rsid w:val="004D6FDE"/>
    <w:rsid w:val="004D7158"/>
    <w:rsid w:val="004E1FF8"/>
    <w:rsid w:val="004E352C"/>
    <w:rsid w:val="004E3703"/>
    <w:rsid w:val="004E3F56"/>
    <w:rsid w:val="004E5FDD"/>
    <w:rsid w:val="004F133B"/>
    <w:rsid w:val="004F2C18"/>
    <w:rsid w:val="004F2D4F"/>
    <w:rsid w:val="004F5D73"/>
    <w:rsid w:val="00505613"/>
    <w:rsid w:val="00506173"/>
    <w:rsid w:val="00513460"/>
    <w:rsid w:val="0051394F"/>
    <w:rsid w:val="005242A8"/>
    <w:rsid w:val="005245C5"/>
    <w:rsid w:val="00525D25"/>
    <w:rsid w:val="00526EEA"/>
    <w:rsid w:val="005271F4"/>
    <w:rsid w:val="0052733D"/>
    <w:rsid w:val="005276C3"/>
    <w:rsid w:val="00530291"/>
    <w:rsid w:val="005326CC"/>
    <w:rsid w:val="0053381B"/>
    <w:rsid w:val="0053408C"/>
    <w:rsid w:val="005412D7"/>
    <w:rsid w:val="005425D4"/>
    <w:rsid w:val="00544A82"/>
    <w:rsid w:val="00546A5B"/>
    <w:rsid w:val="00546FF3"/>
    <w:rsid w:val="00547800"/>
    <w:rsid w:val="00550FC4"/>
    <w:rsid w:val="005541C5"/>
    <w:rsid w:val="00556813"/>
    <w:rsid w:val="005613FC"/>
    <w:rsid w:val="00563A66"/>
    <w:rsid w:val="005652EE"/>
    <w:rsid w:val="00566131"/>
    <w:rsid w:val="00566FA8"/>
    <w:rsid w:val="00571F65"/>
    <w:rsid w:val="0058572B"/>
    <w:rsid w:val="00590A24"/>
    <w:rsid w:val="00590FAB"/>
    <w:rsid w:val="00596CBB"/>
    <w:rsid w:val="00597A0D"/>
    <w:rsid w:val="005A27F2"/>
    <w:rsid w:val="005A4FAB"/>
    <w:rsid w:val="005B26B5"/>
    <w:rsid w:val="005D0419"/>
    <w:rsid w:val="005D6906"/>
    <w:rsid w:val="005D704E"/>
    <w:rsid w:val="005D7E98"/>
    <w:rsid w:val="005E2617"/>
    <w:rsid w:val="005E3562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7AD1"/>
    <w:rsid w:val="0063341A"/>
    <w:rsid w:val="00636D5B"/>
    <w:rsid w:val="00645C82"/>
    <w:rsid w:val="00646C11"/>
    <w:rsid w:val="00647DE4"/>
    <w:rsid w:val="00650C78"/>
    <w:rsid w:val="006528F5"/>
    <w:rsid w:val="006539D6"/>
    <w:rsid w:val="0065416C"/>
    <w:rsid w:val="00654B54"/>
    <w:rsid w:val="0066098A"/>
    <w:rsid w:val="006626C0"/>
    <w:rsid w:val="00680EF1"/>
    <w:rsid w:val="00684CD7"/>
    <w:rsid w:val="00686897"/>
    <w:rsid w:val="0069428A"/>
    <w:rsid w:val="006A32CA"/>
    <w:rsid w:val="006A3312"/>
    <w:rsid w:val="006A621F"/>
    <w:rsid w:val="006A641F"/>
    <w:rsid w:val="006A78C1"/>
    <w:rsid w:val="006B00EC"/>
    <w:rsid w:val="006B63B9"/>
    <w:rsid w:val="006B6D8A"/>
    <w:rsid w:val="006B7E18"/>
    <w:rsid w:val="006C1639"/>
    <w:rsid w:val="006C4FB2"/>
    <w:rsid w:val="006D2ACD"/>
    <w:rsid w:val="006D56BD"/>
    <w:rsid w:val="006D5BFF"/>
    <w:rsid w:val="006E0987"/>
    <w:rsid w:val="006E2C9D"/>
    <w:rsid w:val="006F4EEA"/>
    <w:rsid w:val="007025AA"/>
    <w:rsid w:val="00703436"/>
    <w:rsid w:val="007219BB"/>
    <w:rsid w:val="00721D76"/>
    <w:rsid w:val="00723C0B"/>
    <w:rsid w:val="00723D1A"/>
    <w:rsid w:val="0072432F"/>
    <w:rsid w:val="007246A4"/>
    <w:rsid w:val="00730D91"/>
    <w:rsid w:val="00735693"/>
    <w:rsid w:val="007371FA"/>
    <w:rsid w:val="007407AA"/>
    <w:rsid w:val="00743337"/>
    <w:rsid w:val="00743E97"/>
    <w:rsid w:val="00747CC9"/>
    <w:rsid w:val="00750F5D"/>
    <w:rsid w:val="00753DF8"/>
    <w:rsid w:val="00760714"/>
    <w:rsid w:val="0076146B"/>
    <w:rsid w:val="007622AE"/>
    <w:rsid w:val="00765848"/>
    <w:rsid w:val="0077275A"/>
    <w:rsid w:val="007807B1"/>
    <w:rsid w:val="007A35E7"/>
    <w:rsid w:val="007A43CF"/>
    <w:rsid w:val="007A5064"/>
    <w:rsid w:val="007A57EB"/>
    <w:rsid w:val="007A7041"/>
    <w:rsid w:val="007B296E"/>
    <w:rsid w:val="007B2FC2"/>
    <w:rsid w:val="007B4944"/>
    <w:rsid w:val="007B5D2E"/>
    <w:rsid w:val="007B609D"/>
    <w:rsid w:val="007C26B8"/>
    <w:rsid w:val="007C35DB"/>
    <w:rsid w:val="007C7A53"/>
    <w:rsid w:val="007D16DC"/>
    <w:rsid w:val="007D1AF7"/>
    <w:rsid w:val="007D3BCA"/>
    <w:rsid w:val="007D522C"/>
    <w:rsid w:val="007E72E4"/>
    <w:rsid w:val="007F10F7"/>
    <w:rsid w:val="008040D3"/>
    <w:rsid w:val="00806B39"/>
    <w:rsid w:val="00823D5D"/>
    <w:rsid w:val="00823DF2"/>
    <w:rsid w:val="00831017"/>
    <w:rsid w:val="008325FC"/>
    <w:rsid w:val="00835840"/>
    <w:rsid w:val="0084096E"/>
    <w:rsid w:val="00851C78"/>
    <w:rsid w:val="00853B89"/>
    <w:rsid w:val="0085564F"/>
    <w:rsid w:val="008566E1"/>
    <w:rsid w:val="00857B6B"/>
    <w:rsid w:val="008602F4"/>
    <w:rsid w:val="008719BA"/>
    <w:rsid w:val="00872F72"/>
    <w:rsid w:val="00881669"/>
    <w:rsid w:val="00881D79"/>
    <w:rsid w:val="0088326A"/>
    <w:rsid w:val="008904B8"/>
    <w:rsid w:val="008905D9"/>
    <w:rsid w:val="00892476"/>
    <w:rsid w:val="0089488A"/>
    <w:rsid w:val="00896BC5"/>
    <w:rsid w:val="008A0E97"/>
    <w:rsid w:val="008A1590"/>
    <w:rsid w:val="008A16DB"/>
    <w:rsid w:val="008A38DA"/>
    <w:rsid w:val="008A5B6D"/>
    <w:rsid w:val="008B1B9D"/>
    <w:rsid w:val="008B5F74"/>
    <w:rsid w:val="008D0F86"/>
    <w:rsid w:val="008D2EFD"/>
    <w:rsid w:val="008D3E88"/>
    <w:rsid w:val="008D45D9"/>
    <w:rsid w:val="008D5A52"/>
    <w:rsid w:val="008E7E37"/>
    <w:rsid w:val="008F0FEA"/>
    <w:rsid w:val="008F6232"/>
    <w:rsid w:val="008F65F2"/>
    <w:rsid w:val="008F7745"/>
    <w:rsid w:val="00901537"/>
    <w:rsid w:val="00906358"/>
    <w:rsid w:val="009065C9"/>
    <w:rsid w:val="009069EF"/>
    <w:rsid w:val="00913F57"/>
    <w:rsid w:val="00915748"/>
    <w:rsid w:val="00917846"/>
    <w:rsid w:val="00931A19"/>
    <w:rsid w:val="00936094"/>
    <w:rsid w:val="00942F69"/>
    <w:rsid w:val="009435E2"/>
    <w:rsid w:val="00943807"/>
    <w:rsid w:val="00944F26"/>
    <w:rsid w:val="00953554"/>
    <w:rsid w:val="0096186D"/>
    <w:rsid w:val="0096311A"/>
    <w:rsid w:val="0097254D"/>
    <w:rsid w:val="009733D0"/>
    <w:rsid w:val="00973718"/>
    <w:rsid w:val="0097767E"/>
    <w:rsid w:val="009777A5"/>
    <w:rsid w:val="00980FA1"/>
    <w:rsid w:val="009812D5"/>
    <w:rsid w:val="0098368A"/>
    <w:rsid w:val="00986170"/>
    <w:rsid w:val="00987393"/>
    <w:rsid w:val="009919F5"/>
    <w:rsid w:val="00992727"/>
    <w:rsid w:val="0099571F"/>
    <w:rsid w:val="009A3338"/>
    <w:rsid w:val="009A4485"/>
    <w:rsid w:val="009B1B48"/>
    <w:rsid w:val="009B31BB"/>
    <w:rsid w:val="009B4E14"/>
    <w:rsid w:val="009C07A9"/>
    <w:rsid w:val="009C0FEC"/>
    <w:rsid w:val="009C2485"/>
    <w:rsid w:val="009C2786"/>
    <w:rsid w:val="009D0F24"/>
    <w:rsid w:val="009D3CF6"/>
    <w:rsid w:val="009D6086"/>
    <w:rsid w:val="009E779B"/>
    <w:rsid w:val="009F01B8"/>
    <w:rsid w:val="009F0F53"/>
    <w:rsid w:val="009F1F09"/>
    <w:rsid w:val="00A0712C"/>
    <w:rsid w:val="00A0790D"/>
    <w:rsid w:val="00A12B35"/>
    <w:rsid w:val="00A13008"/>
    <w:rsid w:val="00A14B39"/>
    <w:rsid w:val="00A14F19"/>
    <w:rsid w:val="00A15295"/>
    <w:rsid w:val="00A16A88"/>
    <w:rsid w:val="00A2086D"/>
    <w:rsid w:val="00A236E5"/>
    <w:rsid w:val="00A36BAC"/>
    <w:rsid w:val="00A41261"/>
    <w:rsid w:val="00A41FBC"/>
    <w:rsid w:val="00A44D0E"/>
    <w:rsid w:val="00A4778F"/>
    <w:rsid w:val="00A47DAF"/>
    <w:rsid w:val="00A50DF7"/>
    <w:rsid w:val="00A51CC8"/>
    <w:rsid w:val="00A5581D"/>
    <w:rsid w:val="00A56A67"/>
    <w:rsid w:val="00A5783D"/>
    <w:rsid w:val="00A60792"/>
    <w:rsid w:val="00A64CDC"/>
    <w:rsid w:val="00A66376"/>
    <w:rsid w:val="00A677BB"/>
    <w:rsid w:val="00A67E3B"/>
    <w:rsid w:val="00A67FD7"/>
    <w:rsid w:val="00A713B7"/>
    <w:rsid w:val="00A73499"/>
    <w:rsid w:val="00A87B91"/>
    <w:rsid w:val="00A94CA9"/>
    <w:rsid w:val="00A95BB7"/>
    <w:rsid w:val="00AA00BF"/>
    <w:rsid w:val="00AA053C"/>
    <w:rsid w:val="00AA1022"/>
    <w:rsid w:val="00AA3EC1"/>
    <w:rsid w:val="00AA7DFF"/>
    <w:rsid w:val="00AB3B7B"/>
    <w:rsid w:val="00AB47FF"/>
    <w:rsid w:val="00AB4B50"/>
    <w:rsid w:val="00AB777B"/>
    <w:rsid w:val="00AC2943"/>
    <w:rsid w:val="00AC4C1B"/>
    <w:rsid w:val="00AC5359"/>
    <w:rsid w:val="00AC5DD7"/>
    <w:rsid w:val="00AC637A"/>
    <w:rsid w:val="00AC7761"/>
    <w:rsid w:val="00AD3F6C"/>
    <w:rsid w:val="00AE09E4"/>
    <w:rsid w:val="00AE2722"/>
    <w:rsid w:val="00AE33AB"/>
    <w:rsid w:val="00AE355D"/>
    <w:rsid w:val="00AE4EEC"/>
    <w:rsid w:val="00AE53AE"/>
    <w:rsid w:val="00AF28D4"/>
    <w:rsid w:val="00B0137F"/>
    <w:rsid w:val="00B054F9"/>
    <w:rsid w:val="00B0731C"/>
    <w:rsid w:val="00B17470"/>
    <w:rsid w:val="00B2201B"/>
    <w:rsid w:val="00B235F5"/>
    <w:rsid w:val="00B250D9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5663"/>
    <w:rsid w:val="00B67A72"/>
    <w:rsid w:val="00B731C0"/>
    <w:rsid w:val="00B7348A"/>
    <w:rsid w:val="00B74A91"/>
    <w:rsid w:val="00B82D19"/>
    <w:rsid w:val="00B84747"/>
    <w:rsid w:val="00B92146"/>
    <w:rsid w:val="00B95FBA"/>
    <w:rsid w:val="00B9623D"/>
    <w:rsid w:val="00BA0042"/>
    <w:rsid w:val="00BA038F"/>
    <w:rsid w:val="00BA3EE9"/>
    <w:rsid w:val="00BA5428"/>
    <w:rsid w:val="00BA676C"/>
    <w:rsid w:val="00BB62BE"/>
    <w:rsid w:val="00BB6B63"/>
    <w:rsid w:val="00BD5A78"/>
    <w:rsid w:val="00BE053B"/>
    <w:rsid w:val="00BE332E"/>
    <w:rsid w:val="00BE33FE"/>
    <w:rsid w:val="00BE372B"/>
    <w:rsid w:val="00BE5A6A"/>
    <w:rsid w:val="00BF3C4A"/>
    <w:rsid w:val="00C041BC"/>
    <w:rsid w:val="00C043BB"/>
    <w:rsid w:val="00C1018E"/>
    <w:rsid w:val="00C13898"/>
    <w:rsid w:val="00C20846"/>
    <w:rsid w:val="00C25FCA"/>
    <w:rsid w:val="00C27F6F"/>
    <w:rsid w:val="00C32C51"/>
    <w:rsid w:val="00C41D9A"/>
    <w:rsid w:val="00C44A3C"/>
    <w:rsid w:val="00C45CCF"/>
    <w:rsid w:val="00C500DC"/>
    <w:rsid w:val="00C55F40"/>
    <w:rsid w:val="00C6117A"/>
    <w:rsid w:val="00C62700"/>
    <w:rsid w:val="00C6498F"/>
    <w:rsid w:val="00C64C9B"/>
    <w:rsid w:val="00C6707F"/>
    <w:rsid w:val="00C70525"/>
    <w:rsid w:val="00C74C9E"/>
    <w:rsid w:val="00C92B1C"/>
    <w:rsid w:val="00C946CB"/>
    <w:rsid w:val="00C961BD"/>
    <w:rsid w:val="00CA6016"/>
    <w:rsid w:val="00CA6BD2"/>
    <w:rsid w:val="00CB28FC"/>
    <w:rsid w:val="00CB4022"/>
    <w:rsid w:val="00CB6952"/>
    <w:rsid w:val="00CC528E"/>
    <w:rsid w:val="00CC62D4"/>
    <w:rsid w:val="00CD0D32"/>
    <w:rsid w:val="00CD139D"/>
    <w:rsid w:val="00CD6DE0"/>
    <w:rsid w:val="00CE317F"/>
    <w:rsid w:val="00CF3768"/>
    <w:rsid w:val="00CF6D1C"/>
    <w:rsid w:val="00D05947"/>
    <w:rsid w:val="00D05DE2"/>
    <w:rsid w:val="00D0632E"/>
    <w:rsid w:val="00D07C5D"/>
    <w:rsid w:val="00D1076D"/>
    <w:rsid w:val="00D154D3"/>
    <w:rsid w:val="00D2546C"/>
    <w:rsid w:val="00D27DCE"/>
    <w:rsid w:val="00D33820"/>
    <w:rsid w:val="00D4041E"/>
    <w:rsid w:val="00D41B2C"/>
    <w:rsid w:val="00D433DE"/>
    <w:rsid w:val="00D45D0F"/>
    <w:rsid w:val="00D474D2"/>
    <w:rsid w:val="00D47800"/>
    <w:rsid w:val="00D5177B"/>
    <w:rsid w:val="00D52CD6"/>
    <w:rsid w:val="00D53BDA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7962"/>
    <w:rsid w:val="00DA1281"/>
    <w:rsid w:val="00DA1328"/>
    <w:rsid w:val="00DA6404"/>
    <w:rsid w:val="00DA6C4F"/>
    <w:rsid w:val="00DA6F46"/>
    <w:rsid w:val="00DB0CAB"/>
    <w:rsid w:val="00DB1D48"/>
    <w:rsid w:val="00DB26C8"/>
    <w:rsid w:val="00DB314D"/>
    <w:rsid w:val="00DB5FC8"/>
    <w:rsid w:val="00DB6DE6"/>
    <w:rsid w:val="00DC5519"/>
    <w:rsid w:val="00DD0595"/>
    <w:rsid w:val="00DD1D2A"/>
    <w:rsid w:val="00DD27F9"/>
    <w:rsid w:val="00DD48F8"/>
    <w:rsid w:val="00DD511A"/>
    <w:rsid w:val="00DE034D"/>
    <w:rsid w:val="00DF1B25"/>
    <w:rsid w:val="00DF2BFD"/>
    <w:rsid w:val="00DF6466"/>
    <w:rsid w:val="00E0397D"/>
    <w:rsid w:val="00E05E5F"/>
    <w:rsid w:val="00E06DAA"/>
    <w:rsid w:val="00E1279C"/>
    <w:rsid w:val="00E13741"/>
    <w:rsid w:val="00E24A8C"/>
    <w:rsid w:val="00E25AEF"/>
    <w:rsid w:val="00E30DFF"/>
    <w:rsid w:val="00E34379"/>
    <w:rsid w:val="00E37EF1"/>
    <w:rsid w:val="00E4435B"/>
    <w:rsid w:val="00E45137"/>
    <w:rsid w:val="00E45529"/>
    <w:rsid w:val="00E47A2D"/>
    <w:rsid w:val="00E50EF4"/>
    <w:rsid w:val="00E530D1"/>
    <w:rsid w:val="00E631E5"/>
    <w:rsid w:val="00E701FF"/>
    <w:rsid w:val="00E703BB"/>
    <w:rsid w:val="00E71706"/>
    <w:rsid w:val="00E73764"/>
    <w:rsid w:val="00E75450"/>
    <w:rsid w:val="00E768DE"/>
    <w:rsid w:val="00E906FA"/>
    <w:rsid w:val="00E93765"/>
    <w:rsid w:val="00E93D2A"/>
    <w:rsid w:val="00EA1761"/>
    <w:rsid w:val="00EA1AB5"/>
    <w:rsid w:val="00EA4058"/>
    <w:rsid w:val="00EA5266"/>
    <w:rsid w:val="00EA601C"/>
    <w:rsid w:val="00EB1D2C"/>
    <w:rsid w:val="00EB5873"/>
    <w:rsid w:val="00EB5B2C"/>
    <w:rsid w:val="00EB6AE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EE7F8A"/>
    <w:rsid w:val="00EF5F65"/>
    <w:rsid w:val="00F029C5"/>
    <w:rsid w:val="00F10830"/>
    <w:rsid w:val="00F10B55"/>
    <w:rsid w:val="00F1248D"/>
    <w:rsid w:val="00F141FB"/>
    <w:rsid w:val="00F226B6"/>
    <w:rsid w:val="00F2341F"/>
    <w:rsid w:val="00F33405"/>
    <w:rsid w:val="00F371E0"/>
    <w:rsid w:val="00F37228"/>
    <w:rsid w:val="00F37CC7"/>
    <w:rsid w:val="00F40813"/>
    <w:rsid w:val="00F440A7"/>
    <w:rsid w:val="00F44E44"/>
    <w:rsid w:val="00F4690D"/>
    <w:rsid w:val="00F50ADF"/>
    <w:rsid w:val="00F5457C"/>
    <w:rsid w:val="00F568AE"/>
    <w:rsid w:val="00F614CC"/>
    <w:rsid w:val="00F6245F"/>
    <w:rsid w:val="00F67CE1"/>
    <w:rsid w:val="00F7441E"/>
    <w:rsid w:val="00F75D3C"/>
    <w:rsid w:val="00F81287"/>
    <w:rsid w:val="00F82153"/>
    <w:rsid w:val="00F83B30"/>
    <w:rsid w:val="00F83D6A"/>
    <w:rsid w:val="00F8462A"/>
    <w:rsid w:val="00F847A8"/>
    <w:rsid w:val="00F92EA1"/>
    <w:rsid w:val="00F93EA6"/>
    <w:rsid w:val="00F94E96"/>
    <w:rsid w:val="00F9579D"/>
    <w:rsid w:val="00FA26C2"/>
    <w:rsid w:val="00FB2637"/>
    <w:rsid w:val="00FB2D92"/>
    <w:rsid w:val="00FB6B8D"/>
    <w:rsid w:val="00FC28C6"/>
    <w:rsid w:val="00FC38A0"/>
    <w:rsid w:val="00FC3B81"/>
    <w:rsid w:val="00FC77D5"/>
    <w:rsid w:val="00FD3019"/>
    <w:rsid w:val="00FE0C32"/>
    <w:rsid w:val="00FE3D91"/>
    <w:rsid w:val="00FE3FC6"/>
    <w:rsid w:val="00FE66D7"/>
    <w:rsid w:val="00FF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3A2C26-E34A-49D1-AA08-488F0A9A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28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26C8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B26C8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B26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B26C8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B26C8"/>
    <w:pPr>
      <w:keepNext/>
      <w:jc w:val="center"/>
      <w:outlineLvl w:val="4"/>
    </w:pPr>
    <w:rPr>
      <w:b/>
      <w:smallCaps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B26C8"/>
    <w:pPr>
      <w:keepNext/>
      <w:outlineLvl w:val="5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B26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5326C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A621F"/>
    <w:pPr>
      <w:jc w:val="both"/>
    </w:pPr>
    <w:rPr>
      <w:sz w:val="28"/>
    </w:rPr>
  </w:style>
  <w:style w:type="paragraph" w:customStyle="1" w:styleId="1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Plain Text"/>
    <w:basedOn w:val="a"/>
    <w:link w:val="a8"/>
    <w:uiPriority w:val="99"/>
    <w:rsid w:val="002F1F0E"/>
    <w:rPr>
      <w:rFonts w:ascii="Courier New" w:hAnsi="Courier New"/>
      <w:color w:val="000000"/>
      <w:sz w:val="20"/>
      <w:szCs w:val="20"/>
    </w:rPr>
  </w:style>
  <w:style w:type="paragraph" w:customStyle="1" w:styleId="12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Обычный1"/>
    <w:uiPriority w:val="99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1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9065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065C9"/>
    <w:rPr>
      <w:sz w:val="24"/>
      <w:szCs w:val="24"/>
    </w:rPr>
  </w:style>
  <w:style w:type="paragraph" w:styleId="ab">
    <w:name w:val="footer"/>
    <w:basedOn w:val="a"/>
    <w:link w:val="ac"/>
    <w:rsid w:val="009065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065C9"/>
    <w:rPr>
      <w:sz w:val="24"/>
      <w:szCs w:val="24"/>
    </w:rPr>
  </w:style>
  <w:style w:type="table" w:styleId="ad">
    <w:name w:val="Table Grid"/>
    <w:basedOn w:val="a1"/>
    <w:rsid w:val="003A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14"/>
    <w:uiPriority w:val="99"/>
    <w:rsid w:val="00596CBB"/>
    <w:rPr>
      <w:spacing w:val="-5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e"/>
    <w:rsid w:val="00596CBB"/>
    <w:pPr>
      <w:widowControl w:val="0"/>
      <w:shd w:val="clear" w:color="auto" w:fill="FFFFFF"/>
      <w:spacing w:before="660" w:after="420" w:line="0" w:lineRule="atLeast"/>
      <w:jc w:val="center"/>
    </w:pPr>
    <w:rPr>
      <w:spacing w:val="-5"/>
      <w:sz w:val="27"/>
      <w:szCs w:val="27"/>
    </w:rPr>
  </w:style>
  <w:style w:type="paragraph" w:styleId="af">
    <w:name w:val="List Paragraph"/>
    <w:basedOn w:val="a"/>
    <w:qFormat/>
    <w:rsid w:val="00AF28D4"/>
    <w:pPr>
      <w:ind w:left="720"/>
      <w:contextualSpacing/>
    </w:pPr>
  </w:style>
  <w:style w:type="paragraph" w:customStyle="1" w:styleId="22">
    <w:name w:val="Обычный2"/>
    <w:rsid w:val="00D33820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15">
    <w:name w:val="Знак Знак Знак1 Знак"/>
    <w:basedOn w:val="a"/>
    <w:rsid w:val="006B63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B26C8"/>
    <w:rPr>
      <w:sz w:val="28"/>
    </w:rPr>
  </w:style>
  <w:style w:type="character" w:customStyle="1" w:styleId="20">
    <w:name w:val="Заголовок 2 Знак"/>
    <w:basedOn w:val="a0"/>
    <w:link w:val="2"/>
    <w:rsid w:val="00DB26C8"/>
    <w:rPr>
      <w:sz w:val="36"/>
    </w:rPr>
  </w:style>
  <w:style w:type="character" w:customStyle="1" w:styleId="30">
    <w:name w:val="Заголовок 3 Знак"/>
    <w:basedOn w:val="a0"/>
    <w:link w:val="3"/>
    <w:uiPriority w:val="99"/>
    <w:rsid w:val="00DB26C8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B26C8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rsid w:val="00DB26C8"/>
    <w:rPr>
      <w:b/>
      <w:smallCaps/>
      <w:sz w:val="44"/>
    </w:rPr>
  </w:style>
  <w:style w:type="character" w:customStyle="1" w:styleId="60">
    <w:name w:val="Заголовок 6 Знак"/>
    <w:basedOn w:val="a0"/>
    <w:link w:val="6"/>
    <w:uiPriority w:val="99"/>
    <w:rsid w:val="00DB26C8"/>
    <w:rPr>
      <w:b/>
      <w:sz w:val="28"/>
    </w:rPr>
  </w:style>
  <w:style w:type="character" w:customStyle="1" w:styleId="90">
    <w:name w:val="Заголовок 9 Знак"/>
    <w:basedOn w:val="a0"/>
    <w:link w:val="9"/>
    <w:uiPriority w:val="99"/>
    <w:rsid w:val="00DB26C8"/>
    <w:rPr>
      <w:rFonts w:ascii="Arial" w:hAnsi="Arial" w:cs="Arial"/>
      <w:sz w:val="22"/>
      <w:szCs w:val="22"/>
    </w:rPr>
  </w:style>
  <w:style w:type="numbering" w:customStyle="1" w:styleId="16">
    <w:name w:val="Нет списка1"/>
    <w:next w:val="a2"/>
    <w:uiPriority w:val="99"/>
    <w:semiHidden/>
    <w:unhideWhenUsed/>
    <w:rsid w:val="00DB26C8"/>
  </w:style>
  <w:style w:type="character" w:customStyle="1" w:styleId="a6">
    <w:name w:val="Основной текст Знак"/>
    <w:basedOn w:val="a0"/>
    <w:link w:val="a5"/>
    <w:rsid w:val="00DB26C8"/>
    <w:rPr>
      <w:sz w:val="28"/>
      <w:szCs w:val="24"/>
    </w:rPr>
  </w:style>
  <w:style w:type="paragraph" w:styleId="31">
    <w:name w:val="Body Text 3"/>
    <w:basedOn w:val="a"/>
    <w:link w:val="32"/>
    <w:rsid w:val="00DB26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B26C8"/>
    <w:rPr>
      <w:sz w:val="16"/>
      <w:szCs w:val="16"/>
    </w:rPr>
  </w:style>
  <w:style w:type="table" w:customStyle="1" w:styleId="17">
    <w:name w:val="Сетка таблицы1"/>
    <w:basedOn w:val="a1"/>
    <w:next w:val="ad"/>
    <w:rsid w:val="00DB2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DB26C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B26C8"/>
    <w:rPr>
      <w:sz w:val="16"/>
      <w:szCs w:val="16"/>
    </w:rPr>
  </w:style>
  <w:style w:type="character" w:customStyle="1" w:styleId="a4">
    <w:name w:val="Текст выноски Знак"/>
    <w:basedOn w:val="a0"/>
    <w:link w:val="a3"/>
    <w:rsid w:val="00DB26C8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rsid w:val="00DB26C8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B26C8"/>
  </w:style>
  <w:style w:type="character" w:customStyle="1" w:styleId="a8">
    <w:name w:val="Текст Знак"/>
    <w:basedOn w:val="a0"/>
    <w:link w:val="a7"/>
    <w:uiPriority w:val="99"/>
    <w:rsid w:val="00DB26C8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DB26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uiPriority w:val="99"/>
    <w:rsid w:val="00DB26C8"/>
    <w:pPr>
      <w:widowControl w:val="0"/>
      <w:suppressLineNumbers/>
      <w:suppressAutoHyphens/>
    </w:pPr>
    <w:rPr>
      <w:lang w:eastAsia="ar-SA"/>
    </w:rPr>
  </w:style>
  <w:style w:type="character" w:customStyle="1" w:styleId="af3">
    <w:name w:val="Обычный Знак"/>
    <w:uiPriority w:val="99"/>
    <w:rsid w:val="00DB26C8"/>
    <w:rPr>
      <w:rFonts w:cs="Times New Roman"/>
      <w:lang w:val="ru-RU" w:eastAsia="ru-RU" w:bidi="ar-SA"/>
    </w:rPr>
  </w:style>
  <w:style w:type="paragraph" w:customStyle="1" w:styleId="af4">
    <w:name w:val="Знак Знак Знак Знак"/>
    <w:basedOn w:val="a"/>
    <w:uiPriority w:val="99"/>
    <w:rsid w:val="00DB26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DB2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B26C8"/>
    <w:rPr>
      <w:rFonts w:ascii="Courier New" w:hAnsi="Courier New" w:cs="Courier New"/>
      <w:lang w:eastAsia="ar-SA"/>
    </w:rPr>
  </w:style>
  <w:style w:type="paragraph" w:customStyle="1" w:styleId="af5">
    <w:name w:val="Знак"/>
    <w:basedOn w:val="a"/>
    <w:rsid w:val="00DB26C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Normal (Web)"/>
    <w:basedOn w:val="a"/>
    <w:rsid w:val="00DB26C8"/>
    <w:pPr>
      <w:spacing w:before="100" w:beforeAutospacing="1" w:after="100" w:afterAutospacing="1"/>
    </w:pPr>
    <w:rPr>
      <w:rFonts w:ascii="Arial" w:hAnsi="Arial" w:cs="Arial"/>
    </w:rPr>
  </w:style>
  <w:style w:type="paragraph" w:styleId="af7">
    <w:name w:val="No Spacing"/>
    <w:uiPriority w:val="1"/>
    <w:qFormat/>
    <w:rsid w:val="00DB26C8"/>
    <w:rPr>
      <w:rFonts w:ascii="Calibri" w:eastAsia="Calibri" w:hAnsi="Calibri"/>
      <w:sz w:val="22"/>
      <w:szCs w:val="22"/>
      <w:lang w:eastAsia="en-US"/>
    </w:rPr>
  </w:style>
  <w:style w:type="paragraph" w:styleId="af8">
    <w:name w:val="Subtitle"/>
    <w:basedOn w:val="13"/>
    <w:link w:val="af9"/>
    <w:uiPriority w:val="99"/>
    <w:qFormat/>
    <w:rsid w:val="00DB26C8"/>
    <w:pPr>
      <w:widowControl/>
      <w:spacing w:line="240" w:lineRule="auto"/>
      <w:ind w:left="0" w:firstLine="0"/>
      <w:jc w:val="left"/>
    </w:pPr>
    <w:rPr>
      <w:snapToGrid/>
      <w:sz w:val="28"/>
    </w:rPr>
  </w:style>
  <w:style w:type="character" w:customStyle="1" w:styleId="af9">
    <w:name w:val="Подзаголовок Знак"/>
    <w:basedOn w:val="a0"/>
    <w:link w:val="af8"/>
    <w:uiPriority w:val="99"/>
    <w:rsid w:val="00DB26C8"/>
    <w:rPr>
      <w:sz w:val="28"/>
    </w:rPr>
  </w:style>
  <w:style w:type="character" w:styleId="afa">
    <w:name w:val="page number"/>
    <w:uiPriority w:val="99"/>
    <w:rsid w:val="00DB26C8"/>
    <w:rPr>
      <w:rFonts w:cs="Times New Roman"/>
    </w:rPr>
  </w:style>
  <w:style w:type="paragraph" w:styleId="23">
    <w:name w:val="Body Text 2"/>
    <w:basedOn w:val="a"/>
    <w:link w:val="24"/>
    <w:rsid w:val="00DB26C8"/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B26C8"/>
    <w:rPr>
      <w:sz w:val="28"/>
    </w:rPr>
  </w:style>
  <w:style w:type="paragraph" w:styleId="25">
    <w:name w:val="Body Text Indent 2"/>
    <w:basedOn w:val="a"/>
    <w:link w:val="26"/>
    <w:uiPriority w:val="99"/>
    <w:rsid w:val="00DB26C8"/>
    <w:pPr>
      <w:ind w:firstLine="708"/>
      <w:jc w:val="both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B26C8"/>
    <w:rPr>
      <w:sz w:val="28"/>
    </w:rPr>
  </w:style>
  <w:style w:type="paragraph" w:customStyle="1" w:styleId="FR1">
    <w:name w:val="FR1"/>
    <w:uiPriority w:val="99"/>
    <w:rsid w:val="00DB26C8"/>
    <w:pPr>
      <w:widowControl w:val="0"/>
      <w:jc w:val="both"/>
    </w:pPr>
    <w:rPr>
      <w:sz w:val="28"/>
    </w:rPr>
  </w:style>
  <w:style w:type="paragraph" w:customStyle="1" w:styleId="18">
    <w:name w:val="заголовок 1"/>
    <w:basedOn w:val="a"/>
    <w:next w:val="a"/>
    <w:uiPriority w:val="99"/>
    <w:rsid w:val="00DB26C8"/>
    <w:pPr>
      <w:keepNext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0">
    <w:name w:val="Основной текст 21"/>
    <w:basedOn w:val="a"/>
    <w:uiPriority w:val="99"/>
    <w:rsid w:val="00DB26C8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a"/>
    <w:uiPriority w:val="99"/>
    <w:rsid w:val="00DB26C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styleId="afb">
    <w:name w:val="Document Map"/>
    <w:basedOn w:val="a"/>
    <w:link w:val="afc"/>
    <w:uiPriority w:val="99"/>
    <w:semiHidden/>
    <w:rsid w:val="00DB26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DB26C8"/>
    <w:rPr>
      <w:rFonts w:ascii="Tahoma" w:hAnsi="Tahoma" w:cs="Tahoma"/>
      <w:shd w:val="clear" w:color="auto" w:fill="000080"/>
    </w:rPr>
  </w:style>
  <w:style w:type="paragraph" w:customStyle="1" w:styleId="Postan">
    <w:name w:val="Postan"/>
    <w:basedOn w:val="a"/>
    <w:uiPriority w:val="99"/>
    <w:rsid w:val="00DB26C8"/>
    <w:pPr>
      <w:jc w:val="center"/>
    </w:pPr>
    <w:rPr>
      <w:sz w:val="28"/>
      <w:szCs w:val="20"/>
    </w:rPr>
  </w:style>
  <w:style w:type="paragraph" w:customStyle="1" w:styleId="ConsNormal">
    <w:name w:val="ConsNormal"/>
    <w:uiPriority w:val="99"/>
    <w:rsid w:val="00DB26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List"/>
    <w:basedOn w:val="a"/>
    <w:uiPriority w:val="99"/>
    <w:rsid w:val="00DB26C8"/>
    <w:pPr>
      <w:widowControl w:val="0"/>
      <w:ind w:left="283" w:hanging="283"/>
    </w:pPr>
    <w:rPr>
      <w:sz w:val="20"/>
      <w:szCs w:val="20"/>
    </w:rPr>
  </w:style>
  <w:style w:type="character" w:customStyle="1" w:styleId="WW8Num5z0">
    <w:name w:val="WW8Num5z0"/>
    <w:uiPriority w:val="99"/>
    <w:rsid w:val="00DB26C8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B26C8"/>
  </w:style>
  <w:style w:type="character" w:customStyle="1" w:styleId="WW-Absatz-Standardschriftart">
    <w:name w:val="WW-Absatz-Standardschriftart"/>
    <w:uiPriority w:val="99"/>
    <w:rsid w:val="00DB26C8"/>
  </w:style>
  <w:style w:type="character" w:customStyle="1" w:styleId="WW-Absatz-Standardschriftart1">
    <w:name w:val="WW-Absatz-Standardschriftart1"/>
    <w:uiPriority w:val="99"/>
    <w:rsid w:val="00DB26C8"/>
  </w:style>
  <w:style w:type="character" w:customStyle="1" w:styleId="WW-Absatz-Standardschriftart11">
    <w:name w:val="WW-Absatz-Standardschriftart11"/>
    <w:uiPriority w:val="99"/>
    <w:rsid w:val="00DB26C8"/>
  </w:style>
  <w:style w:type="character" w:customStyle="1" w:styleId="WW-Absatz-Standardschriftart111">
    <w:name w:val="WW-Absatz-Standardschriftart111"/>
    <w:uiPriority w:val="99"/>
    <w:rsid w:val="00DB26C8"/>
  </w:style>
  <w:style w:type="character" w:customStyle="1" w:styleId="WW-Absatz-Standardschriftart1111">
    <w:name w:val="WW-Absatz-Standardschriftart1111"/>
    <w:uiPriority w:val="99"/>
    <w:rsid w:val="00DB26C8"/>
  </w:style>
  <w:style w:type="character" w:customStyle="1" w:styleId="WW-Absatz-Standardschriftart11111">
    <w:name w:val="WW-Absatz-Standardschriftart11111"/>
    <w:uiPriority w:val="99"/>
    <w:rsid w:val="00DB26C8"/>
  </w:style>
  <w:style w:type="character" w:customStyle="1" w:styleId="WW-Absatz-Standardschriftart111111">
    <w:name w:val="WW-Absatz-Standardschriftart111111"/>
    <w:uiPriority w:val="99"/>
    <w:rsid w:val="00DB26C8"/>
  </w:style>
  <w:style w:type="character" w:customStyle="1" w:styleId="WW8Num6z0">
    <w:name w:val="WW8Num6z0"/>
    <w:uiPriority w:val="99"/>
    <w:rsid w:val="00DB26C8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DB26C8"/>
  </w:style>
  <w:style w:type="character" w:customStyle="1" w:styleId="WW-Absatz-Standardschriftart11111111">
    <w:name w:val="WW-Absatz-Standardschriftart11111111"/>
    <w:uiPriority w:val="99"/>
    <w:rsid w:val="00DB26C8"/>
  </w:style>
  <w:style w:type="character" w:customStyle="1" w:styleId="WW-Absatz-Standardschriftart111111111">
    <w:name w:val="WW-Absatz-Standardschriftart111111111"/>
    <w:uiPriority w:val="99"/>
    <w:rsid w:val="00DB26C8"/>
  </w:style>
  <w:style w:type="character" w:customStyle="1" w:styleId="WW-Absatz-Standardschriftart1111111111">
    <w:name w:val="WW-Absatz-Standardschriftart1111111111"/>
    <w:uiPriority w:val="99"/>
    <w:rsid w:val="00DB26C8"/>
  </w:style>
  <w:style w:type="character" w:customStyle="1" w:styleId="WW-Absatz-Standardschriftart11111111111">
    <w:name w:val="WW-Absatz-Standardschriftart11111111111"/>
    <w:uiPriority w:val="99"/>
    <w:rsid w:val="00DB26C8"/>
  </w:style>
  <w:style w:type="character" w:customStyle="1" w:styleId="WW-Absatz-Standardschriftart111111111111">
    <w:name w:val="WW-Absatz-Standardschriftart111111111111"/>
    <w:uiPriority w:val="99"/>
    <w:rsid w:val="00DB26C8"/>
  </w:style>
  <w:style w:type="character" w:customStyle="1" w:styleId="WW-Absatz-Standardschriftart1111111111111">
    <w:name w:val="WW-Absatz-Standardschriftart1111111111111"/>
    <w:uiPriority w:val="99"/>
    <w:rsid w:val="00DB26C8"/>
  </w:style>
  <w:style w:type="character" w:customStyle="1" w:styleId="WW-Absatz-Standardschriftart11111111111111">
    <w:name w:val="WW-Absatz-Standardschriftart11111111111111"/>
    <w:uiPriority w:val="99"/>
    <w:rsid w:val="00DB26C8"/>
  </w:style>
  <w:style w:type="character" w:customStyle="1" w:styleId="19">
    <w:name w:val="Основной шрифт абзаца1"/>
    <w:uiPriority w:val="99"/>
    <w:rsid w:val="00DB26C8"/>
  </w:style>
  <w:style w:type="character" w:customStyle="1" w:styleId="WW-Absatz-Standardschriftart111111111111111">
    <w:name w:val="WW-Absatz-Standardschriftart111111111111111"/>
    <w:uiPriority w:val="99"/>
    <w:rsid w:val="00DB26C8"/>
  </w:style>
  <w:style w:type="character" w:customStyle="1" w:styleId="WW-Absatz-Standardschriftart1111111111111111">
    <w:name w:val="WW-Absatz-Standardschriftart1111111111111111"/>
    <w:uiPriority w:val="99"/>
    <w:rsid w:val="00DB26C8"/>
  </w:style>
  <w:style w:type="character" w:customStyle="1" w:styleId="WW-Absatz-Standardschriftart11111111111111111">
    <w:name w:val="WW-Absatz-Standardschriftart11111111111111111"/>
    <w:uiPriority w:val="99"/>
    <w:rsid w:val="00DB26C8"/>
  </w:style>
  <w:style w:type="character" w:customStyle="1" w:styleId="WW-Absatz-Standardschriftart111111111111111111">
    <w:name w:val="WW-Absatz-Standardschriftart111111111111111111"/>
    <w:uiPriority w:val="99"/>
    <w:rsid w:val="00DB26C8"/>
  </w:style>
  <w:style w:type="character" w:customStyle="1" w:styleId="WW-Absatz-Standardschriftart1111111111111111111">
    <w:name w:val="WW-Absatz-Standardschriftart1111111111111111111"/>
    <w:uiPriority w:val="99"/>
    <w:rsid w:val="00DB26C8"/>
  </w:style>
  <w:style w:type="character" w:customStyle="1" w:styleId="WW-Absatz-Standardschriftart11111111111111111111">
    <w:name w:val="WW-Absatz-Standardschriftart11111111111111111111"/>
    <w:uiPriority w:val="99"/>
    <w:rsid w:val="00DB26C8"/>
  </w:style>
  <w:style w:type="character" w:customStyle="1" w:styleId="WW-Absatz-Standardschriftart111111111111111111111">
    <w:name w:val="WW-Absatz-Standardschriftart111111111111111111111"/>
    <w:uiPriority w:val="99"/>
    <w:rsid w:val="00DB26C8"/>
  </w:style>
  <w:style w:type="character" w:customStyle="1" w:styleId="WW-Absatz-Standardschriftart1111111111111111111111">
    <w:name w:val="WW-Absatz-Standardschriftart1111111111111111111111"/>
    <w:uiPriority w:val="99"/>
    <w:rsid w:val="00DB26C8"/>
  </w:style>
  <w:style w:type="character" w:customStyle="1" w:styleId="WW-Absatz-Standardschriftart11111111111111111111111">
    <w:name w:val="WW-Absatz-Standardschriftart11111111111111111111111"/>
    <w:uiPriority w:val="99"/>
    <w:rsid w:val="00DB26C8"/>
  </w:style>
  <w:style w:type="character" w:customStyle="1" w:styleId="WW-Absatz-Standardschriftart111111111111111111111111">
    <w:name w:val="WW-Absatz-Standardschriftart111111111111111111111111"/>
    <w:uiPriority w:val="99"/>
    <w:rsid w:val="00DB26C8"/>
  </w:style>
  <w:style w:type="character" w:customStyle="1" w:styleId="WW8Num2z0">
    <w:name w:val="WW8Num2z0"/>
    <w:uiPriority w:val="99"/>
    <w:rsid w:val="00DB26C8"/>
    <w:rPr>
      <w:rFonts w:ascii="StarSymbol" w:eastAsia="StarSymbol"/>
    </w:rPr>
  </w:style>
  <w:style w:type="character" w:customStyle="1" w:styleId="WW-Absatz-Standardschriftart1111111111111111111111111">
    <w:name w:val="WW-Absatz-Standardschriftart1111111111111111111111111"/>
    <w:uiPriority w:val="99"/>
    <w:rsid w:val="00DB26C8"/>
  </w:style>
  <w:style w:type="character" w:customStyle="1" w:styleId="WW-Absatz-Standardschriftart11111111111111111111111111">
    <w:name w:val="WW-Absatz-Standardschriftart11111111111111111111111111"/>
    <w:uiPriority w:val="99"/>
    <w:rsid w:val="00DB26C8"/>
  </w:style>
  <w:style w:type="character" w:customStyle="1" w:styleId="WW-Absatz-Standardschriftart111111111111111111111111111">
    <w:name w:val="WW-Absatz-Standardschriftart111111111111111111111111111"/>
    <w:uiPriority w:val="99"/>
    <w:rsid w:val="00DB26C8"/>
  </w:style>
  <w:style w:type="character" w:customStyle="1" w:styleId="WW-Absatz-Standardschriftart1111111111111111111111111111">
    <w:name w:val="WW-Absatz-Standardschriftart1111111111111111111111111111"/>
    <w:uiPriority w:val="99"/>
    <w:rsid w:val="00DB26C8"/>
  </w:style>
  <w:style w:type="character" w:customStyle="1" w:styleId="WW8Num3z0">
    <w:name w:val="WW8Num3z0"/>
    <w:uiPriority w:val="99"/>
    <w:rsid w:val="00DB26C8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DB26C8"/>
  </w:style>
  <w:style w:type="character" w:customStyle="1" w:styleId="WW-Absatz-Standardschriftart111111111111111111111111111111">
    <w:name w:val="WW-Absatz-Standardschriftart111111111111111111111111111111"/>
    <w:uiPriority w:val="99"/>
    <w:rsid w:val="00DB26C8"/>
  </w:style>
  <w:style w:type="character" w:customStyle="1" w:styleId="WW-Absatz-Standardschriftart1111111111111111111111111111111">
    <w:name w:val="WW-Absatz-Standardschriftart1111111111111111111111111111111"/>
    <w:uiPriority w:val="99"/>
    <w:rsid w:val="00DB26C8"/>
  </w:style>
  <w:style w:type="character" w:customStyle="1" w:styleId="WW-Absatz-Standardschriftart11111111111111111111111111111111">
    <w:name w:val="WW-Absatz-Standardschriftart11111111111111111111111111111111"/>
    <w:uiPriority w:val="99"/>
    <w:rsid w:val="00DB26C8"/>
  </w:style>
  <w:style w:type="character" w:customStyle="1" w:styleId="WW-Absatz-Standardschriftart111111111111111111111111111111111">
    <w:name w:val="WW-Absatz-Standardschriftart111111111111111111111111111111111"/>
    <w:uiPriority w:val="99"/>
    <w:rsid w:val="00DB26C8"/>
  </w:style>
  <w:style w:type="character" w:customStyle="1" w:styleId="WW8Num1z0">
    <w:name w:val="WW8Num1z0"/>
    <w:uiPriority w:val="99"/>
    <w:rsid w:val="00DB26C8"/>
    <w:rPr>
      <w:rFonts w:ascii="StarSymbol" w:eastAsia="StarSymbol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DB26C8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DB26C8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DB26C8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DB26C8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DB26C8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DB26C8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DB26C8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DB26C8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DB26C8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DB26C8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DB26C8"/>
  </w:style>
  <w:style w:type="character" w:customStyle="1" w:styleId="afe">
    <w:name w:val="Маркеры списка"/>
    <w:uiPriority w:val="99"/>
    <w:rsid w:val="00DB26C8"/>
    <w:rPr>
      <w:rFonts w:ascii="StarSymbol" w:eastAsia="StarSymbol" w:hAnsi="StarSymbol"/>
      <w:sz w:val="18"/>
    </w:rPr>
  </w:style>
  <w:style w:type="character" w:customStyle="1" w:styleId="aff">
    <w:name w:val="Символ нумерации"/>
    <w:uiPriority w:val="99"/>
    <w:rsid w:val="00DB26C8"/>
  </w:style>
  <w:style w:type="paragraph" w:customStyle="1" w:styleId="1a">
    <w:name w:val="Заголовок1"/>
    <w:basedOn w:val="a"/>
    <w:next w:val="a5"/>
    <w:uiPriority w:val="99"/>
    <w:rsid w:val="00DB26C8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1"/>
      <w:sz w:val="28"/>
      <w:szCs w:val="28"/>
    </w:rPr>
  </w:style>
  <w:style w:type="paragraph" w:customStyle="1" w:styleId="27">
    <w:name w:val="Название2"/>
    <w:basedOn w:val="a"/>
    <w:uiPriority w:val="99"/>
    <w:rsid w:val="00DB26C8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</w:rPr>
  </w:style>
  <w:style w:type="paragraph" w:customStyle="1" w:styleId="28">
    <w:name w:val="Указатель2"/>
    <w:basedOn w:val="a"/>
    <w:uiPriority w:val="99"/>
    <w:rsid w:val="00DB26C8"/>
    <w:pPr>
      <w:widowControl w:val="0"/>
      <w:suppressLineNumbers/>
      <w:suppressAutoHyphens/>
    </w:pPr>
    <w:rPr>
      <w:rFonts w:eastAsia="Calibri" w:cs="Tahoma"/>
      <w:kern w:val="1"/>
    </w:rPr>
  </w:style>
  <w:style w:type="paragraph" w:customStyle="1" w:styleId="1b">
    <w:name w:val="Название1"/>
    <w:basedOn w:val="a"/>
    <w:uiPriority w:val="99"/>
    <w:rsid w:val="00DB26C8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</w:rPr>
  </w:style>
  <w:style w:type="paragraph" w:customStyle="1" w:styleId="1c">
    <w:name w:val="Указатель1"/>
    <w:basedOn w:val="a"/>
    <w:uiPriority w:val="99"/>
    <w:rsid w:val="00DB26C8"/>
    <w:pPr>
      <w:widowControl w:val="0"/>
      <w:suppressLineNumbers/>
      <w:suppressAutoHyphens/>
    </w:pPr>
    <w:rPr>
      <w:rFonts w:eastAsia="Calibri" w:cs="Tahoma"/>
      <w:kern w:val="1"/>
    </w:rPr>
  </w:style>
  <w:style w:type="paragraph" w:customStyle="1" w:styleId="220">
    <w:name w:val="Основной текст 22"/>
    <w:basedOn w:val="a"/>
    <w:uiPriority w:val="99"/>
    <w:rsid w:val="00DB26C8"/>
    <w:pPr>
      <w:widowControl w:val="0"/>
      <w:suppressAutoHyphens/>
      <w:jc w:val="both"/>
    </w:pPr>
    <w:rPr>
      <w:rFonts w:eastAsia="Calibri"/>
      <w:b/>
      <w:kern w:val="1"/>
      <w:sz w:val="32"/>
    </w:rPr>
  </w:style>
  <w:style w:type="paragraph" w:customStyle="1" w:styleId="aff0">
    <w:name w:val="Заголовок таблицы"/>
    <w:basedOn w:val="af2"/>
    <w:uiPriority w:val="99"/>
    <w:rsid w:val="00DB26C8"/>
    <w:pPr>
      <w:jc w:val="center"/>
    </w:pPr>
    <w:rPr>
      <w:rFonts w:eastAsia="Calibri"/>
      <w:b/>
      <w:bCs/>
      <w:kern w:val="1"/>
      <w:lang w:eastAsia="ru-RU"/>
    </w:rPr>
  </w:style>
  <w:style w:type="paragraph" w:customStyle="1" w:styleId="TableContents">
    <w:name w:val="Table Contents"/>
    <w:basedOn w:val="a"/>
    <w:uiPriority w:val="99"/>
    <w:rsid w:val="00DB26C8"/>
    <w:pPr>
      <w:widowControl w:val="0"/>
      <w:suppressAutoHyphens/>
    </w:pPr>
    <w:rPr>
      <w:rFonts w:eastAsia="Calibri"/>
      <w:kern w:val="1"/>
    </w:rPr>
  </w:style>
  <w:style w:type="paragraph" w:customStyle="1" w:styleId="211">
    <w:name w:val="Основной текст с отступом 21"/>
    <w:basedOn w:val="a"/>
    <w:uiPriority w:val="99"/>
    <w:rsid w:val="00DB26C8"/>
    <w:pPr>
      <w:widowControl w:val="0"/>
      <w:suppressAutoHyphens/>
      <w:spacing w:after="120" w:line="480" w:lineRule="auto"/>
      <w:ind w:left="283"/>
    </w:pPr>
    <w:rPr>
      <w:rFonts w:eastAsia="Calibri"/>
      <w:kern w:val="1"/>
    </w:rPr>
  </w:style>
  <w:style w:type="paragraph" w:customStyle="1" w:styleId="ConsPlusCell">
    <w:name w:val="ConsPlusCell"/>
    <w:uiPriority w:val="99"/>
    <w:rsid w:val="00DB26C8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normal0">
    <w:name w:val="consnormal"/>
    <w:basedOn w:val="a"/>
    <w:uiPriority w:val="99"/>
    <w:rsid w:val="00DB26C8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29">
    <w:name w:val="Основной текст2"/>
    <w:basedOn w:val="a"/>
    <w:uiPriority w:val="99"/>
    <w:rsid w:val="00DB26C8"/>
    <w:pPr>
      <w:widowControl w:val="0"/>
      <w:shd w:val="clear" w:color="auto" w:fill="FFFFFF"/>
      <w:spacing w:before="480" w:line="595" w:lineRule="exact"/>
      <w:jc w:val="both"/>
    </w:pPr>
    <w:rPr>
      <w:rFonts w:ascii="Calibri" w:eastAsia="Calibri" w:hAnsi="Calibri"/>
      <w:spacing w:val="4"/>
      <w:sz w:val="20"/>
      <w:szCs w:val="20"/>
    </w:rPr>
  </w:style>
  <w:style w:type="paragraph" w:styleId="aff1">
    <w:name w:val="Title"/>
    <w:basedOn w:val="a"/>
    <w:next w:val="a"/>
    <w:link w:val="aff2"/>
    <w:uiPriority w:val="99"/>
    <w:qFormat/>
    <w:rsid w:val="00DB26C8"/>
    <w:pPr>
      <w:spacing w:before="240" w:after="60"/>
      <w:jc w:val="center"/>
      <w:outlineLvl w:val="0"/>
    </w:pPr>
    <w:rPr>
      <w:rFonts w:ascii="Calibri Light" w:eastAsia="Arial Unicode MS" w:hAnsi="Calibri Light" w:cs="Calibri Light"/>
      <w:b/>
      <w:bCs/>
      <w:color w:val="000000"/>
      <w:kern w:val="28"/>
      <w:sz w:val="32"/>
      <w:szCs w:val="32"/>
    </w:rPr>
  </w:style>
  <w:style w:type="character" w:customStyle="1" w:styleId="aff2">
    <w:name w:val="Заголовок Знак"/>
    <w:basedOn w:val="a0"/>
    <w:link w:val="aff1"/>
    <w:uiPriority w:val="99"/>
    <w:rsid w:val="00DB26C8"/>
    <w:rPr>
      <w:rFonts w:ascii="Calibri Light" w:eastAsia="Arial Unicode MS" w:hAnsi="Calibri Light" w:cs="Calibri Light"/>
      <w:b/>
      <w:bCs/>
      <w:color w:val="000000"/>
      <w:kern w:val="28"/>
      <w:sz w:val="32"/>
      <w:szCs w:val="32"/>
    </w:rPr>
  </w:style>
  <w:style w:type="character" w:customStyle="1" w:styleId="TitleChar">
    <w:name w:val="Title Char"/>
    <w:uiPriority w:val="99"/>
    <w:locked/>
    <w:rsid w:val="00DB26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formattexttopleveltext">
    <w:name w:val="formattext topleveltext"/>
    <w:basedOn w:val="a"/>
    <w:uiPriority w:val="99"/>
    <w:rsid w:val="00DB26C8"/>
    <w:pPr>
      <w:spacing w:before="100" w:beforeAutospacing="1" w:after="100" w:afterAutospacing="1"/>
    </w:pPr>
  </w:style>
  <w:style w:type="numbering" w:customStyle="1" w:styleId="110">
    <w:name w:val="Нет списка11"/>
    <w:next w:val="a2"/>
    <w:semiHidden/>
    <w:rsid w:val="00DB26C8"/>
  </w:style>
  <w:style w:type="paragraph" w:styleId="aff3">
    <w:name w:val="footnote text"/>
    <w:aliases w:val="Текст сноски-FN,Footnote Text Char Знак Знак,Footnote Text Char Знак"/>
    <w:basedOn w:val="a"/>
    <w:link w:val="1d"/>
    <w:semiHidden/>
    <w:rsid w:val="00DB26C8"/>
    <w:rPr>
      <w:sz w:val="20"/>
      <w:szCs w:val="20"/>
    </w:rPr>
  </w:style>
  <w:style w:type="character" w:customStyle="1" w:styleId="aff4">
    <w:name w:val="Текст сноски Знак"/>
    <w:basedOn w:val="a0"/>
    <w:uiPriority w:val="99"/>
    <w:semiHidden/>
    <w:rsid w:val="00DB26C8"/>
  </w:style>
  <w:style w:type="character" w:styleId="aff5">
    <w:name w:val="footnote reference"/>
    <w:semiHidden/>
    <w:rsid w:val="00DB26C8"/>
    <w:rPr>
      <w:vertAlign w:val="superscript"/>
    </w:rPr>
  </w:style>
  <w:style w:type="paragraph" w:styleId="aff6">
    <w:name w:val="annotation text"/>
    <w:basedOn w:val="a"/>
    <w:link w:val="aff7"/>
    <w:semiHidden/>
    <w:rsid w:val="00DB26C8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semiHidden/>
    <w:rsid w:val="00DB26C8"/>
  </w:style>
  <w:style w:type="character" w:customStyle="1" w:styleId="1d">
    <w:name w:val="Текст сноски Знак1"/>
    <w:aliases w:val="Текст сноски-FN Знак,Footnote Text Char Знак Знак Знак,Footnote Text Char Знак Знак1"/>
    <w:link w:val="aff3"/>
    <w:semiHidden/>
    <w:rsid w:val="00DB26C8"/>
  </w:style>
  <w:style w:type="paragraph" w:customStyle="1" w:styleId="1e">
    <w:name w:val="Без интервала1"/>
    <w:rsid w:val="00DB26C8"/>
    <w:rPr>
      <w:rFonts w:ascii="Calibri" w:hAnsi="Calibri"/>
      <w:sz w:val="22"/>
      <w:szCs w:val="22"/>
    </w:rPr>
  </w:style>
  <w:style w:type="character" w:styleId="aff8">
    <w:name w:val="Hyperlink"/>
    <w:rsid w:val="00DB26C8"/>
    <w:rPr>
      <w:color w:val="0000FF"/>
      <w:u w:val="single"/>
    </w:rPr>
  </w:style>
  <w:style w:type="paragraph" w:customStyle="1" w:styleId="1f">
    <w:name w:val="Абзац списка1"/>
    <w:basedOn w:val="a"/>
    <w:rsid w:val="00DB26C8"/>
    <w:pPr>
      <w:widowControl w:val="0"/>
      <w:autoSpaceDE w:val="0"/>
      <w:autoSpaceDN w:val="0"/>
      <w:ind w:left="221" w:right="224" w:firstLine="709"/>
      <w:jc w:val="both"/>
    </w:pPr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DB26C8"/>
    <w:pPr>
      <w:widowControl w:val="0"/>
      <w:autoSpaceDE w:val="0"/>
      <w:autoSpaceDN w:val="0"/>
      <w:spacing w:line="256" w:lineRule="exact"/>
    </w:pPr>
    <w:rPr>
      <w:rFonts w:eastAsia="Calibri"/>
      <w:sz w:val="22"/>
      <w:szCs w:val="22"/>
      <w:lang w:eastAsia="en-US"/>
    </w:rPr>
  </w:style>
  <w:style w:type="character" w:customStyle="1" w:styleId="61">
    <w:name w:val="Основной шрифт абзаца6"/>
    <w:rsid w:val="00DB26C8"/>
  </w:style>
  <w:style w:type="character" w:styleId="aff9">
    <w:name w:val="Placeholder Text"/>
    <w:basedOn w:val="a0"/>
    <w:uiPriority w:val="99"/>
    <w:semiHidden/>
    <w:rsid w:val="00DB26C8"/>
    <w:rPr>
      <w:color w:val="808080"/>
    </w:rPr>
  </w:style>
  <w:style w:type="table" w:customStyle="1" w:styleId="2a">
    <w:name w:val="Сетка таблицы2"/>
    <w:basedOn w:val="a1"/>
    <w:next w:val="ad"/>
    <w:uiPriority w:val="99"/>
    <w:rsid w:val="00DB2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Обычный (веб)1"/>
    <w:basedOn w:val="a"/>
    <w:rsid w:val="00DA1281"/>
    <w:pPr>
      <w:spacing w:before="30" w:after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D848-23D2-4174-A6FC-384902E0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4798</Words>
  <Characters>27352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32086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USER</cp:lastModifiedBy>
  <cp:revision>2</cp:revision>
  <cp:lastPrinted>2022-07-28T06:02:00Z</cp:lastPrinted>
  <dcterms:created xsi:type="dcterms:W3CDTF">2022-09-30T11:40:00Z</dcterms:created>
  <dcterms:modified xsi:type="dcterms:W3CDTF">2022-09-30T11:40:00Z</dcterms:modified>
</cp:coreProperties>
</file>