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63" w:rsidRDefault="00790ABA" w:rsidP="003A2D83">
      <w:pPr>
        <w:pStyle w:val="11"/>
        <w:ind w:right="-1"/>
        <w:jc w:val="center"/>
        <w:rPr>
          <w:b/>
          <w:u w:val="single"/>
        </w:rPr>
      </w:pPr>
      <w:r>
        <w:rPr>
          <w:b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2pt" filled="t">
            <v:fill color2="black"/>
            <v:imagedata r:id="rId7" o:title="" croptop="-52f" cropbottom="-52f" cropleft="-69f" cropright="-69f"/>
          </v:shape>
        </w:pict>
      </w:r>
    </w:p>
    <w:p w:rsidR="00281263" w:rsidRPr="00DE0ACD" w:rsidRDefault="00281263" w:rsidP="003A2D83">
      <w:pPr>
        <w:pStyle w:val="11"/>
        <w:ind w:right="-1"/>
        <w:jc w:val="center"/>
        <w:rPr>
          <w:b/>
          <w:sz w:val="28"/>
          <w:szCs w:val="28"/>
          <w:u w:val="single"/>
        </w:rPr>
      </w:pPr>
    </w:p>
    <w:p w:rsidR="00281263" w:rsidRDefault="00281263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281263" w:rsidRDefault="00281263" w:rsidP="003A2D83">
      <w:pPr>
        <w:pStyle w:val="11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1263" w:rsidRDefault="00281263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281263" w:rsidRDefault="00281263">
      <w:pPr>
        <w:ind w:left="-540" w:right="-604"/>
        <w:jc w:val="center"/>
        <w:rPr>
          <w:b/>
          <w:bCs/>
          <w:sz w:val="28"/>
          <w:szCs w:val="28"/>
        </w:rPr>
      </w:pPr>
    </w:p>
    <w:p w:rsidR="00281263" w:rsidRDefault="00281263">
      <w:r>
        <w:rPr>
          <w:sz w:val="28"/>
          <w:szCs w:val="28"/>
        </w:rPr>
        <w:t>__.</w:t>
      </w:r>
      <w:r w:rsidR="00790ABA">
        <w:rPr>
          <w:sz w:val="28"/>
          <w:szCs w:val="28"/>
        </w:rPr>
        <w:t>12</w:t>
      </w:r>
      <w:r>
        <w:rPr>
          <w:sz w:val="28"/>
          <w:szCs w:val="28"/>
        </w:rPr>
        <w:t xml:space="preserve">.2021   </w:t>
      </w:r>
      <w:r>
        <w:rPr>
          <w:sz w:val="28"/>
          <w:szCs w:val="28"/>
        </w:rPr>
        <w:tab/>
        <w:t xml:space="preserve">                                  </w:t>
      </w:r>
      <w:r w:rsidR="0079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90ABA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г. Цимлянск</w:t>
      </w:r>
    </w:p>
    <w:p w:rsidR="00281263" w:rsidRDefault="0028126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81263">
        <w:tc>
          <w:tcPr>
            <w:tcW w:w="5211" w:type="dxa"/>
          </w:tcPr>
          <w:p w:rsidR="00281263" w:rsidRDefault="00281263" w:rsidP="003A2D83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04.12.2018 № 879 «Об утверждении  муниципальной программы Цимлянского  района «Поддержка казачьих обществ  Цимлянского района»</w:t>
            </w:r>
          </w:p>
        </w:tc>
      </w:tr>
    </w:tbl>
    <w:p w:rsidR="00281263" w:rsidRDefault="00281263">
      <w:pPr>
        <w:ind w:firstLine="708"/>
        <w:jc w:val="both"/>
        <w:rPr>
          <w:sz w:val="28"/>
          <w:szCs w:val="28"/>
        </w:rPr>
      </w:pPr>
    </w:p>
    <w:p w:rsidR="00281263" w:rsidRDefault="00281263">
      <w:pPr>
        <w:ind w:firstLine="708"/>
        <w:jc w:val="both"/>
      </w:pPr>
      <w:r>
        <w:rPr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18.11.2021 № 8 </w:t>
      </w:r>
      <w:r w:rsidR="00790A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внесении изменений в решение Собрания депутатов Цимлянского района </w:t>
      </w:r>
      <w:r w:rsidR="00790ABA">
        <w:rPr>
          <w:sz w:val="28"/>
          <w:szCs w:val="28"/>
        </w:rPr>
        <w:t xml:space="preserve"> </w:t>
      </w:r>
      <w:r>
        <w:rPr>
          <w:sz w:val="28"/>
          <w:szCs w:val="28"/>
        </w:rPr>
        <w:t>от 22.12.2020 № 318 «О бюджете Цимлянского района на 2021 год и на плановый период 2022 и 2023 годов», Администрация Цимлянского района</w:t>
      </w:r>
    </w:p>
    <w:p w:rsidR="00281263" w:rsidRPr="006B3FB4" w:rsidRDefault="00281263">
      <w:pPr>
        <w:ind w:firstLine="708"/>
        <w:jc w:val="both"/>
        <w:rPr>
          <w:sz w:val="28"/>
          <w:szCs w:val="28"/>
        </w:rPr>
      </w:pPr>
    </w:p>
    <w:p w:rsidR="00281263" w:rsidRDefault="00281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281263" w:rsidRDefault="00281263">
      <w:pPr>
        <w:jc w:val="center"/>
      </w:pPr>
    </w:p>
    <w:p w:rsidR="00281263" w:rsidRDefault="00281263">
      <w:pPr>
        <w:numPr>
          <w:ilvl w:val="0"/>
          <w:numId w:val="4"/>
        </w:numPr>
        <w:tabs>
          <w:tab w:val="left" w:pos="100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Внести в постановление Администрации Цимлянского района </w:t>
      </w:r>
      <w:r w:rsidR="00790AB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04.12.2018 № 879 «Об утверждении муниципальной программы Цимлянского района «Поддержка казачьих обществ Цимлянского района» изменения, </w:t>
      </w:r>
      <w:r>
        <w:rPr>
          <w:kern w:val="2"/>
          <w:sz w:val="28"/>
          <w:szCs w:val="28"/>
        </w:rPr>
        <w:t>согласно приложению.</w:t>
      </w:r>
    </w:p>
    <w:p w:rsidR="00281263" w:rsidRDefault="00281263" w:rsidP="003A2D83">
      <w:pPr>
        <w:ind w:right="-81" w:firstLine="709"/>
        <w:jc w:val="both"/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сельскому хозяйству,                             ГО и ЧС Куфаева Л.Г.</w:t>
      </w:r>
    </w:p>
    <w:p w:rsidR="00281263" w:rsidRDefault="00281263" w:rsidP="003A2D83">
      <w:pPr>
        <w:jc w:val="both"/>
        <w:rPr>
          <w:sz w:val="28"/>
          <w:szCs w:val="28"/>
        </w:rPr>
      </w:pPr>
    </w:p>
    <w:p w:rsidR="00281263" w:rsidRDefault="00281263" w:rsidP="003A2D83">
      <w:pPr>
        <w:jc w:val="both"/>
        <w:rPr>
          <w:sz w:val="28"/>
          <w:szCs w:val="28"/>
        </w:rPr>
      </w:pPr>
    </w:p>
    <w:p w:rsidR="00281263" w:rsidRDefault="00281263" w:rsidP="003A2D83">
      <w:pPr>
        <w:jc w:val="both"/>
        <w:rPr>
          <w:sz w:val="28"/>
          <w:szCs w:val="28"/>
        </w:rPr>
      </w:pPr>
    </w:p>
    <w:p w:rsidR="00281263" w:rsidRDefault="00281263">
      <w:pPr>
        <w:jc w:val="both"/>
      </w:pPr>
      <w:r>
        <w:rPr>
          <w:sz w:val="28"/>
          <w:szCs w:val="28"/>
        </w:rPr>
        <w:t>Глава Администрации</w:t>
      </w:r>
    </w:p>
    <w:p w:rsidR="00281263" w:rsidRDefault="00281263">
      <w:pPr>
        <w:jc w:val="both"/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281263" w:rsidRDefault="00281263">
      <w:pPr>
        <w:rPr>
          <w:color w:val="000000"/>
          <w:sz w:val="28"/>
          <w:szCs w:val="28"/>
        </w:rPr>
      </w:pPr>
    </w:p>
    <w:p w:rsidR="00281263" w:rsidRDefault="00281263">
      <w:pPr>
        <w:rPr>
          <w:color w:val="000000"/>
          <w:sz w:val="28"/>
          <w:szCs w:val="28"/>
        </w:rPr>
      </w:pPr>
    </w:p>
    <w:p w:rsidR="00790ABA" w:rsidRDefault="00790ABA">
      <w:pPr>
        <w:rPr>
          <w:color w:val="000000"/>
          <w:sz w:val="28"/>
          <w:szCs w:val="28"/>
        </w:rPr>
      </w:pPr>
    </w:p>
    <w:p w:rsidR="00281263" w:rsidRDefault="00281263">
      <w:r>
        <w:rPr>
          <w:sz w:val="18"/>
          <w:szCs w:val="18"/>
        </w:rPr>
        <w:t xml:space="preserve">Постановление вносит </w:t>
      </w:r>
    </w:p>
    <w:p w:rsidR="00281263" w:rsidRDefault="00281263">
      <w:r>
        <w:rPr>
          <w:sz w:val="18"/>
          <w:szCs w:val="18"/>
        </w:rPr>
        <w:t xml:space="preserve">отдел сельского хозяйства </w:t>
      </w:r>
    </w:p>
    <w:p w:rsidR="00281263" w:rsidRDefault="00281263">
      <w:r>
        <w:rPr>
          <w:sz w:val="18"/>
          <w:szCs w:val="18"/>
        </w:rPr>
        <w:t>Администрации Цимлянского района</w:t>
      </w:r>
    </w:p>
    <w:p w:rsidR="00281263" w:rsidRDefault="00281263">
      <w:pPr>
        <w:pageBreakBefore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</w:t>
      </w:r>
    </w:p>
    <w:p w:rsidR="00281263" w:rsidRDefault="00281263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281263" w:rsidRDefault="00281263">
      <w:pPr>
        <w:jc w:val="right"/>
      </w:pPr>
      <w:r>
        <w:rPr>
          <w:sz w:val="28"/>
          <w:szCs w:val="28"/>
        </w:rPr>
        <w:t xml:space="preserve"> Администрации </w:t>
      </w:r>
    </w:p>
    <w:p w:rsidR="00281263" w:rsidRDefault="00281263">
      <w:pPr>
        <w:jc w:val="right"/>
      </w:pPr>
      <w:r>
        <w:rPr>
          <w:sz w:val="28"/>
          <w:szCs w:val="28"/>
        </w:rPr>
        <w:t>Цимлянского района</w:t>
      </w:r>
    </w:p>
    <w:p w:rsidR="00281263" w:rsidRDefault="00281263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от __.</w:t>
      </w:r>
      <w:r w:rsidR="00790ABA">
        <w:rPr>
          <w:sz w:val="28"/>
          <w:szCs w:val="28"/>
        </w:rPr>
        <w:t>12</w:t>
      </w:r>
      <w:r>
        <w:rPr>
          <w:sz w:val="28"/>
          <w:szCs w:val="28"/>
        </w:rPr>
        <w:t>.2021 №</w:t>
      </w:r>
      <w:r w:rsidR="00790A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790ABA">
        <w:rPr>
          <w:sz w:val="28"/>
          <w:szCs w:val="28"/>
        </w:rPr>
        <w:t>_</w:t>
      </w:r>
    </w:p>
    <w:p w:rsidR="00281263" w:rsidRDefault="00281263">
      <w:pPr>
        <w:jc w:val="right"/>
        <w:rPr>
          <w:sz w:val="28"/>
          <w:szCs w:val="28"/>
        </w:rPr>
      </w:pPr>
    </w:p>
    <w:p w:rsidR="00281263" w:rsidRDefault="00281263">
      <w:pPr>
        <w:jc w:val="center"/>
      </w:pPr>
      <w:r>
        <w:rPr>
          <w:sz w:val="28"/>
          <w:szCs w:val="28"/>
        </w:rPr>
        <w:t>ИЗМЕНЕНИЯ,</w:t>
      </w:r>
    </w:p>
    <w:p w:rsidR="00281263" w:rsidRDefault="00281263">
      <w:pPr>
        <w:jc w:val="center"/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:rsidR="00281263" w:rsidRDefault="00281263">
      <w:pPr>
        <w:jc w:val="center"/>
      </w:pPr>
      <w:r>
        <w:rPr>
          <w:sz w:val="28"/>
          <w:szCs w:val="28"/>
        </w:rPr>
        <w:t>от 04.12.2018 № 879  «Об утверждении муниципальной программы Цимлянского района «Поддержка казачьих обществ  Цимлянского района»</w:t>
      </w:r>
    </w:p>
    <w:p w:rsidR="00281263" w:rsidRDefault="00281263">
      <w:pPr>
        <w:rPr>
          <w:sz w:val="28"/>
          <w:szCs w:val="28"/>
        </w:rPr>
      </w:pPr>
    </w:p>
    <w:p w:rsidR="00281263" w:rsidRDefault="00281263">
      <w:pPr>
        <w:numPr>
          <w:ilvl w:val="0"/>
          <w:numId w:val="2"/>
        </w:numPr>
        <w:tabs>
          <w:tab w:val="left" w:pos="1134"/>
        </w:tabs>
        <w:ind w:left="142" w:firstLine="563"/>
        <w:jc w:val="both"/>
      </w:pPr>
      <w:r>
        <w:rPr>
          <w:sz w:val="28"/>
          <w:szCs w:val="28"/>
        </w:rPr>
        <w:t xml:space="preserve">В приложении к постановлению подраздел «Ресурсное обеспечение Программы» раздела «Паспорт муниципальной программы Цимлянского района «Поддержка казачьих обществ Цимлянского района» изложить в редакции: </w:t>
      </w:r>
    </w:p>
    <w:p w:rsidR="00281263" w:rsidRDefault="00281263">
      <w:pPr>
        <w:tabs>
          <w:tab w:val="left" w:pos="1134"/>
        </w:tabs>
        <w:ind w:left="705"/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281263" w:rsidRPr="00790ABA">
        <w:trPr>
          <w:trHeight w:val="845"/>
        </w:trPr>
        <w:tc>
          <w:tcPr>
            <w:tcW w:w="1843" w:type="dxa"/>
          </w:tcPr>
          <w:p w:rsidR="00281263" w:rsidRPr="00790ABA" w:rsidRDefault="00281263">
            <w:pPr>
              <w:autoSpaceDE w:val="0"/>
            </w:pPr>
            <w:r w:rsidRPr="00790ABA">
              <w:t>Ресурсное обеспечение Программы</w:t>
            </w:r>
          </w:p>
          <w:p w:rsidR="00281263" w:rsidRPr="00790ABA" w:rsidRDefault="00281263"/>
        </w:tc>
        <w:tc>
          <w:tcPr>
            <w:tcW w:w="7796" w:type="dxa"/>
          </w:tcPr>
          <w:p w:rsidR="00281263" w:rsidRPr="00790ABA" w:rsidRDefault="00281263">
            <w:pPr>
              <w:jc w:val="both"/>
            </w:pPr>
            <w:r w:rsidRPr="00790ABA">
              <w:t>общий объем финансирования Программы  составляет - 58 830,0 тыс. рублей, в том числе: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2019 году – 4102,7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>– 4787,8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>в 2021 году – 4907,1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2022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2023 году 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2024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2025 году – 5003,6 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2026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2027 году 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2028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2029 году 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2030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5003,6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.</w:t>
            </w:r>
          </w:p>
          <w:p w:rsidR="00281263" w:rsidRPr="00790ABA" w:rsidRDefault="00281263">
            <w:pPr>
              <w:jc w:val="both"/>
            </w:pPr>
            <w:r w:rsidRPr="00790ABA">
              <w:t xml:space="preserve">По источникам финансирования: </w:t>
            </w:r>
          </w:p>
          <w:p w:rsidR="00281263" w:rsidRPr="00790ABA" w:rsidRDefault="00281263">
            <w:pPr>
              <w:jc w:val="both"/>
            </w:pPr>
            <w:r w:rsidRPr="00790ABA">
              <w:t>Областной бюджет – 57 860,5 тыс. руб., в том числе: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2019 году – 4042,7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>– 4718,5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>в 2021 году – 4786,9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2022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2023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2024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2025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2026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2027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2028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2029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jc w:val="both"/>
            </w:pPr>
            <w:r w:rsidRPr="00790ABA">
              <w:t xml:space="preserve">в 2030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.</w:t>
            </w:r>
          </w:p>
          <w:p w:rsidR="00281263" w:rsidRPr="00790ABA" w:rsidRDefault="00281263">
            <w:pPr>
              <w:jc w:val="both"/>
            </w:pPr>
            <w:r w:rsidRPr="00790ABA">
              <w:t>Бюджет Цимлянского района – 969,5 тыс. руб., в том числе: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2019 году 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69,3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2021 году – 120,2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2022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2023 году 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lastRenderedPageBreak/>
              <w:t xml:space="preserve">в 2024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2025 году 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2026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2027 году 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2028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widowControl w:val="0"/>
              <w:shd w:val="clear" w:color="auto" w:fill="FFFFFF"/>
            </w:pPr>
            <w:r w:rsidRPr="00790ABA">
              <w:t xml:space="preserve">в 2029 году 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pPr>
              <w:jc w:val="both"/>
            </w:pPr>
            <w:r w:rsidRPr="00790ABA">
              <w:t xml:space="preserve">в 2030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80,0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,</w:t>
            </w:r>
          </w:p>
          <w:p w:rsidR="00281263" w:rsidRPr="00790ABA" w:rsidRDefault="00281263">
            <w:pPr>
              <w:jc w:val="both"/>
            </w:pPr>
            <w:r w:rsidRPr="00790ABA">
              <w:t>могут привлекаться средства федерального бюджета, средства внебюджетных источников. Объемы финансирования Программы носят прогнозный характер и подлежат ежегодной корректировке с учетом возможностей бюджетов различных уровней</w:t>
            </w:r>
          </w:p>
        </w:tc>
      </w:tr>
    </w:tbl>
    <w:p w:rsidR="00281263" w:rsidRDefault="00281263">
      <w:pPr>
        <w:widowControl w:val="0"/>
        <w:ind w:firstLine="708"/>
        <w:jc w:val="both"/>
        <w:rPr>
          <w:sz w:val="28"/>
          <w:szCs w:val="28"/>
        </w:rPr>
      </w:pPr>
    </w:p>
    <w:p w:rsidR="00281263" w:rsidRDefault="00281263" w:rsidP="00790ABA">
      <w:pPr>
        <w:ind w:firstLine="709"/>
        <w:jc w:val="both"/>
      </w:pPr>
      <w:r>
        <w:rPr>
          <w:sz w:val="28"/>
          <w:szCs w:val="28"/>
        </w:rPr>
        <w:t xml:space="preserve">2. В приложении к постановлению подраздел «Ресурсное обеспечение подпрограммы» раздела «Паспорт подпрограммы «Создание условий для привлечения членов казачьих обществ к несению государственной и иной службы» изложить в редакции: </w:t>
      </w:r>
    </w:p>
    <w:p w:rsidR="00281263" w:rsidRDefault="0028126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4850" w:type="pct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1"/>
        <w:gridCol w:w="7348"/>
      </w:tblGrid>
      <w:tr w:rsidR="00281263" w:rsidRPr="00790ABA" w:rsidTr="002024A8">
        <w:tc>
          <w:tcPr>
            <w:tcW w:w="2086" w:type="dxa"/>
          </w:tcPr>
          <w:p w:rsidR="00281263" w:rsidRPr="00790ABA" w:rsidRDefault="00281263">
            <w:r w:rsidRPr="00790ABA">
              <w:t xml:space="preserve">Ресурсное обеспечение подпрограммы </w:t>
            </w:r>
          </w:p>
          <w:p w:rsidR="00281263" w:rsidRPr="00790ABA" w:rsidRDefault="00281263"/>
        </w:tc>
        <w:tc>
          <w:tcPr>
            <w:tcW w:w="7262" w:type="dxa"/>
          </w:tcPr>
          <w:p w:rsidR="00281263" w:rsidRPr="00790ABA" w:rsidRDefault="00281263" w:rsidP="003141B2">
            <w:pPr>
              <w:jc w:val="both"/>
            </w:pPr>
            <w:r w:rsidRPr="00790ABA">
              <w:t>общий объем финансирования подпрограммы  составляет 58 549,1 тыс. рублей, в том числе: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2019 год – 4</w:t>
            </w:r>
            <w:r w:rsidRPr="00790ABA">
              <w:rPr>
                <w:kern w:val="2"/>
              </w:rPr>
              <w:t xml:space="preserve"> 082,7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2020 год – 4</w:t>
            </w:r>
            <w:r w:rsidRPr="00790ABA">
              <w:rPr>
                <w:kern w:val="2"/>
              </w:rPr>
              <w:t xml:space="preserve"> 772,8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 xml:space="preserve">на 2021 год – 4 </w:t>
            </w:r>
            <w:r w:rsidRPr="00790ABA">
              <w:rPr>
                <w:kern w:val="2"/>
              </w:rPr>
              <w:t>841,2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2022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2023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2024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2025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2026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2027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2028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2029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рублей;</w:t>
            </w:r>
          </w:p>
          <w:p w:rsidR="00281263" w:rsidRPr="00790ABA" w:rsidRDefault="00281263" w:rsidP="003141B2">
            <w:pPr>
              <w:jc w:val="both"/>
            </w:pPr>
            <w:r w:rsidRPr="00790ABA">
              <w:t>на 2030 год – 4</w:t>
            </w:r>
            <w:r w:rsidRPr="00790ABA">
              <w:rPr>
                <w:kern w:val="2"/>
              </w:rPr>
              <w:t xml:space="preserve"> 983,6 </w:t>
            </w:r>
            <w:r w:rsidRPr="00790ABA">
              <w:t>тысяч рублей.</w:t>
            </w:r>
          </w:p>
          <w:p w:rsidR="00281263" w:rsidRPr="00790ABA" w:rsidRDefault="00281263" w:rsidP="003141B2">
            <w:pPr>
              <w:jc w:val="both"/>
            </w:pPr>
            <w:r w:rsidRPr="00790ABA">
              <w:t xml:space="preserve">По источникам финансирования: </w:t>
            </w:r>
          </w:p>
          <w:p w:rsidR="00281263" w:rsidRPr="00790ABA" w:rsidRDefault="00281263" w:rsidP="003141B2">
            <w:pPr>
              <w:jc w:val="both"/>
            </w:pPr>
            <w:r w:rsidRPr="00790ABA">
              <w:t>Областной бюджет – 57860,5 тыс. руб., в том числе: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2019 году – 4042,7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4718,5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2021 году – 4786,9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2022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2023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2024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2025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2026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2027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2028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2029 году 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jc w:val="both"/>
            </w:pPr>
            <w:r w:rsidRPr="00790ABA">
              <w:t xml:space="preserve">в 2030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4923,6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.</w:t>
            </w:r>
          </w:p>
          <w:p w:rsidR="00281263" w:rsidRPr="00790ABA" w:rsidRDefault="00281263" w:rsidP="003141B2">
            <w:pPr>
              <w:jc w:val="both"/>
            </w:pPr>
            <w:r w:rsidRPr="00790ABA">
              <w:t>Бюджет Цимлянского района – 688,6 тыс. руб., в том числе: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2019 году – 40,0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54,3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2021 году – 54,3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2022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>
            <w:r w:rsidRPr="00790ABA">
              <w:t xml:space="preserve">в 2023 году 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lastRenderedPageBreak/>
              <w:t xml:space="preserve">в 2024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2025 году 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2026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2027 году 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2028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widowControl w:val="0"/>
              <w:shd w:val="clear" w:color="auto" w:fill="FFFFFF"/>
            </w:pPr>
            <w:r w:rsidRPr="00790ABA">
              <w:t xml:space="preserve">в 2029 году 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;</w:t>
            </w:r>
          </w:p>
          <w:p w:rsidR="00281263" w:rsidRPr="00790ABA" w:rsidRDefault="00281263" w:rsidP="003141B2">
            <w:pPr>
              <w:jc w:val="both"/>
            </w:pPr>
            <w:r w:rsidRPr="00790ABA">
              <w:t xml:space="preserve">в 2030 </w:t>
            </w:r>
            <w:r w:rsidRPr="00790ABA">
              <w:rPr>
                <w:rFonts w:eastAsia="TimesNewRoman"/>
              </w:rPr>
              <w:t xml:space="preserve">году </w:t>
            </w:r>
            <w:r w:rsidRPr="00790ABA">
              <w:t xml:space="preserve">– 60,0 </w:t>
            </w:r>
            <w:r w:rsidRPr="00790ABA">
              <w:rPr>
                <w:rFonts w:eastAsia="TimesNewRoman"/>
              </w:rPr>
              <w:t>тыс</w:t>
            </w:r>
            <w:r w:rsidRPr="00790ABA">
              <w:t xml:space="preserve">. </w:t>
            </w:r>
            <w:r w:rsidRPr="00790ABA">
              <w:rPr>
                <w:rFonts w:eastAsia="TimesNewRoman"/>
              </w:rPr>
              <w:t>рублей</w:t>
            </w:r>
            <w:r w:rsidRPr="00790ABA">
              <w:t>,</w:t>
            </w:r>
          </w:p>
          <w:p w:rsidR="00281263" w:rsidRPr="00790ABA" w:rsidRDefault="00281263" w:rsidP="003141B2">
            <w:r w:rsidRPr="00790ABA">
              <w:t>могут привлекаться средства федерального бюджета, средства внебюджетных источников</w:t>
            </w:r>
          </w:p>
        </w:tc>
      </w:tr>
    </w:tbl>
    <w:p w:rsidR="00281263" w:rsidRDefault="00281263">
      <w:pPr>
        <w:sectPr w:rsidR="00281263">
          <w:footerReference w:type="default" r:id="rId8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281263" w:rsidRDefault="00281263">
      <w:pPr>
        <w:widowControl w:val="0"/>
        <w:ind w:firstLine="708"/>
        <w:jc w:val="both"/>
      </w:pPr>
      <w:r>
        <w:rPr>
          <w:sz w:val="28"/>
          <w:szCs w:val="28"/>
        </w:rPr>
        <w:lastRenderedPageBreak/>
        <w:t>3. Приложение № 3 к муниципальной программе Цимлянского района «Поддержка казачьих обществ Цимлянского района» изложить в редакции:</w:t>
      </w:r>
    </w:p>
    <w:p w:rsidR="00281263" w:rsidRDefault="00281263">
      <w:pPr>
        <w:autoSpaceDE w:val="0"/>
        <w:jc w:val="right"/>
        <w:rPr>
          <w:sz w:val="28"/>
          <w:szCs w:val="28"/>
        </w:rPr>
      </w:pPr>
    </w:p>
    <w:p w:rsidR="00281263" w:rsidRDefault="00281263">
      <w:pPr>
        <w:autoSpaceDE w:val="0"/>
        <w:jc w:val="right"/>
      </w:pPr>
      <w:r>
        <w:rPr>
          <w:sz w:val="28"/>
          <w:szCs w:val="28"/>
        </w:rPr>
        <w:t xml:space="preserve"> «Приложение № 3 </w:t>
      </w:r>
    </w:p>
    <w:p w:rsidR="00281263" w:rsidRDefault="00281263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281263" w:rsidRDefault="00281263">
      <w:pPr>
        <w:autoSpaceDE w:val="0"/>
        <w:jc w:val="right"/>
      </w:pPr>
      <w:r>
        <w:rPr>
          <w:sz w:val="28"/>
          <w:szCs w:val="28"/>
        </w:rPr>
        <w:t xml:space="preserve">   «Поддержка казачьих обществ Цимлянского района» </w:t>
      </w:r>
    </w:p>
    <w:p w:rsidR="00281263" w:rsidRDefault="00281263">
      <w:pPr>
        <w:jc w:val="both"/>
        <w:rPr>
          <w:sz w:val="28"/>
          <w:szCs w:val="28"/>
        </w:rPr>
      </w:pPr>
    </w:p>
    <w:p w:rsidR="00281263" w:rsidRDefault="00281263">
      <w:pPr>
        <w:jc w:val="center"/>
      </w:pPr>
      <w:r>
        <w:rPr>
          <w:kern w:val="2"/>
          <w:sz w:val="28"/>
          <w:szCs w:val="28"/>
        </w:rPr>
        <w:t>РАСХОДЫ</w:t>
      </w:r>
    </w:p>
    <w:p w:rsidR="00281263" w:rsidRDefault="00281263">
      <w:pPr>
        <w:jc w:val="center"/>
      </w:pPr>
      <w:r>
        <w:rPr>
          <w:kern w:val="2"/>
          <w:sz w:val="28"/>
          <w:szCs w:val="28"/>
        </w:rPr>
        <w:t>местного бюджета на реализацию муниципальной программы Цимлянского района</w:t>
      </w:r>
    </w:p>
    <w:p w:rsidR="00281263" w:rsidRDefault="00281263">
      <w:pPr>
        <w:jc w:val="center"/>
        <w:rPr>
          <w:kern w:val="2"/>
          <w:sz w:val="28"/>
          <w:szCs w:val="28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7"/>
        <w:gridCol w:w="1791"/>
        <w:gridCol w:w="538"/>
        <w:gridCol w:w="358"/>
        <w:gridCol w:w="537"/>
        <w:gridCol w:w="358"/>
        <w:gridCol w:w="895"/>
        <w:gridCol w:w="715"/>
        <w:gridCol w:w="716"/>
        <w:gridCol w:w="715"/>
        <w:gridCol w:w="715"/>
        <w:gridCol w:w="716"/>
        <w:gridCol w:w="715"/>
        <w:gridCol w:w="715"/>
        <w:gridCol w:w="716"/>
        <w:gridCol w:w="715"/>
        <w:gridCol w:w="670"/>
        <w:gridCol w:w="715"/>
        <w:gridCol w:w="726"/>
      </w:tblGrid>
      <w:tr w:rsidR="00281263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</w:t>
            </w:r>
          </w:p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Код бюджетной</w:t>
            </w:r>
          </w:p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классификации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8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3" w:rsidRDefault="00281263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281263" w:rsidRDefault="00281263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281263"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ind w:left="-57" w:right="-57"/>
              <w:jc w:val="center"/>
            </w:pPr>
            <w:r>
              <w:rPr>
                <w:spacing w:val="-4"/>
                <w:kern w:val="2"/>
                <w:sz w:val="20"/>
                <w:szCs w:val="20"/>
              </w:rPr>
              <w:t>ГРБС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281263" w:rsidRDefault="00281263">
      <w:pPr>
        <w:rPr>
          <w:sz w:val="20"/>
          <w:szCs w:val="20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6"/>
        <w:gridCol w:w="1566"/>
        <w:gridCol w:w="537"/>
        <w:gridCol w:w="360"/>
        <w:gridCol w:w="537"/>
        <w:gridCol w:w="404"/>
        <w:gridCol w:w="848"/>
        <w:gridCol w:w="716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5"/>
        <w:gridCol w:w="726"/>
      </w:tblGrid>
      <w:tr w:rsidR="00281263">
        <w:trPr>
          <w:tblHeader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3" w:rsidRDefault="00281263">
            <w:pPr>
              <w:ind w:right="76"/>
              <w:jc w:val="center"/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281263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pacing w:line="232" w:lineRule="auto"/>
            </w:pPr>
            <w:r>
              <w:rPr>
                <w:sz w:val="20"/>
                <w:szCs w:val="20"/>
              </w:rPr>
              <w:t>Муниципальная программа Цимлянского района «Поддержка казачьих обществ Цимлянского района»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sz w:val="20"/>
                <w:szCs w:val="20"/>
              </w:rPr>
              <w:t>всего,</w:t>
            </w:r>
          </w:p>
          <w:p w:rsidR="00281263" w:rsidRDefault="00281263"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58830,0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5003,6</w:t>
            </w:r>
          </w:p>
        </w:tc>
      </w:tr>
      <w:tr w:rsidR="00281263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sz w:val="20"/>
                <w:szCs w:val="20"/>
              </w:rPr>
              <w:t>58549,1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281263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281263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Подпрограмма 1 «Создание условий для привлечения членов казачьих обществ</w:t>
            </w:r>
          </w:p>
          <w:p w:rsidR="00281263" w:rsidRDefault="00281263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sz w:val="20"/>
                <w:szCs w:val="20"/>
              </w:rPr>
              <w:t>58549,1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281263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kern w:val="2"/>
                <w:sz w:val="20"/>
                <w:szCs w:val="20"/>
              </w:rPr>
              <w:t xml:space="preserve">Основное мероприятие 1.1. </w:t>
            </w:r>
          </w:p>
          <w:p w:rsidR="00281263" w:rsidRDefault="00281263">
            <w:r>
              <w:rPr>
                <w:kern w:val="2"/>
                <w:sz w:val="20"/>
                <w:szCs w:val="20"/>
              </w:rPr>
              <w:t>Привлечение членов казачьих обществ к несению государственной и иной службы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sz w:val="20"/>
                <w:szCs w:val="20"/>
              </w:rPr>
              <w:t>58549,1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281263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2110022800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sz w:val="20"/>
                <w:szCs w:val="20"/>
              </w:rPr>
              <w:t>58549,1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B169CE" w:rsidRDefault="00281263">
            <w:pPr>
              <w:jc w:val="center"/>
            </w:pPr>
            <w:r w:rsidRPr="00B169CE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4983,6</w:t>
            </w:r>
          </w:p>
        </w:tc>
      </w:tr>
      <w:tr w:rsidR="00281263">
        <w:trPr>
          <w:trHeight w:val="1046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lastRenderedPageBreak/>
              <w:t>Подпрограмма 2 «Развитие системы образовательных</w:t>
            </w:r>
          </w:p>
          <w:p w:rsidR="00281263" w:rsidRDefault="00281263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281263"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kern w:val="2"/>
                <w:sz w:val="20"/>
                <w:szCs w:val="20"/>
              </w:rPr>
              <w:t>Основное мероприятие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  <w:tr w:rsidR="00281263">
        <w:trPr>
          <w:trHeight w:val="1710"/>
        </w:trPr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2120000590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Default="00281263">
            <w:pPr>
              <w:jc w:val="center"/>
            </w:pPr>
            <w:r>
              <w:rPr>
                <w:kern w:val="2"/>
                <w:sz w:val="20"/>
                <w:szCs w:val="20"/>
              </w:rPr>
              <w:t>20,0</w:t>
            </w:r>
          </w:p>
        </w:tc>
      </w:tr>
    </w:tbl>
    <w:p w:rsidR="00281263" w:rsidRDefault="00281263">
      <w:pPr>
        <w:ind w:firstLine="709"/>
        <w:jc w:val="both"/>
      </w:pPr>
      <w:r>
        <w:rPr>
          <w:kern w:val="2"/>
        </w:rPr>
        <w:t>Примечание. Список используемых сокращений: ГРБС – главный распорядитель бюджетных средств; РзПр – раздел, подраздел классификации расходов бюджета;</w:t>
      </w:r>
    </w:p>
    <w:p w:rsidR="00281263" w:rsidRDefault="00281263">
      <w:pPr>
        <w:ind w:left="-720" w:firstLine="709"/>
        <w:jc w:val="both"/>
      </w:pPr>
      <w:r>
        <w:rPr>
          <w:kern w:val="2"/>
        </w:rPr>
        <w:t>ЦСР – целевая статья расходов; ВР – вид расходов; Х – данные ячейки не заполняются.</w:t>
      </w:r>
    </w:p>
    <w:p w:rsidR="00281263" w:rsidRDefault="00281263">
      <w:pPr>
        <w:ind w:left="-720" w:firstLine="709"/>
        <w:jc w:val="both"/>
        <w:rPr>
          <w:kern w:val="2"/>
        </w:rPr>
      </w:pPr>
    </w:p>
    <w:p w:rsidR="00281263" w:rsidRDefault="00281263">
      <w:pPr>
        <w:widowControl w:val="0"/>
        <w:ind w:firstLine="708"/>
        <w:jc w:val="both"/>
      </w:pPr>
      <w:r>
        <w:rPr>
          <w:sz w:val="28"/>
          <w:szCs w:val="28"/>
        </w:rPr>
        <w:t>4. Приложение № 4 к муниципальной программе Цимлянского района «Поддержка казачьих обществ Цимлянского района» изложить в редакции:</w:t>
      </w:r>
    </w:p>
    <w:p w:rsidR="00281263" w:rsidRDefault="00281263">
      <w:pPr>
        <w:autoSpaceDE w:val="0"/>
        <w:jc w:val="right"/>
      </w:pPr>
      <w:r>
        <w:rPr>
          <w:sz w:val="28"/>
          <w:szCs w:val="28"/>
        </w:rPr>
        <w:t>«Приложение № 4</w:t>
      </w:r>
    </w:p>
    <w:p w:rsidR="00281263" w:rsidRDefault="00281263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281263" w:rsidRDefault="00281263">
      <w:pPr>
        <w:autoSpaceDE w:val="0"/>
        <w:jc w:val="right"/>
      </w:pPr>
      <w:r>
        <w:rPr>
          <w:sz w:val="28"/>
          <w:szCs w:val="28"/>
        </w:rPr>
        <w:t xml:space="preserve">                                                             «Поддержка казачьих обществ Цимлянского района»</w:t>
      </w:r>
    </w:p>
    <w:p w:rsidR="00281263" w:rsidRDefault="00281263">
      <w:pPr>
        <w:jc w:val="center"/>
      </w:pPr>
    </w:p>
    <w:p w:rsidR="00281263" w:rsidRDefault="00281263">
      <w:pPr>
        <w:jc w:val="center"/>
      </w:pPr>
      <w:r>
        <w:rPr>
          <w:kern w:val="2"/>
          <w:sz w:val="28"/>
          <w:szCs w:val="28"/>
        </w:rPr>
        <w:t>РАСХОДЫ</w:t>
      </w:r>
    </w:p>
    <w:p w:rsidR="00281263" w:rsidRDefault="00281263">
      <w:pPr>
        <w:jc w:val="center"/>
      </w:pPr>
      <w:r>
        <w:rPr>
          <w:kern w:val="2"/>
          <w:sz w:val="28"/>
          <w:szCs w:val="28"/>
        </w:rPr>
        <w:t>на реализацию муниципальной программы Цимлянского района</w:t>
      </w:r>
    </w:p>
    <w:p w:rsidR="00281263" w:rsidRDefault="002812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1"/>
        <w:gridCol w:w="2683"/>
        <w:gridCol w:w="8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674"/>
        <w:gridCol w:w="750"/>
        <w:gridCol w:w="723"/>
      </w:tblGrid>
      <w:tr w:rsidR="00281263" w:rsidRPr="003A2D83"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Источник</w:t>
            </w:r>
          </w:p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281263" w:rsidRPr="003A2D83"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281263" w:rsidRDefault="00281263">
      <w:pPr>
        <w:rPr>
          <w:sz w:val="20"/>
          <w:szCs w:val="20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9"/>
        <w:gridCol w:w="2682"/>
        <w:gridCol w:w="894"/>
        <w:gridCol w:w="716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25"/>
      </w:tblGrid>
      <w:tr w:rsidR="00281263" w:rsidRPr="003A2D83">
        <w:trPr>
          <w:tblHeader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15</w:t>
            </w:r>
          </w:p>
        </w:tc>
      </w:tr>
      <w:tr w:rsidR="00281263" w:rsidRPr="003A2D83">
        <w:trPr>
          <w:trHeight w:val="231"/>
        </w:trPr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3A2D83">
              <w:rPr>
                <w:kern w:val="2"/>
                <w:sz w:val="20"/>
                <w:szCs w:val="20"/>
              </w:rPr>
              <w:lastRenderedPageBreak/>
              <w:t xml:space="preserve">Цимлянского района  </w:t>
            </w:r>
            <w:r w:rsidRPr="003A2D83">
              <w:rPr>
                <w:sz w:val="20"/>
                <w:szCs w:val="20"/>
              </w:rPr>
              <w:t>«Поддержка казачьих обществ Цимлянского района»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58830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4907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5003,6</w:t>
            </w:r>
          </w:p>
        </w:tc>
      </w:tr>
      <w:tr w:rsidR="00281263" w:rsidRPr="003A2D83">
        <w:trPr>
          <w:trHeight w:val="323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969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80</w:t>
            </w:r>
          </w:p>
        </w:tc>
      </w:tr>
      <w:tr w:rsidR="00281263" w:rsidRPr="003A2D83">
        <w:trPr>
          <w:trHeight w:val="49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</w:t>
            </w:r>
            <w:r>
              <w:rPr>
                <w:kern w:val="2"/>
                <w:sz w:val="20"/>
                <w:szCs w:val="20"/>
              </w:rPr>
              <w:t>860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281263" w:rsidRPr="003A2D83">
        <w:trPr>
          <w:trHeight w:val="31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81263" w:rsidRPr="003A2D83">
        <w:trPr>
          <w:trHeight w:val="41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</w:t>
            </w:r>
            <w:r>
              <w:rPr>
                <w:kern w:val="2"/>
                <w:sz w:val="20"/>
                <w:szCs w:val="20"/>
              </w:rPr>
              <w:t>860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281263" w:rsidRPr="003A2D83">
        <w:tc>
          <w:tcPr>
            <w:tcW w:w="3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1 </w:t>
            </w:r>
          </w:p>
          <w:p w:rsidR="00281263" w:rsidRPr="003A2D83" w:rsidRDefault="00281263">
            <w:pPr>
              <w:spacing w:line="232" w:lineRule="auto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«Создание условий для привле-чения членов казачьих обществ</w:t>
            </w:r>
          </w:p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549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  <w:r>
              <w:rPr>
                <w:kern w:val="2"/>
                <w:sz w:val="20"/>
                <w:szCs w:val="20"/>
              </w:rPr>
              <w:t>841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4983,6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688,6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54,3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</w:t>
            </w:r>
            <w:r>
              <w:rPr>
                <w:kern w:val="2"/>
                <w:sz w:val="20"/>
                <w:szCs w:val="20"/>
              </w:rPr>
              <w:t>860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57</w:t>
            </w:r>
            <w:r>
              <w:rPr>
                <w:kern w:val="2"/>
                <w:sz w:val="20"/>
                <w:szCs w:val="20"/>
              </w:rPr>
              <w:t>860</w:t>
            </w:r>
            <w:r w:rsidRPr="003A2D83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4042,7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4718,5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786</w:t>
            </w:r>
            <w:r w:rsidRPr="003A2D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4923,6</w:t>
            </w:r>
          </w:p>
        </w:tc>
      </w:tr>
      <w:tr w:rsidR="00281263" w:rsidRPr="003A2D83">
        <w:tc>
          <w:tcPr>
            <w:tcW w:w="301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2      </w:t>
            </w:r>
            <w:r w:rsidRPr="003A2D83">
              <w:rPr>
                <w:spacing w:val="-4"/>
                <w:kern w:val="2"/>
                <w:sz w:val="20"/>
                <w:szCs w:val="20"/>
              </w:rPr>
              <w:t xml:space="preserve"> «Развитие системы образовательных</w:t>
            </w:r>
          </w:p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>80,9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280,9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jc w:val="center"/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20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Default="00281263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  <w:p w:rsidR="0028126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281263" w:rsidRPr="003A2D83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81263" w:rsidRPr="003A2D83" w:rsidRDefault="00281263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1263" w:rsidRPr="003A2D83" w:rsidRDefault="00281263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281263" w:rsidRPr="003A2D83" w:rsidRDefault="00281263" w:rsidP="00790ABA">
      <w:pPr>
        <w:pStyle w:val="12"/>
        <w:spacing w:after="0" w:line="240" w:lineRule="auto"/>
        <w:ind w:left="992" w:firstLine="1276"/>
        <w:jc w:val="both"/>
        <w:rPr>
          <w:sz w:val="28"/>
          <w:szCs w:val="28"/>
        </w:rPr>
      </w:pPr>
      <w:bookmarkStart w:id="0" w:name="_GoBack"/>
    </w:p>
    <w:p w:rsidR="00281263" w:rsidRDefault="00281263" w:rsidP="00790ABA">
      <w:pPr>
        <w:pStyle w:val="12"/>
        <w:spacing w:after="0" w:line="240" w:lineRule="auto"/>
        <w:ind w:left="992" w:firstLine="1276"/>
        <w:jc w:val="both"/>
        <w:rPr>
          <w:sz w:val="28"/>
          <w:szCs w:val="28"/>
        </w:rPr>
      </w:pPr>
    </w:p>
    <w:p w:rsidR="00281263" w:rsidRPr="003A2D83" w:rsidRDefault="00281263" w:rsidP="00790ABA">
      <w:pPr>
        <w:pStyle w:val="12"/>
        <w:spacing w:after="0" w:line="240" w:lineRule="auto"/>
        <w:ind w:left="992" w:firstLine="1276"/>
        <w:jc w:val="both"/>
        <w:rPr>
          <w:sz w:val="28"/>
          <w:szCs w:val="28"/>
        </w:rPr>
      </w:pPr>
    </w:p>
    <w:bookmarkEnd w:id="0"/>
    <w:p w:rsidR="00281263" w:rsidRPr="003A2D83" w:rsidRDefault="00281263" w:rsidP="00790ABA">
      <w:pPr>
        <w:tabs>
          <w:tab w:val="left" w:pos="11766"/>
          <w:tab w:val="left" w:pos="12474"/>
        </w:tabs>
        <w:ind w:firstLine="2268"/>
        <w:rPr>
          <w:sz w:val="28"/>
          <w:szCs w:val="28"/>
        </w:rPr>
      </w:pPr>
      <w:r w:rsidRPr="003A2D83">
        <w:rPr>
          <w:sz w:val="28"/>
          <w:szCs w:val="28"/>
        </w:rPr>
        <w:t xml:space="preserve">Управляющий делами                                                                                </w:t>
      </w:r>
      <w:r w:rsidR="00790ABA">
        <w:rPr>
          <w:sz w:val="28"/>
          <w:szCs w:val="28"/>
        </w:rPr>
        <w:t xml:space="preserve">       </w:t>
      </w:r>
      <w:r w:rsidRPr="003A2D83">
        <w:rPr>
          <w:sz w:val="28"/>
          <w:szCs w:val="28"/>
        </w:rPr>
        <w:t>А.В. Кулик</w:t>
      </w:r>
    </w:p>
    <w:p w:rsidR="00281263" w:rsidRPr="003A2D83" w:rsidRDefault="00281263" w:rsidP="003A2D83">
      <w:pPr>
        <w:rPr>
          <w:sz w:val="28"/>
          <w:szCs w:val="28"/>
        </w:rPr>
      </w:pPr>
    </w:p>
    <w:sectPr w:rsidR="00281263" w:rsidRPr="003A2D83" w:rsidSect="00790ABA">
      <w:pgSz w:w="16838" w:h="11906" w:orient="landscape"/>
      <w:pgMar w:top="1702" w:right="851" w:bottom="539" w:left="900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63" w:rsidRDefault="00281263" w:rsidP="003A2D83">
      <w:r>
        <w:separator/>
      </w:r>
    </w:p>
  </w:endnote>
  <w:endnote w:type="continuationSeparator" w:id="0">
    <w:p w:rsidR="00281263" w:rsidRDefault="00281263" w:rsidP="003A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63" w:rsidRDefault="00790ABA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63" w:rsidRDefault="00281263" w:rsidP="003A2D83">
      <w:r>
        <w:separator/>
      </w:r>
    </w:p>
  </w:footnote>
  <w:footnote w:type="continuationSeparator" w:id="0">
    <w:p w:rsidR="00281263" w:rsidRDefault="00281263" w:rsidP="003A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FCD"/>
    <w:rsid w:val="000263C6"/>
    <w:rsid w:val="00047EC6"/>
    <w:rsid w:val="000A15E1"/>
    <w:rsid w:val="000A56FD"/>
    <w:rsid w:val="000B21EB"/>
    <w:rsid w:val="00136B22"/>
    <w:rsid w:val="002024A8"/>
    <w:rsid w:val="00203720"/>
    <w:rsid w:val="00272682"/>
    <w:rsid w:val="00281263"/>
    <w:rsid w:val="002849E5"/>
    <w:rsid w:val="0029022A"/>
    <w:rsid w:val="003141B2"/>
    <w:rsid w:val="003A2D83"/>
    <w:rsid w:val="003B3E26"/>
    <w:rsid w:val="004068C7"/>
    <w:rsid w:val="004A6FCD"/>
    <w:rsid w:val="00502859"/>
    <w:rsid w:val="0054334F"/>
    <w:rsid w:val="00545FBF"/>
    <w:rsid w:val="00570705"/>
    <w:rsid w:val="005C0B32"/>
    <w:rsid w:val="006B3FB4"/>
    <w:rsid w:val="006D7EF7"/>
    <w:rsid w:val="006E5931"/>
    <w:rsid w:val="007617A0"/>
    <w:rsid w:val="00790ABA"/>
    <w:rsid w:val="007E17C7"/>
    <w:rsid w:val="007F2E29"/>
    <w:rsid w:val="00854B09"/>
    <w:rsid w:val="008B7159"/>
    <w:rsid w:val="008E0367"/>
    <w:rsid w:val="009C2429"/>
    <w:rsid w:val="009D24B9"/>
    <w:rsid w:val="00A43103"/>
    <w:rsid w:val="00A939E4"/>
    <w:rsid w:val="00AD1C44"/>
    <w:rsid w:val="00AF1279"/>
    <w:rsid w:val="00B169CE"/>
    <w:rsid w:val="00B245C4"/>
    <w:rsid w:val="00B47A41"/>
    <w:rsid w:val="00B65653"/>
    <w:rsid w:val="00BC1D6D"/>
    <w:rsid w:val="00BD02F5"/>
    <w:rsid w:val="00BF1DC1"/>
    <w:rsid w:val="00C33D80"/>
    <w:rsid w:val="00C735F8"/>
    <w:rsid w:val="00C975EC"/>
    <w:rsid w:val="00D227BE"/>
    <w:rsid w:val="00D546C3"/>
    <w:rsid w:val="00D57A43"/>
    <w:rsid w:val="00D84F42"/>
    <w:rsid w:val="00DA1845"/>
    <w:rsid w:val="00DE0ACD"/>
    <w:rsid w:val="00E3707B"/>
    <w:rsid w:val="00E7005C"/>
    <w:rsid w:val="00EB462A"/>
    <w:rsid w:val="00ED1605"/>
    <w:rsid w:val="00ED1E30"/>
    <w:rsid w:val="00EF1234"/>
    <w:rsid w:val="00EF2B3D"/>
    <w:rsid w:val="00F40E30"/>
    <w:rsid w:val="00F662A9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424D23-F32D-43A5-B5FA-69B6A807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EF2B3D"/>
  </w:style>
  <w:style w:type="character" w:customStyle="1" w:styleId="WW8Num2z0">
    <w:name w:val="WW8Num2z0"/>
    <w:uiPriority w:val="99"/>
    <w:rsid w:val="00EF2B3D"/>
  </w:style>
  <w:style w:type="character" w:customStyle="1" w:styleId="WW8Num2z1">
    <w:name w:val="WW8Num2z1"/>
    <w:uiPriority w:val="99"/>
    <w:rsid w:val="00EF2B3D"/>
  </w:style>
  <w:style w:type="character" w:customStyle="1" w:styleId="WW8Num2z2">
    <w:name w:val="WW8Num2z2"/>
    <w:uiPriority w:val="99"/>
    <w:rsid w:val="00EF2B3D"/>
  </w:style>
  <w:style w:type="character" w:customStyle="1" w:styleId="WW8Num2z3">
    <w:name w:val="WW8Num2z3"/>
    <w:uiPriority w:val="99"/>
    <w:rsid w:val="00EF2B3D"/>
  </w:style>
  <w:style w:type="character" w:customStyle="1" w:styleId="WW8Num2z4">
    <w:name w:val="WW8Num2z4"/>
    <w:uiPriority w:val="99"/>
    <w:rsid w:val="00EF2B3D"/>
  </w:style>
  <w:style w:type="character" w:customStyle="1" w:styleId="WW8Num2z5">
    <w:name w:val="WW8Num2z5"/>
    <w:uiPriority w:val="99"/>
    <w:rsid w:val="00EF2B3D"/>
  </w:style>
  <w:style w:type="character" w:customStyle="1" w:styleId="WW8Num2z6">
    <w:name w:val="WW8Num2z6"/>
    <w:uiPriority w:val="99"/>
    <w:rsid w:val="00EF2B3D"/>
  </w:style>
  <w:style w:type="character" w:customStyle="1" w:styleId="WW8Num2z7">
    <w:name w:val="WW8Num2z7"/>
    <w:uiPriority w:val="99"/>
    <w:rsid w:val="00EF2B3D"/>
  </w:style>
  <w:style w:type="character" w:customStyle="1" w:styleId="WW8Num2z8">
    <w:name w:val="WW8Num2z8"/>
    <w:uiPriority w:val="99"/>
    <w:rsid w:val="00EF2B3D"/>
  </w:style>
  <w:style w:type="character" w:customStyle="1" w:styleId="WW8Num3z0">
    <w:name w:val="WW8Num3z0"/>
    <w:uiPriority w:val="99"/>
    <w:rsid w:val="00EF2B3D"/>
  </w:style>
  <w:style w:type="character" w:customStyle="1" w:styleId="WW8Num3z1">
    <w:name w:val="WW8Num3z1"/>
    <w:uiPriority w:val="99"/>
    <w:rsid w:val="00EF2B3D"/>
  </w:style>
  <w:style w:type="character" w:customStyle="1" w:styleId="WW8Num3z2">
    <w:name w:val="WW8Num3z2"/>
    <w:uiPriority w:val="99"/>
    <w:rsid w:val="00EF2B3D"/>
  </w:style>
  <w:style w:type="character" w:customStyle="1" w:styleId="WW8Num3z3">
    <w:name w:val="WW8Num3z3"/>
    <w:uiPriority w:val="99"/>
    <w:rsid w:val="00EF2B3D"/>
  </w:style>
  <w:style w:type="character" w:customStyle="1" w:styleId="WW8Num3z4">
    <w:name w:val="WW8Num3z4"/>
    <w:uiPriority w:val="99"/>
    <w:rsid w:val="00EF2B3D"/>
  </w:style>
  <w:style w:type="character" w:customStyle="1" w:styleId="WW8Num3z5">
    <w:name w:val="WW8Num3z5"/>
    <w:uiPriority w:val="99"/>
    <w:rsid w:val="00EF2B3D"/>
  </w:style>
  <w:style w:type="character" w:customStyle="1" w:styleId="WW8Num3z6">
    <w:name w:val="WW8Num3z6"/>
    <w:uiPriority w:val="99"/>
    <w:rsid w:val="00EF2B3D"/>
  </w:style>
  <w:style w:type="character" w:customStyle="1" w:styleId="WW8Num3z7">
    <w:name w:val="WW8Num3z7"/>
    <w:uiPriority w:val="99"/>
    <w:rsid w:val="00EF2B3D"/>
  </w:style>
  <w:style w:type="character" w:customStyle="1" w:styleId="WW8Num3z8">
    <w:name w:val="WW8Num3z8"/>
    <w:uiPriority w:val="99"/>
    <w:rsid w:val="00EF2B3D"/>
  </w:style>
  <w:style w:type="character" w:customStyle="1" w:styleId="WW8Num4z0">
    <w:name w:val="WW8Num4z0"/>
    <w:uiPriority w:val="99"/>
    <w:rsid w:val="00EF2B3D"/>
  </w:style>
  <w:style w:type="character" w:customStyle="1" w:styleId="WW8Num5z0">
    <w:name w:val="WW8Num5z0"/>
    <w:uiPriority w:val="99"/>
    <w:rsid w:val="00EF2B3D"/>
  </w:style>
  <w:style w:type="character" w:customStyle="1" w:styleId="WW8Num5z1">
    <w:name w:val="WW8Num5z1"/>
    <w:uiPriority w:val="99"/>
    <w:rsid w:val="00EF2B3D"/>
  </w:style>
  <w:style w:type="character" w:customStyle="1" w:styleId="WW8Num5z2">
    <w:name w:val="WW8Num5z2"/>
    <w:uiPriority w:val="99"/>
    <w:rsid w:val="00EF2B3D"/>
  </w:style>
  <w:style w:type="character" w:customStyle="1" w:styleId="WW8Num5z3">
    <w:name w:val="WW8Num5z3"/>
    <w:uiPriority w:val="99"/>
    <w:rsid w:val="00EF2B3D"/>
  </w:style>
  <w:style w:type="character" w:customStyle="1" w:styleId="WW8Num5z4">
    <w:name w:val="WW8Num5z4"/>
    <w:uiPriority w:val="99"/>
    <w:rsid w:val="00EF2B3D"/>
  </w:style>
  <w:style w:type="character" w:customStyle="1" w:styleId="WW8Num5z5">
    <w:name w:val="WW8Num5z5"/>
    <w:uiPriority w:val="99"/>
    <w:rsid w:val="00EF2B3D"/>
  </w:style>
  <w:style w:type="character" w:customStyle="1" w:styleId="WW8Num5z6">
    <w:name w:val="WW8Num5z6"/>
    <w:uiPriority w:val="99"/>
    <w:rsid w:val="00EF2B3D"/>
  </w:style>
  <w:style w:type="character" w:customStyle="1" w:styleId="WW8Num5z7">
    <w:name w:val="WW8Num5z7"/>
    <w:uiPriority w:val="99"/>
    <w:rsid w:val="00EF2B3D"/>
  </w:style>
  <w:style w:type="character" w:customStyle="1" w:styleId="WW8Num5z8">
    <w:name w:val="WW8Num5z8"/>
    <w:uiPriority w:val="99"/>
    <w:rsid w:val="00EF2B3D"/>
  </w:style>
  <w:style w:type="character" w:customStyle="1" w:styleId="WW8Num6z0">
    <w:name w:val="WW8Num6z0"/>
    <w:uiPriority w:val="99"/>
    <w:rsid w:val="00EF2B3D"/>
  </w:style>
  <w:style w:type="character" w:customStyle="1" w:styleId="WW8Num7z0">
    <w:name w:val="WW8Num7z0"/>
    <w:uiPriority w:val="99"/>
    <w:rsid w:val="00EF2B3D"/>
  </w:style>
  <w:style w:type="character" w:customStyle="1" w:styleId="WW8Num7z1">
    <w:name w:val="WW8Num7z1"/>
    <w:uiPriority w:val="99"/>
    <w:rsid w:val="00EF2B3D"/>
  </w:style>
  <w:style w:type="character" w:customStyle="1" w:styleId="WW8Num7z2">
    <w:name w:val="WW8Num7z2"/>
    <w:uiPriority w:val="99"/>
    <w:rsid w:val="00EF2B3D"/>
  </w:style>
  <w:style w:type="character" w:customStyle="1" w:styleId="WW8Num7z3">
    <w:name w:val="WW8Num7z3"/>
    <w:uiPriority w:val="99"/>
    <w:rsid w:val="00EF2B3D"/>
  </w:style>
  <w:style w:type="character" w:customStyle="1" w:styleId="WW8Num7z4">
    <w:name w:val="WW8Num7z4"/>
    <w:uiPriority w:val="99"/>
    <w:rsid w:val="00EF2B3D"/>
  </w:style>
  <w:style w:type="character" w:customStyle="1" w:styleId="WW8Num7z5">
    <w:name w:val="WW8Num7z5"/>
    <w:uiPriority w:val="99"/>
    <w:rsid w:val="00EF2B3D"/>
  </w:style>
  <w:style w:type="character" w:customStyle="1" w:styleId="WW8Num7z6">
    <w:name w:val="WW8Num7z6"/>
    <w:uiPriority w:val="99"/>
    <w:rsid w:val="00EF2B3D"/>
  </w:style>
  <w:style w:type="character" w:customStyle="1" w:styleId="WW8Num7z7">
    <w:name w:val="WW8Num7z7"/>
    <w:uiPriority w:val="99"/>
    <w:rsid w:val="00EF2B3D"/>
  </w:style>
  <w:style w:type="character" w:customStyle="1" w:styleId="WW8Num7z8">
    <w:name w:val="WW8Num7z8"/>
    <w:uiPriority w:val="99"/>
    <w:rsid w:val="00EF2B3D"/>
  </w:style>
  <w:style w:type="character" w:customStyle="1" w:styleId="WW8Num8z0">
    <w:name w:val="WW8Num8z0"/>
    <w:uiPriority w:val="99"/>
    <w:rsid w:val="00EF2B3D"/>
    <w:rPr>
      <w:rFonts w:eastAsia="Times New Roman"/>
    </w:rPr>
  </w:style>
  <w:style w:type="character" w:customStyle="1" w:styleId="WW8Num8z1">
    <w:name w:val="WW8Num8z1"/>
    <w:uiPriority w:val="99"/>
    <w:rsid w:val="00EF2B3D"/>
  </w:style>
  <w:style w:type="character" w:customStyle="1" w:styleId="WW8Num9z0">
    <w:name w:val="WW8Num9z0"/>
    <w:uiPriority w:val="99"/>
    <w:rsid w:val="00EF2B3D"/>
  </w:style>
  <w:style w:type="character" w:customStyle="1" w:styleId="WW8Num9z1">
    <w:name w:val="WW8Num9z1"/>
    <w:uiPriority w:val="99"/>
    <w:rsid w:val="00EF2B3D"/>
  </w:style>
  <w:style w:type="character" w:customStyle="1" w:styleId="WW8Num9z2">
    <w:name w:val="WW8Num9z2"/>
    <w:uiPriority w:val="99"/>
    <w:rsid w:val="00EF2B3D"/>
  </w:style>
  <w:style w:type="character" w:customStyle="1" w:styleId="WW8Num9z3">
    <w:name w:val="WW8Num9z3"/>
    <w:uiPriority w:val="99"/>
    <w:rsid w:val="00EF2B3D"/>
  </w:style>
  <w:style w:type="character" w:customStyle="1" w:styleId="WW8Num9z4">
    <w:name w:val="WW8Num9z4"/>
    <w:uiPriority w:val="99"/>
    <w:rsid w:val="00EF2B3D"/>
  </w:style>
  <w:style w:type="character" w:customStyle="1" w:styleId="WW8Num9z5">
    <w:name w:val="WW8Num9z5"/>
    <w:uiPriority w:val="99"/>
    <w:rsid w:val="00EF2B3D"/>
  </w:style>
  <w:style w:type="character" w:customStyle="1" w:styleId="WW8Num9z6">
    <w:name w:val="WW8Num9z6"/>
    <w:uiPriority w:val="99"/>
    <w:rsid w:val="00EF2B3D"/>
  </w:style>
  <w:style w:type="character" w:customStyle="1" w:styleId="WW8Num9z7">
    <w:name w:val="WW8Num9z7"/>
    <w:uiPriority w:val="99"/>
    <w:rsid w:val="00EF2B3D"/>
  </w:style>
  <w:style w:type="character" w:customStyle="1" w:styleId="WW8Num9z8">
    <w:name w:val="WW8Num9z8"/>
    <w:uiPriority w:val="99"/>
    <w:rsid w:val="00EF2B3D"/>
  </w:style>
  <w:style w:type="character" w:customStyle="1" w:styleId="WW8Num10z0">
    <w:name w:val="WW8Num10z0"/>
    <w:uiPriority w:val="99"/>
    <w:rsid w:val="00EF2B3D"/>
  </w:style>
  <w:style w:type="character" w:customStyle="1" w:styleId="WW8Num10z1">
    <w:name w:val="WW8Num10z1"/>
    <w:uiPriority w:val="99"/>
    <w:rsid w:val="00EF2B3D"/>
  </w:style>
  <w:style w:type="character" w:customStyle="1" w:styleId="WW8Num10z2">
    <w:name w:val="WW8Num10z2"/>
    <w:uiPriority w:val="99"/>
    <w:rsid w:val="00EF2B3D"/>
  </w:style>
  <w:style w:type="character" w:customStyle="1" w:styleId="WW8Num10z3">
    <w:name w:val="WW8Num10z3"/>
    <w:uiPriority w:val="99"/>
    <w:rsid w:val="00EF2B3D"/>
  </w:style>
  <w:style w:type="character" w:customStyle="1" w:styleId="WW8Num10z4">
    <w:name w:val="WW8Num10z4"/>
    <w:uiPriority w:val="99"/>
    <w:rsid w:val="00EF2B3D"/>
  </w:style>
  <w:style w:type="character" w:customStyle="1" w:styleId="WW8Num10z5">
    <w:name w:val="WW8Num10z5"/>
    <w:uiPriority w:val="99"/>
    <w:rsid w:val="00EF2B3D"/>
  </w:style>
  <w:style w:type="character" w:customStyle="1" w:styleId="WW8Num10z6">
    <w:name w:val="WW8Num10z6"/>
    <w:uiPriority w:val="99"/>
    <w:rsid w:val="00EF2B3D"/>
  </w:style>
  <w:style w:type="character" w:customStyle="1" w:styleId="WW8Num10z7">
    <w:name w:val="WW8Num10z7"/>
    <w:uiPriority w:val="99"/>
    <w:rsid w:val="00EF2B3D"/>
  </w:style>
  <w:style w:type="character" w:customStyle="1" w:styleId="WW8Num10z8">
    <w:name w:val="WW8Num10z8"/>
    <w:uiPriority w:val="99"/>
    <w:rsid w:val="00EF2B3D"/>
  </w:style>
  <w:style w:type="character" w:customStyle="1" w:styleId="WW8Num11z0">
    <w:name w:val="WW8Num11z0"/>
    <w:uiPriority w:val="99"/>
    <w:rsid w:val="00EF2B3D"/>
    <w:rPr>
      <w:rFonts w:eastAsia="Times New Roman"/>
    </w:rPr>
  </w:style>
  <w:style w:type="character" w:customStyle="1" w:styleId="WW8Num11z1">
    <w:name w:val="WW8Num11z1"/>
    <w:uiPriority w:val="99"/>
    <w:rsid w:val="00EF2B3D"/>
  </w:style>
  <w:style w:type="character" w:customStyle="1" w:styleId="WW8Num12z0">
    <w:name w:val="WW8Num12z0"/>
    <w:uiPriority w:val="99"/>
    <w:rsid w:val="00EF2B3D"/>
    <w:rPr>
      <w:kern w:val="2"/>
      <w:sz w:val="28"/>
    </w:rPr>
  </w:style>
  <w:style w:type="character" w:customStyle="1" w:styleId="WW8Num12z1">
    <w:name w:val="WW8Num12z1"/>
    <w:uiPriority w:val="99"/>
    <w:rsid w:val="00EF2B3D"/>
  </w:style>
  <w:style w:type="character" w:customStyle="1" w:styleId="WW8Num12z2">
    <w:name w:val="WW8Num12z2"/>
    <w:uiPriority w:val="99"/>
    <w:rsid w:val="00EF2B3D"/>
  </w:style>
  <w:style w:type="character" w:customStyle="1" w:styleId="WW8Num12z3">
    <w:name w:val="WW8Num12z3"/>
    <w:uiPriority w:val="99"/>
    <w:rsid w:val="00EF2B3D"/>
  </w:style>
  <w:style w:type="character" w:customStyle="1" w:styleId="WW8Num12z4">
    <w:name w:val="WW8Num12z4"/>
    <w:uiPriority w:val="99"/>
    <w:rsid w:val="00EF2B3D"/>
  </w:style>
  <w:style w:type="character" w:customStyle="1" w:styleId="WW8Num12z5">
    <w:name w:val="WW8Num12z5"/>
    <w:uiPriority w:val="99"/>
    <w:rsid w:val="00EF2B3D"/>
  </w:style>
  <w:style w:type="character" w:customStyle="1" w:styleId="WW8Num12z6">
    <w:name w:val="WW8Num12z6"/>
    <w:uiPriority w:val="99"/>
    <w:rsid w:val="00EF2B3D"/>
  </w:style>
  <w:style w:type="character" w:customStyle="1" w:styleId="WW8Num12z7">
    <w:name w:val="WW8Num12z7"/>
    <w:uiPriority w:val="99"/>
    <w:rsid w:val="00EF2B3D"/>
  </w:style>
  <w:style w:type="character" w:customStyle="1" w:styleId="WW8Num12z8">
    <w:name w:val="WW8Num12z8"/>
    <w:uiPriority w:val="99"/>
    <w:rsid w:val="00EF2B3D"/>
  </w:style>
  <w:style w:type="character" w:customStyle="1" w:styleId="WW8Num13z0">
    <w:name w:val="WW8Num13z0"/>
    <w:uiPriority w:val="99"/>
    <w:rsid w:val="00EF2B3D"/>
  </w:style>
  <w:style w:type="character" w:customStyle="1" w:styleId="WW8Num14z0">
    <w:name w:val="WW8Num14z0"/>
    <w:uiPriority w:val="99"/>
    <w:rsid w:val="00EF2B3D"/>
  </w:style>
  <w:style w:type="character" w:customStyle="1" w:styleId="WW8Num14z1">
    <w:name w:val="WW8Num14z1"/>
    <w:uiPriority w:val="99"/>
    <w:rsid w:val="00EF2B3D"/>
  </w:style>
  <w:style w:type="character" w:customStyle="1" w:styleId="WW8Num14z2">
    <w:name w:val="WW8Num14z2"/>
    <w:uiPriority w:val="99"/>
    <w:rsid w:val="00EF2B3D"/>
  </w:style>
  <w:style w:type="character" w:customStyle="1" w:styleId="WW8Num14z3">
    <w:name w:val="WW8Num14z3"/>
    <w:uiPriority w:val="99"/>
    <w:rsid w:val="00EF2B3D"/>
  </w:style>
  <w:style w:type="character" w:customStyle="1" w:styleId="WW8Num14z4">
    <w:name w:val="WW8Num14z4"/>
    <w:uiPriority w:val="99"/>
    <w:rsid w:val="00EF2B3D"/>
  </w:style>
  <w:style w:type="character" w:customStyle="1" w:styleId="WW8Num14z5">
    <w:name w:val="WW8Num14z5"/>
    <w:uiPriority w:val="99"/>
    <w:rsid w:val="00EF2B3D"/>
  </w:style>
  <w:style w:type="character" w:customStyle="1" w:styleId="WW8Num14z6">
    <w:name w:val="WW8Num14z6"/>
    <w:uiPriority w:val="99"/>
    <w:rsid w:val="00EF2B3D"/>
  </w:style>
  <w:style w:type="character" w:customStyle="1" w:styleId="WW8Num14z7">
    <w:name w:val="WW8Num14z7"/>
    <w:uiPriority w:val="99"/>
    <w:rsid w:val="00EF2B3D"/>
  </w:style>
  <w:style w:type="character" w:customStyle="1" w:styleId="WW8Num14z8">
    <w:name w:val="WW8Num14z8"/>
    <w:uiPriority w:val="99"/>
    <w:rsid w:val="00EF2B3D"/>
  </w:style>
  <w:style w:type="character" w:customStyle="1" w:styleId="WW8Num15z0">
    <w:name w:val="WW8Num15z0"/>
    <w:uiPriority w:val="99"/>
    <w:rsid w:val="00EF2B3D"/>
    <w:rPr>
      <w:sz w:val="28"/>
    </w:rPr>
  </w:style>
  <w:style w:type="character" w:customStyle="1" w:styleId="WW8Num15z1">
    <w:name w:val="WW8Num15z1"/>
    <w:uiPriority w:val="99"/>
    <w:rsid w:val="00EF2B3D"/>
  </w:style>
  <w:style w:type="character" w:customStyle="1" w:styleId="WW8Num15z2">
    <w:name w:val="WW8Num15z2"/>
    <w:uiPriority w:val="99"/>
    <w:rsid w:val="00EF2B3D"/>
  </w:style>
  <w:style w:type="character" w:customStyle="1" w:styleId="WW8Num15z3">
    <w:name w:val="WW8Num15z3"/>
    <w:uiPriority w:val="99"/>
    <w:rsid w:val="00EF2B3D"/>
  </w:style>
  <w:style w:type="character" w:customStyle="1" w:styleId="WW8Num15z4">
    <w:name w:val="WW8Num15z4"/>
    <w:uiPriority w:val="99"/>
    <w:rsid w:val="00EF2B3D"/>
  </w:style>
  <w:style w:type="character" w:customStyle="1" w:styleId="WW8Num15z5">
    <w:name w:val="WW8Num15z5"/>
    <w:uiPriority w:val="99"/>
    <w:rsid w:val="00EF2B3D"/>
  </w:style>
  <w:style w:type="character" w:customStyle="1" w:styleId="WW8Num15z6">
    <w:name w:val="WW8Num15z6"/>
    <w:uiPriority w:val="99"/>
    <w:rsid w:val="00EF2B3D"/>
  </w:style>
  <w:style w:type="character" w:customStyle="1" w:styleId="WW8Num15z7">
    <w:name w:val="WW8Num15z7"/>
    <w:uiPriority w:val="99"/>
    <w:rsid w:val="00EF2B3D"/>
  </w:style>
  <w:style w:type="character" w:customStyle="1" w:styleId="WW8Num15z8">
    <w:name w:val="WW8Num15z8"/>
    <w:uiPriority w:val="99"/>
    <w:rsid w:val="00EF2B3D"/>
  </w:style>
  <w:style w:type="character" w:customStyle="1" w:styleId="WW8Num16z0">
    <w:name w:val="WW8Num16z0"/>
    <w:uiPriority w:val="99"/>
    <w:rsid w:val="00EF2B3D"/>
  </w:style>
  <w:style w:type="character" w:customStyle="1" w:styleId="WW8Num16z1">
    <w:name w:val="WW8Num16z1"/>
    <w:uiPriority w:val="99"/>
    <w:rsid w:val="00EF2B3D"/>
    <w:rPr>
      <w:rFonts w:ascii="Times New Roman" w:hAnsi="Times New Roman"/>
    </w:rPr>
  </w:style>
  <w:style w:type="character" w:customStyle="1" w:styleId="WW8Num17z0">
    <w:name w:val="WW8Num17z0"/>
    <w:uiPriority w:val="99"/>
    <w:rsid w:val="00EF2B3D"/>
  </w:style>
  <w:style w:type="character" w:customStyle="1" w:styleId="1">
    <w:name w:val="Основной шрифт абзаца1"/>
    <w:uiPriority w:val="99"/>
    <w:rsid w:val="00EF2B3D"/>
  </w:style>
  <w:style w:type="character" w:styleId="a3">
    <w:name w:val="page number"/>
    <w:basedOn w:val="1"/>
    <w:uiPriority w:val="99"/>
    <w:rsid w:val="00EF2B3D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EF2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99"/>
    <w:rsid w:val="00EF2B3D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E17C7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EF2B3D"/>
    <w:rPr>
      <w:rFonts w:cs="Lucida Sans"/>
    </w:rPr>
  </w:style>
  <w:style w:type="paragraph" w:styleId="a8">
    <w:name w:val="caption"/>
    <w:basedOn w:val="a"/>
    <w:uiPriority w:val="99"/>
    <w:qFormat/>
    <w:rsid w:val="00EF2B3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uiPriority w:val="99"/>
    <w:rsid w:val="00EF2B3D"/>
    <w:pPr>
      <w:suppressLineNumbers/>
    </w:pPr>
    <w:rPr>
      <w:rFonts w:cs="Lucida Sans"/>
    </w:rPr>
  </w:style>
  <w:style w:type="paragraph" w:customStyle="1" w:styleId="ConsNonformat">
    <w:name w:val="ConsNonformat"/>
    <w:uiPriority w:val="99"/>
    <w:rsid w:val="00EF2B3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EF2B3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rsid w:val="00EF2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7C7"/>
    <w:rPr>
      <w:rFonts w:cs="Times New Roman"/>
      <w:sz w:val="2"/>
      <w:lang w:eastAsia="zh-CN"/>
    </w:rPr>
  </w:style>
  <w:style w:type="paragraph" w:customStyle="1" w:styleId="11">
    <w:name w:val="Текст1"/>
    <w:basedOn w:val="a"/>
    <w:uiPriority w:val="99"/>
    <w:rsid w:val="00EF2B3D"/>
    <w:rPr>
      <w:rFonts w:ascii="Courier New" w:hAnsi="Courier New" w:cs="Courier New"/>
      <w:color w:val="000000"/>
    </w:rPr>
  </w:style>
  <w:style w:type="paragraph" w:customStyle="1" w:styleId="ab">
    <w:name w:val="Знак Знак Знак Знак Знак Знак Знак Знак Знак Знак Знак Знак Знак"/>
    <w:basedOn w:val="a"/>
    <w:uiPriority w:val="99"/>
    <w:rsid w:val="00EF2B3D"/>
    <w:pPr>
      <w:spacing w:before="280" w:after="280"/>
      <w:jc w:val="both"/>
    </w:pPr>
    <w:rPr>
      <w:rFonts w:ascii="Tahoma" w:hAnsi="Tahoma" w:cs="Tahoma"/>
      <w:color w:val="000000"/>
      <w:lang w:val="en-US"/>
    </w:rPr>
  </w:style>
  <w:style w:type="paragraph" w:customStyle="1" w:styleId="ac">
    <w:name w:val="Знак"/>
    <w:basedOn w:val="a"/>
    <w:uiPriority w:val="99"/>
    <w:rsid w:val="00EF2B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basedOn w:val="a"/>
    <w:next w:val="a"/>
    <w:uiPriority w:val="99"/>
    <w:rsid w:val="00EF2B3D"/>
    <w:pPr>
      <w:widowControl w:val="0"/>
      <w:autoSpaceDE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12">
    <w:name w:val="Абзац списка1"/>
    <w:basedOn w:val="a"/>
    <w:uiPriority w:val="99"/>
    <w:rsid w:val="00EF2B3D"/>
    <w:pPr>
      <w:spacing w:after="200" w:line="276" w:lineRule="auto"/>
      <w:ind w:left="720"/>
    </w:pPr>
    <w:rPr>
      <w:w w:val="90"/>
    </w:rPr>
  </w:style>
  <w:style w:type="paragraph" w:customStyle="1" w:styleId="Default">
    <w:name w:val="Default"/>
    <w:uiPriority w:val="99"/>
    <w:rsid w:val="00EF2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stan">
    <w:name w:val="Postan"/>
    <w:basedOn w:val="a"/>
    <w:uiPriority w:val="99"/>
    <w:rsid w:val="00EF2B3D"/>
    <w:pPr>
      <w:jc w:val="center"/>
    </w:pPr>
    <w:rPr>
      <w:sz w:val="28"/>
      <w:szCs w:val="20"/>
    </w:rPr>
  </w:style>
  <w:style w:type="paragraph" w:customStyle="1" w:styleId="ad">
    <w:name w:val="Содержимое таблицы"/>
    <w:basedOn w:val="a"/>
    <w:uiPriority w:val="99"/>
    <w:rsid w:val="00EF2B3D"/>
    <w:pPr>
      <w:suppressLineNumbers/>
    </w:pPr>
  </w:style>
  <w:style w:type="paragraph" w:customStyle="1" w:styleId="ae">
    <w:name w:val="Заголовок таблицы"/>
    <w:basedOn w:val="ad"/>
    <w:uiPriority w:val="99"/>
    <w:rsid w:val="00EF2B3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A2D83"/>
    <w:rPr>
      <w:rFonts w:cs="Times New Roman"/>
      <w:sz w:val="24"/>
      <w:lang w:eastAsia="zh-CN"/>
    </w:rPr>
  </w:style>
  <w:style w:type="paragraph" w:styleId="af1">
    <w:name w:val="footer"/>
    <w:basedOn w:val="a"/>
    <w:link w:val="af2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A2D83"/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dc:description/>
  <cp:lastModifiedBy>User 08</cp:lastModifiedBy>
  <cp:revision>9</cp:revision>
  <cp:lastPrinted>2021-01-29T10:05:00Z</cp:lastPrinted>
  <dcterms:created xsi:type="dcterms:W3CDTF">2021-11-24T07:14:00Z</dcterms:created>
  <dcterms:modified xsi:type="dcterms:W3CDTF">2021-12-07T05:23:00Z</dcterms:modified>
</cp:coreProperties>
</file>