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7E" w:rsidRPr="00105BBC" w:rsidRDefault="00EF317E" w:rsidP="00EF317E">
      <w:pPr>
        <w:shd w:val="clear" w:color="auto" w:fill="FFFFFF"/>
        <w:jc w:val="center"/>
        <w:rPr>
          <w:color w:val="000000"/>
          <w:sz w:val="24"/>
          <w:szCs w:val="27"/>
        </w:rPr>
      </w:pPr>
      <w:r w:rsidRPr="00105BBC">
        <w:rPr>
          <w:bCs/>
          <w:color w:val="000000"/>
          <w:sz w:val="24"/>
          <w:szCs w:val="27"/>
        </w:rPr>
        <w:t>Технологическая схема</w:t>
      </w:r>
      <w:r w:rsidRPr="00105BBC">
        <w:rPr>
          <w:color w:val="000000"/>
          <w:sz w:val="24"/>
          <w:szCs w:val="27"/>
        </w:rPr>
        <w:t> </w:t>
      </w:r>
      <w:r w:rsidRPr="00105BBC">
        <w:rPr>
          <w:color w:val="000000"/>
          <w:sz w:val="24"/>
          <w:szCs w:val="27"/>
        </w:rPr>
        <w:br/>
      </w:r>
      <w:r w:rsidRPr="00105BBC">
        <w:rPr>
          <w:bCs/>
          <w:color w:val="000000"/>
          <w:sz w:val="24"/>
          <w:szCs w:val="27"/>
        </w:rPr>
        <w:t>предоставления муниципальной услуги</w:t>
      </w:r>
      <w:r w:rsidRPr="00105BBC">
        <w:rPr>
          <w:color w:val="000000"/>
          <w:sz w:val="24"/>
          <w:szCs w:val="27"/>
        </w:rPr>
        <w:t> </w:t>
      </w:r>
      <w:r w:rsidRPr="00105BBC">
        <w:rPr>
          <w:color w:val="000000"/>
          <w:sz w:val="24"/>
          <w:szCs w:val="27"/>
        </w:rPr>
        <w:br/>
      </w:r>
      <w:r w:rsidRPr="00105BBC">
        <w:rPr>
          <w:bCs/>
          <w:color w:val="000000"/>
          <w:sz w:val="24"/>
          <w:szCs w:val="27"/>
        </w:rPr>
        <w:t>«Выдача разрешений на установку и эксплуатацию рекламных конструкций»</w:t>
      </w:r>
      <w:r w:rsidRPr="00105BBC">
        <w:rPr>
          <w:color w:val="000000"/>
          <w:sz w:val="24"/>
          <w:szCs w:val="27"/>
        </w:rPr>
        <w:t> </w:t>
      </w:r>
    </w:p>
    <w:p w:rsidR="00EF317E" w:rsidRPr="00105BBC" w:rsidRDefault="00EF317E" w:rsidP="00EF317E">
      <w:pPr>
        <w:rPr>
          <w:sz w:val="24"/>
          <w:szCs w:val="24"/>
        </w:rPr>
      </w:pPr>
      <w:r w:rsidRPr="00751A53">
        <w:rPr>
          <w:color w:val="000000"/>
          <w:sz w:val="28"/>
          <w:szCs w:val="27"/>
        </w:rPr>
        <w:br/>
      </w:r>
      <w:r w:rsidRPr="00105BBC">
        <w:rPr>
          <w:color w:val="000000"/>
          <w:sz w:val="24"/>
          <w:szCs w:val="27"/>
          <w:shd w:val="clear" w:color="auto" w:fill="FFFFFF"/>
        </w:rPr>
        <w:t>Раздел 1. Общие сведения о муниципальной услуге </w:t>
      </w:r>
    </w:p>
    <w:tbl>
      <w:tblPr>
        <w:tblStyle w:val="ad"/>
        <w:tblW w:w="5000" w:type="pct"/>
        <w:tblLook w:val="04A0"/>
      </w:tblPr>
      <w:tblGrid>
        <w:gridCol w:w="624"/>
        <w:gridCol w:w="3761"/>
        <w:gridCol w:w="10400"/>
      </w:tblGrid>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 п/п</w:t>
            </w:r>
          </w:p>
        </w:tc>
        <w:tc>
          <w:tcPr>
            <w:tcW w:w="0" w:type="auto"/>
            <w:hideMark/>
          </w:tcPr>
          <w:p w:rsidR="00EF317E" w:rsidRPr="00105BBC" w:rsidRDefault="00EF317E" w:rsidP="00105BBC">
            <w:pPr>
              <w:rPr>
                <w:color w:val="000000"/>
                <w:sz w:val="24"/>
                <w:szCs w:val="24"/>
              </w:rPr>
            </w:pPr>
            <w:r w:rsidRPr="00105BBC">
              <w:rPr>
                <w:color w:val="000000"/>
                <w:sz w:val="24"/>
                <w:szCs w:val="24"/>
              </w:rPr>
              <w:t>Параметр</w:t>
            </w:r>
          </w:p>
        </w:tc>
        <w:tc>
          <w:tcPr>
            <w:tcW w:w="0" w:type="auto"/>
            <w:hideMark/>
          </w:tcPr>
          <w:p w:rsidR="00EF317E" w:rsidRPr="00105BBC" w:rsidRDefault="00EF317E" w:rsidP="00105BBC">
            <w:pPr>
              <w:rPr>
                <w:color w:val="000000"/>
                <w:sz w:val="24"/>
                <w:szCs w:val="24"/>
              </w:rPr>
            </w:pPr>
            <w:r w:rsidRPr="00105BBC">
              <w:rPr>
                <w:color w:val="000000"/>
                <w:sz w:val="24"/>
                <w:szCs w:val="24"/>
              </w:rPr>
              <w:t>Значение параметра/состояние</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1.</w:t>
            </w:r>
          </w:p>
        </w:tc>
        <w:tc>
          <w:tcPr>
            <w:tcW w:w="0" w:type="auto"/>
            <w:hideMark/>
          </w:tcPr>
          <w:p w:rsidR="00EF317E" w:rsidRPr="00105BBC" w:rsidRDefault="00EF317E" w:rsidP="00105BBC">
            <w:pPr>
              <w:rPr>
                <w:color w:val="000000"/>
                <w:sz w:val="24"/>
                <w:szCs w:val="24"/>
              </w:rPr>
            </w:pPr>
            <w:r w:rsidRPr="00105BBC">
              <w:rPr>
                <w:color w:val="000000"/>
                <w:sz w:val="24"/>
                <w:szCs w:val="24"/>
              </w:rPr>
              <w:t>Наименование органа, предоставляющего услугу</w:t>
            </w:r>
          </w:p>
        </w:tc>
        <w:tc>
          <w:tcPr>
            <w:tcW w:w="0" w:type="auto"/>
            <w:hideMark/>
          </w:tcPr>
          <w:p w:rsidR="00EF317E" w:rsidRPr="00105BBC" w:rsidRDefault="00EF317E" w:rsidP="00105BBC">
            <w:pPr>
              <w:rPr>
                <w:color w:val="000000"/>
                <w:sz w:val="24"/>
                <w:szCs w:val="24"/>
              </w:rPr>
            </w:pPr>
            <w:r w:rsidRPr="00105BBC">
              <w:rPr>
                <w:color w:val="000000"/>
                <w:sz w:val="24"/>
                <w:szCs w:val="24"/>
              </w:rPr>
              <w:t>Администрация Цимлянского района (далее - АЦР)</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2.</w:t>
            </w:r>
          </w:p>
        </w:tc>
        <w:tc>
          <w:tcPr>
            <w:tcW w:w="0" w:type="auto"/>
            <w:hideMark/>
          </w:tcPr>
          <w:p w:rsidR="00EF317E" w:rsidRPr="00105BBC" w:rsidRDefault="00EF317E" w:rsidP="00105BBC">
            <w:pPr>
              <w:rPr>
                <w:color w:val="000000"/>
                <w:sz w:val="24"/>
                <w:szCs w:val="24"/>
              </w:rPr>
            </w:pPr>
            <w:r w:rsidRPr="00105BBC">
              <w:rPr>
                <w:color w:val="000000"/>
                <w:sz w:val="24"/>
                <w:szCs w:val="24"/>
              </w:rPr>
              <w:t>Номер услуги в федеральном реестре</w:t>
            </w:r>
          </w:p>
        </w:tc>
        <w:tc>
          <w:tcPr>
            <w:tcW w:w="0" w:type="auto"/>
            <w:hideMark/>
          </w:tcPr>
          <w:p w:rsidR="00EF317E" w:rsidRPr="00105BBC" w:rsidRDefault="00EF317E" w:rsidP="00105BBC">
            <w:pPr>
              <w:rPr>
                <w:sz w:val="24"/>
                <w:szCs w:val="24"/>
              </w:rPr>
            </w:pPr>
            <w:r w:rsidRPr="00105BBC">
              <w:rPr>
                <w:sz w:val="24"/>
                <w:szCs w:val="24"/>
                <w:shd w:val="clear" w:color="auto" w:fill="FFFFFF"/>
              </w:rPr>
              <w:t>6140100010000061992</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3.</w:t>
            </w:r>
          </w:p>
        </w:tc>
        <w:tc>
          <w:tcPr>
            <w:tcW w:w="0" w:type="auto"/>
            <w:hideMark/>
          </w:tcPr>
          <w:p w:rsidR="00EF317E" w:rsidRPr="00105BBC" w:rsidRDefault="00EF317E" w:rsidP="00105BBC">
            <w:pPr>
              <w:rPr>
                <w:color w:val="000000"/>
                <w:sz w:val="24"/>
                <w:szCs w:val="24"/>
              </w:rPr>
            </w:pPr>
            <w:r w:rsidRPr="00105BBC">
              <w:rPr>
                <w:color w:val="000000"/>
                <w:sz w:val="24"/>
                <w:szCs w:val="24"/>
              </w:rPr>
              <w:t>Полное наименование услуги</w:t>
            </w:r>
          </w:p>
        </w:tc>
        <w:tc>
          <w:tcPr>
            <w:tcW w:w="0" w:type="auto"/>
            <w:hideMark/>
          </w:tcPr>
          <w:p w:rsidR="00EF317E" w:rsidRPr="00105BBC" w:rsidRDefault="00EF317E" w:rsidP="00105BBC">
            <w:pPr>
              <w:rPr>
                <w:color w:val="000000"/>
                <w:sz w:val="24"/>
                <w:szCs w:val="24"/>
              </w:rPr>
            </w:pPr>
            <w:r w:rsidRPr="00105BBC">
              <w:rPr>
                <w:color w:val="000000"/>
                <w:sz w:val="24"/>
                <w:szCs w:val="24"/>
              </w:rPr>
              <w:t>Выдача разрешений на установку и эксплуатацию рекламных конструкций</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4.</w:t>
            </w:r>
          </w:p>
        </w:tc>
        <w:tc>
          <w:tcPr>
            <w:tcW w:w="0" w:type="auto"/>
            <w:hideMark/>
          </w:tcPr>
          <w:p w:rsidR="00EF317E" w:rsidRPr="00105BBC" w:rsidRDefault="00EF317E" w:rsidP="00105BBC">
            <w:pPr>
              <w:rPr>
                <w:color w:val="000000"/>
                <w:sz w:val="24"/>
                <w:szCs w:val="24"/>
              </w:rPr>
            </w:pPr>
            <w:r w:rsidRPr="00105BBC">
              <w:rPr>
                <w:color w:val="000000"/>
                <w:sz w:val="24"/>
                <w:szCs w:val="24"/>
              </w:rPr>
              <w:t>Краткое наименование услуги</w:t>
            </w:r>
          </w:p>
        </w:tc>
        <w:tc>
          <w:tcPr>
            <w:tcW w:w="0" w:type="auto"/>
            <w:hideMark/>
          </w:tcPr>
          <w:p w:rsidR="00EF317E" w:rsidRPr="00105BBC" w:rsidRDefault="00EF317E" w:rsidP="00105BBC">
            <w:pPr>
              <w:rPr>
                <w:color w:val="000000"/>
                <w:sz w:val="24"/>
                <w:szCs w:val="24"/>
              </w:rPr>
            </w:pPr>
            <w:r w:rsidRPr="00105BBC">
              <w:rPr>
                <w:color w:val="000000"/>
                <w:sz w:val="24"/>
                <w:szCs w:val="24"/>
              </w:rPr>
              <w:t>Выдача разрешений на установку и эксплуатацию рекламных конструкций</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5.</w:t>
            </w:r>
          </w:p>
        </w:tc>
        <w:tc>
          <w:tcPr>
            <w:tcW w:w="0" w:type="auto"/>
            <w:hideMark/>
          </w:tcPr>
          <w:p w:rsidR="00EF317E" w:rsidRPr="00105BBC" w:rsidRDefault="00EF317E" w:rsidP="00105BBC">
            <w:pPr>
              <w:rPr>
                <w:color w:val="000000"/>
                <w:sz w:val="24"/>
                <w:szCs w:val="24"/>
              </w:rPr>
            </w:pPr>
            <w:r w:rsidRPr="00105BBC">
              <w:rPr>
                <w:color w:val="000000"/>
                <w:sz w:val="24"/>
                <w:szCs w:val="24"/>
              </w:rPr>
              <w:t>Административный регламент предоставления муниципальной услуги</w:t>
            </w:r>
          </w:p>
        </w:tc>
        <w:tc>
          <w:tcPr>
            <w:tcW w:w="0" w:type="auto"/>
            <w:hideMark/>
          </w:tcPr>
          <w:p w:rsidR="00EF317E" w:rsidRPr="00105BBC" w:rsidRDefault="00EF317E" w:rsidP="00105BBC">
            <w:pPr>
              <w:rPr>
                <w:color w:val="000000"/>
                <w:sz w:val="24"/>
                <w:szCs w:val="24"/>
              </w:rPr>
            </w:pPr>
            <w:r w:rsidRPr="00105BBC">
              <w:rPr>
                <w:color w:val="000000"/>
                <w:sz w:val="24"/>
                <w:szCs w:val="24"/>
              </w:rPr>
              <w:t>Постановление Администрации Цимлянского района от 06.04.2016 №161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6.</w:t>
            </w:r>
          </w:p>
        </w:tc>
        <w:tc>
          <w:tcPr>
            <w:tcW w:w="0" w:type="auto"/>
            <w:hideMark/>
          </w:tcPr>
          <w:p w:rsidR="00EF317E" w:rsidRPr="00105BBC" w:rsidRDefault="00EF317E" w:rsidP="00105BBC">
            <w:pPr>
              <w:rPr>
                <w:color w:val="000000"/>
                <w:sz w:val="24"/>
                <w:szCs w:val="24"/>
              </w:rPr>
            </w:pPr>
            <w:r w:rsidRPr="00105BBC">
              <w:rPr>
                <w:color w:val="000000"/>
                <w:sz w:val="24"/>
                <w:szCs w:val="24"/>
              </w:rPr>
              <w:t>Перечень «подуслуг»</w:t>
            </w:r>
          </w:p>
        </w:tc>
        <w:tc>
          <w:tcPr>
            <w:tcW w:w="0" w:type="auto"/>
            <w:hideMark/>
          </w:tcPr>
          <w:p w:rsidR="00EF317E" w:rsidRPr="00105BBC" w:rsidRDefault="00EF317E" w:rsidP="00105BBC">
            <w:pPr>
              <w:rPr>
                <w:color w:val="000000"/>
                <w:sz w:val="24"/>
                <w:szCs w:val="24"/>
              </w:rPr>
            </w:pPr>
            <w:r w:rsidRPr="00105BBC">
              <w:rPr>
                <w:color w:val="000000"/>
                <w:sz w:val="24"/>
                <w:szCs w:val="24"/>
              </w:rPr>
              <w:t>Нет</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7.</w:t>
            </w:r>
          </w:p>
        </w:tc>
        <w:tc>
          <w:tcPr>
            <w:tcW w:w="0" w:type="auto"/>
            <w:hideMark/>
          </w:tcPr>
          <w:p w:rsidR="00EF317E" w:rsidRPr="00105BBC" w:rsidRDefault="00EF317E" w:rsidP="00105BBC">
            <w:pPr>
              <w:rPr>
                <w:color w:val="000000"/>
                <w:sz w:val="24"/>
                <w:szCs w:val="24"/>
              </w:rPr>
            </w:pPr>
            <w:r w:rsidRPr="00105BBC">
              <w:rPr>
                <w:color w:val="000000"/>
                <w:sz w:val="24"/>
                <w:szCs w:val="24"/>
              </w:rPr>
              <w:t>Способы оценки качества предоставления муниципальной услуги</w:t>
            </w:r>
          </w:p>
        </w:tc>
        <w:tc>
          <w:tcPr>
            <w:tcW w:w="0" w:type="auto"/>
            <w:hideMark/>
          </w:tcPr>
          <w:p w:rsidR="00EF317E" w:rsidRPr="00105BBC" w:rsidRDefault="00EF317E" w:rsidP="00105BBC">
            <w:pPr>
              <w:rPr>
                <w:color w:val="000000"/>
                <w:sz w:val="24"/>
                <w:szCs w:val="24"/>
              </w:rPr>
            </w:pPr>
            <w:r w:rsidRPr="00105BBC">
              <w:rPr>
                <w:color w:val="000000"/>
                <w:sz w:val="24"/>
                <w:szCs w:val="24"/>
              </w:rPr>
              <w:t>1. Единый портал государственных услуг (далее - ЕПГУ).</w:t>
            </w:r>
          </w:p>
          <w:p w:rsidR="00EF317E" w:rsidRPr="00105BBC" w:rsidRDefault="00EF317E" w:rsidP="00105BBC">
            <w:pPr>
              <w:rPr>
                <w:color w:val="000000"/>
                <w:sz w:val="24"/>
                <w:szCs w:val="24"/>
              </w:rPr>
            </w:pPr>
            <w:r w:rsidRPr="00105BBC">
              <w:rPr>
                <w:color w:val="000000"/>
                <w:sz w:val="24"/>
                <w:szCs w:val="24"/>
              </w:rPr>
              <w:t>2. Терминальные устройства в МФЦ.</w:t>
            </w:r>
          </w:p>
          <w:p w:rsidR="00EF317E" w:rsidRPr="00105BBC" w:rsidRDefault="00EF317E" w:rsidP="00105BBC">
            <w:pPr>
              <w:rPr>
                <w:color w:val="000000"/>
                <w:sz w:val="24"/>
                <w:szCs w:val="24"/>
              </w:rPr>
            </w:pPr>
            <w:r w:rsidRPr="00105BBC">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w:t>
            </w:r>
            <w:hyperlink r:id="rId8" w:history="1">
              <w:r w:rsidRPr="00105BBC">
                <w:rPr>
                  <w:color w:val="000000"/>
                  <w:sz w:val="24"/>
                  <w:szCs w:val="24"/>
                  <w:u w:val="single"/>
                </w:rPr>
                <w:t>http://www.mfc61.ru</w:t>
              </w:r>
            </w:hyperlink>
            <w:r w:rsidRPr="00105BBC">
              <w:rPr>
                <w:color w:val="000000"/>
                <w:sz w:val="24"/>
                <w:szCs w:val="24"/>
              </w:rPr>
              <w:t> (далее – Портал сети МФЦ).</w:t>
            </w:r>
          </w:p>
          <w:p w:rsidR="00EF317E" w:rsidRPr="00105BBC" w:rsidRDefault="00EF317E" w:rsidP="00105BBC">
            <w:pPr>
              <w:rPr>
                <w:color w:val="000000"/>
                <w:sz w:val="24"/>
                <w:szCs w:val="24"/>
              </w:rPr>
            </w:pPr>
            <w:r w:rsidRPr="00105BBC">
              <w:rPr>
                <w:color w:val="000000"/>
                <w:sz w:val="24"/>
                <w:szCs w:val="24"/>
              </w:rPr>
              <w:t> </w:t>
            </w:r>
          </w:p>
        </w:tc>
      </w:tr>
    </w:tbl>
    <w:p w:rsidR="00EF317E" w:rsidRPr="00751A53" w:rsidRDefault="00EF317E" w:rsidP="00EF317E">
      <w:pPr>
        <w:rPr>
          <w:sz w:val="24"/>
          <w:szCs w:val="24"/>
        </w:rPr>
      </w:pPr>
      <w:r w:rsidRPr="00751A53">
        <w:rPr>
          <w:color w:val="000000"/>
          <w:sz w:val="27"/>
          <w:szCs w:val="27"/>
        </w:rPr>
        <w:br/>
      </w:r>
      <w:r w:rsidRPr="00105BBC">
        <w:rPr>
          <w:color w:val="000000"/>
          <w:sz w:val="24"/>
          <w:szCs w:val="27"/>
          <w:shd w:val="clear" w:color="auto" w:fill="FFFFFF"/>
        </w:rPr>
        <w:t>Раздел 2. Общие сведения о "подуслугах" </w:t>
      </w:r>
    </w:p>
    <w:tbl>
      <w:tblPr>
        <w:tblStyle w:val="ad"/>
        <w:tblW w:w="5000" w:type="pct"/>
        <w:tblLook w:val="04A0"/>
      </w:tblPr>
      <w:tblGrid>
        <w:gridCol w:w="1023"/>
        <w:gridCol w:w="1023"/>
        <w:gridCol w:w="1597"/>
        <w:gridCol w:w="1389"/>
        <w:gridCol w:w="1856"/>
        <w:gridCol w:w="1336"/>
        <w:gridCol w:w="1361"/>
        <w:gridCol w:w="1361"/>
        <w:gridCol w:w="1733"/>
        <w:gridCol w:w="1013"/>
        <w:gridCol w:w="1093"/>
      </w:tblGrid>
      <w:tr w:rsidR="00EF317E" w:rsidRPr="00105BBC" w:rsidTr="00105BBC">
        <w:tc>
          <w:tcPr>
            <w:tcW w:w="0" w:type="auto"/>
            <w:gridSpan w:val="2"/>
            <w:hideMark/>
          </w:tcPr>
          <w:p w:rsidR="00EF317E" w:rsidRPr="00105BBC" w:rsidRDefault="00EF317E" w:rsidP="00105BBC">
            <w:pPr>
              <w:rPr>
                <w:color w:val="000000"/>
                <w:sz w:val="24"/>
                <w:szCs w:val="24"/>
              </w:rPr>
            </w:pPr>
            <w:r w:rsidRPr="00105BBC">
              <w:rPr>
                <w:color w:val="000000"/>
                <w:sz w:val="24"/>
                <w:szCs w:val="24"/>
              </w:rPr>
              <w:t>Срок предоставления в зависимости от условий</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Основания</w:t>
            </w:r>
          </w:p>
          <w:p w:rsidR="00EF317E" w:rsidRPr="00105BBC" w:rsidRDefault="00EF317E" w:rsidP="00105BBC">
            <w:pPr>
              <w:rPr>
                <w:color w:val="000000"/>
                <w:sz w:val="24"/>
                <w:szCs w:val="24"/>
              </w:rPr>
            </w:pPr>
            <w:r w:rsidRPr="00105BBC">
              <w:rPr>
                <w:color w:val="000000"/>
                <w:sz w:val="24"/>
                <w:szCs w:val="24"/>
              </w:rPr>
              <w:t>отказа в приеме документов</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Основания</w:t>
            </w:r>
          </w:p>
          <w:p w:rsidR="00EF317E" w:rsidRPr="00105BBC" w:rsidRDefault="00EF317E" w:rsidP="00105BBC">
            <w:pPr>
              <w:rPr>
                <w:color w:val="000000"/>
                <w:sz w:val="24"/>
                <w:szCs w:val="24"/>
              </w:rPr>
            </w:pPr>
            <w:r w:rsidRPr="00105BBC">
              <w:rPr>
                <w:color w:val="000000"/>
                <w:sz w:val="24"/>
                <w:szCs w:val="24"/>
              </w:rPr>
              <w:t>отказа в предоставлении</w:t>
            </w:r>
          </w:p>
          <w:p w:rsidR="00EF317E" w:rsidRPr="00105BBC" w:rsidRDefault="00EF317E" w:rsidP="00105BBC">
            <w:pPr>
              <w:rPr>
                <w:color w:val="000000"/>
                <w:sz w:val="24"/>
                <w:szCs w:val="24"/>
              </w:rPr>
            </w:pPr>
            <w:r w:rsidRPr="00105BBC">
              <w:rPr>
                <w:color w:val="000000"/>
                <w:sz w:val="24"/>
                <w:szCs w:val="24"/>
              </w:rPr>
              <w:t>"подуслуги"</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Основания приостановления  предос</w:t>
            </w:r>
          </w:p>
          <w:p w:rsidR="00EF317E" w:rsidRPr="00105BBC" w:rsidRDefault="00EF317E" w:rsidP="00105BBC">
            <w:pPr>
              <w:rPr>
                <w:color w:val="000000"/>
                <w:sz w:val="24"/>
                <w:szCs w:val="24"/>
              </w:rPr>
            </w:pPr>
            <w:r w:rsidRPr="00105BBC">
              <w:rPr>
                <w:color w:val="000000"/>
                <w:sz w:val="24"/>
                <w:szCs w:val="24"/>
              </w:rPr>
              <w:t>тавления "подуслуги"</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Срок приостановления предос</w:t>
            </w:r>
          </w:p>
          <w:p w:rsidR="00EF317E" w:rsidRPr="00105BBC" w:rsidRDefault="00EF317E" w:rsidP="00105BBC">
            <w:pPr>
              <w:rPr>
                <w:color w:val="000000"/>
                <w:sz w:val="24"/>
                <w:szCs w:val="24"/>
              </w:rPr>
            </w:pPr>
            <w:r w:rsidRPr="00105BBC">
              <w:rPr>
                <w:color w:val="000000"/>
                <w:sz w:val="24"/>
                <w:szCs w:val="24"/>
              </w:rPr>
              <w:t>тавле</w:t>
            </w:r>
          </w:p>
          <w:p w:rsidR="00EF317E" w:rsidRPr="00105BBC" w:rsidRDefault="00EF317E" w:rsidP="00105BBC">
            <w:pPr>
              <w:rPr>
                <w:color w:val="000000"/>
                <w:sz w:val="24"/>
                <w:szCs w:val="24"/>
              </w:rPr>
            </w:pPr>
            <w:r w:rsidRPr="00105BBC">
              <w:rPr>
                <w:color w:val="000000"/>
                <w:sz w:val="24"/>
                <w:szCs w:val="24"/>
              </w:rPr>
              <w:t>ния "подуслуги"</w:t>
            </w:r>
          </w:p>
        </w:tc>
        <w:tc>
          <w:tcPr>
            <w:tcW w:w="0" w:type="auto"/>
            <w:gridSpan w:val="3"/>
            <w:hideMark/>
          </w:tcPr>
          <w:p w:rsidR="00EF317E" w:rsidRPr="00105BBC" w:rsidRDefault="00EF317E" w:rsidP="00105BBC">
            <w:pPr>
              <w:rPr>
                <w:color w:val="000000"/>
                <w:sz w:val="24"/>
                <w:szCs w:val="24"/>
              </w:rPr>
            </w:pPr>
            <w:r w:rsidRPr="00105BBC">
              <w:rPr>
                <w:color w:val="000000"/>
                <w:sz w:val="24"/>
                <w:szCs w:val="24"/>
              </w:rPr>
              <w:t>Плата за предоставление</w:t>
            </w:r>
          </w:p>
          <w:p w:rsidR="00EF317E" w:rsidRPr="00105BBC" w:rsidRDefault="00EF317E" w:rsidP="00105BBC">
            <w:pPr>
              <w:rPr>
                <w:color w:val="000000"/>
                <w:sz w:val="24"/>
                <w:szCs w:val="24"/>
              </w:rPr>
            </w:pPr>
            <w:r w:rsidRPr="00105BBC">
              <w:rPr>
                <w:color w:val="000000"/>
                <w:sz w:val="24"/>
                <w:szCs w:val="24"/>
              </w:rPr>
              <w:t>"подуслуги"</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Способ обращения за получением "подуслуги"</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Способ получения результата "подуслуги"</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 xml:space="preserve">при подаче заявления по месту </w:t>
            </w:r>
            <w:r w:rsidRPr="00105BBC">
              <w:rPr>
                <w:color w:val="000000"/>
                <w:sz w:val="24"/>
                <w:szCs w:val="24"/>
              </w:rPr>
              <w:lastRenderedPageBreak/>
              <w:t>жительства (месту нахождения юр.лица)</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при подаче заявления не по </w:t>
            </w:r>
            <w:r w:rsidRPr="00105BBC">
              <w:rPr>
                <w:color w:val="000000"/>
                <w:sz w:val="24"/>
                <w:szCs w:val="24"/>
              </w:rPr>
              <w:lastRenderedPageBreak/>
              <w:t>месту жительства (по месту обращения)</w:t>
            </w:r>
          </w:p>
        </w:t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c>
          <w:tcPr>
            <w:tcW w:w="0" w:type="auto"/>
            <w:hideMark/>
          </w:tcPr>
          <w:p w:rsidR="00EF317E" w:rsidRPr="00105BBC" w:rsidRDefault="00EF317E" w:rsidP="00105BBC">
            <w:pPr>
              <w:rPr>
                <w:color w:val="000000"/>
                <w:sz w:val="24"/>
                <w:szCs w:val="24"/>
              </w:rPr>
            </w:pPr>
            <w:r w:rsidRPr="00105BBC">
              <w:rPr>
                <w:color w:val="000000"/>
                <w:sz w:val="24"/>
                <w:szCs w:val="24"/>
              </w:rPr>
              <w:t>Наличие платы (государственной пошли</w:t>
            </w:r>
          </w:p>
          <w:p w:rsidR="00EF317E" w:rsidRPr="00105BBC" w:rsidRDefault="00EF317E" w:rsidP="00105BBC">
            <w:pPr>
              <w:rPr>
                <w:color w:val="000000"/>
                <w:sz w:val="24"/>
                <w:szCs w:val="24"/>
              </w:rPr>
            </w:pPr>
            <w:r w:rsidRPr="00105BBC">
              <w:rPr>
                <w:color w:val="000000"/>
                <w:sz w:val="24"/>
                <w:szCs w:val="24"/>
              </w:rPr>
              <w:lastRenderedPageBreak/>
              <w:t>ны)</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Реквизиты норматив ного право вого акта, являющего</w:t>
            </w:r>
            <w:r w:rsidRPr="00105BBC">
              <w:rPr>
                <w:color w:val="000000"/>
                <w:sz w:val="24"/>
                <w:szCs w:val="24"/>
              </w:rPr>
              <w:lastRenderedPageBreak/>
              <w:t>ся основанием  для взимания платы (государственной пошлины)</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КБК для взимания платы (государственной </w:t>
            </w:r>
            <w:r w:rsidRPr="00105BBC">
              <w:rPr>
                <w:color w:val="000000"/>
                <w:sz w:val="24"/>
                <w:szCs w:val="24"/>
              </w:rPr>
              <w:lastRenderedPageBreak/>
              <w:t>пошлины), в том числе через МФЦ</w:t>
            </w:r>
          </w:p>
        </w:t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r>
      <w:tr w:rsidR="00EF317E" w:rsidRPr="00105BBC" w:rsidTr="00105BBC">
        <w:tc>
          <w:tcPr>
            <w:tcW w:w="0" w:type="auto"/>
            <w:gridSpan w:val="11"/>
            <w:hideMark/>
          </w:tcPr>
          <w:p w:rsidR="00EF317E" w:rsidRPr="00105BBC" w:rsidRDefault="00EF317E" w:rsidP="00105BBC">
            <w:pPr>
              <w:rPr>
                <w:color w:val="000000"/>
                <w:sz w:val="24"/>
                <w:szCs w:val="24"/>
              </w:rPr>
            </w:pPr>
            <w:r w:rsidRPr="00105BBC">
              <w:rPr>
                <w:color w:val="000000"/>
                <w:sz w:val="24"/>
                <w:szCs w:val="24"/>
              </w:rPr>
              <w:lastRenderedPageBreak/>
              <w:t>Выдача разрешений на установку и эксплуатацию рекламных конструкций</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2 месяца с момента регистрации заявления</w:t>
            </w:r>
          </w:p>
        </w:tc>
        <w:tc>
          <w:tcPr>
            <w:tcW w:w="0" w:type="auto"/>
            <w:hideMark/>
          </w:tcPr>
          <w:p w:rsidR="00EF317E" w:rsidRPr="00105BBC" w:rsidRDefault="00EF317E" w:rsidP="00105BBC">
            <w:pPr>
              <w:rPr>
                <w:color w:val="000000"/>
                <w:sz w:val="24"/>
                <w:szCs w:val="24"/>
              </w:rPr>
            </w:pPr>
            <w:r w:rsidRPr="00105BBC">
              <w:rPr>
                <w:color w:val="000000"/>
                <w:sz w:val="24"/>
                <w:szCs w:val="24"/>
              </w:rPr>
              <w:t>2 месяца с момента регистрации заявления</w:t>
            </w:r>
          </w:p>
        </w:tc>
        <w:tc>
          <w:tcPr>
            <w:tcW w:w="0" w:type="auto"/>
            <w:hideMark/>
          </w:tcPr>
          <w:p w:rsidR="00EF317E" w:rsidRPr="00105BBC" w:rsidRDefault="00EF317E" w:rsidP="00105BBC">
            <w:pPr>
              <w:rPr>
                <w:color w:val="000000"/>
                <w:sz w:val="24"/>
                <w:szCs w:val="24"/>
              </w:rPr>
            </w:pPr>
            <w:r w:rsidRPr="00105BBC">
              <w:rPr>
                <w:color w:val="000000"/>
                <w:sz w:val="24"/>
                <w:szCs w:val="24"/>
              </w:rPr>
              <w:t>1.Текст заявления написан неразборчиво;</w:t>
            </w:r>
          </w:p>
          <w:p w:rsidR="00EF317E" w:rsidRPr="00105BBC" w:rsidRDefault="00EF317E" w:rsidP="00105BBC">
            <w:pPr>
              <w:rPr>
                <w:color w:val="000000"/>
                <w:sz w:val="24"/>
                <w:szCs w:val="24"/>
              </w:rPr>
            </w:pPr>
            <w:r w:rsidRPr="00105BBC">
              <w:rPr>
                <w:color w:val="000000"/>
                <w:sz w:val="24"/>
                <w:szCs w:val="24"/>
              </w:rPr>
              <w:t>2.В заявлении и  документах присутствуют неоговоренные исправления;</w:t>
            </w:r>
          </w:p>
          <w:p w:rsidR="00EF317E" w:rsidRPr="00105BBC" w:rsidRDefault="00EF317E" w:rsidP="00105BBC">
            <w:pPr>
              <w:rPr>
                <w:color w:val="000000"/>
                <w:sz w:val="24"/>
                <w:szCs w:val="24"/>
              </w:rPr>
            </w:pPr>
            <w:r w:rsidRPr="00105BBC">
              <w:rPr>
                <w:color w:val="000000"/>
                <w:sz w:val="24"/>
                <w:szCs w:val="24"/>
              </w:rPr>
              <w:t>3.Заявление заполнено не в полном объеме.</w:t>
            </w:r>
          </w:p>
          <w:p w:rsidR="00EF317E" w:rsidRPr="00105BBC" w:rsidRDefault="00EF317E" w:rsidP="00105BBC">
            <w:pPr>
              <w:rPr>
                <w:color w:val="000000"/>
                <w:sz w:val="24"/>
                <w:szCs w:val="24"/>
              </w:rPr>
            </w:pPr>
            <w:r w:rsidRPr="00105BBC">
              <w:rPr>
                <w:color w:val="000000"/>
                <w:sz w:val="24"/>
                <w:szCs w:val="24"/>
              </w:rPr>
              <w:t xml:space="preserve">4.Предоставление документов, не соответствующих перечню, </w:t>
            </w:r>
            <w:r w:rsidRPr="00105BBC">
              <w:rPr>
                <w:color w:val="000000"/>
                <w:sz w:val="24"/>
                <w:szCs w:val="24"/>
              </w:rPr>
              <w:lastRenderedPageBreak/>
              <w:t>указанному в разделе 4 технологической схемы;</w:t>
            </w:r>
          </w:p>
          <w:p w:rsidR="00EF317E" w:rsidRPr="00105BBC" w:rsidRDefault="00EF317E" w:rsidP="00105BBC">
            <w:pPr>
              <w:rPr>
                <w:color w:val="000000"/>
                <w:sz w:val="24"/>
                <w:szCs w:val="24"/>
              </w:rPr>
            </w:pPr>
            <w:r w:rsidRPr="00105BBC">
              <w:rPr>
                <w:color w:val="000000"/>
                <w:sz w:val="24"/>
                <w:szCs w:val="24"/>
              </w:rPr>
              <w:t>5.Основания для отказа  в приеме документов, поданных в электронной форме:</w:t>
            </w:r>
          </w:p>
          <w:p w:rsidR="00EF317E" w:rsidRPr="00105BBC" w:rsidRDefault="00EF317E" w:rsidP="00105BBC">
            <w:pPr>
              <w:rPr>
                <w:color w:val="000000"/>
                <w:sz w:val="24"/>
                <w:szCs w:val="24"/>
              </w:rPr>
            </w:pPr>
            <w:r w:rsidRPr="00105BBC">
              <w:rPr>
                <w:color w:val="000000"/>
                <w:sz w:val="24"/>
                <w:szCs w:val="24"/>
              </w:rPr>
              <w:t>-заявление должно быть подписано электронной подписью в порядке, установленном действующим законодательством;</w:t>
            </w:r>
          </w:p>
          <w:p w:rsidR="00EF317E" w:rsidRPr="00105BBC" w:rsidRDefault="00EF317E" w:rsidP="00105BBC">
            <w:pPr>
              <w:rPr>
                <w:color w:val="000000"/>
                <w:sz w:val="24"/>
                <w:szCs w:val="24"/>
              </w:rPr>
            </w:pPr>
            <w:r w:rsidRPr="00105BBC">
              <w:rPr>
                <w:color w:val="000000"/>
                <w:sz w:val="24"/>
                <w:szCs w:val="24"/>
              </w:rPr>
              <w:t>-отсутствие электронной подписи на документе;</w:t>
            </w:r>
          </w:p>
          <w:p w:rsidR="00EF317E" w:rsidRPr="00105BBC" w:rsidRDefault="00EF317E" w:rsidP="00105BBC">
            <w:pPr>
              <w:rPr>
                <w:color w:val="000000"/>
                <w:sz w:val="24"/>
                <w:szCs w:val="24"/>
              </w:rPr>
            </w:pPr>
            <w:r w:rsidRPr="00105BBC">
              <w:rPr>
                <w:color w:val="000000"/>
                <w:sz w:val="24"/>
                <w:szCs w:val="24"/>
              </w:rPr>
              <w:t>-наличие поврежденных файлов;</w:t>
            </w:r>
          </w:p>
          <w:p w:rsidR="00EF317E" w:rsidRPr="00105BBC" w:rsidRDefault="00EF317E" w:rsidP="00105BBC">
            <w:pPr>
              <w:rPr>
                <w:color w:val="000000"/>
                <w:sz w:val="24"/>
                <w:szCs w:val="24"/>
              </w:rPr>
            </w:pPr>
            <w:r w:rsidRPr="00105BBC">
              <w:rPr>
                <w:color w:val="000000"/>
                <w:sz w:val="24"/>
                <w:szCs w:val="24"/>
              </w:rPr>
              <w:t>-формат электронных документов (электронны</w:t>
            </w:r>
            <w:r w:rsidRPr="00105BBC">
              <w:rPr>
                <w:color w:val="000000"/>
                <w:sz w:val="24"/>
                <w:szCs w:val="24"/>
              </w:rPr>
              <w:lastRenderedPageBreak/>
              <w:t>х образов документов), представляемых заявителем, соответствует требованиям, установленным нормативными правовыми актами, регламентирующими предоставление муниципальной услуги, размещенными на ЕГПУ;</w:t>
            </w:r>
          </w:p>
          <w:p w:rsidR="00EF317E" w:rsidRPr="00105BBC" w:rsidRDefault="00EF317E" w:rsidP="00105BBC">
            <w:pPr>
              <w:rPr>
                <w:color w:val="000000"/>
                <w:sz w:val="24"/>
                <w:szCs w:val="24"/>
              </w:rPr>
            </w:pPr>
            <w:r w:rsidRPr="00105BBC">
              <w:rPr>
                <w:color w:val="000000"/>
                <w:sz w:val="24"/>
                <w:szCs w:val="24"/>
              </w:rPr>
              <w:t xml:space="preserve">-качество предоставленных электронных образов документов должно позволять в полном объеме прочитать текст </w:t>
            </w:r>
            <w:r w:rsidRPr="00105BBC">
              <w:rPr>
                <w:color w:val="000000"/>
                <w:sz w:val="24"/>
                <w:szCs w:val="24"/>
              </w:rPr>
              <w:lastRenderedPageBreak/>
              <w:t>документа и распознать реквизиты документа;</w:t>
            </w:r>
          </w:p>
          <w:p w:rsidR="00EF317E" w:rsidRPr="00105BBC" w:rsidRDefault="00EF317E" w:rsidP="00105BBC">
            <w:pPr>
              <w:rPr>
                <w:color w:val="000000"/>
                <w:sz w:val="24"/>
                <w:szCs w:val="24"/>
              </w:rPr>
            </w:pPr>
            <w:r w:rsidRPr="00105BBC">
              <w:rPr>
                <w:color w:val="000000"/>
                <w:sz w:val="24"/>
                <w:szCs w:val="24"/>
              </w:rPr>
              <w:t>-совместимость, сертификат ключа подписи, обеспечение возможности подтверждения подлинности электронной цифровой подписи заявителя соответствуют требованиям, размещенным на ЕГПУ;</w:t>
            </w:r>
          </w:p>
          <w:p w:rsidR="00EF317E" w:rsidRPr="00105BBC" w:rsidRDefault="00EF317E" w:rsidP="00105BBC">
            <w:pPr>
              <w:rPr>
                <w:color w:val="000000"/>
                <w:sz w:val="24"/>
                <w:szCs w:val="24"/>
              </w:rPr>
            </w:pPr>
            <w:r w:rsidRPr="00105BBC">
              <w:rPr>
                <w:color w:val="000000"/>
                <w:sz w:val="24"/>
                <w:szCs w:val="24"/>
              </w:rPr>
              <w:t>- усиленная квалифицированная электронная подпись соответствует требованиям статьи 11 Федеральног</w:t>
            </w:r>
            <w:r w:rsidRPr="00105BBC">
              <w:rPr>
                <w:color w:val="000000"/>
                <w:sz w:val="24"/>
                <w:szCs w:val="24"/>
              </w:rPr>
              <w:lastRenderedPageBreak/>
              <w:t>о закона от 6 апреля 2011  №63-ФЗ «Об электронной подписи»;</w:t>
            </w:r>
          </w:p>
          <w:p w:rsidR="00EF317E" w:rsidRPr="00105BBC" w:rsidRDefault="00EF317E" w:rsidP="00105BBC">
            <w:pPr>
              <w:rPr>
                <w:color w:val="000000"/>
                <w:sz w:val="24"/>
                <w:szCs w:val="24"/>
              </w:rPr>
            </w:pPr>
            <w:r w:rsidRPr="00105BBC">
              <w:rPr>
                <w:color w:val="000000"/>
                <w:sz w:val="24"/>
                <w:szCs w:val="24"/>
              </w:rPr>
              <w:t>-документы подписаны не соответствующей электронной подписью;</w:t>
            </w:r>
          </w:p>
          <w:p w:rsidR="00EF317E" w:rsidRPr="00105BBC" w:rsidRDefault="00EF317E" w:rsidP="00105BBC">
            <w:pPr>
              <w:rPr>
                <w:color w:val="000000"/>
                <w:sz w:val="24"/>
                <w:szCs w:val="24"/>
              </w:rPr>
            </w:pPr>
            <w:r w:rsidRPr="00105BBC">
              <w:rPr>
                <w:color w:val="000000"/>
                <w:sz w:val="24"/>
                <w:szCs w:val="24"/>
              </w:rPr>
              <w:t>-недействительный статус сертификата электронной подписи на документах.</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1.Несоответствие проекта рекламной конструкции и ее территориального размещения требованиям технического регламента;</w:t>
            </w:r>
          </w:p>
          <w:p w:rsidR="00EF317E" w:rsidRPr="00105BBC" w:rsidRDefault="00EF317E" w:rsidP="00105BBC">
            <w:pPr>
              <w:ind w:left="-92" w:right="-155"/>
              <w:rPr>
                <w:color w:val="000000"/>
                <w:sz w:val="24"/>
                <w:szCs w:val="24"/>
              </w:rPr>
            </w:pPr>
            <w:r w:rsidRPr="00105BBC">
              <w:rPr>
                <w:color w:val="000000"/>
                <w:sz w:val="24"/>
                <w:szCs w:val="24"/>
              </w:rPr>
              <w:t xml:space="preserve">2.Несоответствие установки рекламной конструкции в заявленном месте Схеме размещения рекламных </w:t>
            </w:r>
            <w:r w:rsidRPr="00105BBC">
              <w:rPr>
                <w:color w:val="000000"/>
                <w:sz w:val="24"/>
                <w:szCs w:val="24"/>
              </w:rPr>
              <w:lastRenderedPageBreak/>
              <w:t>конструкций на территории Цимлянского района (в случае, если место установки рекламной конструкции определяется Схемой размещения рекламных конструкций на территории Цимлянского района;</w:t>
            </w:r>
          </w:p>
          <w:p w:rsidR="00EF317E" w:rsidRPr="00105BBC" w:rsidRDefault="00EF317E" w:rsidP="00105BBC">
            <w:pPr>
              <w:rPr>
                <w:color w:val="000000"/>
                <w:sz w:val="24"/>
                <w:szCs w:val="24"/>
              </w:rPr>
            </w:pPr>
            <w:r w:rsidRPr="00105BBC">
              <w:rPr>
                <w:color w:val="000000"/>
                <w:sz w:val="24"/>
                <w:szCs w:val="24"/>
              </w:rPr>
              <w:t>3.Нарушение требований нормативных актов по безопасности движения транспорта;</w:t>
            </w:r>
          </w:p>
          <w:p w:rsidR="00EF317E" w:rsidRPr="00105BBC" w:rsidRDefault="00EF317E" w:rsidP="00105BBC">
            <w:pPr>
              <w:ind w:left="-101" w:right="-2"/>
              <w:jc w:val="both"/>
              <w:rPr>
                <w:color w:val="000000"/>
                <w:sz w:val="24"/>
                <w:szCs w:val="24"/>
              </w:rPr>
            </w:pPr>
            <w:r w:rsidRPr="00105BBC">
              <w:rPr>
                <w:color w:val="000000"/>
                <w:sz w:val="24"/>
                <w:szCs w:val="24"/>
              </w:rPr>
              <w:t>4.Нарушение внешнего архитектур</w:t>
            </w:r>
            <w:r w:rsidRPr="00105BBC">
              <w:rPr>
                <w:color w:val="000000"/>
                <w:sz w:val="24"/>
                <w:szCs w:val="24"/>
              </w:rPr>
              <w:lastRenderedPageBreak/>
              <w:t>ного облика сложившейся застройки городского округа муниципального образования Цимлянский район;</w:t>
            </w:r>
          </w:p>
          <w:p w:rsidR="00EF317E" w:rsidRPr="00105BBC" w:rsidRDefault="00EF317E" w:rsidP="00105BBC">
            <w:pPr>
              <w:rPr>
                <w:color w:val="000000"/>
                <w:sz w:val="24"/>
                <w:szCs w:val="24"/>
              </w:rPr>
            </w:pPr>
            <w:r w:rsidRPr="00105BBC">
              <w:rPr>
                <w:color w:val="000000"/>
                <w:sz w:val="24"/>
                <w:szCs w:val="24"/>
              </w:rPr>
              <w:t xml:space="preserve">5.Нарушение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105BBC">
              <w:rPr>
                <w:color w:val="000000"/>
                <w:sz w:val="24"/>
                <w:szCs w:val="24"/>
              </w:rPr>
              <w:lastRenderedPageBreak/>
              <w:t>использовании;</w:t>
            </w:r>
          </w:p>
          <w:p w:rsidR="00EF317E" w:rsidRPr="00105BBC" w:rsidRDefault="00EF317E" w:rsidP="00105BBC">
            <w:pPr>
              <w:rPr>
                <w:color w:val="000000"/>
                <w:sz w:val="24"/>
                <w:szCs w:val="24"/>
              </w:rPr>
            </w:pPr>
            <w:r w:rsidRPr="00105BBC">
              <w:rPr>
                <w:color w:val="000000"/>
                <w:sz w:val="24"/>
                <w:szCs w:val="24"/>
              </w:rPr>
              <w:t>6.Нарушение требований, установленных частью 5.1,5.6,5.7 статьи 19  Федерального закона от 13.03.2006 № 38-ФЗ «О рекламе»;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Нет</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Государственная пошлина -5.000 руб.</w:t>
            </w:r>
          </w:p>
        </w:tc>
        <w:tc>
          <w:tcPr>
            <w:tcW w:w="0" w:type="auto"/>
            <w:hideMark/>
          </w:tcPr>
          <w:p w:rsidR="00EF317E" w:rsidRPr="00105BBC" w:rsidRDefault="00EF317E" w:rsidP="00105BBC">
            <w:pPr>
              <w:rPr>
                <w:color w:val="000000"/>
                <w:sz w:val="24"/>
                <w:szCs w:val="24"/>
              </w:rPr>
            </w:pPr>
            <w:r w:rsidRPr="00105BBC">
              <w:rPr>
                <w:color w:val="000000"/>
                <w:sz w:val="24"/>
                <w:szCs w:val="24"/>
              </w:rPr>
              <w:t>Налоговый кодекс РФ </w:t>
            </w:r>
            <w:r w:rsidRPr="00105BBC">
              <w:rPr>
                <w:color w:val="000000"/>
                <w:sz w:val="24"/>
                <w:szCs w:val="24"/>
              </w:rPr>
              <w:br/>
              <w:t> (п. 105 ст. 333.33)</w:t>
            </w:r>
          </w:p>
        </w:tc>
        <w:tc>
          <w:tcPr>
            <w:tcW w:w="0" w:type="auto"/>
            <w:hideMark/>
          </w:tcPr>
          <w:p w:rsidR="00EF317E" w:rsidRPr="00105BBC" w:rsidRDefault="00EF317E" w:rsidP="00105BBC">
            <w:pPr>
              <w:rPr>
                <w:color w:val="000000"/>
                <w:sz w:val="24"/>
                <w:szCs w:val="24"/>
              </w:rPr>
            </w:pPr>
            <w:r w:rsidRPr="00105BBC">
              <w:rPr>
                <w:color w:val="000000"/>
                <w:sz w:val="24"/>
                <w:szCs w:val="24"/>
              </w:rPr>
              <w:t>90210807150011000110</w:t>
            </w:r>
          </w:p>
        </w:tc>
        <w:tc>
          <w:tcPr>
            <w:tcW w:w="0" w:type="auto"/>
            <w:hideMark/>
          </w:tcPr>
          <w:p w:rsidR="00EF317E" w:rsidRPr="00105BBC" w:rsidRDefault="00EF317E" w:rsidP="00105BBC">
            <w:pPr>
              <w:rPr>
                <w:color w:val="000000"/>
                <w:sz w:val="24"/>
                <w:szCs w:val="24"/>
              </w:rPr>
            </w:pPr>
            <w:r w:rsidRPr="00105BBC">
              <w:rPr>
                <w:color w:val="000000"/>
                <w:sz w:val="24"/>
                <w:szCs w:val="24"/>
              </w:rPr>
              <w:t>- личное обращение в МФЦ;</w:t>
            </w:r>
          </w:p>
          <w:p w:rsidR="00EF317E" w:rsidRPr="00105BBC" w:rsidRDefault="00EF317E" w:rsidP="00105BBC">
            <w:pPr>
              <w:rPr>
                <w:color w:val="000000"/>
                <w:sz w:val="24"/>
                <w:szCs w:val="24"/>
              </w:rPr>
            </w:pPr>
            <w:r w:rsidRPr="00105BBC">
              <w:rPr>
                <w:color w:val="000000"/>
                <w:sz w:val="24"/>
                <w:szCs w:val="24"/>
              </w:rPr>
              <w:t>- ЕПГУ,</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1.В МФЦ на бумажном носителе.</w:t>
            </w:r>
          </w:p>
          <w:p w:rsidR="00EF317E" w:rsidRPr="00105BBC" w:rsidRDefault="00EF317E" w:rsidP="00105BBC">
            <w:pPr>
              <w:ind w:left="-57" w:right="-31"/>
              <w:rPr>
                <w:color w:val="000000"/>
                <w:sz w:val="24"/>
                <w:szCs w:val="24"/>
              </w:rPr>
            </w:pPr>
            <w:r w:rsidRPr="00105BBC">
              <w:rPr>
                <w:color w:val="000000"/>
                <w:sz w:val="24"/>
                <w:szCs w:val="24"/>
              </w:rPr>
              <w:t>2.Почтовым отправлением на бумажном носителе;</w:t>
            </w:r>
          </w:p>
          <w:p w:rsidR="00EF317E" w:rsidRPr="00105BBC" w:rsidRDefault="00EF317E" w:rsidP="00105BBC">
            <w:pPr>
              <w:rPr>
                <w:color w:val="000000"/>
                <w:sz w:val="24"/>
                <w:szCs w:val="24"/>
              </w:rPr>
            </w:pPr>
            <w:r w:rsidRPr="00105BBC">
              <w:rPr>
                <w:color w:val="000000"/>
                <w:sz w:val="24"/>
                <w:szCs w:val="24"/>
              </w:rPr>
              <w:t>3. Через ЕГПУ - в форме электронного документа</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tc>
      </w:tr>
    </w:tbl>
    <w:p w:rsidR="00EF317E" w:rsidRPr="00751A53" w:rsidRDefault="00EF317E" w:rsidP="00EF317E">
      <w:pPr>
        <w:rPr>
          <w:sz w:val="24"/>
          <w:szCs w:val="24"/>
        </w:rPr>
      </w:pPr>
      <w:r w:rsidRPr="00751A53">
        <w:rPr>
          <w:color w:val="000000"/>
          <w:sz w:val="27"/>
          <w:szCs w:val="27"/>
        </w:rPr>
        <w:lastRenderedPageBreak/>
        <w:br/>
      </w:r>
      <w:r w:rsidRPr="00105BBC">
        <w:rPr>
          <w:color w:val="000000"/>
          <w:sz w:val="24"/>
          <w:szCs w:val="27"/>
          <w:shd w:val="clear" w:color="auto" w:fill="FFFFFF"/>
        </w:rPr>
        <w:t>Раздел 3. Сведения о заявителях "подуслуги"</w:t>
      </w:r>
      <w:r w:rsidRPr="00751A53">
        <w:rPr>
          <w:color w:val="000000"/>
          <w:sz w:val="27"/>
          <w:szCs w:val="27"/>
          <w:shd w:val="clear" w:color="auto" w:fill="FFFFFF"/>
        </w:rPr>
        <w:t> </w:t>
      </w:r>
    </w:p>
    <w:tbl>
      <w:tblPr>
        <w:tblStyle w:val="ad"/>
        <w:tblW w:w="5000" w:type="pct"/>
        <w:tblLook w:val="04A0"/>
      </w:tblPr>
      <w:tblGrid>
        <w:gridCol w:w="437"/>
        <w:gridCol w:w="2040"/>
        <w:gridCol w:w="1984"/>
        <w:gridCol w:w="2101"/>
        <w:gridCol w:w="1914"/>
        <w:gridCol w:w="2159"/>
        <w:gridCol w:w="2049"/>
        <w:gridCol w:w="2101"/>
      </w:tblGrid>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Категория лиц, имеющих право на получение "подуслуги"</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подтверждающий правомочие заявителя соответствующей категории на получение "подуслуги"</w:t>
            </w:r>
          </w:p>
        </w:tc>
        <w:tc>
          <w:tcPr>
            <w:tcW w:w="0" w:type="auto"/>
            <w:hideMark/>
          </w:tcPr>
          <w:p w:rsidR="00EF317E" w:rsidRPr="00105BBC" w:rsidRDefault="00EF317E" w:rsidP="00105BBC">
            <w:pPr>
              <w:rPr>
                <w:color w:val="000000"/>
                <w:sz w:val="24"/>
                <w:szCs w:val="24"/>
              </w:rPr>
            </w:pPr>
            <w:r w:rsidRPr="00105BBC">
              <w:rPr>
                <w:color w:val="000000"/>
                <w:sz w:val="24"/>
                <w:szCs w:val="24"/>
              </w:rPr>
              <w:t>Установленные</w:t>
            </w:r>
          </w:p>
          <w:p w:rsidR="00EF317E" w:rsidRPr="00105BBC" w:rsidRDefault="00EF317E" w:rsidP="00105BBC">
            <w:pPr>
              <w:rPr>
                <w:color w:val="000000"/>
                <w:sz w:val="24"/>
                <w:szCs w:val="24"/>
              </w:rPr>
            </w:pPr>
            <w:r w:rsidRPr="00105BBC">
              <w:rPr>
                <w:color w:val="000000"/>
                <w:sz w:val="24"/>
                <w:szCs w:val="24"/>
              </w:rPr>
              <w:t>требования к документу, подтверждающему правомочие заявителя соответствующей категории на получение "подуслуги"</w:t>
            </w:r>
          </w:p>
        </w:tc>
        <w:tc>
          <w:tcPr>
            <w:tcW w:w="0" w:type="auto"/>
            <w:hideMark/>
          </w:tcPr>
          <w:p w:rsidR="00EF317E" w:rsidRPr="00105BBC" w:rsidRDefault="00EF317E" w:rsidP="00105BBC">
            <w:pPr>
              <w:rPr>
                <w:color w:val="000000"/>
                <w:sz w:val="24"/>
                <w:szCs w:val="24"/>
              </w:rPr>
            </w:pPr>
            <w:r w:rsidRPr="00105BBC">
              <w:rPr>
                <w:color w:val="000000"/>
                <w:sz w:val="24"/>
                <w:szCs w:val="24"/>
              </w:rPr>
              <w:t>Наличие возможности подачи заявления на предоставление "подуслуги" представителями заявителя</w:t>
            </w:r>
          </w:p>
        </w:tc>
        <w:tc>
          <w:tcPr>
            <w:tcW w:w="0" w:type="auto"/>
            <w:hideMark/>
          </w:tcPr>
          <w:p w:rsidR="00EF317E" w:rsidRPr="00105BBC" w:rsidRDefault="00EF317E" w:rsidP="00105BBC">
            <w:pPr>
              <w:rPr>
                <w:color w:val="000000"/>
                <w:sz w:val="24"/>
                <w:szCs w:val="24"/>
              </w:rPr>
            </w:pPr>
            <w:r w:rsidRPr="00105BBC">
              <w:rPr>
                <w:color w:val="000000"/>
                <w:sz w:val="24"/>
                <w:szCs w:val="24"/>
              </w:rPr>
              <w:t>Исчерпывающий перечень лиц, имеющих право на подачу заявления от имени заявителя</w:t>
            </w:r>
          </w:p>
        </w:tc>
        <w:tc>
          <w:tcPr>
            <w:tcW w:w="0" w:type="auto"/>
            <w:hideMark/>
          </w:tcPr>
          <w:p w:rsidR="00EF317E" w:rsidRPr="00105BBC" w:rsidRDefault="00EF317E" w:rsidP="00105BBC">
            <w:pPr>
              <w:rPr>
                <w:color w:val="000000"/>
                <w:sz w:val="24"/>
                <w:szCs w:val="24"/>
              </w:rPr>
            </w:pPr>
            <w:r w:rsidRPr="00105BBC">
              <w:rPr>
                <w:color w:val="000000"/>
                <w:sz w:val="24"/>
                <w:szCs w:val="24"/>
              </w:rPr>
              <w:t>Наименование документа, подтверждающего право подачи заявления от имени заявителя</w:t>
            </w:r>
          </w:p>
        </w:tc>
        <w:tc>
          <w:tcPr>
            <w:tcW w:w="0" w:type="auto"/>
            <w:hideMark/>
          </w:tcPr>
          <w:p w:rsidR="00EF317E" w:rsidRPr="00105BBC" w:rsidRDefault="00EF317E" w:rsidP="00105BBC">
            <w:pPr>
              <w:rPr>
                <w:color w:val="000000"/>
                <w:sz w:val="24"/>
                <w:szCs w:val="24"/>
              </w:rPr>
            </w:pPr>
            <w:r w:rsidRPr="00105BBC">
              <w:rPr>
                <w:color w:val="000000"/>
                <w:sz w:val="24"/>
                <w:szCs w:val="24"/>
              </w:rPr>
              <w:t>Установленные требования к документу, подтверждающему право подачи заявления от имени заявителя</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1</w:t>
            </w:r>
          </w:p>
        </w:tc>
        <w:tc>
          <w:tcPr>
            <w:tcW w:w="0" w:type="auto"/>
            <w:hideMark/>
          </w:tcPr>
          <w:p w:rsidR="00EF317E" w:rsidRPr="00105BBC" w:rsidRDefault="00EF317E" w:rsidP="00105BBC">
            <w:pPr>
              <w:rPr>
                <w:color w:val="000000"/>
                <w:sz w:val="24"/>
                <w:szCs w:val="24"/>
              </w:rPr>
            </w:pPr>
            <w:r w:rsidRPr="00105BBC">
              <w:rPr>
                <w:color w:val="000000"/>
                <w:sz w:val="24"/>
                <w:szCs w:val="24"/>
              </w:rPr>
              <w:t>2</w:t>
            </w:r>
          </w:p>
        </w:tc>
        <w:tc>
          <w:tcPr>
            <w:tcW w:w="0" w:type="auto"/>
            <w:hideMark/>
          </w:tcPr>
          <w:p w:rsidR="00EF317E" w:rsidRPr="00105BBC" w:rsidRDefault="00EF317E" w:rsidP="00105BBC">
            <w:pPr>
              <w:rPr>
                <w:color w:val="000000"/>
                <w:sz w:val="24"/>
                <w:szCs w:val="24"/>
              </w:rPr>
            </w:pPr>
            <w:r w:rsidRPr="00105BBC">
              <w:rPr>
                <w:color w:val="000000"/>
                <w:sz w:val="24"/>
                <w:szCs w:val="24"/>
              </w:rPr>
              <w:t>3</w:t>
            </w:r>
          </w:p>
        </w:tc>
        <w:tc>
          <w:tcPr>
            <w:tcW w:w="0" w:type="auto"/>
            <w:hideMark/>
          </w:tcPr>
          <w:p w:rsidR="00EF317E" w:rsidRPr="00105BBC" w:rsidRDefault="00EF317E" w:rsidP="00105BBC">
            <w:pPr>
              <w:rPr>
                <w:color w:val="000000"/>
                <w:sz w:val="24"/>
                <w:szCs w:val="24"/>
              </w:rPr>
            </w:pPr>
            <w:r w:rsidRPr="00105BBC">
              <w:rPr>
                <w:color w:val="000000"/>
                <w:sz w:val="24"/>
                <w:szCs w:val="24"/>
              </w:rPr>
              <w:t>4</w:t>
            </w:r>
          </w:p>
        </w:tc>
        <w:tc>
          <w:tcPr>
            <w:tcW w:w="0" w:type="auto"/>
            <w:hideMark/>
          </w:tcPr>
          <w:p w:rsidR="00EF317E" w:rsidRPr="00105BBC" w:rsidRDefault="00EF317E" w:rsidP="00105BBC">
            <w:pPr>
              <w:rPr>
                <w:color w:val="000000"/>
                <w:sz w:val="24"/>
                <w:szCs w:val="24"/>
              </w:rPr>
            </w:pPr>
            <w:r w:rsidRPr="00105BBC">
              <w:rPr>
                <w:color w:val="000000"/>
                <w:sz w:val="24"/>
                <w:szCs w:val="24"/>
              </w:rPr>
              <w:t>5</w:t>
            </w:r>
          </w:p>
        </w:tc>
        <w:tc>
          <w:tcPr>
            <w:tcW w:w="0" w:type="auto"/>
            <w:hideMark/>
          </w:tcPr>
          <w:p w:rsidR="00EF317E" w:rsidRPr="00105BBC" w:rsidRDefault="00EF317E" w:rsidP="00105BBC">
            <w:pPr>
              <w:rPr>
                <w:color w:val="000000"/>
                <w:sz w:val="24"/>
                <w:szCs w:val="24"/>
              </w:rPr>
            </w:pPr>
            <w:r w:rsidRPr="00105BBC">
              <w:rPr>
                <w:color w:val="000000"/>
                <w:sz w:val="24"/>
                <w:szCs w:val="24"/>
              </w:rPr>
              <w:t>6</w:t>
            </w:r>
          </w:p>
        </w:tc>
        <w:tc>
          <w:tcPr>
            <w:tcW w:w="0" w:type="auto"/>
            <w:hideMark/>
          </w:tcPr>
          <w:p w:rsidR="00EF317E" w:rsidRPr="00105BBC" w:rsidRDefault="00EF317E" w:rsidP="00105BBC">
            <w:pPr>
              <w:rPr>
                <w:color w:val="000000"/>
                <w:sz w:val="24"/>
                <w:szCs w:val="24"/>
              </w:rPr>
            </w:pPr>
            <w:r w:rsidRPr="00105BBC">
              <w:rPr>
                <w:color w:val="000000"/>
                <w:sz w:val="24"/>
                <w:szCs w:val="24"/>
              </w:rPr>
              <w:t>7</w:t>
            </w:r>
          </w:p>
        </w:tc>
        <w:tc>
          <w:tcPr>
            <w:tcW w:w="0" w:type="auto"/>
            <w:hideMark/>
          </w:tcPr>
          <w:p w:rsidR="00EF317E" w:rsidRPr="00105BBC" w:rsidRDefault="00EF317E" w:rsidP="00105BBC">
            <w:pPr>
              <w:rPr>
                <w:color w:val="000000"/>
                <w:sz w:val="24"/>
                <w:szCs w:val="24"/>
              </w:rPr>
            </w:pPr>
            <w:r w:rsidRPr="00105BBC">
              <w:rPr>
                <w:color w:val="000000"/>
                <w:sz w:val="24"/>
                <w:szCs w:val="24"/>
              </w:rPr>
              <w:t>8</w:t>
            </w:r>
          </w:p>
        </w:tc>
      </w:tr>
      <w:tr w:rsidR="00EF317E" w:rsidRPr="00105BBC" w:rsidTr="00105BBC">
        <w:tc>
          <w:tcPr>
            <w:tcW w:w="0" w:type="auto"/>
            <w:gridSpan w:val="8"/>
            <w:hideMark/>
          </w:tcPr>
          <w:p w:rsidR="00EF317E" w:rsidRPr="00105BBC" w:rsidRDefault="00EF317E" w:rsidP="00105BBC">
            <w:pPr>
              <w:rPr>
                <w:color w:val="000000"/>
                <w:sz w:val="24"/>
                <w:szCs w:val="24"/>
              </w:rPr>
            </w:pPr>
            <w:r w:rsidRPr="00105BBC">
              <w:rPr>
                <w:color w:val="000000"/>
                <w:sz w:val="24"/>
                <w:szCs w:val="24"/>
              </w:rPr>
              <w:t>Выдача разрешений на установку и эксплуатацию рекламных конструкций</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1.</w:t>
            </w:r>
          </w:p>
        </w:tc>
        <w:tc>
          <w:tcPr>
            <w:tcW w:w="0" w:type="auto"/>
            <w:hideMark/>
          </w:tcPr>
          <w:p w:rsidR="00EF317E" w:rsidRPr="00105BBC" w:rsidRDefault="00EF317E" w:rsidP="00105BBC">
            <w:pPr>
              <w:rPr>
                <w:color w:val="000000"/>
                <w:sz w:val="24"/>
                <w:szCs w:val="24"/>
              </w:rPr>
            </w:pPr>
            <w:r w:rsidRPr="00105BBC">
              <w:rPr>
                <w:color w:val="000000"/>
                <w:sz w:val="24"/>
                <w:szCs w:val="24"/>
              </w:rPr>
              <w:t>Физические лица, индивидуальные предприниматели, которым на праве собственности либо ином законном основании принадлежит земельный участок, здание или иное недвижимое имущество, к которому присоединена рекламная конструкция либо является владельцем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удостоверяющий личность заявителя (представителя заявителя)</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Требования установлены в разделе 4 технологической схемы.</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имеется</w:t>
            </w:r>
          </w:p>
        </w:tc>
        <w:tc>
          <w:tcPr>
            <w:tcW w:w="0" w:type="auto"/>
            <w:hideMark/>
          </w:tcPr>
          <w:p w:rsidR="00EF317E" w:rsidRPr="00105BBC" w:rsidRDefault="00EF317E" w:rsidP="00105BBC">
            <w:pPr>
              <w:rPr>
                <w:color w:val="000000"/>
                <w:sz w:val="24"/>
                <w:szCs w:val="24"/>
              </w:rPr>
            </w:pPr>
            <w:r w:rsidRPr="00105BBC">
              <w:rPr>
                <w:color w:val="000000"/>
                <w:sz w:val="24"/>
                <w:szCs w:val="24"/>
              </w:rPr>
              <w:t>Уполномоченные представители заявителя</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Законный представитель</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1. Доверенность</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2. Документ о назначении опекуна, попечителя:</w:t>
            </w:r>
          </w:p>
          <w:p w:rsidR="00EF317E" w:rsidRPr="00105BBC" w:rsidRDefault="00EF317E" w:rsidP="00105BBC">
            <w:pPr>
              <w:rPr>
                <w:color w:val="000000"/>
                <w:sz w:val="24"/>
                <w:szCs w:val="24"/>
              </w:rPr>
            </w:pPr>
            <w:r w:rsidRPr="00105BBC">
              <w:rPr>
                <w:color w:val="000000"/>
                <w:sz w:val="24"/>
                <w:szCs w:val="24"/>
              </w:rPr>
              <w:t>- опекунское удостоверение;</w:t>
            </w:r>
          </w:p>
          <w:p w:rsidR="00EF317E" w:rsidRPr="00105BBC" w:rsidRDefault="00EF317E" w:rsidP="00105BBC">
            <w:pPr>
              <w:rPr>
                <w:color w:val="000000"/>
                <w:sz w:val="24"/>
                <w:szCs w:val="24"/>
              </w:rPr>
            </w:pPr>
            <w:r w:rsidRPr="00105BBC">
              <w:rPr>
                <w:color w:val="000000"/>
                <w:sz w:val="24"/>
                <w:szCs w:val="24"/>
              </w:rPr>
              <w:t>- решение органа опеки и попечительства о назначении опеки и попечительства.</w:t>
            </w:r>
          </w:p>
        </w:tc>
        <w:tc>
          <w:tcPr>
            <w:tcW w:w="0" w:type="auto"/>
            <w:hideMark/>
          </w:tcPr>
          <w:p w:rsidR="00EF317E" w:rsidRPr="00105BBC" w:rsidRDefault="00EF317E" w:rsidP="00105BBC">
            <w:pPr>
              <w:rPr>
                <w:color w:val="000000"/>
                <w:sz w:val="24"/>
                <w:szCs w:val="24"/>
              </w:rPr>
            </w:pPr>
            <w:r w:rsidRPr="00105BBC">
              <w:rPr>
                <w:color w:val="000000"/>
                <w:sz w:val="24"/>
                <w:szCs w:val="24"/>
              </w:rPr>
              <w:t>Требования установлены в разделе 4 технологической схемы.</w:t>
            </w:r>
          </w:p>
        </w:tc>
      </w:tr>
      <w:tr w:rsidR="00EF317E" w:rsidRPr="00105BBC" w:rsidTr="00105BBC">
        <w:tc>
          <w:tcPr>
            <w:tcW w:w="0" w:type="auto"/>
            <w:vMerge w:val="restart"/>
            <w:hideMark/>
          </w:tcPr>
          <w:p w:rsidR="00EF317E" w:rsidRPr="00105BBC" w:rsidRDefault="00EF317E" w:rsidP="00105BBC">
            <w:pPr>
              <w:rPr>
                <w:color w:val="000000"/>
                <w:sz w:val="24"/>
                <w:szCs w:val="24"/>
              </w:rPr>
            </w:pPr>
            <w:r w:rsidRPr="00105BBC">
              <w:rPr>
                <w:color w:val="000000"/>
                <w:sz w:val="24"/>
                <w:szCs w:val="24"/>
              </w:rPr>
              <w:t>2.</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 xml:space="preserve">Юридические лица, которым на праве собственности либо ином законном основании принадлежит земельный участок, здание </w:t>
            </w:r>
            <w:r w:rsidRPr="00105BBC">
              <w:rPr>
                <w:color w:val="000000"/>
                <w:sz w:val="24"/>
                <w:szCs w:val="24"/>
              </w:rPr>
              <w:lastRenderedPageBreak/>
              <w:t>или иное недвижимое имущество, к которому присоединена рекламная конструкция либо является владельцем рекламной конструкции.</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lastRenderedPageBreak/>
              <w:t>- Документ, удостоверяющий личность заявителя (руководителя, представителя юридического лица).</w:t>
            </w:r>
          </w:p>
          <w:p w:rsidR="00EF317E" w:rsidRPr="00105BBC" w:rsidRDefault="00EF317E" w:rsidP="00105BBC">
            <w:pPr>
              <w:rPr>
                <w:color w:val="000000"/>
                <w:sz w:val="24"/>
                <w:szCs w:val="24"/>
              </w:rPr>
            </w:pPr>
            <w:r w:rsidRPr="00105BBC">
              <w:rPr>
                <w:color w:val="000000"/>
                <w:sz w:val="24"/>
                <w:szCs w:val="24"/>
              </w:rPr>
              <w:t xml:space="preserve">- Документ, удостоверяющий </w:t>
            </w:r>
            <w:r w:rsidRPr="00105BBC">
              <w:rPr>
                <w:color w:val="000000"/>
                <w:sz w:val="24"/>
                <w:szCs w:val="24"/>
              </w:rPr>
              <w:lastRenderedPageBreak/>
              <w:t>права (полномочия) представителя юридического лица (если с заявлением обратился представитель).</w:t>
            </w:r>
          </w:p>
          <w:p w:rsidR="00EF317E" w:rsidRPr="00105BBC" w:rsidRDefault="00EF317E" w:rsidP="00105BBC">
            <w:pPr>
              <w:rPr>
                <w:color w:val="000000"/>
                <w:sz w:val="24"/>
                <w:szCs w:val="24"/>
              </w:rPr>
            </w:pPr>
            <w:r w:rsidRPr="00105BBC">
              <w:rPr>
                <w:color w:val="000000"/>
                <w:sz w:val="24"/>
                <w:szCs w:val="24"/>
              </w:rPr>
              <w:t>- Документ, удостоверяющий полномочия руководителя юридического лица (если с заявлением обратился руководитель юридического лица).</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lastRenderedPageBreak/>
              <w:t>Требования установлены в разделе 4 технологической схемы.</w:t>
            </w:r>
          </w:p>
        </w:tc>
        <w:tc>
          <w:tcPr>
            <w:tcW w:w="0" w:type="auto"/>
            <w:vMerge w:val="restart"/>
            <w:hideMark/>
          </w:tcPr>
          <w:p w:rsidR="00EF317E" w:rsidRPr="00105BBC" w:rsidRDefault="00EF317E" w:rsidP="00105BBC">
            <w:pPr>
              <w:rPr>
                <w:color w:val="000000"/>
                <w:sz w:val="24"/>
                <w:szCs w:val="24"/>
              </w:rPr>
            </w:pPr>
            <w:r w:rsidRPr="00105BBC">
              <w:rPr>
                <w:color w:val="000000"/>
                <w:sz w:val="24"/>
                <w:szCs w:val="24"/>
              </w:rPr>
              <w:t>имеется</w:t>
            </w:r>
          </w:p>
        </w:tc>
        <w:tc>
          <w:tcPr>
            <w:tcW w:w="0" w:type="auto"/>
            <w:hideMark/>
          </w:tcPr>
          <w:p w:rsidR="00EF317E" w:rsidRPr="00105BBC" w:rsidRDefault="00EF317E" w:rsidP="00105BBC">
            <w:pPr>
              <w:rPr>
                <w:color w:val="000000"/>
                <w:sz w:val="24"/>
                <w:szCs w:val="24"/>
              </w:rPr>
            </w:pPr>
            <w:r w:rsidRPr="00105BBC">
              <w:rPr>
                <w:color w:val="000000"/>
                <w:sz w:val="24"/>
                <w:szCs w:val="24"/>
              </w:rPr>
              <w:t>1.Уполномоченный представитель по доверенности</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2. Лица, имеющие право действовать от имени юридического лица (в </w:t>
            </w:r>
            <w:r w:rsidRPr="00105BBC">
              <w:rPr>
                <w:color w:val="000000"/>
                <w:sz w:val="24"/>
                <w:szCs w:val="24"/>
              </w:rPr>
              <w:lastRenderedPageBreak/>
              <w:t>соответствии с уставом)</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3. Лица, имеющие право действовать от имени юридического лица для организации, в отношении которой введена процедура внешнего управления</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Доверенность</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Учредительные документы</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lastRenderedPageBreak/>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Протокол общего собрания</w:t>
            </w:r>
          </w:p>
          <w:p w:rsidR="00EF317E" w:rsidRPr="00105BBC" w:rsidRDefault="00EF317E" w:rsidP="00105BBC">
            <w:pPr>
              <w:rPr>
                <w:color w:val="000000"/>
                <w:sz w:val="24"/>
                <w:szCs w:val="24"/>
              </w:rPr>
            </w:pPr>
            <w:r w:rsidRPr="00105BBC">
              <w:rPr>
                <w:color w:val="000000"/>
                <w:sz w:val="24"/>
                <w:szCs w:val="24"/>
              </w:rPr>
              <w:t>Определение арбитражного суда о введении внешнего управления и назначении внешнего управляющего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Требования установлены в разделе 4 технологической схемы.</w:t>
            </w:r>
          </w:p>
          <w:p w:rsidR="00EF317E" w:rsidRPr="00105BBC" w:rsidRDefault="00EF317E" w:rsidP="00105BBC">
            <w:pPr>
              <w:rPr>
                <w:color w:val="000000"/>
                <w:sz w:val="24"/>
                <w:szCs w:val="24"/>
              </w:rPr>
            </w:pPr>
            <w:r w:rsidRPr="00105BBC">
              <w:rPr>
                <w:color w:val="000000"/>
                <w:sz w:val="24"/>
                <w:szCs w:val="24"/>
              </w:rPr>
              <w:t> </w:t>
            </w:r>
          </w:p>
        </w:tc>
      </w:tr>
      <w:tr w:rsidR="00EF317E" w:rsidRPr="00105BBC" w:rsidTr="00105BB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c>
          <w:tcPr>
            <w:tcW w:w="0" w:type="auto"/>
            <w:vMerge/>
            <w:hideMark/>
          </w:tcPr>
          <w:p w:rsidR="00EF317E" w:rsidRPr="00105BBC" w:rsidRDefault="00EF317E" w:rsidP="00105BBC">
            <w:pPr>
              <w:rPr>
                <w:color w:val="000000"/>
                <w:sz w:val="24"/>
                <w:szCs w:val="24"/>
              </w:rPr>
            </w:pP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r>
    </w:tbl>
    <w:p w:rsidR="00EF317E" w:rsidRPr="00105BBC" w:rsidRDefault="00EF317E" w:rsidP="00EF317E">
      <w:pPr>
        <w:rPr>
          <w:sz w:val="22"/>
          <w:szCs w:val="24"/>
        </w:rPr>
      </w:pPr>
      <w:r w:rsidRPr="00751A53">
        <w:rPr>
          <w:color w:val="000000"/>
          <w:sz w:val="27"/>
          <w:szCs w:val="27"/>
        </w:rPr>
        <w:br/>
      </w:r>
      <w:r w:rsidRPr="00105BBC">
        <w:rPr>
          <w:color w:val="000000"/>
          <w:sz w:val="24"/>
          <w:szCs w:val="27"/>
          <w:shd w:val="clear" w:color="auto" w:fill="FFFFFF"/>
        </w:rPr>
        <w:t>Раздел 4. Документы, предоставляемые заявителем для получения "подуслуги" </w:t>
      </w:r>
    </w:p>
    <w:tbl>
      <w:tblPr>
        <w:tblStyle w:val="ad"/>
        <w:tblW w:w="5000" w:type="pct"/>
        <w:tblLook w:val="04A0"/>
      </w:tblPr>
      <w:tblGrid>
        <w:gridCol w:w="413"/>
        <w:gridCol w:w="2075"/>
        <w:gridCol w:w="2160"/>
        <w:gridCol w:w="1397"/>
        <w:gridCol w:w="2388"/>
        <w:gridCol w:w="3620"/>
        <w:gridCol w:w="1366"/>
        <w:gridCol w:w="1366"/>
      </w:tblGrid>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Категория документа</w:t>
            </w:r>
          </w:p>
        </w:tc>
        <w:tc>
          <w:tcPr>
            <w:tcW w:w="0" w:type="auto"/>
            <w:hideMark/>
          </w:tcPr>
          <w:p w:rsidR="00EF317E" w:rsidRPr="00105BBC" w:rsidRDefault="00EF317E" w:rsidP="00105BBC">
            <w:pPr>
              <w:rPr>
                <w:color w:val="000000"/>
                <w:sz w:val="24"/>
                <w:szCs w:val="24"/>
              </w:rPr>
            </w:pPr>
            <w:r w:rsidRPr="00105BBC">
              <w:rPr>
                <w:color w:val="000000"/>
                <w:sz w:val="24"/>
                <w:szCs w:val="24"/>
              </w:rPr>
              <w:t>Наименование документов, которые представляет заявитель для получения "подуслуги"</w:t>
            </w:r>
          </w:p>
        </w:tc>
        <w:tc>
          <w:tcPr>
            <w:tcW w:w="0" w:type="auto"/>
            <w:hideMark/>
          </w:tcPr>
          <w:p w:rsidR="00EF317E" w:rsidRPr="00105BBC" w:rsidRDefault="00EF317E" w:rsidP="00105BBC">
            <w:pPr>
              <w:rPr>
                <w:color w:val="000000"/>
                <w:sz w:val="24"/>
                <w:szCs w:val="24"/>
              </w:rPr>
            </w:pPr>
            <w:r w:rsidRPr="00105BBC">
              <w:rPr>
                <w:color w:val="000000"/>
                <w:sz w:val="24"/>
                <w:szCs w:val="24"/>
              </w:rPr>
              <w:t>Количество необходимых экземпляров документа с указанием подлинник/</w:t>
            </w:r>
          </w:p>
          <w:p w:rsidR="00EF317E" w:rsidRPr="00105BBC" w:rsidRDefault="00EF317E" w:rsidP="00105BBC">
            <w:pPr>
              <w:rPr>
                <w:color w:val="000000"/>
                <w:sz w:val="24"/>
                <w:szCs w:val="24"/>
              </w:rPr>
            </w:pPr>
            <w:r w:rsidRPr="00105BBC">
              <w:rPr>
                <w:color w:val="000000"/>
                <w:sz w:val="24"/>
                <w:szCs w:val="24"/>
              </w:rPr>
              <w:t>копия</w:t>
            </w:r>
          </w:p>
        </w:tc>
        <w:tc>
          <w:tcPr>
            <w:tcW w:w="0" w:type="auto"/>
            <w:hideMark/>
          </w:tcPr>
          <w:p w:rsidR="00EF317E" w:rsidRPr="00105BBC" w:rsidRDefault="00EF317E" w:rsidP="00105BBC">
            <w:pPr>
              <w:rPr>
                <w:color w:val="000000"/>
                <w:sz w:val="24"/>
                <w:szCs w:val="24"/>
              </w:rPr>
            </w:pPr>
            <w:r w:rsidRPr="00105BBC">
              <w:rPr>
                <w:color w:val="000000"/>
                <w:sz w:val="24"/>
                <w:szCs w:val="24"/>
              </w:rPr>
              <w:t>Условие предоставления документа</w:t>
            </w:r>
          </w:p>
        </w:tc>
        <w:tc>
          <w:tcPr>
            <w:tcW w:w="0" w:type="auto"/>
            <w:hideMark/>
          </w:tcPr>
          <w:p w:rsidR="00EF317E" w:rsidRPr="00105BBC" w:rsidRDefault="00EF317E" w:rsidP="00105BBC">
            <w:pPr>
              <w:rPr>
                <w:color w:val="000000"/>
                <w:sz w:val="24"/>
                <w:szCs w:val="24"/>
              </w:rPr>
            </w:pPr>
            <w:r w:rsidRPr="00105BBC">
              <w:rPr>
                <w:color w:val="000000"/>
                <w:sz w:val="24"/>
                <w:szCs w:val="24"/>
              </w:rPr>
              <w:t>Установленные требования</w:t>
            </w:r>
          </w:p>
          <w:p w:rsidR="00EF317E" w:rsidRPr="00105BBC" w:rsidRDefault="00EF317E" w:rsidP="00105BBC">
            <w:pPr>
              <w:rPr>
                <w:color w:val="000000"/>
                <w:sz w:val="24"/>
                <w:szCs w:val="24"/>
              </w:rPr>
            </w:pPr>
            <w:r w:rsidRPr="00105BBC">
              <w:rPr>
                <w:color w:val="000000"/>
                <w:sz w:val="24"/>
                <w:szCs w:val="24"/>
              </w:rPr>
              <w:t> к документу</w:t>
            </w:r>
          </w:p>
        </w:tc>
        <w:tc>
          <w:tcPr>
            <w:tcW w:w="0" w:type="auto"/>
            <w:hideMark/>
          </w:tcPr>
          <w:p w:rsidR="00EF317E" w:rsidRPr="00105BBC" w:rsidRDefault="00EF317E" w:rsidP="00105BBC">
            <w:pPr>
              <w:rPr>
                <w:color w:val="000000"/>
                <w:sz w:val="24"/>
                <w:szCs w:val="24"/>
              </w:rPr>
            </w:pPr>
            <w:r w:rsidRPr="00105BBC">
              <w:rPr>
                <w:color w:val="000000"/>
                <w:sz w:val="24"/>
                <w:szCs w:val="24"/>
              </w:rPr>
              <w:t>Форма (шаблон) документа</w:t>
            </w:r>
          </w:p>
        </w:tc>
        <w:tc>
          <w:tcPr>
            <w:tcW w:w="0" w:type="auto"/>
            <w:hideMark/>
          </w:tcPr>
          <w:p w:rsidR="00EF317E" w:rsidRPr="00105BBC" w:rsidRDefault="00EF317E" w:rsidP="00105BBC">
            <w:pPr>
              <w:rPr>
                <w:color w:val="000000"/>
                <w:sz w:val="24"/>
                <w:szCs w:val="24"/>
              </w:rPr>
            </w:pPr>
            <w:r w:rsidRPr="00105BBC">
              <w:rPr>
                <w:color w:val="000000"/>
                <w:sz w:val="24"/>
                <w:szCs w:val="24"/>
              </w:rPr>
              <w:t>Образец документа/ /заполнения документа</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gridSpan w:val="7"/>
            <w:hideMark/>
          </w:tcPr>
          <w:p w:rsidR="00EF317E" w:rsidRPr="00105BBC" w:rsidRDefault="00EF317E" w:rsidP="00105BBC">
            <w:pPr>
              <w:rPr>
                <w:color w:val="000000"/>
                <w:sz w:val="24"/>
                <w:szCs w:val="24"/>
              </w:rPr>
            </w:pPr>
            <w:r w:rsidRPr="00105BBC">
              <w:rPr>
                <w:color w:val="000000"/>
                <w:sz w:val="24"/>
                <w:szCs w:val="24"/>
              </w:rPr>
              <w:t>Выдача разрешений на установку и эксплуатацию рекламных конструкций</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gridSpan w:val="7"/>
            <w:hideMark/>
          </w:tcPr>
          <w:p w:rsidR="00EF317E" w:rsidRPr="00105BBC" w:rsidRDefault="00EF317E" w:rsidP="00105BBC">
            <w:pPr>
              <w:rPr>
                <w:color w:val="000000"/>
                <w:sz w:val="24"/>
                <w:szCs w:val="24"/>
              </w:rPr>
            </w:pPr>
            <w:r w:rsidRPr="00105BBC">
              <w:rPr>
                <w:color w:val="000000"/>
                <w:sz w:val="24"/>
                <w:szCs w:val="24"/>
              </w:rPr>
              <w:t>I. Документы, необходимые для предоставления муниципальной услуги, подлежащие представлению заявителем</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1.</w:t>
            </w:r>
          </w:p>
        </w:tc>
        <w:tc>
          <w:tcPr>
            <w:tcW w:w="0" w:type="auto"/>
            <w:hideMark/>
          </w:tcPr>
          <w:p w:rsidR="00EF317E" w:rsidRPr="00105BBC" w:rsidRDefault="00EF317E" w:rsidP="00105BBC">
            <w:pPr>
              <w:rPr>
                <w:color w:val="000000"/>
                <w:sz w:val="24"/>
                <w:szCs w:val="24"/>
              </w:rPr>
            </w:pPr>
            <w:r w:rsidRPr="00105BBC">
              <w:rPr>
                <w:color w:val="000000"/>
                <w:sz w:val="24"/>
                <w:szCs w:val="24"/>
              </w:rPr>
              <w:t>Запрос</w:t>
            </w:r>
          </w:p>
        </w:tc>
        <w:tc>
          <w:tcPr>
            <w:tcW w:w="0" w:type="auto"/>
            <w:hideMark/>
          </w:tcPr>
          <w:p w:rsidR="00EF317E" w:rsidRPr="00105BBC" w:rsidRDefault="00EF317E" w:rsidP="00105BBC">
            <w:pPr>
              <w:rPr>
                <w:color w:val="000000"/>
                <w:sz w:val="24"/>
                <w:szCs w:val="24"/>
              </w:rPr>
            </w:pPr>
            <w:r w:rsidRPr="00105BBC">
              <w:rPr>
                <w:color w:val="000000"/>
                <w:sz w:val="24"/>
                <w:szCs w:val="24"/>
              </w:rPr>
              <w:t>1.1. Заявление на получение разрешения на установку и эксплуатацию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t>Подлинник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Установление предмета обращения,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нет</w:t>
            </w:r>
          </w:p>
        </w:tc>
        <w:tc>
          <w:tcPr>
            <w:tcW w:w="0" w:type="auto"/>
            <w:hideMark/>
          </w:tcPr>
          <w:p w:rsidR="00EF317E" w:rsidRPr="00105BBC" w:rsidRDefault="00EF317E" w:rsidP="00105BBC">
            <w:pPr>
              <w:rPr>
                <w:color w:val="000000"/>
                <w:sz w:val="24"/>
                <w:szCs w:val="24"/>
              </w:rPr>
            </w:pPr>
            <w:r w:rsidRPr="00105BBC">
              <w:rPr>
                <w:color w:val="000000"/>
                <w:sz w:val="24"/>
                <w:szCs w:val="24"/>
              </w:rPr>
              <w:t> Заявление на предоставление муниципальной услуги в письменной форме по утвержденному образцу содержит (на бумажном носителе):</w:t>
            </w:r>
          </w:p>
          <w:p w:rsidR="00EF317E" w:rsidRPr="00105BBC" w:rsidRDefault="00EF317E" w:rsidP="00105BBC">
            <w:pPr>
              <w:rPr>
                <w:color w:val="000000"/>
                <w:sz w:val="24"/>
                <w:szCs w:val="24"/>
              </w:rPr>
            </w:pPr>
            <w:r w:rsidRPr="00105BBC">
              <w:rPr>
                <w:color w:val="000000"/>
                <w:sz w:val="24"/>
                <w:szCs w:val="24"/>
              </w:rPr>
              <w:t>1) текст документа написан разборчиво от руки или при помощи средств электронно-вычислительной техники;</w:t>
            </w:r>
          </w:p>
          <w:p w:rsidR="00EF317E" w:rsidRPr="00105BBC" w:rsidRDefault="00EF317E" w:rsidP="00105BBC">
            <w:pPr>
              <w:rPr>
                <w:color w:val="000000"/>
                <w:sz w:val="24"/>
                <w:szCs w:val="24"/>
              </w:rPr>
            </w:pPr>
            <w:r w:rsidRPr="00105BBC">
              <w:rPr>
                <w:color w:val="000000"/>
                <w:sz w:val="24"/>
                <w:szCs w:val="24"/>
              </w:rPr>
              <w:t>2) фамилия, имя и отчество заявителя, его место жительства, телефон написаны полностью;</w:t>
            </w:r>
          </w:p>
          <w:p w:rsidR="00EF317E" w:rsidRPr="00105BBC" w:rsidRDefault="00EF317E" w:rsidP="00105BBC">
            <w:pPr>
              <w:rPr>
                <w:color w:val="000000"/>
                <w:sz w:val="24"/>
                <w:szCs w:val="24"/>
              </w:rPr>
            </w:pPr>
            <w:r w:rsidRPr="00105BBC">
              <w:rPr>
                <w:color w:val="000000"/>
                <w:sz w:val="24"/>
                <w:szCs w:val="24"/>
              </w:rPr>
              <w:t>3) текст письменного заявления поддаётся прочтению.,</w:t>
            </w:r>
          </w:p>
          <w:p w:rsidR="00EF317E" w:rsidRPr="00105BBC" w:rsidRDefault="00EF317E" w:rsidP="00105BBC">
            <w:pPr>
              <w:rPr>
                <w:color w:val="000000"/>
                <w:sz w:val="24"/>
                <w:szCs w:val="24"/>
              </w:rPr>
            </w:pPr>
            <w:r w:rsidRPr="00105BBC">
              <w:rPr>
                <w:color w:val="000000"/>
                <w:sz w:val="24"/>
                <w:szCs w:val="24"/>
              </w:rPr>
              <w:t>  Заявление в электронном виде – заполненные поля интерактивной формы на ЕПГУ должно быть предоставлено в виде файла в формате doc, docx, txt, xls, xlsx, rtf, .  Заявление должно быть предоставлено в виде файлов в формате XML (созданных с использованием XML-схем и обеспечивающих считывание и контроль представленных данных).</w:t>
            </w:r>
          </w:p>
          <w:p w:rsidR="00EF317E" w:rsidRPr="00105BBC" w:rsidRDefault="00EF317E" w:rsidP="00105BBC">
            <w:pPr>
              <w:jc w:val="both"/>
              <w:rPr>
                <w:color w:val="000000"/>
                <w:sz w:val="24"/>
                <w:szCs w:val="24"/>
              </w:rPr>
            </w:pPr>
            <w:r w:rsidRPr="00105BBC">
              <w:rPr>
                <w:color w:val="000000"/>
                <w:sz w:val="24"/>
                <w:szCs w:val="24"/>
              </w:rPr>
              <w:t xml:space="preserve">Заявление в форме электронного документа подписывается по выбору заявителя (если заявителем является физическое лицо):            электронной подписью заявителя </w:t>
            </w:r>
            <w:r w:rsidRPr="00105BBC">
              <w:rPr>
                <w:color w:val="000000"/>
                <w:sz w:val="24"/>
                <w:szCs w:val="24"/>
              </w:rPr>
              <w:lastRenderedPageBreak/>
              <w:t>(представителя заявителя);                                                 усиленной квалифицированной электронной подписью заявителя (представителя заявителя).</w:t>
            </w:r>
          </w:p>
          <w:p w:rsidR="00EF317E" w:rsidRPr="00105BBC" w:rsidRDefault="00EF317E" w:rsidP="00105BBC">
            <w:pPr>
              <w:jc w:val="both"/>
              <w:rPr>
                <w:color w:val="000000"/>
                <w:sz w:val="24"/>
                <w:szCs w:val="24"/>
              </w:rPr>
            </w:pPr>
            <w:r w:rsidRPr="00105BBC">
              <w:rPr>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F317E" w:rsidRPr="00105BBC" w:rsidRDefault="00EF317E" w:rsidP="00105BBC">
            <w:pPr>
              <w:jc w:val="both"/>
              <w:rPr>
                <w:color w:val="000000"/>
                <w:sz w:val="24"/>
                <w:szCs w:val="24"/>
              </w:rPr>
            </w:pPr>
            <w:r w:rsidRPr="00105BBC">
              <w:rPr>
                <w:color w:val="000000"/>
                <w:sz w:val="24"/>
                <w:szCs w:val="24"/>
              </w:rPr>
              <w:t>-лица, действующего от имени юридического лица без доверенности;</w:t>
            </w:r>
          </w:p>
          <w:p w:rsidR="00EF317E" w:rsidRPr="00105BBC" w:rsidRDefault="00EF317E" w:rsidP="00105BBC">
            <w:pPr>
              <w:jc w:val="both"/>
              <w:rPr>
                <w:color w:val="000000"/>
                <w:sz w:val="24"/>
                <w:szCs w:val="24"/>
              </w:rPr>
            </w:pPr>
            <w:r w:rsidRPr="00105BBC">
              <w:rPr>
                <w:color w:val="000000"/>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Приложение № 5 к технологической схеме</w:t>
            </w:r>
          </w:p>
        </w:tc>
        <w:tc>
          <w:tcPr>
            <w:tcW w:w="0" w:type="auto"/>
            <w:hideMark/>
          </w:tcPr>
          <w:p w:rsidR="00EF317E" w:rsidRPr="00105BBC" w:rsidRDefault="00EF317E" w:rsidP="00105BBC">
            <w:pPr>
              <w:rPr>
                <w:color w:val="000000"/>
                <w:sz w:val="24"/>
                <w:szCs w:val="24"/>
              </w:rPr>
            </w:pPr>
            <w:r w:rsidRPr="00105BBC">
              <w:rPr>
                <w:color w:val="000000"/>
                <w:sz w:val="24"/>
                <w:szCs w:val="24"/>
              </w:rPr>
              <w:t>Приложение № 6 к технологической схеме</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2.</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удостоверяющий  личность заявителя или  представителя заявителя:</w:t>
            </w:r>
          </w:p>
        </w:tc>
        <w:tc>
          <w:tcPr>
            <w:tcW w:w="0" w:type="auto"/>
            <w:hideMark/>
          </w:tcPr>
          <w:p w:rsidR="00EF317E" w:rsidRPr="00105BBC" w:rsidRDefault="00EF317E" w:rsidP="00105BBC">
            <w:pPr>
              <w:rPr>
                <w:color w:val="000000"/>
                <w:sz w:val="24"/>
                <w:szCs w:val="24"/>
              </w:rPr>
            </w:pPr>
            <w:r w:rsidRPr="00105BBC">
              <w:rPr>
                <w:color w:val="000000"/>
                <w:sz w:val="24"/>
                <w:szCs w:val="24"/>
              </w:rPr>
              <w:t>2.1. Паспорт гражданина Российской Федерации (для граждан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Установление личности </w:t>
            </w:r>
            <w:r w:rsidRPr="00105BBC">
              <w:rPr>
                <w:color w:val="000000"/>
                <w:sz w:val="24"/>
                <w:szCs w:val="24"/>
              </w:rPr>
              <w:lastRenderedPageBreak/>
              <w:t>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документов, перечисленных в данном пункте.</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Для граждан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t>Бланки паспорта изготавливаются по единому для всей Российской Федерации образцу и оформляются на русском языке.</w:t>
            </w:r>
          </w:p>
          <w:p w:rsidR="00EF317E" w:rsidRPr="00105BBC" w:rsidRDefault="00EF317E" w:rsidP="00105BBC">
            <w:pPr>
              <w:rPr>
                <w:color w:val="000000"/>
                <w:sz w:val="24"/>
                <w:szCs w:val="24"/>
              </w:rPr>
            </w:pPr>
            <w:r w:rsidRPr="00105BBC">
              <w:rPr>
                <w:color w:val="000000"/>
                <w:sz w:val="24"/>
                <w:szCs w:val="24"/>
              </w:rPr>
              <w:t xml:space="preserve">К бланкам паспорта, предназначенным для оформления в республиках, находящихся в составе Российской Федерации, могут </w:t>
            </w:r>
            <w:r w:rsidRPr="00105BBC">
              <w:rPr>
                <w:color w:val="000000"/>
                <w:sz w:val="24"/>
                <w:szCs w:val="24"/>
              </w:rPr>
              <w:lastRenderedPageBreak/>
              <w:t>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EF317E" w:rsidRPr="00105BBC" w:rsidRDefault="00EF317E" w:rsidP="00105BBC">
            <w:pPr>
              <w:rPr>
                <w:color w:val="000000"/>
                <w:sz w:val="24"/>
                <w:szCs w:val="24"/>
              </w:rPr>
            </w:pPr>
            <w:r w:rsidRPr="00105BBC">
              <w:rPr>
                <w:color w:val="000000"/>
                <w:sz w:val="24"/>
                <w:szCs w:val="24"/>
              </w:rPr>
              <w:t>В паспорт вносятся следующие сведения о личности гражданина: фамилия, имя, отчество, пол, дата рождения и место рождения.</w:t>
            </w:r>
          </w:p>
          <w:p w:rsidR="00EF317E" w:rsidRPr="00105BBC" w:rsidRDefault="00EF317E" w:rsidP="00105BBC">
            <w:pPr>
              <w:rPr>
                <w:color w:val="000000"/>
                <w:sz w:val="24"/>
                <w:szCs w:val="24"/>
              </w:rPr>
            </w:pPr>
            <w:r w:rsidRPr="00105BBC">
              <w:rPr>
                <w:color w:val="000000"/>
                <w:sz w:val="24"/>
                <w:szCs w:val="24"/>
              </w:rPr>
              <w:t>В паспорте производятся отметки:</w:t>
            </w:r>
          </w:p>
          <w:p w:rsidR="00EF317E" w:rsidRPr="00105BBC" w:rsidRDefault="00EF317E" w:rsidP="00105BBC">
            <w:pPr>
              <w:rPr>
                <w:color w:val="000000"/>
                <w:sz w:val="24"/>
                <w:szCs w:val="24"/>
              </w:rPr>
            </w:pPr>
            <w:r w:rsidRPr="00105BBC">
              <w:rPr>
                <w:color w:val="000000"/>
                <w:sz w:val="24"/>
                <w:szCs w:val="24"/>
              </w:rPr>
              <w:t>о регистрации гражданина по месту жительства и снятии его с регистрационного учета;</w:t>
            </w:r>
          </w:p>
          <w:p w:rsidR="00EF317E" w:rsidRPr="00105BBC" w:rsidRDefault="00EF317E" w:rsidP="00105BBC">
            <w:pPr>
              <w:rPr>
                <w:color w:val="000000"/>
                <w:sz w:val="24"/>
                <w:szCs w:val="24"/>
              </w:rPr>
            </w:pPr>
            <w:r w:rsidRPr="00105BBC">
              <w:rPr>
                <w:color w:val="000000"/>
                <w:sz w:val="24"/>
                <w:szCs w:val="24"/>
              </w:rPr>
              <w:t>об отношении к воинской обязанности граждан, достигших 18-летнего возраста;</w:t>
            </w:r>
          </w:p>
          <w:p w:rsidR="00EF317E" w:rsidRPr="00105BBC" w:rsidRDefault="00EF317E" w:rsidP="00105BBC">
            <w:pPr>
              <w:rPr>
                <w:color w:val="000000"/>
                <w:sz w:val="24"/>
                <w:szCs w:val="24"/>
              </w:rPr>
            </w:pPr>
            <w:r w:rsidRPr="00105BBC">
              <w:rPr>
                <w:color w:val="000000"/>
                <w:sz w:val="24"/>
                <w:szCs w:val="24"/>
              </w:rPr>
              <w:t>о регистрации и расторжении брака;</w:t>
            </w:r>
          </w:p>
          <w:p w:rsidR="00EF317E" w:rsidRPr="00105BBC" w:rsidRDefault="00EF317E" w:rsidP="00105BBC">
            <w:pPr>
              <w:rPr>
                <w:color w:val="000000"/>
                <w:sz w:val="24"/>
                <w:szCs w:val="24"/>
              </w:rPr>
            </w:pPr>
            <w:r w:rsidRPr="00105BBC">
              <w:rPr>
                <w:color w:val="000000"/>
                <w:sz w:val="24"/>
                <w:szCs w:val="24"/>
              </w:rPr>
              <w:t>о детях (гражданах Российской Федерации, не достигших 14-летнего возраста;</w:t>
            </w:r>
          </w:p>
          <w:p w:rsidR="00EF317E" w:rsidRPr="00105BBC" w:rsidRDefault="00EF317E" w:rsidP="00105BBC">
            <w:pPr>
              <w:rPr>
                <w:color w:val="000000"/>
                <w:sz w:val="24"/>
                <w:szCs w:val="24"/>
              </w:rPr>
            </w:pPr>
            <w:r w:rsidRPr="00105BBC">
              <w:rPr>
                <w:color w:val="000000"/>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EF317E" w:rsidRPr="00105BBC" w:rsidRDefault="00EF317E" w:rsidP="00105BBC">
            <w:pPr>
              <w:rPr>
                <w:color w:val="000000"/>
                <w:sz w:val="24"/>
                <w:szCs w:val="24"/>
              </w:rPr>
            </w:pPr>
            <w:r w:rsidRPr="00105BBC">
              <w:rPr>
                <w:color w:val="000000"/>
                <w:sz w:val="24"/>
                <w:szCs w:val="24"/>
              </w:rPr>
              <w:t xml:space="preserve">о выдаче основных документов, </w:t>
            </w:r>
            <w:r w:rsidRPr="00105BBC">
              <w:rPr>
                <w:color w:val="000000"/>
                <w:sz w:val="24"/>
                <w:szCs w:val="24"/>
              </w:rPr>
              <w:lastRenderedPageBreak/>
              <w:t>удостоверяющих личность гражданина Российской Федерации за пределами территории Российской Федерации</w:t>
            </w:r>
          </w:p>
          <w:p w:rsidR="00EF317E" w:rsidRPr="00105BBC" w:rsidRDefault="00EF317E" w:rsidP="00105BBC">
            <w:pPr>
              <w:rPr>
                <w:color w:val="000000"/>
                <w:sz w:val="24"/>
                <w:szCs w:val="24"/>
              </w:rPr>
            </w:pPr>
            <w:r w:rsidRPr="00105BBC">
              <w:rPr>
                <w:color w:val="000000"/>
                <w:sz w:val="24"/>
                <w:szCs w:val="24"/>
              </w:rPr>
              <w:t>Срок действия паспорта:</w:t>
            </w:r>
          </w:p>
          <w:p w:rsidR="00EF317E" w:rsidRPr="00105BBC" w:rsidRDefault="00EF317E" w:rsidP="00105BBC">
            <w:pPr>
              <w:rPr>
                <w:color w:val="000000"/>
                <w:sz w:val="24"/>
                <w:szCs w:val="24"/>
              </w:rPr>
            </w:pPr>
            <w:r w:rsidRPr="00105BBC">
              <w:rPr>
                <w:color w:val="000000"/>
                <w:sz w:val="24"/>
                <w:szCs w:val="24"/>
              </w:rPr>
              <w:t>от 14 лет до достижения 20-тилетнего возраста;</w:t>
            </w:r>
          </w:p>
          <w:p w:rsidR="00EF317E" w:rsidRPr="00105BBC" w:rsidRDefault="00EF317E" w:rsidP="00105BBC">
            <w:pPr>
              <w:rPr>
                <w:color w:val="000000"/>
                <w:sz w:val="24"/>
                <w:szCs w:val="24"/>
              </w:rPr>
            </w:pPr>
            <w:r w:rsidRPr="00105BBC">
              <w:rPr>
                <w:color w:val="000000"/>
                <w:sz w:val="24"/>
                <w:szCs w:val="24"/>
              </w:rPr>
              <w:t>от 20 лет до 45-тилетнего возраста;</w:t>
            </w:r>
          </w:p>
          <w:p w:rsidR="00EF317E" w:rsidRPr="00105BBC" w:rsidRDefault="00EF317E" w:rsidP="00105BBC">
            <w:pPr>
              <w:rPr>
                <w:color w:val="000000"/>
                <w:sz w:val="24"/>
                <w:szCs w:val="24"/>
              </w:rPr>
            </w:pPr>
            <w:r w:rsidRPr="00105BBC">
              <w:rPr>
                <w:color w:val="000000"/>
                <w:sz w:val="24"/>
                <w:szCs w:val="24"/>
              </w:rPr>
              <w:t>от 45 лет – бессрочно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2.2. Временное удостоверение личности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заверение копии </w:t>
            </w:r>
            <w:r w:rsidRPr="00105BBC">
              <w:rPr>
                <w:color w:val="000000"/>
                <w:sz w:val="24"/>
                <w:szCs w:val="24"/>
              </w:rPr>
              <w:lastRenderedPageBreak/>
              <w:t>штампом, возврат заявителю подлинника, формирование в дело</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Для граждан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t>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EF317E" w:rsidRPr="00105BBC" w:rsidRDefault="00EF317E" w:rsidP="00105BBC">
            <w:pPr>
              <w:rPr>
                <w:color w:val="000000"/>
                <w:sz w:val="24"/>
                <w:szCs w:val="24"/>
              </w:rPr>
            </w:pPr>
            <w:r w:rsidRPr="00105BBC">
              <w:rPr>
                <w:color w:val="000000"/>
                <w:sz w:val="24"/>
                <w:szCs w:val="24"/>
              </w:rPr>
              <w:t>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EF317E" w:rsidRPr="00105BBC" w:rsidRDefault="00EF317E" w:rsidP="00105BBC">
            <w:pPr>
              <w:rPr>
                <w:color w:val="000000"/>
                <w:sz w:val="24"/>
                <w:szCs w:val="24"/>
              </w:rPr>
            </w:pPr>
            <w:r w:rsidRPr="00105BBC">
              <w:rPr>
                <w:color w:val="000000"/>
                <w:sz w:val="24"/>
                <w:szCs w:val="24"/>
              </w:rPr>
              <w:t xml:space="preserve">На нижней странице указывается орган, выдавший удостоверение, причина выдачи и срок действия, а также ставится подпись руководителя </w:t>
            </w:r>
            <w:r w:rsidRPr="00105BBC">
              <w:rPr>
                <w:color w:val="000000"/>
                <w:sz w:val="24"/>
                <w:szCs w:val="24"/>
              </w:rPr>
              <w:lastRenderedPageBreak/>
              <w:t>подразделения ФМС и гербовая печать. Удостоверение печатается на перфокарточной бумаге размером 176х125 мм.</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2.3. Документ, удостоверяющий личность гражданина иностранного государства, легализованный на территории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w:t>
            </w:r>
            <w:r w:rsidRPr="00105BBC">
              <w:rPr>
                <w:color w:val="000000"/>
                <w:sz w:val="24"/>
                <w:szCs w:val="24"/>
              </w:rPr>
              <w:lastRenderedPageBreak/>
              <w:t>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Для иностранных граждан</w:t>
            </w:r>
          </w:p>
        </w:tc>
        <w:tc>
          <w:tcPr>
            <w:tcW w:w="0" w:type="auto"/>
            <w:hideMark/>
          </w:tcPr>
          <w:p w:rsidR="00EF317E" w:rsidRPr="00105BBC" w:rsidRDefault="00EF317E" w:rsidP="00105BBC">
            <w:pPr>
              <w:rPr>
                <w:color w:val="000000"/>
                <w:sz w:val="24"/>
                <w:szCs w:val="24"/>
              </w:rPr>
            </w:pPr>
            <w:r w:rsidRPr="00105BBC">
              <w:rPr>
                <w:color w:val="000000"/>
                <w:sz w:val="24"/>
                <w:szCs w:val="24"/>
              </w:rPr>
              <w:t>Должен быть установленного образца, действительным на дату  обращения за предоставлением услуги.</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w:t>
            </w:r>
          </w:p>
          <w:p w:rsidR="00EF317E" w:rsidRPr="00105BBC" w:rsidRDefault="00EF317E" w:rsidP="00105BBC">
            <w:pPr>
              <w:rPr>
                <w:color w:val="000000"/>
                <w:sz w:val="24"/>
                <w:szCs w:val="24"/>
              </w:rPr>
            </w:pPr>
            <w:r w:rsidRPr="00105BBC">
              <w:rPr>
                <w:color w:val="000000"/>
                <w:sz w:val="24"/>
                <w:szCs w:val="24"/>
              </w:rPr>
              <w:t>Не должен содержать не предусмотренные законодательством сведения, отметки и записи.</w:t>
            </w:r>
          </w:p>
          <w:p w:rsidR="00EF317E" w:rsidRPr="00105BBC" w:rsidRDefault="00EF317E" w:rsidP="00105BBC">
            <w:pPr>
              <w:rPr>
                <w:color w:val="000000"/>
                <w:sz w:val="24"/>
                <w:szCs w:val="24"/>
              </w:rPr>
            </w:pPr>
            <w:r w:rsidRPr="00105BBC">
              <w:rPr>
                <w:color w:val="000000"/>
                <w:sz w:val="24"/>
                <w:szCs w:val="24"/>
              </w:rPr>
              <w:t>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2.4. Разрешение на временное проживание</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Для лиц без гражданства</w:t>
            </w:r>
          </w:p>
        </w:tc>
        <w:tc>
          <w:tcPr>
            <w:tcW w:w="0" w:type="auto"/>
            <w:hideMark/>
          </w:tcPr>
          <w:p w:rsidR="00EF317E" w:rsidRPr="00105BBC" w:rsidRDefault="00EF317E" w:rsidP="00105BBC">
            <w:pPr>
              <w:rPr>
                <w:color w:val="000000"/>
                <w:sz w:val="24"/>
                <w:szCs w:val="24"/>
              </w:rPr>
            </w:pPr>
            <w:r w:rsidRPr="00105BBC">
              <w:rPr>
                <w:color w:val="000000"/>
                <w:sz w:val="24"/>
                <w:szCs w:val="24"/>
              </w:rPr>
              <w:t>Разрешение на временное проживание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2.5. Вид на жительство</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Для лиц без гражданства</w:t>
            </w:r>
          </w:p>
        </w:tc>
        <w:tc>
          <w:tcPr>
            <w:tcW w:w="0" w:type="auto"/>
            <w:hideMark/>
          </w:tcPr>
          <w:p w:rsidR="00EF317E" w:rsidRPr="00105BBC" w:rsidRDefault="00EF317E" w:rsidP="00105BBC">
            <w:pPr>
              <w:rPr>
                <w:color w:val="000000"/>
                <w:sz w:val="24"/>
                <w:szCs w:val="24"/>
              </w:rPr>
            </w:pPr>
            <w:r w:rsidRPr="00105BBC">
              <w:rPr>
                <w:color w:val="000000"/>
                <w:sz w:val="24"/>
                <w:szCs w:val="24"/>
              </w:rPr>
              <w:t>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EF317E" w:rsidRPr="00105BBC" w:rsidRDefault="00EF317E" w:rsidP="00105BBC">
            <w:pPr>
              <w:rPr>
                <w:color w:val="000000"/>
                <w:sz w:val="24"/>
                <w:szCs w:val="24"/>
              </w:rPr>
            </w:pPr>
            <w:r w:rsidRPr="00105BBC">
              <w:rPr>
                <w:color w:val="000000"/>
                <w:sz w:val="24"/>
                <w:szCs w:val="24"/>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2.6. Удостоверение </w:t>
            </w:r>
            <w:r w:rsidRPr="00105BBC">
              <w:rPr>
                <w:color w:val="000000"/>
                <w:sz w:val="24"/>
                <w:szCs w:val="24"/>
              </w:rPr>
              <w:lastRenderedPageBreak/>
              <w:t>беженца в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Копия при предъявлен</w:t>
            </w:r>
            <w:r w:rsidRPr="00105BBC">
              <w:rPr>
                <w:color w:val="000000"/>
                <w:sz w:val="24"/>
                <w:szCs w:val="24"/>
              </w:rPr>
              <w:lastRenderedPageBreak/>
              <w:t>ии подлинника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Для беженцев</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Записи в бланке удостоверения производятся на русском языке с </w:t>
            </w:r>
            <w:r w:rsidRPr="00105BBC">
              <w:rPr>
                <w:color w:val="000000"/>
                <w:sz w:val="24"/>
                <w:szCs w:val="24"/>
              </w:rPr>
              <w:lastRenderedPageBreak/>
              <w:t>использованием специального принтера, а при его отсутствии - штемпельной краской или черной пастой (чернилами).</w:t>
            </w:r>
          </w:p>
          <w:p w:rsidR="00EF317E" w:rsidRPr="00105BBC" w:rsidRDefault="00EF317E" w:rsidP="00105BBC">
            <w:pPr>
              <w:rPr>
                <w:color w:val="000000"/>
                <w:sz w:val="24"/>
                <w:szCs w:val="24"/>
              </w:rPr>
            </w:pPr>
            <w:r w:rsidRPr="00105BBC">
              <w:rPr>
                <w:color w:val="000000"/>
                <w:sz w:val="24"/>
                <w:szCs w:val="24"/>
              </w:rPr>
              <w:t>В удостоверении указываются:</w:t>
            </w:r>
          </w:p>
          <w:p w:rsidR="00EF317E" w:rsidRPr="00105BBC" w:rsidRDefault="00EF317E" w:rsidP="00105BBC">
            <w:pPr>
              <w:rPr>
                <w:color w:val="000000"/>
                <w:sz w:val="24"/>
                <w:szCs w:val="24"/>
              </w:rPr>
            </w:pPr>
            <w:r w:rsidRPr="00105BBC">
              <w:rPr>
                <w:color w:val="000000"/>
                <w:sz w:val="24"/>
                <w:szCs w:val="24"/>
              </w:rPr>
              <w:t>а) фамилия, имя, отчество (при наличии) владельца удостоверения;</w:t>
            </w:r>
          </w:p>
          <w:p w:rsidR="00EF317E" w:rsidRPr="00105BBC" w:rsidRDefault="00EF317E" w:rsidP="00105BBC">
            <w:pPr>
              <w:rPr>
                <w:color w:val="000000"/>
                <w:sz w:val="24"/>
                <w:szCs w:val="24"/>
              </w:rPr>
            </w:pPr>
            <w:r w:rsidRPr="00105BBC">
              <w:rPr>
                <w:color w:val="000000"/>
                <w:sz w:val="24"/>
                <w:szCs w:val="24"/>
              </w:rPr>
              <w:t>б) число, месяц и год рождения владельца удостоверения;</w:t>
            </w:r>
          </w:p>
          <w:p w:rsidR="00EF317E" w:rsidRPr="00105BBC" w:rsidRDefault="00EF317E" w:rsidP="00105BBC">
            <w:pPr>
              <w:rPr>
                <w:color w:val="000000"/>
                <w:sz w:val="24"/>
                <w:szCs w:val="24"/>
              </w:rPr>
            </w:pPr>
            <w:r w:rsidRPr="00105BBC">
              <w:rPr>
                <w:color w:val="000000"/>
                <w:sz w:val="24"/>
                <w:szCs w:val="24"/>
              </w:rPr>
              <w:t>в) место рождения владельца удостоверения;</w:t>
            </w:r>
          </w:p>
          <w:p w:rsidR="00EF317E" w:rsidRPr="00105BBC" w:rsidRDefault="00EF317E" w:rsidP="00105BBC">
            <w:pPr>
              <w:rPr>
                <w:color w:val="000000"/>
                <w:sz w:val="24"/>
                <w:szCs w:val="24"/>
              </w:rPr>
            </w:pPr>
            <w:r w:rsidRPr="00105BBC">
              <w:rPr>
                <w:color w:val="000000"/>
                <w:sz w:val="24"/>
                <w:szCs w:val="24"/>
              </w:rPr>
              <w:t>г) гражданство владельца удостоверения (для лиц без гражданства делается запись "лицо без гражданства");</w:t>
            </w:r>
          </w:p>
          <w:p w:rsidR="00EF317E" w:rsidRPr="00105BBC" w:rsidRDefault="00EF317E" w:rsidP="00105BBC">
            <w:pPr>
              <w:rPr>
                <w:color w:val="000000"/>
                <w:sz w:val="24"/>
                <w:szCs w:val="24"/>
              </w:rPr>
            </w:pPr>
            <w:r w:rsidRPr="00105BBC">
              <w:rPr>
                <w:color w:val="000000"/>
                <w:sz w:val="24"/>
                <w:szCs w:val="24"/>
              </w:rPr>
              <w:t>д) пол владельца удостоверения;</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е) даты выдачи и окончания срока действия удостоверения;</w:t>
            </w:r>
          </w:p>
          <w:p w:rsidR="00EF317E" w:rsidRPr="00105BBC" w:rsidRDefault="00EF317E" w:rsidP="00105BBC">
            <w:pPr>
              <w:rPr>
                <w:color w:val="000000"/>
                <w:sz w:val="24"/>
                <w:szCs w:val="24"/>
              </w:rPr>
            </w:pPr>
            <w:r w:rsidRPr="00105BBC">
              <w:rPr>
                <w:color w:val="000000"/>
                <w:sz w:val="24"/>
                <w:szCs w:val="24"/>
              </w:rPr>
              <w:t>ж) наименование территориального органа Министерства внутренних дел Российской Федерации, выдавшего удостоверение;</w:t>
            </w:r>
          </w:p>
          <w:p w:rsidR="00EF317E" w:rsidRPr="00105BBC" w:rsidRDefault="00EF317E" w:rsidP="00105BBC">
            <w:pPr>
              <w:rPr>
                <w:color w:val="000000"/>
                <w:sz w:val="24"/>
                <w:szCs w:val="24"/>
              </w:rPr>
            </w:pPr>
            <w:r w:rsidRPr="00105BBC">
              <w:rPr>
                <w:color w:val="000000"/>
                <w:sz w:val="24"/>
                <w:szCs w:val="24"/>
              </w:rPr>
              <w:t>з) номер личного дела лица, признанного беженцем;</w:t>
            </w:r>
          </w:p>
          <w:p w:rsidR="00EF317E" w:rsidRPr="00105BBC" w:rsidRDefault="00EF317E" w:rsidP="00105BBC">
            <w:pPr>
              <w:rPr>
                <w:color w:val="000000"/>
                <w:sz w:val="24"/>
                <w:szCs w:val="24"/>
              </w:rPr>
            </w:pPr>
            <w:r w:rsidRPr="00105BBC">
              <w:rPr>
                <w:color w:val="000000"/>
                <w:sz w:val="24"/>
                <w:szCs w:val="24"/>
              </w:rPr>
              <w:t>и) сведения о членах семьи владельца удостоверения, не достигших возраста 18 лет, прибывших с ним;</w:t>
            </w:r>
          </w:p>
          <w:p w:rsidR="00EF317E" w:rsidRPr="00105BBC" w:rsidRDefault="00EF317E" w:rsidP="00105BBC">
            <w:pPr>
              <w:rPr>
                <w:color w:val="000000"/>
                <w:sz w:val="24"/>
                <w:szCs w:val="24"/>
              </w:rPr>
            </w:pPr>
            <w:r w:rsidRPr="00105BBC">
              <w:rPr>
                <w:color w:val="000000"/>
                <w:sz w:val="24"/>
                <w:szCs w:val="24"/>
              </w:rPr>
              <w:t>к) отметки о постановке владельца удостоверения на миграционный учет;</w:t>
            </w:r>
          </w:p>
          <w:p w:rsidR="00EF317E" w:rsidRPr="00105BBC" w:rsidRDefault="00EF317E" w:rsidP="00105BBC">
            <w:pPr>
              <w:rPr>
                <w:color w:val="000000"/>
                <w:sz w:val="24"/>
                <w:szCs w:val="24"/>
              </w:rPr>
            </w:pPr>
            <w:r w:rsidRPr="00105BBC">
              <w:rPr>
                <w:color w:val="000000"/>
                <w:sz w:val="24"/>
                <w:szCs w:val="24"/>
              </w:rPr>
              <w:lastRenderedPageBreak/>
              <w:t>л) записи о продлении срока действия удостоверения;</w:t>
            </w:r>
          </w:p>
          <w:p w:rsidR="00EF317E" w:rsidRPr="00105BBC" w:rsidRDefault="00EF317E" w:rsidP="00105BBC">
            <w:pPr>
              <w:rPr>
                <w:color w:val="000000"/>
                <w:sz w:val="24"/>
                <w:szCs w:val="24"/>
              </w:rPr>
            </w:pPr>
            <w:r w:rsidRPr="00105BBC">
              <w:rPr>
                <w:color w:val="000000"/>
                <w:sz w:val="24"/>
                <w:szCs w:val="24"/>
              </w:rPr>
              <w:t>м) наименование территориального органа Министерства внутренних дел Российской Федерации, продлившего срок действия удостоверения;</w:t>
            </w:r>
          </w:p>
          <w:p w:rsidR="00EF317E" w:rsidRPr="00105BBC" w:rsidRDefault="00EF317E" w:rsidP="00105BBC">
            <w:pPr>
              <w:rPr>
                <w:color w:val="000000"/>
                <w:sz w:val="24"/>
                <w:szCs w:val="24"/>
              </w:rPr>
            </w:pPr>
            <w:r w:rsidRPr="00105BBC">
              <w:rPr>
                <w:color w:val="000000"/>
                <w:sz w:val="24"/>
                <w:szCs w:val="24"/>
              </w:rPr>
              <w:t>н) сведения о семейном положении владельца удостоверения.</w:t>
            </w:r>
          </w:p>
          <w:p w:rsidR="00EF317E" w:rsidRPr="00105BBC" w:rsidRDefault="00EF317E" w:rsidP="00105BBC">
            <w:pPr>
              <w:rPr>
                <w:color w:val="000000"/>
                <w:sz w:val="24"/>
                <w:szCs w:val="24"/>
              </w:rPr>
            </w:pPr>
            <w:r w:rsidRPr="00105BBC">
              <w:rPr>
                <w:color w:val="000000"/>
                <w:sz w:val="24"/>
                <w:szCs w:val="24"/>
              </w:rPr>
              <w:t>7. В удостоверении делаются отметки органов записи актов гражданского состояния, а также по желанию владельца удостоверения отметки учреждения здравоохранения о его группе крови и резус-факторе.</w:t>
            </w:r>
          </w:p>
          <w:p w:rsidR="00EF317E" w:rsidRPr="00105BBC" w:rsidRDefault="00EF317E" w:rsidP="00105BBC">
            <w:pPr>
              <w:rPr>
                <w:color w:val="000000"/>
                <w:sz w:val="24"/>
                <w:szCs w:val="24"/>
              </w:rPr>
            </w:pPr>
            <w:r w:rsidRPr="00105BBC">
              <w:rPr>
                <w:color w:val="000000"/>
                <w:sz w:val="24"/>
                <w:szCs w:val="24"/>
              </w:rPr>
              <w:t>В удостоверении запрещается производить отметки и записи, не предусмотренные настоящим Положением.</w:t>
            </w:r>
          </w:p>
          <w:p w:rsidR="00EF317E" w:rsidRPr="00105BBC" w:rsidRDefault="00EF317E" w:rsidP="00105BBC">
            <w:pPr>
              <w:rPr>
                <w:color w:val="000000"/>
                <w:sz w:val="24"/>
                <w:szCs w:val="24"/>
              </w:rPr>
            </w:pPr>
            <w:r w:rsidRPr="00105BBC">
              <w:rPr>
                <w:color w:val="000000"/>
                <w:sz w:val="24"/>
                <w:szCs w:val="24"/>
              </w:rPr>
              <w:t>8. 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2.7. Свидетельство о рассмотрении ходатайства о признании беженцем по </w:t>
            </w:r>
            <w:r w:rsidRPr="00105BBC">
              <w:rPr>
                <w:color w:val="000000"/>
                <w:sz w:val="24"/>
                <w:szCs w:val="24"/>
              </w:rPr>
              <w:lastRenderedPageBreak/>
              <w:t>существу на территории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Копия при предъявлении подлинника – 1 </w:t>
            </w:r>
            <w:r w:rsidRPr="00105BBC">
              <w:rPr>
                <w:color w:val="000000"/>
                <w:sz w:val="24"/>
                <w:szCs w:val="24"/>
              </w:rPr>
              <w:lastRenderedPageBreak/>
              <w:t>экземпляр</w:t>
            </w:r>
          </w:p>
          <w:p w:rsidR="00EF317E" w:rsidRPr="00105BBC" w:rsidRDefault="00EF317E" w:rsidP="00105BBC">
            <w:pPr>
              <w:rPr>
                <w:color w:val="000000"/>
                <w:sz w:val="24"/>
                <w:szCs w:val="24"/>
              </w:rPr>
            </w:pPr>
            <w:r w:rsidRPr="00105BBC">
              <w:rPr>
                <w:color w:val="000000"/>
                <w:sz w:val="24"/>
                <w:szCs w:val="24"/>
              </w:rPr>
              <w:t>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Для беженцев</w:t>
            </w:r>
          </w:p>
        </w:tc>
        <w:tc>
          <w:tcPr>
            <w:tcW w:w="0" w:type="auto"/>
            <w:hideMark/>
          </w:tcPr>
          <w:p w:rsidR="00EF317E" w:rsidRPr="00105BBC" w:rsidRDefault="00EF317E" w:rsidP="00105BBC">
            <w:pPr>
              <w:rPr>
                <w:color w:val="000000"/>
                <w:sz w:val="24"/>
                <w:szCs w:val="24"/>
              </w:rPr>
            </w:pPr>
            <w:r w:rsidRPr="00105BBC">
              <w:rPr>
                <w:color w:val="000000"/>
                <w:sz w:val="24"/>
                <w:szCs w:val="24"/>
              </w:rPr>
              <w:t>1. На странице 1 бланка свидетельства записи и отметки не производятся.</w:t>
            </w:r>
          </w:p>
          <w:p w:rsidR="00EF317E" w:rsidRPr="00105BBC" w:rsidRDefault="00EF317E" w:rsidP="00105BBC">
            <w:pPr>
              <w:rPr>
                <w:color w:val="000000"/>
                <w:sz w:val="24"/>
                <w:szCs w:val="24"/>
              </w:rPr>
            </w:pPr>
            <w:r w:rsidRPr="00105BBC">
              <w:rPr>
                <w:color w:val="000000"/>
                <w:sz w:val="24"/>
                <w:szCs w:val="24"/>
              </w:rPr>
              <w:t xml:space="preserve">2. На странице 2 бланка свидетельства производится </w:t>
            </w:r>
            <w:r w:rsidRPr="00105BBC">
              <w:rPr>
                <w:color w:val="000000"/>
                <w:sz w:val="24"/>
                <w:szCs w:val="24"/>
              </w:rPr>
              <w:lastRenderedPageBreak/>
              <w:t>запись о продлении срока действия свидетельства, с указанием наименования территориального органа МВД России, продлившего срок действия свидетельства, даты, до которой продлен срок действия свидетельства, фамилии должностного лица территориального органа МВД России, проставляется подпись должностного лица территориального органа МВД России, которая заверяется печатью с изображением Государственного герба Российской Федерации и наименованием территориального органа МВД России.</w:t>
            </w:r>
          </w:p>
          <w:p w:rsidR="00EF317E" w:rsidRPr="00105BBC" w:rsidRDefault="00EF317E" w:rsidP="00105BBC">
            <w:pPr>
              <w:rPr>
                <w:color w:val="000000"/>
                <w:sz w:val="24"/>
                <w:szCs w:val="24"/>
              </w:rPr>
            </w:pPr>
            <w:r w:rsidRPr="00105BBC">
              <w:rPr>
                <w:color w:val="000000"/>
                <w:sz w:val="24"/>
                <w:szCs w:val="24"/>
              </w:rPr>
              <w:t>3. На странице 3 бланка свидетельства проставляются отметки о постановке лица, ходатайствующего о признании беженцем, на учет по месту пребывания.</w:t>
            </w:r>
          </w:p>
          <w:p w:rsidR="00EF317E" w:rsidRPr="00105BBC" w:rsidRDefault="00EF317E" w:rsidP="00105BBC">
            <w:pPr>
              <w:rPr>
                <w:color w:val="000000"/>
                <w:sz w:val="24"/>
                <w:szCs w:val="24"/>
              </w:rPr>
            </w:pPr>
            <w:r w:rsidRPr="00105BBC">
              <w:rPr>
                <w:color w:val="000000"/>
                <w:sz w:val="24"/>
                <w:szCs w:val="24"/>
              </w:rPr>
              <w:t xml:space="preserve">4. На странице 4 бланка свидетельства проставляются отметки органов записи актов гражданского состояния. По желанию владельца свидетельства на этой странице проставляется отметка медицинской организации о </w:t>
            </w:r>
            <w:r w:rsidRPr="00105BBC">
              <w:rPr>
                <w:color w:val="000000"/>
                <w:sz w:val="24"/>
                <w:szCs w:val="24"/>
              </w:rPr>
              <w:lastRenderedPageBreak/>
              <w:t>группе крови и резус-факторе.</w:t>
            </w:r>
          </w:p>
          <w:p w:rsidR="00EF317E" w:rsidRPr="00105BBC" w:rsidRDefault="00EF317E" w:rsidP="00105BBC">
            <w:pPr>
              <w:rPr>
                <w:color w:val="000000"/>
                <w:sz w:val="24"/>
                <w:szCs w:val="24"/>
              </w:rPr>
            </w:pPr>
            <w:r w:rsidRPr="00105BBC">
              <w:rPr>
                <w:color w:val="000000"/>
                <w:sz w:val="24"/>
                <w:szCs w:val="24"/>
              </w:rPr>
              <w:t>5. На странице 6 бланка свидетельства вклеиваются фотографии членов семьи лица, ходатайствующего о признании беженцем, не достигших возраста восемнадцати лет, либо лиц, в отношении которых лицо, ходатайствующее о признании беженцем, является усыновителем, осуществляет опеку или попечительство.</w:t>
            </w:r>
          </w:p>
          <w:p w:rsidR="00EF317E" w:rsidRPr="00105BBC" w:rsidRDefault="00EF317E" w:rsidP="00105BBC">
            <w:pPr>
              <w:rPr>
                <w:color w:val="000000"/>
                <w:sz w:val="24"/>
                <w:szCs w:val="24"/>
              </w:rPr>
            </w:pPr>
            <w:r w:rsidRPr="00105BBC">
              <w:rPr>
                <w:color w:val="000000"/>
                <w:sz w:val="24"/>
                <w:szCs w:val="24"/>
              </w:rPr>
              <w:t>В правом нижнем углу фотографии проставляется печать с изображением Государственного герба Российской Федерации и наименованием территориального органа МВД России.</w:t>
            </w:r>
          </w:p>
          <w:p w:rsidR="00EF317E" w:rsidRPr="00105BBC" w:rsidRDefault="00EF317E" w:rsidP="00105BBC">
            <w:pPr>
              <w:rPr>
                <w:color w:val="000000"/>
                <w:sz w:val="24"/>
                <w:szCs w:val="24"/>
              </w:rPr>
            </w:pPr>
            <w:r w:rsidRPr="00105BBC">
              <w:rPr>
                <w:color w:val="000000"/>
                <w:sz w:val="24"/>
                <w:szCs w:val="24"/>
              </w:rPr>
              <w:t>6. Если у лица, ходатайствующего о признании беженцем, более 3 детей, их фотографии вклеиваются на страницу 5 бланка свидетельства.</w:t>
            </w:r>
          </w:p>
          <w:p w:rsidR="00EF317E" w:rsidRPr="00105BBC" w:rsidRDefault="00EF317E" w:rsidP="00105BBC">
            <w:pPr>
              <w:rPr>
                <w:color w:val="000000"/>
                <w:sz w:val="24"/>
                <w:szCs w:val="24"/>
              </w:rPr>
            </w:pPr>
            <w:r w:rsidRPr="00105BBC">
              <w:rPr>
                <w:color w:val="000000"/>
                <w:sz w:val="24"/>
                <w:szCs w:val="24"/>
              </w:rPr>
              <w:t>7. На странице 7 бланка свидетельства в таблицу вносятся сведения о членах семьи лица, ходатайствующего о признании беженцем. На незаполненной части страницы делается прочерк.</w:t>
            </w:r>
          </w:p>
          <w:p w:rsidR="00EF317E" w:rsidRPr="00105BBC" w:rsidRDefault="00EF317E" w:rsidP="00105BBC">
            <w:pPr>
              <w:rPr>
                <w:color w:val="000000"/>
                <w:sz w:val="24"/>
                <w:szCs w:val="24"/>
              </w:rPr>
            </w:pPr>
            <w:r w:rsidRPr="00105BBC">
              <w:rPr>
                <w:color w:val="000000"/>
                <w:sz w:val="24"/>
                <w:szCs w:val="24"/>
              </w:rPr>
              <w:t xml:space="preserve">8. На странице 8 бланка </w:t>
            </w:r>
            <w:r w:rsidRPr="00105BBC">
              <w:rPr>
                <w:color w:val="000000"/>
                <w:sz w:val="24"/>
                <w:szCs w:val="24"/>
              </w:rPr>
              <w:lastRenderedPageBreak/>
              <w:t>свидетельства проставляются:</w:t>
            </w:r>
          </w:p>
          <w:p w:rsidR="00EF317E" w:rsidRPr="00105BBC" w:rsidRDefault="00EF317E" w:rsidP="00105BBC">
            <w:pPr>
              <w:rPr>
                <w:color w:val="000000"/>
                <w:sz w:val="24"/>
                <w:szCs w:val="24"/>
              </w:rPr>
            </w:pPr>
            <w:r w:rsidRPr="00105BBC">
              <w:rPr>
                <w:color w:val="000000"/>
                <w:sz w:val="24"/>
                <w:szCs w:val="24"/>
              </w:rPr>
              <w:t>8.1. Номер личного дела лица, ходатайствующего о признании беженцем.</w:t>
            </w:r>
          </w:p>
          <w:p w:rsidR="00EF317E" w:rsidRPr="00105BBC" w:rsidRDefault="00EF317E" w:rsidP="00105BBC">
            <w:pPr>
              <w:rPr>
                <w:color w:val="000000"/>
                <w:sz w:val="24"/>
                <w:szCs w:val="24"/>
              </w:rPr>
            </w:pPr>
            <w:r w:rsidRPr="00105BBC">
              <w:rPr>
                <w:color w:val="000000"/>
                <w:sz w:val="24"/>
                <w:szCs w:val="24"/>
              </w:rPr>
              <w:t>8.2. Наименование территориального органа МВД России, выдавшего свидетельство.</w:t>
            </w:r>
          </w:p>
          <w:p w:rsidR="00EF317E" w:rsidRPr="00105BBC" w:rsidRDefault="00EF317E" w:rsidP="00105BBC">
            <w:pPr>
              <w:rPr>
                <w:color w:val="000000"/>
                <w:sz w:val="24"/>
                <w:szCs w:val="24"/>
              </w:rPr>
            </w:pPr>
            <w:r w:rsidRPr="00105BBC">
              <w:rPr>
                <w:color w:val="000000"/>
                <w:sz w:val="24"/>
                <w:szCs w:val="24"/>
              </w:rPr>
              <w:t>8.3.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2.8. Свидетельство о предоставлении временного убежища на территории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Установление личности заявителя (представителя заявителя), сверка копии с подлинник</w:t>
            </w:r>
            <w:r w:rsidRPr="00105BBC">
              <w:rPr>
                <w:color w:val="000000"/>
                <w:sz w:val="24"/>
                <w:szCs w:val="24"/>
              </w:rPr>
              <w:lastRenderedPageBreak/>
              <w:t>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EF317E" w:rsidRPr="00105BBC" w:rsidRDefault="00EF317E" w:rsidP="00105BBC">
            <w:pPr>
              <w:rPr>
                <w:color w:val="000000"/>
                <w:sz w:val="24"/>
                <w:szCs w:val="24"/>
              </w:rPr>
            </w:pPr>
            <w:r w:rsidRPr="00105BBC">
              <w:rPr>
                <w:color w:val="000000"/>
                <w:sz w:val="24"/>
                <w:szCs w:val="24"/>
              </w:rPr>
              <w:t>При оформлении свидетельства территориальным органом МВД России в него вносятся следующие данные:</w:t>
            </w:r>
          </w:p>
          <w:p w:rsidR="00EF317E" w:rsidRPr="00105BBC" w:rsidRDefault="00EF317E" w:rsidP="00105BBC">
            <w:pPr>
              <w:rPr>
                <w:color w:val="000000"/>
                <w:sz w:val="24"/>
                <w:szCs w:val="24"/>
              </w:rPr>
            </w:pPr>
            <w:r w:rsidRPr="00105BBC">
              <w:rPr>
                <w:color w:val="000000"/>
                <w:sz w:val="24"/>
                <w:szCs w:val="24"/>
              </w:rPr>
              <w:t>1. На странице 1 бланка свидетельства записи и отметки не производятся.</w:t>
            </w:r>
          </w:p>
          <w:p w:rsidR="00EF317E" w:rsidRPr="00105BBC" w:rsidRDefault="00EF317E" w:rsidP="00105BBC">
            <w:pPr>
              <w:rPr>
                <w:color w:val="000000"/>
                <w:sz w:val="24"/>
                <w:szCs w:val="24"/>
              </w:rPr>
            </w:pPr>
            <w:r w:rsidRPr="00105BBC">
              <w:rPr>
                <w:color w:val="000000"/>
                <w:sz w:val="24"/>
                <w:szCs w:val="24"/>
              </w:rPr>
              <w:t xml:space="preserve">2. На страницах 2 и 3 бланка свидетельства проставляются </w:t>
            </w:r>
            <w:r w:rsidRPr="00105BBC">
              <w:rPr>
                <w:color w:val="000000"/>
                <w:sz w:val="24"/>
                <w:szCs w:val="24"/>
              </w:rPr>
              <w:lastRenderedPageBreak/>
              <w:t>отметки о продлении срока действия свидетельства. В специально отведенных строках указываются наименование территориального органа МВД России, продлившего срок действия свидетельства, фамилия и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EF317E" w:rsidRPr="00105BBC" w:rsidRDefault="00EF317E" w:rsidP="00105BBC">
            <w:pPr>
              <w:rPr>
                <w:color w:val="000000"/>
                <w:sz w:val="24"/>
                <w:szCs w:val="24"/>
              </w:rPr>
            </w:pPr>
            <w:r w:rsidRPr="00105BBC">
              <w:rPr>
                <w:color w:val="000000"/>
                <w:sz w:val="24"/>
                <w:szCs w:val="24"/>
              </w:rPr>
              <w:t>3. На страницах 4-6 бланка свидетельства проставляются отметки о постановке его владельца на учет по месту пребывания.</w:t>
            </w:r>
          </w:p>
          <w:p w:rsidR="00EF317E" w:rsidRPr="00105BBC" w:rsidRDefault="00EF317E" w:rsidP="00105BBC">
            <w:pPr>
              <w:rPr>
                <w:color w:val="000000"/>
                <w:sz w:val="24"/>
                <w:szCs w:val="24"/>
              </w:rPr>
            </w:pPr>
            <w:r w:rsidRPr="00105BBC">
              <w:rPr>
                <w:color w:val="000000"/>
                <w:sz w:val="24"/>
                <w:szCs w:val="24"/>
              </w:rPr>
              <w:t>4. На страницах 7 и 8 бланка свидетельства производятся отметки 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EF317E" w:rsidRPr="00105BBC" w:rsidRDefault="00EF317E" w:rsidP="00105BBC">
            <w:pPr>
              <w:rPr>
                <w:color w:val="000000"/>
                <w:sz w:val="24"/>
                <w:szCs w:val="24"/>
              </w:rPr>
            </w:pPr>
            <w:r w:rsidRPr="00105BBC">
              <w:rPr>
                <w:color w:val="000000"/>
                <w:sz w:val="24"/>
                <w:szCs w:val="24"/>
              </w:rPr>
              <w:t xml:space="preserve">5. На страницах 9 и 10 бланка свидетельства вклеиваются фотографии членов семьи лица, </w:t>
            </w:r>
            <w:r w:rsidRPr="00105BBC">
              <w:rPr>
                <w:color w:val="000000"/>
                <w:sz w:val="24"/>
                <w:szCs w:val="24"/>
              </w:rPr>
              <w:lastRenderedPageBreak/>
              <w:t>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содержание которых лицо, получившее временное убежище, добровольно взяло ответственность.</w:t>
            </w:r>
          </w:p>
          <w:p w:rsidR="00EF317E" w:rsidRPr="00105BBC" w:rsidRDefault="00EF317E" w:rsidP="00105BBC">
            <w:pPr>
              <w:rPr>
                <w:color w:val="000000"/>
                <w:sz w:val="24"/>
                <w:szCs w:val="24"/>
              </w:rPr>
            </w:pPr>
            <w:r w:rsidRPr="00105BBC">
              <w:rPr>
                <w:color w:val="000000"/>
                <w:sz w:val="24"/>
                <w:szCs w:val="24"/>
              </w:rPr>
              <w:t>Фотографии скрепляются печатью с изображением Государственного герба Российской Федерации и наименованием территориального органа МВД России.</w:t>
            </w:r>
          </w:p>
          <w:p w:rsidR="00EF317E" w:rsidRPr="00105BBC" w:rsidRDefault="00EF317E" w:rsidP="00105BBC">
            <w:pPr>
              <w:rPr>
                <w:color w:val="000000"/>
                <w:sz w:val="24"/>
                <w:szCs w:val="24"/>
              </w:rPr>
            </w:pPr>
            <w:r w:rsidRPr="00105BBC">
              <w:rPr>
                <w:color w:val="000000"/>
                <w:sz w:val="24"/>
                <w:szCs w:val="24"/>
              </w:rPr>
              <w:t>6.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буквы "Z".</w:t>
            </w:r>
          </w:p>
          <w:p w:rsidR="00EF317E" w:rsidRPr="00105BBC" w:rsidRDefault="00EF317E" w:rsidP="00105BBC">
            <w:pPr>
              <w:rPr>
                <w:color w:val="000000"/>
                <w:sz w:val="24"/>
                <w:szCs w:val="24"/>
              </w:rPr>
            </w:pPr>
            <w:r w:rsidRPr="00105BBC">
              <w:rPr>
                <w:color w:val="000000"/>
                <w:sz w:val="24"/>
                <w:szCs w:val="24"/>
              </w:rPr>
              <w:t>7. На странице 12 бланка свидетельства проставляются:</w:t>
            </w:r>
          </w:p>
          <w:p w:rsidR="00EF317E" w:rsidRPr="00105BBC" w:rsidRDefault="00EF317E" w:rsidP="00105BBC">
            <w:pPr>
              <w:rPr>
                <w:color w:val="000000"/>
                <w:sz w:val="24"/>
                <w:szCs w:val="24"/>
              </w:rPr>
            </w:pPr>
            <w:r w:rsidRPr="00105BBC">
              <w:rPr>
                <w:color w:val="000000"/>
                <w:sz w:val="24"/>
                <w:szCs w:val="24"/>
              </w:rPr>
              <w:t xml:space="preserve">наименование территориального </w:t>
            </w:r>
            <w:r w:rsidRPr="00105BBC">
              <w:rPr>
                <w:color w:val="000000"/>
                <w:sz w:val="24"/>
                <w:szCs w:val="24"/>
              </w:rPr>
              <w:lastRenderedPageBreak/>
              <w:t>органа МВД России, выдавшего свидетельство;</w:t>
            </w:r>
          </w:p>
          <w:p w:rsidR="00EF317E" w:rsidRPr="00105BBC" w:rsidRDefault="00EF317E" w:rsidP="00105BBC">
            <w:pPr>
              <w:rPr>
                <w:color w:val="000000"/>
                <w:sz w:val="24"/>
                <w:szCs w:val="24"/>
              </w:rPr>
            </w:pPr>
            <w:r w:rsidRPr="00105BBC">
              <w:rPr>
                <w:color w:val="000000"/>
                <w:sz w:val="24"/>
                <w:szCs w:val="24"/>
              </w:rPr>
              <w:t>номер личного дела владельца свидетельства;</w:t>
            </w:r>
          </w:p>
          <w:p w:rsidR="00EF317E" w:rsidRPr="00105BBC" w:rsidRDefault="00EF317E" w:rsidP="00105BBC">
            <w:pPr>
              <w:rPr>
                <w:color w:val="000000"/>
                <w:sz w:val="24"/>
                <w:szCs w:val="24"/>
              </w:rPr>
            </w:pPr>
            <w:r w:rsidRPr="00105BBC">
              <w:rPr>
                <w:color w:val="000000"/>
                <w:sz w:val="24"/>
                <w:szCs w:val="24"/>
              </w:rPr>
              <w:t>фамилия и подпись уполномоченного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EF317E" w:rsidRPr="00105BBC" w:rsidRDefault="00EF317E" w:rsidP="00105BBC">
            <w:pPr>
              <w:rPr>
                <w:color w:val="000000"/>
                <w:sz w:val="24"/>
                <w:szCs w:val="24"/>
              </w:rPr>
            </w:pPr>
            <w:r w:rsidRPr="00105BBC">
              <w:rPr>
                <w:color w:val="000000"/>
                <w:sz w:val="24"/>
                <w:szCs w:val="24"/>
              </w:rPr>
              <w:t>8. На странице заднего форзаца бланка свидетельства проставляются:</w:t>
            </w:r>
          </w:p>
          <w:p w:rsidR="00EF317E" w:rsidRPr="00105BBC" w:rsidRDefault="00EF317E" w:rsidP="00105BBC">
            <w:pPr>
              <w:rPr>
                <w:color w:val="000000"/>
                <w:sz w:val="24"/>
                <w:szCs w:val="24"/>
              </w:rPr>
            </w:pPr>
            <w:r w:rsidRPr="00105BBC">
              <w:rPr>
                <w:color w:val="000000"/>
                <w:sz w:val="24"/>
                <w:szCs w:val="24"/>
              </w:rPr>
              <w:t>фамилия, имя, отчество (при наличии) владельца свидетельства;</w:t>
            </w:r>
          </w:p>
          <w:p w:rsidR="00EF317E" w:rsidRPr="00105BBC" w:rsidRDefault="00EF317E" w:rsidP="00105BBC">
            <w:pPr>
              <w:rPr>
                <w:color w:val="000000"/>
                <w:sz w:val="24"/>
                <w:szCs w:val="24"/>
              </w:rPr>
            </w:pPr>
            <w:r w:rsidRPr="00105BBC">
              <w:rPr>
                <w:color w:val="000000"/>
                <w:sz w:val="24"/>
                <w:szCs w:val="24"/>
              </w:rPr>
              <w:t>гражданство, для лиц без гражданства производится запись "лицо без гражданства";</w:t>
            </w:r>
          </w:p>
          <w:p w:rsidR="00EF317E" w:rsidRPr="00105BBC" w:rsidRDefault="00EF317E" w:rsidP="00105BBC">
            <w:pPr>
              <w:rPr>
                <w:color w:val="000000"/>
                <w:sz w:val="24"/>
                <w:szCs w:val="24"/>
              </w:rPr>
            </w:pPr>
            <w:r w:rsidRPr="00105BBC">
              <w:rPr>
                <w:color w:val="000000"/>
                <w:sz w:val="24"/>
                <w:szCs w:val="24"/>
              </w:rPr>
              <w:t>число, месяц и год рождения;</w:t>
            </w:r>
          </w:p>
          <w:p w:rsidR="00EF317E" w:rsidRPr="00105BBC" w:rsidRDefault="00EF317E" w:rsidP="00105BBC">
            <w:pPr>
              <w:rPr>
                <w:color w:val="000000"/>
                <w:sz w:val="24"/>
                <w:szCs w:val="24"/>
              </w:rPr>
            </w:pPr>
            <w:r w:rsidRPr="00105BBC">
              <w:rPr>
                <w:color w:val="000000"/>
                <w:sz w:val="24"/>
                <w:szCs w:val="24"/>
              </w:rPr>
              <w:t>место рождения;</w:t>
            </w:r>
          </w:p>
          <w:p w:rsidR="00EF317E" w:rsidRPr="00105BBC" w:rsidRDefault="00EF317E" w:rsidP="00105BBC">
            <w:pPr>
              <w:rPr>
                <w:color w:val="000000"/>
                <w:sz w:val="24"/>
                <w:szCs w:val="24"/>
              </w:rPr>
            </w:pPr>
            <w:r w:rsidRPr="00105BBC">
              <w:rPr>
                <w:color w:val="000000"/>
                <w:sz w:val="24"/>
                <w:szCs w:val="24"/>
              </w:rPr>
              <w:t>пол;</w:t>
            </w:r>
          </w:p>
          <w:p w:rsidR="00EF317E" w:rsidRPr="00105BBC" w:rsidRDefault="00EF317E" w:rsidP="00105BBC">
            <w:pPr>
              <w:rPr>
                <w:color w:val="000000"/>
                <w:sz w:val="24"/>
                <w:szCs w:val="24"/>
              </w:rPr>
            </w:pPr>
            <w:r w:rsidRPr="00105BBC">
              <w:rPr>
                <w:color w:val="000000"/>
                <w:sz w:val="24"/>
                <w:szCs w:val="24"/>
              </w:rPr>
              <w:t>дата выдачи и срок действия свидетельства.</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3.</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Документ, удостоверяющий права (полномочия) представителя физического или </w:t>
            </w:r>
            <w:r w:rsidRPr="00105BBC">
              <w:rPr>
                <w:color w:val="000000"/>
                <w:sz w:val="24"/>
                <w:szCs w:val="24"/>
              </w:rPr>
              <w:lastRenderedPageBreak/>
              <w:t>юридического лица, если с заявлением обращается представитель заявителя</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3.1. Для представителей физического лица:</w:t>
            </w:r>
          </w:p>
          <w:p w:rsidR="00EF317E" w:rsidRPr="00105BBC" w:rsidRDefault="00EF317E" w:rsidP="00105BBC">
            <w:pPr>
              <w:rPr>
                <w:color w:val="000000"/>
                <w:sz w:val="24"/>
                <w:szCs w:val="24"/>
              </w:rPr>
            </w:pPr>
            <w:r w:rsidRPr="00105BBC">
              <w:rPr>
                <w:color w:val="000000"/>
                <w:sz w:val="24"/>
                <w:szCs w:val="24"/>
              </w:rPr>
              <w:t xml:space="preserve">3.1.1. Доверенность, оформленная в </w:t>
            </w:r>
            <w:r w:rsidRPr="00105BBC">
              <w:rPr>
                <w:color w:val="000000"/>
                <w:sz w:val="24"/>
                <w:szCs w:val="24"/>
              </w:rPr>
              <w:lastRenderedPageBreak/>
              <w:t>установленном законом порядке, на представление интересов заявителя</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3.1.2. Свидетельство о рождении</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3.1.3. Документ о назначении </w:t>
            </w:r>
            <w:r w:rsidRPr="00105BBC">
              <w:rPr>
                <w:color w:val="000000"/>
                <w:sz w:val="24"/>
                <w:szCs w:val="24"/>
              </w:rPr>
              <w:lastRenderedPageBreak/>
              <w:t>опекуна или попечителя  (постановление, распоряжение)</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3.2. Для представителей юридического лица:</w:t>
            </w:r>
          </w:p>
          <w:p w:rsidR="00EF317E" w:rsidRPr="00105BBC" w:rsidRDefault="00EF317E" w:rsidP="00105BBC">
            <w:pPr>
              <w:rPr>
                <w:color w:val="000000"/>
                <w:sz w:val="24"/>
                <w:szCs w:val="24"/>
              </w:rPr>
            </w:pPr>
            <w:r w:rsidRPr="00105BBC">
              <w:rPr>
                <w:color w:val="000000"/>
                <w:sz w:val="24"/>
                <w:szCs w:val="24"/>
              </w:rPr>
              <w:t>3.2.1. Доверенность, оформленная в установленном законом порядке, на представление интересов заявителя</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lastRenderedPageBreak/>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3.2.2. Определение арбитражного суда о введении внешнего управления и назначении внешнего управляющего).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lastRenderedPageBreak/>
              <w:t> </w:t>
            </w:r>
          </w:p>
          <w:p w:rsidR="00EF317E" w:rsidRPr="00105BBC" w:rsidRDefault="00EF317E" w:rsidP="00105BBC">
            <w:pPr>
              <w:rPr>
                <w:color w:val="000000"/>
                <w:sz w:val="24"/>
                <w:szCs w:val="24"/>
              </w:rPr>
            </w:pPr>
            <w:r w:rsidRPr="00105BBC">
              <w:rPr>
                <w:color w:val="000000"/>
                <w:sz w:val="24"/>
                <w:szCs w:val="24"/>
              </w:rPr>
              <w:t>Установление наличия полномочий представителя заявителя, снятие копии (при отсутствии), сверка копии с подлинником, заверение копии штампом, формирование в дело</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Установление личности заявителя (представителя заявителя), </w:t>
            </w:r>
            <w:r w:rsidRPr="00105BBC">
              <w:rPr>
                <w:color w:val="000000"/>
                <w:sz w:val="24"/>
                <w:szCs w:val="24"/>
              </w:rPr>
              <w:lastRenderedPageBreak/>
              <w:t>сверка копии с подлинником, снятие копии (при отсутствии), заверение копии штампом, возврат заявителю подлинника, формирование в дело</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Установление личности заявителя (представителя заявителя), </w:t>
            </w:r>
            <w:r w:rsidRPr="00105BBC">
              <w:rPr>
                <w:color w:val="000000"/>
                <w:sz w:val="24"/>
                <w:szCs w:val="24"/>
              </w:rPr>
              <w:lastRenderedPageBreak/>
              <w:t>сверка копии с подлинником, снятие копии (при отсутствии), заверение копии штампом, возврат заявителю подлинника, формирование в дело</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Установление личности заявителя (представителя заявителя), сверка копии с </w:t>
            </w:r>
            <w:r w:rsidRPr="00105BBC">
              <w:rPr>
                <w:color w:val="000000"/>
                <w:sz w:val="24"/>
                <w:szCs w:val="24"/>
              </w:rPr>
              <w:lastRenderedPageBreak/>
              <w:t>подлинником, снятие копии (при отсутствии), заверение копии штампом, возврат заявителю подлинника, формирование в дело</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Установление наличия полномочий представителя заявителя, </w:t>
            </w:r>
            <w:r w:rsidRPr="00105BBC">
              <w:rPr>
                <w:color w:val="000000"/>
                <w:sz w:val="24"/>
                <w:szCs w:val="24"/>
              </w:rPr>
              <w:lastRenderedPageBreak/>
              <w:t>снятие копии (при отсутствии), сверка копии с подлинником, заверение копии штампом, формирование в дело</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Предоставляется в случае обращения представителя заявителя, имеющего право действовать на </w:t>
            </w:r>
            <w:r w:rsidRPr="00105BBC">
              <w:rPr>
                <w:color w:val="000000"/>
                <w:sz w:val="24"/>
                <w:szCs w:val="24"/>
              </w:rPr>
              <w:lastRenderedPageBreak/>
              <w:t>основании доверенности</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Для лиц, не достигших возраста 14 лет</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lastRenderedPageBreak/>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Предоставляется </w:t>
            </w:r>
            <w:r w:rsidRPr="00105BBC">
              <w:rPr>
                <w:color w:val="000000"/>
                <w:sz w:val="24"/>
                <w:szCs w:val="24"/>
              </w:rPr>
              <w:lastRenderedPageBreak/>
              <w:t>представителем юридического лица</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Для уполномоченного представителя</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lastRenderedPageBreak/>
              <w:t> </w:t>
            </w:r>
          </w:p>
          <w:p w:rsidR="00EF317E" w:rsidRPr="00105BBC" w:rsidRDefault="00EF317E" w:rsidP="00105BBC">
            <w:pPr>
              <w:rPr>
                <w:color w:val="000000"/>
                <w:sz w:val="24"/>
                <w:szCs w:val="24"/>
              </w:rPr>
            </w:pPr>
            <w:r w:rsidRPr="00105BBC">
              <w:rPr>
                <w:color w:val="000000"/>
                <w:sz w:val="24"/>
                <w:szCs w:val="24"/>
              </w:rPr>
              <w:t>Для организации, в отношении которой введена процедура внешнего управления</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1.Доверенность должна содержать:</w:t>
            </w:r>
          </w:p>
          <w:p w:rsidR="00EF317E" w:rsidRPr="00105BBC" w:rsidRDefault="00EF317E" w:rsidP="00105BBC">
            <w:pPr>
              <w:rPr>
                <w:color w:val="000000"/>
                <w:sz w:val="24"/>
                <w:szCs w:val="24"/>
              </w:rPr>
            </w:pPr>
            <w:r w:rsidRPr="00105BBC">
              <w:rPr>
                <w:color w:val="000000"/>
                <w:sz w:val="24"/>
                <w:szCs w:val="24"/>
              </w:rPr>
              <w:t>- наименование документа;</w:t>
            </w:r>
          </w:p>
          <w:p w:rsidR="00EF317E" w:rsidRPr="00105BBC" w:rsidRDefault="00EF317E" w:rsidP="00105BBC">
            <w:pPr>
              <w:rPr>
                <w:color w:val="000000"/>
                <w:sz w:val="24"/>
                <w:szCs w:val="24"/>
              </w:rPr>
            </w:pPr>
            <w:r w:rsidRPr="00105BBC">
              <w:rPr>
                <w:color w:val="000000"/>
                <w:sz w:val="24"/>
                <w:szCs w:val="24"/>
              </w:rPr>
              <w:t>- указание на место ее совершения (город (село, поселок, район), край,</w:t>
            </w:r>
          </w:p>
          <w:p w:rsidR="00EF317E" w:rsidRPr="00105BBC" w:rsidRDefault="00EF317E" w:rsidP="00105BBC">
            <w:pPr>
              <w:rPr>
                <w:color w:val="000000"/>
                <w:sz w:val="24"/>
                <w:szCs w:val="24"/>
              </w:rPr>
            </w:pPr>
            <w:r w:rsidRPr="00105BBC">
              <w:rPr>
                <w:color w:val="000000"/>
                <w:sz w:val="24"/>
                <w:szCs w:val="24"/>
              </w:rPr>
              <w:lastRenderedPageBreak/>
              <w:t>область, республика, автономная область, автономный округ полностью;</w:t>
            </w:r>
          </w:p>
          <w:p w:rsidR="00EF317E" w:rsidRPr="00105BBC" w:rsidRDefault="00EF317E" w:rsidP="00105BBC">
            <w:pPr>
              <w:rPr>
                <w:color w:val="000000"/>
                <w:sz w:val="24"/>
                <w:szCs w:val="24"/>
              </w:rPr>
            </w:pPr>
            <w:r w:rsidRPr="00105BBC">
              <w:rPr>
                <w:color w:val="000000"/>
                <w:sz w:val="24"/>
                <w:szCs w:val="24"/>
              </w:rPr>
              <w:t>- дату ее совершения (число, месяц и год совершения доверенности указываются прописью);</w:t>
            </w:r>
          </w:p>
          <w:p w:rsidR="00EF317E" w:rsidRPr="00105BBC" w:rsidRDefault="00EF317E" w:rsidP="00105BBC">
            <w:pPr>
              <w:rPr>
                <w:color w:val="000000"/>
                <w:sz w:val="24"/>
                <w:szCs w:val="24"/>
              </w:rPr>
            </w:pPr>
            <w:r w:rsidRPr="00105BBC">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EF317E" w:rsidRPr="00105BBC" w:rsidRDefault="00EF317E" w:rsidP="00105BBC">
            <w:pPr>
              <w:rPr>
                <w:color w:val="000000"/>
                <w:sz w:val="24"/>
                <w:szCs w:val="24"/>
              </w:rPr>
            </w:pPr>
            <w:r w:rsidRPr="00105BBC">
              <w:rPr>
                <w:color w:val="000000"/>
                <w:sz w:val="24"/>
                <w:szCs w:val="24"/>
              </w:rPr>
              <w:t>- полномочия представителя;</w:t>
            </w:r>
          </w:p>
          <w:p w:rsidR="00EF317E" w:rsidRPr="00105BBC" w:rsidRDefault="00EF317E" w:rsidP="00105BBC">
            <w:pPr>
              <w:rPr>
                <w:color w:val="000000"/>
                <w:sz w:val="24"/>
                <w:szCs w:val="24"/>
              </w:rPr>
            </w:pPr>
            <w:r w:rsidRPr="00105BBC">
              <w:rPr>
                <w:color w:val="000000"/>
                <w:sz w:val="24"/>
                <w:szCs w:val="24"/>
              </w:rPr>
              <w:t>- подпись представляемого или представителя юридического;</w:t>
            </w:r>
          </w:p>
          <w:p w:rsidR="00EF317E" w:rsidRPr="00105BBC" w:rsidRDefault="00EF317E" w:rsidP="00105BBC">
            <w:pPr>
              <w:rPr>
                <w:color w:val="000000"/>
                <w:sz w:val="24"/>
                <w:szCs w:val="24"/>
              </w:rPr>
            </w:pPr>
            <w:r w:rsidRPr="00105BBC">
              <w:rPr>
                <w:color w:val="000000"/>
                <w:sz w:val="24"/>
                <w:szCs w:val="24"/>
              </w:rPr>
              <w:t>а также может содержать:</w:t>
            </w:r>
          </w:p>
          <w:p w:rsidR="00EF317E" w:rsidRPr="00105BBC" w:rsidRDefault="00EF317E" w:rsidP="00105BBC">
            <w:pPr>
              <w:rPr>
                <w:color w:val="000000"/>
                <w:sz w:val="24"/>
                <w:szCs w:val="24"/>
              </w:rPr>
            </w:pPr>
            <w:r w:rsidRPr="00105BBC">
              <w:rPr>
                <w:color w:val="000000"/>
                <w:sz w:val="24"/>
                <w:szCs w:val="24"/>
              </w:rPr>
              <w:t>- срок, на который она выдана;</w:t>
            </w:r>
          </w:p>
          <w:p w:rsidR="00EF317E" w:rsidRPr="00105BBC" w:rsidRDefault="00EF317E" w:rsidP="00105BBC">
            <w:pPr>
              <w:rPr>
                <w:color w:val="000000"/>
                <w:sz w:val="24"/>
                <w:szCs w:val="24"/>
              </w:rPr>
            </w:pPr>
            <w:r w:rsidRPr="00105BBC">
              <w:rPr>
                <w:color w:val="000000"/>
                <w:sz w:val="24"/>
                <w:szCs w:val="24"/>
              </w:rPr>
              <w:t>- указание на право или запрет передоверия, возможность или запрет последующего передоверия.</w:t>
            </w:r>
          </w:p>
          <w:p w:rsidR="00EF317E" w:rsidRPr="00105BBC" w:rsidRDefault="00EF317E" w:rsidP="00105BBC">
            <w:pPr>
              <w:rPr>
                <w:color w:val="000000"/>
                <w:sz w:val="24"/>
                <w:szCs w:val="24"/>
              </w:rPr>
            </w:pPr>
            <w:r w:rsidRPr="00105BBC">
              <w:rPr>
                <w:color w:val="000000"/>
                <w:sz w:val="24"/>
                <w:szCs w:val="24"/>
              </w:rPr>
              <w:t>Кроме того, в отношении физического лица - дата и место рождения; данные документа, удостоверяющего личность.</w:t>
            </w:r>
          </w:p>
          <w:p w:rsidR="00EF317E" w:rsidRPr="00105BBC" w:rsidRDefault="00EF317E" w:rsidP="00105BBC">
            <w:pPr>
              <w:rPr>
                <w:color w:val="000000"/>
                <w:sz w:val="24"/>
                <w:szCs w:val="24"/>
              </w:rPr>
            </w:pPr>
            <w:r w:rsidRPr="00105BBC">
              <w:rPr>
                <w:color w:val="000000"/>
                <w:sz w:val="24"/>
                <w:szCs w:val="24"/>
              </w:rPr>
              <w:t xml:space="preserve">В случае, если в доверенности не указан срок ее действия, она сохраняет силу в течение года со </w:t>
            </w:r>
            <w:r w:rsidRPr="00105BBC">
              <w:rPr>
                <w:color w:val="000000"/>
                <w:sz w:val="24"/>
                <w:szCs w:val="24"/>
              </w:rPr>
              <w:lastRenderedPageBreak/>
              <w:t>дня ее совершения.</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2. Свидетельство о рождении должно быть установленного образца, действительным на дату  обращения за предоставлением услуги.</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w:t>
            </w:r>
          </w:p>
          <w:p w:rsidR="00EF317E" w:rsidRPr="00105BBC" w:rsidRDefault="00EF317E" w:rsidP="00105BBC">
            <w:pPr>
              <w:rPr>
                <w:color w:val="000000"/>
                <w:sz w:val="24"/>
                <w:szCs w:val="24"/>
              </w:rPr>
            </w:pPr>
            <w:r w:rsidRPr="00105BBC">
              <w:rPr>
                <w:color w:val="000000"/>
                <w:sz w:val="24"/>
                <w:szCs w:val="24"/>
              </w:rPr>
              <w:t>Не должен содержать не предусмотренные законодательством сведения, отметки и записи.</w:t>
            </w:r>
          </w:p>
          <w:p w:rsidR="00EF317E" w:rsidRPr="00105BBC" w:rsidRDefault="00EF317E" w:rsidP="00105BBC">
            <w:pPr>
              <w:rPr>
                <w:color w:val="000000"/>
                <w:sz w:val="24"/>
                <w:szCs w:val="24"/>
              </w:rPr>
            </w:pPr>
            <w:r w:rsidRPr="00105BBC">
              <w:rPr>
                <w:color w:val="000000"/>
                <w:sz w:val="24"/>
                <w:szCs w:val="24"/>
              </w:rPr>
              <w:t>Не должен иметь повреждений, наличие которых не позволяет однозначно истолковать его содержание.</w:t>
            </w:r>
          </w:p>
          <w:p w:rsidR="00EF317E" w:rsidRPr="00105BBC" w:rsidRDefault="00EF317E" w:rsidP="00105BBC">
            <w:pPr>
              <w:rPr>
                <w:color w:val="000000"/>
                <w:sz w:val="24"/>
                <w:szCs w:val="24"/>
              </w:rPr>
            </w:pPr>
            <w:r w:rsidRPr="00105BBC">
              <w:rPr>
                <w:color w:val="000000"/>
                <w:sz w:val="24"/>
                <w:szCs w:val="24"/>
              </w:rPr>
              <w:t>Должен содержать:</w:t>
            </w:r>
          </w:p>
          <w:p w:rsidR="00EF317E" w:rsidRPr="00105BBC" w:rsidRDefault="00EF317E" w:rsidP="00105BBC">
            <w:pPr>
              <w:rPr>
                <w:color w:val="000000"/>
                <w:sz w:val="24"/>
                <w:szCs w:val="24"/>
              </w:rPr>
            </w:pPr>
            <w:r w:rsidRPr="00105BBC">
              <w:rPr>
                <w:color w:val="000000"/>
                <w:sz w:val="24"/>
                <w:szCs w:val="24"/>
              </w:rPr>
              <w:t>фамилию, имя, отчество (при наличии), дату рождения, место рождения ребенка; дату и номер составления записи акта о рождении;</w:t>
            </w:r>
          </w:p>
          <w:p w:rsidR="00EF317E" w:rsidRPr="00105BBC" w:rsidRDefault="00EF317E" w:rsidP="00105BBC">
            <w:pPr>
              <w:rPr>
                <w:color w:val="000000"/>
                <w:sz w:val="24"/>
                <w:szCs w:val="24"/>
              </w:rPr>
            </w:pPr>
            <w:r w:rsidRPr="00105BBC">
              <w:rPr>
                <w:color w:val="000000"/>
                <w:sz w:val="24"/>
                <w:szCs w:val="24"/>
              </w:rPr>
              <w:t xml:space="preserve">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w:t>
            </w:r>
            <w:r w:rsidRPr="00105BBC">
              <w:rPr>
                <w:color w:val="000000"/>
                <w:sz w:val="24"/>
                <w:szCs w:val="24"/>
              </w:rPr>
              <w:lastRenderedPageBreak/>
              <w:t>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3. Документ о назначении опекуна, попечителя, приемного родителя:</w:t>
            </w:r>
          </w:p>
          <w:p w:rsidR="00EF317E" w:rsidRPr="00105BBC" w:rsidRDefault="00EF317E" w:rsidP="00105BBC">
            <w:pPr>
              <w:rPr>
                <w:color w:val="000000"/>
                <w:sz w:val="24"/>
                <w:szCs w:val="24"/>
              </w:rPr>
            </w:pPr>
            <w:r w:rsidRPr="00105BBC">
              <w:rPr>
                <w:color w:val="000000"/>
                <w:sz w:val="24"/>
                <w:szCs w:val="24"/>
              </w:rPr>
              <w:t>- опекунское удостоверение,</w:t>
            </w:r>
          </w:p>
          <w:p w:rsidR="00EF317E" w:rsidRPr="00105BBC" w:rsidRDefault="00EF317E" w:rsidP="00105BBC">
            <w:pPr>
              <w:rPr>
                <w:color w:val="000000"/>
                <w:sz w:val="24"/>
                <w:szCs w:val="24"/>
              </w:rPr>
            </w:pPr>
            <w:r w:rsidRPr="00105BBC">
              <w:rPr>
                <w:color w:val="000000"/>
                <w:sz w:val="24"/>
                <w:szCs w:val="24"/>
              </w:rPr>
              <w:t> - решение органа опеки и попечительства о назначении опеки или попечительства над ребенком,</w:t>
            </w:r>
          </w:p>
          <w:p w:rsidR="00EF317E" w:rsidRPr="00105BBC" w:rsidRDefault="00EF317E" w:rsidP="00105BBC">
            <w:pPr>
              <w:rPr>
                <w:color w:val="000000"/>
                <w:sz w:val="24"/>
                <w:szCs w:val="24"/>
              </w:rPr>
            </w:pPr>
            <w:r w:rsidRPr="00105BBC">
              <w:rPr>
                <w:color w:val="000000"/>
                <w:sz w:val="24"/>
                <w:szCs w:val="24"/>
              </w:rPr>
              <w:t>- документ, подтверждающий факт усыновления (удочерения)</w:t>
            </w:r>
          </w:p>
          <w:p w:rsidR="00EF317E" w:rsidRPr="00105BBC" w:rsidRDefault="00EF317E" w:rsidP="00105BBC">
            <w:pPr>
              <w:rPr>
                <w:color w:val="000000"/>
                <w:sz w:val="24"/>
                <w:szCs w:val="24"/>
              </w:rPr>
            </w:pPr>
            <w:r w:rsidRPr="00105BBC">
              <w:rPr>
                <w:color w:val="000000"/>
                <w:sz w:val="24"/>
                <w:szCs w:val="24"/>
              </w:rPr>
              <w:t>должен быть  действительным на дату  обращения за предоставлением услуги.</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w:t>
            </w:r>
          </w:p>
          <w:p w:rsidR="00EF317E" w:rsidRPr="00105BBC" w:rsidRDefault="00EF317E" w:rsidP="00105BBC">
            <w:pPr>
              <w:rPr>
                <w:color w:val="000000"/>
                <w:sz w:val="24"/>
                <w:szCs w:val="24"/>
              </w:rPr>
            </w:pPr>
            <w:r w:rsidRPr="00105BBC">
              <w:rPr>
                <w:color w:val="000000"/>
                <w:sz w:val="24"/>
                <w:szCs w:val="24"/>
              </w:rPr>
              <w:t>Не должен содержать не предусмотренные законодательством сведения, отметки и записи.</w:t>
            </w:r>
          </w:p>
          <w:p w:rsidR="00EF317E" w:rsidRPr="00105BBC" w:rsidRDefault="00EF317E" w:rsidP="00105BBC">
            <w:pPr>
              <w:rPr>
                <w:color w:val="000000"/>
                <w:sz w:val="24"/>
                <w:szCs w:val="24"/>
              </w:rPr>
            </w:pPr>
            <w:r w:rsidRPr="00105BBC">
              <w:rPr>
                <w:color w:val="000000"/>
                <w:sz w:val="24"/>
                <w:szCs w:val="24"/>
              </w:rPr>
              <w:t>Не должен иметь повреждений, наличие которых не позволяет однозначно истолковать его содержание.</w:t>
            </w:r>
          </w:p>
          <w:p w:rsidR="00EF317E" w:rsidRPr="00105BBC" w:rsidRDefault="00EF317E" w:rsidP="00105BBC">
            <w:pPr>
              <w:rPr>
                <w:color w:val="000000"/>
                <w:sz w:val="24"/>
                <w:szCs w:val="24"/>
              </w:rPr>
            </w:pPr>
            <w:r w:rsidRPr="00105BBC">
              <w:rPr>
                <w:color w:val="000000"/>
                <w:sz w:val="24"/>
                <w:szCs w:val="24"/>
              </w:rPr>
              <w:lastRenderedPageBreak/>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1.Доверенность должна содержать:</w:t>
            </w:r>
          </w:p>
          <w:p w:rsidR="00EF317E" w:rsidRPr="00105BBC" w:rsidRDefault="00EF317E" w:rsidP="00105BBC">
            <w:pPr>
              <w:rPr>
                <w:color w:val="000000"/>
                <w:sz w:val="24"/>
                <w:szCs w:val="24"/>
              </w:rPr>
            </w:pPr>
            <w:r w:rsidRPr="00105BBC">
              <w:rPr>
                <w:color w:val="000000"/>
                <w:sz w:val="24"/>
                <w:szCs w:val="24"/>
              </w:rPr>
              <w:t>- наименование документа;</w:t>
            </w:r>
          </w:p>
          <w:p w:rsidR="00EF317E" w:rsidRPr="00105BBC" w:rsidRDefault="00EF317E" w:rsidP="00105BBC">
            <w:pPr>
              <w:rPr>
                <w:color w:val="000000"/>
                <w:sz w:val="24"/>
                <w:szCs w:val="24"/>
              </w:rPr>
            </w:pPr>
            <w:r w:rsidRPr="00105BBC">
              <w:rPr>
                <w:color w:val="000000"/>
                <w:sz w:val="24"/>
                <w:szCs w:val="24"/>
              </w:rPr>
              <w:t>- указание на место ее совершения (город (село, поселок, район), край,</w:t>
            </w:r>
          </w:p>
          <w:p w:rsidR="00EF317E" w:rsidRPr="00105BBC" w:rsidRDefault="00EF317E" w:rsidP="00105BBC">
            <w:pPr>
              <w:rPr>
                <w:color w:val="000000"/>
                <w:sz w:val="24"/>
                <w:szCs w:val="24"/>
              </w:rPr>
            </w:pPr>
            <w:r w:rsidRPr="00105BBC">
              <w:rPr>
                <w:color w:val="000000"/>
                <w:sz w:val="24"/>
                <w:szCs w:val="24"/>
              </w:rPr>
              <w:t>область, республика, автономная область, автономный округ полностью;</w:t>
            </w:r>
          </w:p>
          <w:p w:rsidR="00EF317E" w:rsidRPr="00105BBC" w:rsidRDefault="00EF317E" w:rsidP="00105BBC">
            <w:pPr>
              <w:rPr>
                <w:color w:val="000000"/>
                <w:sz w:val="24"/>
                <w:szCs w:val="24"/>
              </w:rPr>
            </w:pPr>
            <w:r w:rsidRPr="00105BBC">
              <w:rPr>
                <w:color w:val="000000"/>
                <w:sz w:val="24"/>
                <w:szCs w:val="24"/>
              </w:rPr>
              <w:t>- дату ее совершения (число, месяц и год совершения доверенности указываются прописью);</w:t>
            </w:r>
          </w:p>
          <w:p w:rsidR="00EF317E" w:rsidRPr="00105BBC" w:rsidRDefault="00EF317E" w:rsidP="00105BBC">
            <w:pPr>
              <w:rPr>
                <w:color w:val="000000"/>
                <w:sz w:val="24"/>
                <w:szCs w:val="24"/>
              </w:rPr>
            </w:pPr>
            <w:r w:rsidRPr="00105BBC">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EF317E" w:rsidRPr="00105BBC" w:rsidRDefault="00EF317E" w:rsidP="00105BBC">
            <w:pPr>
              <w:rPr>
                <w:color w:val="000000"/>
                <w:sz w:val="24"/>
                <w:szCs w:val="24"/>
              </w:rPr>
            </w:pPr>
            <w:r w:rsidRPr="00105BBC">
              <w:rPr>
                <w:color w:val="000000"/>
                <w:sz w:val="24"/>
                <w:szCs w:val="24"/>
              </w:rPr>
              <w:lastRenderedPageBreak/>
              <w:t>- полномочия представителя;</w:t>
            </w:r>
          </w:p>
          <w:p w:rsidR="00EF317E" w:rsidRPr="00105BBC" w:rsidRDefault="00EF317E" w:rsidP="00105BBC">
            <w:pPr>
              <w:rPr>
                <w:color w:val="000000"/>
                <w:sz w:val="24"/>
                <w:szCs w:val="24"/>
              </w:rPr>
            </w:pPr>
            <w:r w:rsidRPr="00105BBC">
              <w:rPr>
                <w:color w:val="000000"/>
                <w:sz w:val="24"/>
                <w:szCs w:val="24"/>
              </w:rPr>
              <w:t>- подпись представляемого или представителя юридического;</w:t>
            </w:r>
          </w:p>
          <w:p w:rsidR="00EF317E" w:rsidRPr="00105BBC" w:rsidRDefault="00EF317E" w:rsidP="00105BBC">
            <w:pPr>
              <w:rPr>
                <w:color w:val="000000"/>
                <w:sz w:val="24"/>
                <w:szCs w:val="24"/>
              </w:rPr>
            </w:pPr>
            <w:r w:rsidRPr="00105BBC">
              <w:rPr>
                <w:color w:val="000000"/>
                <w:sz w:val="24"/>
                <w:szCs w:val="24"/>
              </w:rPr>
              <w:t>а также может содержать:</w:t>
            </w:r>
          </w:p>
          <w:p w:rsidR="00EF317E" w:rsidRPr="00105BBC" w:rsidRDefault="00EF317E" w:rsidP="00105BBC">
            <w:pPr>
              <w:rPr>
                <w:color w:val="000000"/>
                <w:sz w:val="24"/>
                <w:szCs w:val="24"/>
              </w:rPr>
            </w:pPr>
            <w:r w:rsidRPr="00105BBC">
              <w:rPr>
                <w:color w:val="000000"/>
                <w:sz w:val="24"/>
                <w:szCs w:val="24"/>
              </w:rPr>
              <w:t>- срок, на который она выдана;</w:t>
            </w:r>
          </w:p>
          <w:p w:rsidR="00EF317E" w:rsidRPr="00105BBC" w:rsidRDefault="00EF317E" w:rsidP="00105BBC">
            <w:pPr>
              <w:rPr>
                <w:color w:val="000000"/>
                <w:sz w:val="24"/>
                <w:szCs w:val="24"/>
              </w:rPr>
            </w:pPr>
            <w:r w:rsidRPr="00105BBC">
              <w:rPr>
                <w:color w:val="000000"/>
                <w:sz w:val="24"/>
                <w:szCs w:val="24"/>
              </w:rPr>
              <w:t>- указание на право или запрет передоверия, возможность или запрет последующего передоверия.</w:t>
            </w:r>
          </w:p>
          <w:p w:rsidR="00EF317E" w:rsidRPr="00105BBC" w:rsidRDefault="00EF317E" w:rsidP="00105BBC">
            <w:pPr>
              <w:rPr>
                <w:color w:val="000000"/>
                <w:sz w:val="24"/>
                <w:szCs w:val="24"/>
              </w:rPr>
            </w:pPr>
            <w:r w:rsidRPr="00105BBC">
              <w:rPr>
                <w:color w:val="000000"/>
                <w:sz w:val="24"/>
                <w:szCs w:val="24"/>
              </w:rPr>
              <w:t>Кроме того, в отношении физического лица - дата и место рождения; данные документа, удостоверяющего личность.</w:t>
            </w:r>
          </w:p>
          <w:p w:rsidR="00EF317E" w:rsidRPr="00105BBC" w:rsidRDefault="00EF317E" w:rsidP="00105BBC">
            <w:pPr>
              <w:rPr>
                <w:color w:val="000000"/>
                <w:sz w:val="24"/>
                <w:szCs w:val="24"/>
              </w:rPr>
            </w:pPr>
            <w:r w:rsidRPr="00105BBC">
              <w:rPr>
                <w:color w:val="000000"/>
                <w:sz w:val="24"/>
                <w:szCs w:val="24"/>
              </w:rPr>
              <w:t>В случае, если в доверенности не указан срок ее действия, она сохраняет силу в течение года со дня ее совершения.</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2. Определение, выносимое в виде отдельного судебного акта, подписывается судьей или составом арбитражного суда, вынесшими это определение.</w:t>
            </w:r>
          </w:p>
          <w:p w:rsidR="00EF317E" w:rsidRPr="00105BBC" w:rsidRDefault="00EF317E" w:rsidP="00105BBC">
            <w:pPr>
              <w:rPr>
                <w:color w:val="000000"/>
                <w:sz w:val="24"/>
                <w:szCs w:val="24"/>
              </w:rPr>
            </w:pPr>
            <w:r w:rsidRPr="00105BBC">
              <w:rPr>
                <w:color w:val="000000"/>
                <w:sz w:val="24"/>
                <w:szCs w:val="24"/>
              </w:rPr>
              <w:t>Должен быть установленного образца, действительным на дату  обращения за предоставлением услуги.</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w:t>
            </w:r>
          </w:p>
          <w:p w:rsidR="00EF317E" w:rsidRPr="00105BBC" w:rsidRDefault="00EF317E" w:rsidP="00105BBC">
            <w:pPr>
              <w:rPr>
                <w:color w:val="000000"/>
                <w:sz w:val="24"/>
                <w:szCs w:val="24"/>
              </w:rPr>
            </w:pPr>
            <w:r w:rsidRPr="00105BBC">
              <w:rPr>
                <w:color w:val="000000"/>
                <w:sz w:val="24"/>
                <w:szCs w:val="24"/>
              </w:rPr>
              <w:t>Не должен содержать не предусмотренные законодательством сведения, отметки и записи.</w:t>
            </w:r>
          </w:p>
          <w:p w:rsidR="00EF317E" w:rsidRPr="00105BBC" w:rsidRDefault="00EF317E" w:rsidP="00105BBC">
            <w:pPr>
              <w:rPr>
                <w:color w:val="000000"/>
                <w:sz w:val="24"/>
                <w:szCs w:val="24"/>
              </w:rPr>
            </w:pPr>
            <w:r w:rsidRPr="00105BBC">
              <w:rPr>
                <w:color w:val="000000"/>
                <w:sz w:val="24"/>
                <w:szCs w:val="24"/>
              </w:rPr>
              <w:lastRenderedPageBreak/>
              <w:t>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4.</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определяющий внешний вид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t>4.1. Эскизный проект с фотографическим снимком</w:t>
            </w:r>
          </w:p>
        </w:tc>
        <w:tc>
          <w:tcPr>
            <w:tcW w:w="0" w:type="auto"/>
            <w:hideMark/>
          </w:tcPr>
          <w:p w:rsidR="00EF317E" w:rsidRPr="00105BBC" w:rsidRDefault="00EF317E" w:rsidP="00105BBC">
            <w:pPr>
              <w:rPr>
                <w:color w:val="000000"/>
                <w:sz w:val="24"/>
                <w:szCs w:val="24"/>
              </w:rPr>
            </w:pPr>
            <w:r w:rsidRPr="00105BBC">
              <w:rPr>
                <w:color w:val="000000"/>
                <w:sz w:val="24"/>
                <w:szCs w:val="24"/>
              </w:rPr>
              <w:t>Подлинник – 2 экземпляра</w:t>
            </w:r>
          </w:p>
        </w:tc>
        <w:tc>
          <w:tcPr>
            <w:tcW w:w="0" w:type="auto"/>
            <w:hideMark/>
          </w:tcPr>
          <w:p w:rsidR="00EF317E" w:rsidRPr="00105BBC" w:rsidRDefault="00EF317E" w:rsidP="00105BBC">
            <w:pPr>
              <w:rPr>
                <w:color w:val="000000"/>
                <w:sz w:val="24"/>
                <w:szCs w:val="24"/>
              </w:rPr>
            </w:pPr>
            <w:r w:rsidRPr="00105BBC">
              <w:rPr>
                <w:color w:val="000000"/>
                <w:sz w:val="24"/>
                <w:szCs w:val="24"/>
              </w:rPr>
              <w:t>Нет</w:t>
            </w:r>
          </w:p>
        </w:tc>
        <w:tc>
          <w:tcPr>
            <w:tcW w:w="0" w:type="auto"/>
            <w:hideMark/>
          </w:tcPr>
          <w:p w:rsidR="00EF317E" w:rsidRPr="00105BBC" w:rsidRDefault="00EF317E" w:rsidP="00105BBC">
            <w:pPr>
              <w:rPr>
                <w:color w:val="000000"/>
                <w:sz w:val="24"/>
                <w:szCs w:val="24"/>
              </w:rPr>
            </w:pPr>
            <w:r w:rsidRPr="00105BBC">
              <w:rPr>
                <w:color w:val="000000"/>
                <w:sz w:val="24"/>
                <w:szCs w:val="24"/>
              </w:rPr>
              <w:t>Эскизный проект может содержать фотографический снимок места размещения рекламной конструкции, фотомонтаж места наложения рекламной конструкции с указанием размеров, материалов изготовления и мест крепления рекламной конструкции. Эскизный проект должен быть выполнен в цвете.</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5.</w:t>
            </w:r>
          </w:p>
        </w:tc>
        <w:tc>
          <w:tcPr>
            <w:tcW w:w="0" w:type="auto"/>
            <w:hideMark/>
          </w:tcPr>
          <w:p w:rsidR="00EF317E" w:rsidRPr="00105BBC" w:rsidRDefault="00EF317E" w:rsidP="00105BBC">
            <w:pPr>
              <w:rPr>
                <w:color w:val="000000"/>
                <w:sz w:val="24"/>
                <w:szCs w:val="24"/>
              </w:rPr>
            </w:pPr>
            <w:r w:rsidRPr="00105BBC">
              <w:rPr>
                <w:color w:val="000000"/>
                <w:sz w:val="24"/>
                <w:szCs w:val="24"/>
              </w:rPr>
              <w:t>Схема размещения рекламной конструкции на топографической съемке территории места установки рекламной конструкции в масштабе 1:500</w:t>
            </w:r>
          </w:p>
        </w:tc>
        <w:tc>
          <w:tcPr>
            <w:tcW w:w="0" w:type="auto"/>
            <w:hideMark/>
          </w:tcPr>
          <w:p w:rsidR="00EF317E" w:rsidRPr="00105BBC" w:rsidRDefault="00EF317E" w:rsidP="00105BBC">
            <w:pPr>
              <w:rPr>
                <w:color w:val="000000"/>
                <w:sz w:val="24"/>
                <w:szCs w:val="24"/>
              </w:rPr>
            </w:pPr>
            <w:r w:rsidRPr="00105BBC">
              <w:rPr>
                <w:color w:val="000000"/>
                <w:sz w:val="24"/>
                <w:szCs w:val="24"/>
              </w:rPr>
              <w:t>5.1. Схема размещения рекламной конструкции на топографической съемке территории места установки рекламной конструкции в масштабе 1:500</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2 экземпляра</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w:t>
            </w:r>
            <w:r w:rsidRPr="00105BBC">
              <w:rPr>
                <w:color w:val="000000"/>
                <w:sz w:val="24"/>
                <w:szCs w:val="24"/>
              </w:rPr>
              <w:lastRenderedPageBreak/>
              <w:t>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В случае размещения отдельно стоящих рекламных конструкций</w:t>
            </w:r>
          </w:p>
        </w:tc>
        <w:tc>
          <w:tcPr>
            <w:tcW w:w="0" w:type="auto"/>
            <w:hideMark/>
          </w:tcPr>
          <w:p w:rsidR="00EF317E" w:rsidRPr="00105BBC" w:rsidRDefault="00EF317E" w:rsidP="00105BBC">
            <w:pPr>
              <w:rPr>
                <w:color w:val="000000"/>
                <w:sz w:val="24"/>
                <w:szCs w:val="24"/>
              </w:rPr>
            </w:pPr>
            <w:r w:rsidRPr="00105BBC">
              <w:rPr>
                <w:color w:val="000000"/>
                <w:sz w:val="24"/>
                <w:szCs w:val="24"/>
              </w:rPr>
              <w:t>Актуальная топографическая съемка территории с указанием места установки рекламной конструкции в масштабе 1:500, и согласованная с необходимыми организациями и сетями, расположенными в зоне размещения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6.</w:t>
            </w:r>
          </w:p>
        </w:tc>
        <w:tc>
          <w:tcPr>
            <w:tcW w:w="0" w:type="auto"/>
            <w:hideMark/>
          </w:tcPr>
          <w:p w:rsidR="00EF317E" w:rsidRPr="00105BBC" w:rsidRDefault="00EF317E" w:rsidP="00105BBC">
            <w:pPr>
              <w:rPr>
                <w:color w:val="000000"/>
                <w:sz w:val="24"/>
                <w:szCs w:val="24"/>
              </w:rPr>
            </w:pPr>
            <w:r w:rsidRPr="00105BBC">
              <w:rPr>
                <w:color w:val="000000"/>
                <w:sz w:val="24"/>
                <w:szCs w:val="24"/>
              </w:rPr>
              <w:t>Проектно-конструкторская разработка рекламной конструкции с указанием материалов, параметров и основных узлов конструкции, подтверждающая безопасность ее эксплуатации</w:t>
            </w:r>
          </w:p>
        </w:tc>
        <w:tc>
          <w:tcPr>
            <w:tcW w:w="0" w:type="auto"/>
            <w:hideMark/>
          </w:tcPr>
          <w:p w:rsidR="00EF317E" w:rsidRPr="00105BBC" w:rsidRDefault="00EF317E" w:rsidP="00105BBC">
            <w:pPr>
              <w:rPr>
                <w:color w:val="000000"/>
                <w:sz w:val="24"/>
                <w:szCs w:val="24"/>
              </w:rPr>
            </w:pPr>
            <w:r w:rsidRPr="00105BBC">
              <w:rPr>
                <w:color w:val="000000"/>
                <w:sz w:val="24"/>
                <w:szCs w:val="24"/>
              </w:rPr>
              <w:t>6.1. Проектно-конструкторская разработка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2 экземпляра</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Проект должен содержать материалы, параметры и основные узлы рекламной конструкции, подтверждение безопасности эксплуатации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7.</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Договор на установку и эксплуатацию рекламной конструкции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w:t>
            </w:r>
            <w:r w:rsidRPr="00105BBC">
              <w:rPr>
                <w:color w:val="000000"/>
                <w:sz w:val="24"/>
                <w:szCs w:val="24"/>
              </w:rPr>
              <w:lastRenderedPageBreak/>
              <w:t>конструкция, либо с лицом, управомоченным собственником такого имущества, в том числе с арендатором</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7.1. Договор на установку и эксплуатацию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копии (при отсутствии), заверение копии штампом, возврат заявителю </w:t>
            </w:r>
            <w:r w:rsidRPr="00105BBC">
              <w:rPr>
                <w:color w:val="000000"/>
                <w:sz w:val="24"/>
                <w:szCs w:val="24"/>
              </w:rPr>
              <w:lastRenderedPageBreak/>
              <w:t>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Нет</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В договоре должны быть указаны: фамилия, имя, отчество владельца рекламной конструкции и собственника земельного участка, здания или иного недвижимого имущества, к которому присоединяется рекламная конструкция, реквизиты документа, удостоверяющего личность, адрес установки рекламной конструкции, срок размещения рекламной конструкции, характеристика рекламной конструкции, площадь рекламного поля, световое решение,  личная подпись владельца рекламной </w:t>
            </w:r>
            <w:r w:rsidRPr="00105BBC">
              <w:rPr>
                <w:color w:val="000000"/>
                <w:sz w:val="24"/>
                <w:szCs w:val="24"/>
              </w:rPr>
              <w:lastRenderedPageBreak/>
              <w:t>конструкции и собственника земельного участка, здания или иного недвижимого имущества, к которому присоединяется рекламная конструкция.</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8.</w:t>
            </w:r>
          </w:p>
        </w:tc>
        <w:tc>
          <w:tcPr>
            <w:tcW w:w="0" w:type="auto"/>
            <w:hideMark/>
          </w:tcPr>
          <w:p w:rsidR="00EF317E" w:rsidRPr="00105BBC" w:rsidRDefault="00EF317E" w:rsidP="00105BBC">
            <w:pPr>
              <w:rPr>
                <w:color w:val="000000"/>
                <w:sz w:val="24"/>
                <w:szCs w:val="24"/>
              </w:rPr>
            </w:pPr>
            <w:r w:rsidRPr="00105BBC">
              <w:rPr>
                <w:color w:val="000000"/>
                <w:sz w:val="24"/>
                <w:szCs w:val="24"/>
              </w:rPr>
              <w:t>Договор на  установку и эксплуатацию рекламной конструкции с лицом, уполномоченным протоколом общего собрания собственников помещений в многоквартирном доме</w:t>
            </w:r>
          </w:p>
        </w:tc>
        <w:tc>
          <w:tcPr>
            <w:tcW w:w="0" w:type="auto"/>
            <w:hideMark/>
          </w:tcPr>
          <w:p w:rsidR="00EF317E" w:rsidRPr="00105BBC" w:rsidRDefault="00EF317E" w:rsidP="00105BBC">
            <w:pPr>
              <w:rPr>
                <w:color w:val="000000"/>
                <w:sz w:val="24"/>
                <w:szCs w:val="24"/>
              </w:rPr>
            </w:pPr>
            <w:r w:rsidRPr="00105BBC">
              <w:rPr>
                <w:color w:val="000000"/>
                <w:sz w:val="24"/>
                <w:szCs w:val="24"/>
              </w:rPr>
              <w:t>8.1.  Договор на  установку и эксплуатацию рекламной конструкции с лицом, уполномоченным протоколом общего собрания собственников помещений в многоквартирном доме</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–1 экземпляр</w:t>
            </w:r>
          </w:p>
          <w:p w:rsidR="00EF317E" w:rsidRPr="00105BBC" w:rsidRDefault="00EF317E" w:rsidP="00105BBC">
            <w:pPr>
              <w:rPr>
                <w:color w:val="000000"/>
                <w:sz w:val="24"/>
                <w:szCs w:val="24"/>
              </w:rPr>
            </w:pPr>
            <w:r w:rsidRPr="00105BBC">
              <w:rPr>
                <w:color w:val="000000"/>
                <w:sz w:val="24"/>
                <w:szCs w:val="24"/>
              </w:rPr>
              <w:t>В случае подачи заявления в электронном виде – электронный образ документа, в том числе проведенного посредством заочного голосования с использованием государств</w:t>
            </w:r>
            <w:r w:rsidRPr="00105BBC">
              <w:rPr>
                <w:color w:val="000000"/>
                <w:sz w:val="24"/>
                <w:szCs w:val="24"/>
              </w:rPr>
              <w:lastRenderedPageBreak/>
              <w:t>енной информационной системы жилищно-коммунального хозяйства в соответствии с Жилищным кодексом Российской Федерации.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Нет</w:t>
            </w:r>
          </w:p>
        </w:tc>
        <w:tc>
          <w:tcPr>
            <w:tcW w:w="0" w:type="auto"/>
            <w:hideMark/>
          </w:tcPr>
          <w:p w:rsidR="00EF317E" w:rsidRPr="00105BBC" w:rsidRDefault="00EF317E" w:rsidP="00105BBC">
            <w:pPr>
              <w:rPr>
                <w:color w:val="000000"/>
                <w:sz w:val="24"/>
                <w:szCs w:val="24"/>
              </w:rPr>
            </w:pPr>
            <w:r w:rsidRPr="00105BBC">
              <w:rPr>
                <w:color w:val="000000"/>
                <w:sz w:val="24"/>
                <w:szCs w:val="24"/>
              </w:rPr>
              <w:t>В договоре должны быть указаны: фамилия, имя, отчество владельца рекламной конструкции и собственника земельного участка, здания или иного недвижимого имущества, к которому присоединяется рекламная конструкция, реквизиты документа, удостоверяющего личность, адрес установки рекламной конструкции, срок размещения рекламной конструкции, характеристика рекламной конструкции, площадь рекламного поля, световое решение,  личная подпись владельца рекламной конструкции и собственника земельного участка, здания или иного недвижимого имущества, к которому присоединяется рекламная конструкция.</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9.</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подтверждающий право собственности на объект недвижимого имущества, к которому присоединяется или устанавливается рекламная конструкция</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9.1.1. Регистрационное удостоверение, выданное уполномоченным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rsidRPr="00105BBC">
              <w:rPr>
                <w:color w:val="000000"/>
                <w:sz w:val="24"/>
                <w:szCs w:val="24"/>
              </w:rPr>
              <w:lastRenderedPageBreak/>
              <w:t>территории Ростовской области (выданное организациями технической инвентаризации)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копии (при отсутствии), заверение копии штампом, возврат заявителю </w:t>
            </w:r>
            <w:r w:rsidRPr="00105BBC">
              <w:rPr>
                <w:color w:val="000000"/>
                <w:sz w:val="24"/>
                <w:szCs w:val="24"/>
              </w:rPr>
              <w:lastRenderedPageBreak/>
              <w:t>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в случае если права на объект недвижимого имущества, к которому присоединяется или устанавливается рекламная конструкция, не зарегистрированы в ЕГРН</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Предоставляется в случаях за исключением многоквартирных домов.</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lastRenderedPageBreak/>
              <w:t>Предоставляется один из документов, перечисленных в пункте 9.1 технологической схемы</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Должен быть установленного образца, действительным на дату  обращения за предоставлением услуги.</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w:t>
            </w:r>
          </w:p>
          <w:p w:rsidR="00EF317E" w:rsidRPr="00105BBC" w:rsidRDefault="00EF317E" w:rsidP="00105BBC">
            <w:pPr>
              <w:rPr>
                <w:color w:val="000000"/>
                <w:sz w:val="24"/>
                <w:szCs w:val="24"/>
              </w:rPr>
            </w:pPr>
            <w:r w:rsidRPr="00105BBC">
              <w:rPr>
                <w:color w:val="000000"/>
                <w:sz w:val="24"/>
                <w:szCs w:val="24"/>
              </w:rPr>
              <w:t>Не должен содержать не предусмотренные законодательством сведения, отметки и записи.</w:t>
            </w:r>
          </w:p>
          <w:p w:rsidR="00EF317E" w:rsidRPr="00105BBC" w:rsidRDefault="00EF317E" w:rsidP="00105BBC">
            <w:pPr>
              <w:rPr>
                <w:color w:val="000000"/>
                <w:sz w:val="24"/>
                <w:szCs w:val="24"/>
              </w:rPr>
            </w:pPr>
            <w:r w:rsidRPr="00105BBC">
              <w:rPr>
                <w:color w:val="000000"/>
                <w:sz w:val="24"/>
                <w:szCs w:val="24"/>
              </w:rPr>
              <w:t>Не должен иметь повреждений, наличие которых не позволяет однозначно истолковать его содержание</w:t>
            </w:r>
          </w:p>
          <w:p w:rsidR="00EF317E" w:rsidRPr="00105BBC" w:rsidRDefault="00EF317E" w:rsidP="00105BBC">
            <w:pPr>
              <w:rPr>
                <w:color w:val="000000"/>
                <w:sz w:val="24"/>
                <w:szCs w:val="24"/>
              </w:rPr>
            </w:pPr>
            <w:r w:rsidRPr="00105BBC">
              <w:rPr>
                <w:color w:val="000000"/>
                <w:sz w:val="24"/>
                <w:szCs w:val="24"/>
              </w:rPr>
              <w:t> </w:t>
            </w:r>
          </w:p>
          <w:p w:rsidR="00EF317E" w:rsidRPr="00105BBC" w:rsidRDefault="00EF317E" w:rsidP="00105BBC">
            <w:pPr>
              <w:rPr>
                <w:color w:val="000000"/>
                <w:sz w:val="24"/>
                <w:szCs w:val="24"/>
              </w:rPr>
            </w:pPr>
            <w:r w:rsidRPr="00105BBC">
              <w:rPr>
                <w:color w:val="000000"/>
                <w:sz w:val="24"/>
                <w:szCs w:val="24"/>
              </w:rPr>
              <w:t xml:space="preserve">Документы </w:t>
            </w:r>
            <w:r w:rsidRPr="00105BBC">
              <w:rPr>
                <w:color w:val="000000"/>
                <w:sz w:val="24"/>
                <w:szCs w:val="24"/>
              </w:rPr>
              <w:lastRenderedPageBreak/>
              <w:t>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Документ должен содержать:</w:t>
            </w:r>
          </w:p>
          <w:p w:rsidR="00EF317E" w:rsidRPr="00105BBC" w:rsidRDefault="00EF317E" w:rsidP="00105BBC">
            <w:pPr>
              <w:rPr>
                <w:color w:val="000000"/>
                <w:sz w:val="24"/>
                <w:szCs w:val="24"/>
              </w:rPr>
            </w:pPr>
            <w:r w:rsidRPr="00105BBC">
              <w:rPr>
                <w:color w:val="000000"/>
                <w:sz w:val="24"/>
                <w:szCs w:val="24"/>
              </w:rPr>
              <w:t>- полное описание объекта, т.е. недвижимости, а также сведения, при помощи которых возможно его идентифицировать;</w:t>
            </w:r>
          </w:p>
          <w:p w:rsidR="00EF317E" w:rsidRPr="00105BBC" w:rsidRDefault="00EF317E" w:rsidP="00105BBC">
            <w:pPr>
              <w:rPr>
                <w:color w:val="000000"/>
                <w:sz w:val="24"/>
                <w:szCs w:val="24"/>
              </w:rPr>
            </w:pPr>
            <w:r w:rsidRPr="00105BBC">
              <w:rPr>
                <w:color w:val="000000"/>
                <w:sz w:val="24"/>
                <w:szCs w:val="24"/>
              </w:rPr>
              <w:t>- данные правообладателя, а также вид права, которое он имеет на указанное имущество;</w:t>
            </w:r>
          </w:p>
          <w:p w:rsidR="00EF317E" w:rsidRPr="00105BBC" w:rsidRDefault="00EF317E" w:rsidP="00105BBC">
            <w:pPr>
              <w:rPr>
                <w:color w:val="000000"/>
                <w:sz w:val="24"/>
                <w:szCs w:val="24"/>
              </w:rPr>
            </w:pPr>
            <w:r w:rsidRPr="00105BBC">
              <w:rPr>
                <w:color w:val="000000"/>
                <w:sz w:val="24"/>
                <w:szCs w:val="24"/>
              </w:rPr>
              <w:t>- разборчивость текста;</w:t>
            </w:r>
          </w:p>
          <w:p w:rsidR="00EF317E" w:rsidRPr="00105BBC" w:rsidRDefault="00EF317E" w:rsidP="00105BBC">
            <w:pPr>
              <w:rPr>
                <w:color w:val="000000"/>
                <w:sz w:val="24"/>
                <w:szCs w:val="24"/>
              </w:rPr>
            </w:pPr>
            <w:r w:rsidRPr="00105BBC">
              <w:rPr>
                <w:color w:val="000000"/>
                <w:sz w:val="24"/>
                <w:szCs w:val="24"/>
              </w:rPr>
              <w:t>- полное расшифровывание наименований, несокращение инициалов и адресов;</w:t>
            </w:r>
          </w:p>
          <w:p w:rsidR="00EF317E" w:rsidRPr="00105BBC" w:rsidRDefault="00EF317E" w:rsidP="00105BBC">
            <w:pPr>
              <w:rPr>
                <w:color w:val="000000"/>
                <w:sz w:val="24"/>
                <w:szCs w:val="24"/>
              </w:rPr>
            </w:pPr>
            <w:r w:rsidRPr="00105BBC">
              <w:rPr>
                <w:color w:val="000000"/>
                <w:sz w:val="24"/>
                <w:szCs w:val="24"/>
              </w:rPr>
              <w:t>- соответствующий внешний вид (отсутствие подчисток, приписок, надписей карандашом, неоднозначности текста);</w:t>
            </w:r>
          </w:p>
          <w:p w:rsidR="00EF317E" w:rsidRPr="00105BBC" w:rsidRDefault="00EF317E" w:rsidP="00105BBC">
            <w:pPr>
              <w:rPr>
                <w:color w:val="000000"/>
                <w:sz w:val="24"/>
                <w:szCs w:val="24"/>
              </w:rPr>
            </w:pPr>
            <w:r w:rsidRPr="00105BBC">
              <w:rPr>
                <w:color w:val="000000"/>
                <w:sz w:val="24"/>
                <w:szCs w:val="24"/>
              </w:rPr>
              <w:lastRenderedPageBreak/>
              <w:t>- скрепление печатью -  либо нотариуса, либо определённого государственного органа.</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9.1.2. Договор купли-продажи (удостоверенный нотариусом)</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копии (при отсутствии), заверение копии штампом, </w:t>
            </w:r>
            <w:r w:rsidRPr="00105BBC">
              <w:rPr>
                <w:color w:val="000000"/>
                <w:sz w:val="24"/>
                <w:szCs w:val="24"/>
              </w:rPr>
              <w:lastRenderedPageBreak/>
              <w:t>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w:t>
            </w:r>
            <w:r w:rsidRPr="00105BBC">
              <w:rPr>
                <w:color w:val="000000"/>
                <w:sz w:val="24"/>
                <w:szCs w:val="24"/>
              </w:rPr>
              <w:lastRenderedPageBreak/>
              <w:t>РФ 03.10.2002 №3833).</w:t>
            </w:r>
          </w:p>
          <w:p w:rsidR="00EF317E" w:rsidRPr="00105BBC" w:rsidRDefault="00EF317E" w:rsidP="00105BBC">
            <w:pPr>
              <w:rPr>
                <w:color w:val="000000"/>
                <w:sz w:val="24"/>
                <w:szCs w:val="24"/>
              </w:rPr>
            </w:pPr>
            <w:r w:rsidRPr="00105BBC">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EF317E" w:rsidRPr="00105BBC" w:rsidRDefault="00EF317E" w:rsidP="00105BBC">
            <w:pPr>
              <w:rPr>
                <w:color w:val="000000"/>
                <w:sz w:val="24"/>
                <w:szCs w:val="24"/>
              </w:rPr>
            </w:pPr>
            <w:r w:rsidRPr="00105BBC">
              <w:rPr>
                <w:color w:val="000000"/>
                <w:sz w:val="24"/>
                <w:szCs w:val="24"/>
              </w:rPr>
              <w:t>Для физических лиц указываются:</w:t>
            </w:r>
          </w:p>
          <w:p w:rsidR="00EF317E" w:rsidRPr="00105BBC" w:rsidRDefault="00EF317E" w:rsidP="00105BBC">
            <w:pPr>
              <w:rPr>
                <w:color w:val="000000"/>
                <w:sz w:val="24"/>
                <w:szCs w:val="24"/>
              </w:rPr>
            </w:pPr>
            <w:r w:rsidRPr="00105BBC">
              <w:rPr>
                <w:color w:val="000000"/>
                <w:sz w:val="24"/>
                <w:szCs w:val="24"/>
              </w:rPr>
              <w:t>- ФИО (полностью, без сокращений);</w:t>
            </w:r>
          </w:p>
          <w:p w:rsidR="00EF317E" w:rsidRPr="00105BBC" w:rsidRDefault="00EF317E" w:rsidP="00105BBC">
            <w:pPr>
              <w:rPr>
                <w:color w:val="000000"/>
                <w:sz w:val="24"/>
                <w:szCs w:val="24"/>
              </w:rPr>
            </w:pPr>
            <w:r w:rsidRPr="00105BBC">
              <w:rPr>
                <w:color w:val="000000"/>
                <w:sz w:val="24"/>
                <w:szCs w:val="24"/>
              </w:rPr>
              <w:t>- дата рождения;</w:t>
            </w:r>
          </w:p>
          <w:p w:rsidR="00EF317E" w:rsidRPr="00105BBC" w:rsidRDefault="00EF317E" w:rsidP="00105BBC">
            <w:pPr>
              <w:rPr>
                <w:color w:val="000000"/>
                <w:sz w:val="24"/>
                <w:szCs w:val="24"/>
              </w:rPr>
            </w:pPr>
            <w:r w:rsidRPr="00105BBC">
              <w:rPr>
                <w:color w:val="000000"/>
                <w:sz w:val="24"/>
                <w:szCs w:val="24"/>
              </w:rPr>
              <w:t>- место проживания;</w:t>
            </w:r>
          </w:p>
          <w:p w:rsidR="00EF317E" w:rsidRPr="00105BBC" w:rsidRDefault="00EF317E" w:rsidP="00105BBC">
            <w:pPr>
              <w:rPr>
                <w:color w:val="000000"/>
                <w:sz w:val="24"/>
                <w:szCs w:val="24"/>
              </w:rPr>
            </w:pPr>
            <w:r w:rsidRPr="00105BBC">
              <w:rPr>
                <w:color w:val="000000"/>
                <w:sz w:val="24"/>
                <w:szCs w:val="24"/>
              </w:rPr>
              <w:t>- наименование и реквизиты документов, устанавливающих личность.</w:t>
            </w:r>
          </w:p>
          <w:p w:rsidR="00EF317E" w:rsidRPr="00105BBC" w:rsidRDefault="00EF317E" w:rsidP="00105BBC">
            <w:pPr>
              <w:rPr>
                <w:color w:val="000000"/>
                <w:sz w:val="24"/>
                <w:szCs w:val="24"/>
              </w:rPr>
            </w:pPr>
            <w:r w:rsidRPr="00105BBC">
              <w:rPr>
                <w:color w:val="000000"/>
                <w:sz w:val="24"/>
                <w:szCs w:val="24"/>
              </w:rPr>
              <w:t>Для юридических лиц указываются:</w:t>
            </w:r>
          </w:p>
          <w:p w:rsidR="00EF317E" w:rsidRPr="00105BBC" w:rsidRDefault="00EF317E" w:rsidP="00105BBC">
            <w:pPr>
              <w:rPr>
                <w:color w:val="000000"/>
                <w:sz w:val="24"/>
                <w:szCs w:val="24"/>
              </w:rPr>
            </w:pPr>
            <w:r w:rsidRPr="00105BBC">
              <w:rPr>
                <w:color w:val="000000"/>
                <w:sz w:val="24"/>
                <w:szCs w:val="24"/>
              </w:rPr>
              <w:t>- полное наименование, включая организационно-правовую форму;</w:t>
            </w:r>
          </w:p>
          <w:p w:rsidR="00EF317E" w:rsidRPr="00105BBC" w:rsidRDefault="00EF317E" w:rsidP="00105BBC">
            <w:pPr>
              <w:rPr>
                <w:color w:val="000000"/>
                <w:sz w:val="24"/>
                <w:szCs w:val="24"/>
              </w:rPr>
            </w:pPr>
            <w:r w:rsidRPr="00105BBC">
              <w:rPr>
                <w:color w:val="000000"/>
                <w:sz w:val="24"/>
                <w:szCs w:val="24"/>
              </w:rPr>
              <w:t>- место нахождения;</w:t>
            </w:r>
          </w:p>
          <w:p w:rsidR="00EF317E" w:rsidRPr="00105BBC" w:rsidRDefault="00EF317E" w:rsidP="00105BBC">
            <w:pPr>
              <w:rPr>
                <w:color w:val="000000"/>
                <w:sz w:val="24"/>
                <w:szCs w:val="24"/>
              </w:rPr>
            </w:pPr>
            <w:r w:rsidRPr="00105BBC">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EF317E" w:rsidRPr="00105BBC" w:rsidRDefault="00EF317E" w:rsidP="00105BBC">
            <w:pPr>
              <w:rPr>
                <w:color w:val="000000"/>
                <w:sz w:val="24"/>
                <w:szCs w:val="24"/>
              </w:rPr>
            </w:pPr>
            <w:r w:rsidRPr="00105BBC">
              <w:rPr>
                <w:color w:val="000000"/>
                <w:sz w:val="24"/>
                <w:szCs w:val="24"/>
              </w:rPr>
              <w:t>- индивидуальный номер налогоплательщика.</w:t>
            </w:r>
          </w:p>
          <w:p w:rsidR="00EF317E" w:rsidRPr="00105BBC" w:rsidRDefault="00EF317E" w:rsidP="00105BBC">
            <w:pPr>
              <w:rPr>
                <w:color w:val="000000"/>
                <w:sz w:val="24"/>
                <w:szCs w:val="24"/>
              </w:rPr>
            </w:pPr>
            <w:r w:rsidRPr="00105BBC">
              <w:rPr>
                <w:color w:val="000000"/>
                <w:sz w:val="24"/>
                <w:szCs w:val="24"/>
              </w:rPr>
              <w:t xml:space="preserve">Не должен содержать подчисток, приписок, исправлений, не должен иметь повреждений, наличие которых не позволяет однозначно </w:t>
            </w:r>
            <w:r w:rsidRPr="00105BBC">
              <w:rPr>
                <w:color w:val="000000"/>
                <w:sz w:val="24"/>
                <w:szCs w:val="24"/>
              </w:rPr>
              <w:lastRenderedPageBreak/>
              <w:t>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9.1.3. Договор дарения (удостоверенный нотариусом)</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 Оформляется в произвольной форме, должен содержать следующие сведения:</w:t>
            </w:r>
          </w:p>
          <w:p w:rsidR="00EF317E" w:rsidRPr="00105BBC" w:rsidRDefault="00EF317E" w:rsidP="00105BBC">
            <w:pPr>
              <w:rPr>
                <w:color w:val="000000"/>
                <w:sz w:val="24"/>
                <w:szCs w:val="24"/>
              </w:rPr>
            </w:pPr>
            <w:r w:rsidRPr="00105BBC">
              <w:rPr>
                <w:color w:val="000000"/>
                <w:sz w:val="24"/>
                <w:szCs w:val="24"/>
              </w:rPr>
              <w:t>- ФИО, его паспортные данные, адрес по прописке;</w:t>
            </w:r>
          </w:p>
          <w:p w:rsidR="00EF317E" w:rsidRPr="00105BBC" w:rsidRDefault="00EF317E" w:rsidP="00105BBC">
            <w:pPr>
              <w:rPr>
                <w:color w:val="000000"/>
                <w:sz w:val="24"/>
                <w:szCs w:val="24"/>
              </w:rPr>
            </w:pPr>
            <w:r w:rsidRPr="00105BBC">
              <w:rPr>
                <w:color w:val="000000"/>
                <w:sz w:val="24"/>
                <w:szCs w:val="24"/>
              </w:rPr>
              <w:t>- адрес по прописке;</w:t>
            </w:r>
          </w:p>
          <w:p w:rsidR="00EF317E" w:rsidRPr="00105BBC" w:rsidRDefault="00EF317E" w:rsidP="00105BBC">
            <w:pPr>
              <w:rPr>
                <w:color w:val="000000"/>
                <w:sz w:val="24"/>
                <w:szCs w:val="24"/>
              </w:rPr>
            </w:pPr>
            <w:r w:rsidRPr="00105BBC">
              <w:rPr>
                <w:color w:val="000000"/>
                <w:sz w:val="24"/>
                <w:szCs w:val="24"/>
              </w:rPr>
              <w:t>- указание ФИО одаряемого, данные паспорта, адрес регистрации;</w:t>
            </w:r>
          </w:p>
          <w:p w:rsidR="00EF317E" w:rsidRPr="00105BBC" w:rsidRDefault="00EF317E" w:rsidP="00105BBC">
            <w:pPr>
              <w:rPr>
                <w:color w:val="000000"/>
                <w:sz w:val="24"/>
                <w:szCs w:val="24"/>
              </w:rPr>
            </w:pPr>
            <w:r w:rsidRPr="00105BBC">
              <w:rPr>
                <w:color w:val="000000"/>
                <w:sz w:val="24"/>
                <w:szCs w:val="24"/>
              </w:rPr>
              <w:t>- предмет договора и его местонахождение (адрес квартиры, дома);</w:t>
            </w:r>
          </w:p>
          <w:p w:rsidR="00EF317E" w:rsidRPr="00105BBC" w:rsidRDefault="00EF317E" w:rsidP="00105BBC">
            <w:pPr>
              <w:rPr>
                <w:color w:val="000000"/>
                <w:sz w:val="24"/>
                <w:szCs w:val="24"/>
              </w:rPr>
            </w:pPr>
            <w:r w:rsidRPr="00105BBC">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EF317E" w:rsidRPr="00105BBC" w:rsidRDefault="00EF317E" w:rsidP="00105BBC">
            <w:pPr>
              <w:rPr>
                <w:color w:val="000000"/>
                <w:sz w:val="24"/>
                <w:szCs w:val="24"/>
              </w:rPr>
            </w:pPr>
            <w:r w:rsidRPr="00105BBC">
              <w:rPr>
                <w:color w:val="000000"/>
                <w:sz w:val="24"/>
                <w:szCs w:val="24"/>
              </w:rPr>
              <w:t>В конце документа ставятся подписи обеих сторон.</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9.1.4. Договор мены (удостоверенный нотариусом)</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w:t>
            </w:r>
            <w:r w:rsidRPr="00105BBC">
              <w:rPr>
                <w:color w:val="000000"/>
                <w:sz w:val="24"/>
                <w:szCs w:val="24"/>
              </w:rPr>
              <w:lastRenderedPageBreak/>
              <w:t>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Для договора мены не предусмотрено особых требований к форме договора. Договор содержит следующие сведения:</w:t>
            </w:r>
          </w:p>
          <w:p w:rsidR="00EF317E" w:rsidRPr="00105BBC" w:rsidRDefault="00EF317E" w:rsidP="00105BBC">
            <w:pPr>
              <w:rPr>
                <w:color w:val="000000"/>
                <w:sz w:val="24"/>
                <w:szCs w:val="24"/>
              </w:rPr>
            </w:pPr>
            <w:r w:rsidRPr="00105BBC">
              <w:rPr>
                <w:color w:val="000000"/>
                <w:sz w:val="24"/>
                <w:szCs w:val="24"/>
              </w:rPr>
              <w:t>- место и дата составления документа и установление следующих положений:</w:t>
            </w:r>
          </w:p>
          <w:p w:rsidR="00EF317E" w:rsidRPr="00105BBC" w:rsidRDefault="00EF317E" w:rsidP="00105BBC">
            <w:pPr>
              <w:rPr>
                <w:color w:val="000000"/>
                <w:sz w:val="24"/>
                <w:szCs w:val="24"/>
              </w:rPr>
            </w:pPr>
            <w:r w:rsidRPr="00105BBC">
              <w:rPr>
                <w:color w:val="000000"/>
                <w:sz w:val="24"/>
                <w:szCs w:val="24"/>
              </w:rPr>
              <w:lastRenderedPageBreak/>
              <w:t>- положения о сторонах сделки, где указываются ФИО каждого контрагента, его паспортные данные.</w:t>
            </w:r>
          </w:p>
          <w:p w:rsidR="00EF317E" w:rsidRPr="00105BBC" w:rsidRDefault="00EF317E" w:rsidP="00105BBC">
            <w:pPr>
              <w:rPr>
                <w:color w:val="000000"/>
                <w:sz w:val="24"/>
                <w:szCs w:val="24"/>
              </w:rPr>
            </w:pPr>
            <w:r w:rsidRPr="00105BBC">
              <w:rPr>
                <w:color w:val="000000"/>
                <w:sz w:val="24"/>
                <w:szCs w:val="24"/>
              </w:rPr>
              <w:t>- сведения об объектах недвижимости, с указанием адреса, кадастровых и технических характеристик.</w:t>
            </w:r>
          </w:p>
          <w:p w:rsidR="00EF317E" w:rsidRPr="00105BBC" w:rsidRDefault="00EF317E" w:rsidP="00105BBC">
            <w:pPr>
              <w:rPr>
                <w:color w:val="000000"/>
                <w:sz w:val="24"/>
                <w:szCs w:val="24"/>
              </w:rPr>
            </w:pPr>
            <w:r w:rsidRPr="00105BBC">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EF317E" w:rsidRPr="00105BBC" w:rsidRDefault="00EF317E" w:rsidP="00105BBC">
            <w:pPr>
              <w:rPr>
                <w:color w:val="000000"/>
                <w:sz w:val="24"/>
                <w:szCs w:val="24"/>
              </w:rPr>
            </w:pPr>
            <w:r w:rsidRPr="00105BBC">
              <w:rPr>
                <w:color w:val="000000"/>
                <w:sz w:val="24"/>
                <w:szCs w:val="24"/>
              </w:rPr>
              <w:t>- условия передачи прав – непосредственный их переход, либо предоставление одной из сторон доплаты.</w:t>
            </w:r>
          </w:p>
          <w:p w:rsidR="00EF317E" w:rsidRPr="00105BBC" w:rsidRDefault="00EF317E" w:rsidP="00105BBC">
            <w:pPr>
              <w:rPr>
                <w:color w:val="000000"/>
                <w:sz w:val="24"/>
                <w:szCs w:val="24"/>
              </w:rPr>
            </w:pPr>
            <w:r w:rsidRPr="00105BBC">
              <w:rPr>
                <w:color w:val="000000"/>
                <w:sz w:val="24"/>
                <w:szCs w:val="24"/>
              </w:rPr>
              <w:t>- сроки, в которые должна произойти передача прав, в том числе – выписка жильцов и создание условий для переезда.</w:t>
            </w:r>
          </w:p>
          <w:p w:rsidR="00EF317E" w:rsidRPr="00105BBC" w:rsidRDefault="00EF317E" w:rsidP="00105BBC">
            <w:pPr>
              <w:rPr>
                <w:color w:val="000000"/>
                <w:sz w:val="24"/>
                <w:szCs w:val="24"/>
              </w:rPr>
            </w:pPr>
            <w:r w:rsidRPr="00105BBC">
              <w:rPr>
                <w:color w:val="000000"/>
                <w:sz w:val="24"/>
                <w:szCs w:val="24"/>
              </w:rPr>
              <w:t>- права и обязанности сторон при передаче и получении права собственности.</w:t>
            </w:r>
          </w:p>
          <w:p w:rsidR="00EF317E" w:rsidRPr="00105BBC" w:rsidRDefault="00EF317E" w:rsidP="00105BBC">
            <w:pPr>
              <w:rPr>
                <w:color w:val="000000"/>
                <w:sz w:val="24"/>
                <w:szCs w:val="24"/>
              </w:rPr>
            </w:pPr>
            <w:r w:rsidRPr="00105BBC">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EF317E" w:rsidRPr="00105BBC" w:rsidRDefault="00EF317E" w:rsidP="00105BBC">
            <w:pPr>
              <w:rPr>
                <w:color w:val="000000"/>
                <w:sz w:val="24"/>
                <w:szCs w:val="24"/>
              </w:rPr>
            </w:pPr>
            <w:r w:rsidRPr="00105BBC">
              <w:rPr>
                <w:color w:val="000000"/>
                <w:sz w:val="24"/>
                <w:szCs w:val="24"/>
              </w:rPr>
              <w:t xml:space="preserve">В заключение ставятся подписи сторон и реквизиты юридического лица, </w:t>
            </w:r>
            <w:r w:rsidRPr="00105BBC">
              <w:rPr>
                <w:color w:val="000000"/>
                <w:sz w:val="24"/>
                <w:szCs w:val="24"/>
              </w:rPr>
              <w:lastRenderedPageBreak/>
              <w:t>сопровождающего сделку.</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9.1.5. Договор ренты (пожизненного содержания с иждивением) (удостоверенный нотариусом)</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Договор должен быть заключен в письменной форме.</w:t>
            </w:r>
          </w:p>
          <w:p w:rsidR="00EF317E" w:rsidRPr="00105BBC" w:rsidRDefault="00EF317E" w:rsidP="00105BBC">
            <w:pPr>
              <w:rPr>
                <w:color w:val="000000"/>
                <w:sz w:val="24"/>
                <w:szCs w:val="24"/>
              </w:rPr>
            </w:pPr>
            <w:r w:rsidRPr="00105BBC">
              <w:rPr>
                <w:color w:val="000000"/>
                <w:sz w:val="24"/>
                <w:szCs w:val="24"/>
              </w:rPr>
              <w:t>В договоре указываются сведения о получателе и плательщике ренты;</w:t>
            </w:r>
          </w:p>
          <w:p w:rsidR="00EF317E" w:rsidRPr="00105BBC" w:rsidRDefault="00EF317E" w:rsidP="00105BBC">
            <w:pPr>
              <w:rPr>
                <w:color w:val="000000"/>
                <w:sz w:val="24"/>
                <w:szCs w:val="24"/>
              </w:rPr>
            </w:pPr>
            <w:r w:rsidRPr="00105BBC">
              <w:rPr>
                <w:color w:val="000000"/>
                <w:sz w:val="24"/>
                <w:szCs w:val="24"/>
              </w:rPr>
              <w:t>- предмет договора;</w:t>
            </w:r>
          </w:p>
          <w:p w:rsidR="00EF317E" w:rsidRPr="00105BBC" w:rsidRDefault="00EF317E" w:rsidP="00105BBC">
            <w:pPr>
              <w:rPr>
                <w:color w:val="000000"/>
                <w:sz w:val="24"/>
                <w:szCs w:val="24"/>
              </w:rPr>
            </w:pPr>
            <w:r w:rsidRPr="00105BBC">
              <w:rPr>
                <w:color w:val="000000"/>
                <w:sz w:val="24"/>
                <w:szCs w:val="24"/>
              </w:rPr>
              <w:t>- права и обязанности сторон;</w:t>
            </w:r>
          </w:p>
          <w:p w:rsidR="00EF317E" w:rsidRPr="00105BBC" w:rsidRDefault="00EF317E" w:rsidP="00105BBC">
            <w:pPr>
              <w:rPr>
                <w:color w:val="000000"/>
                <w:sz w:val="24"/>
                <w:szCs w:val="24"/>
              </w:rPr>
            </w:pPr>
            <w:r w:rsidRPr="00105BBC">
              <w:rPr>
                <w:color w:val="000000"/>
                <w:sz w:val="24"/>
                <w:szCs w:val="24"/>
              </w:rPr>
              <w:t>- ответственность сторон и обеспечение ренты;</w:t>
            </w:r>
          </w:p>
          <w:p w:rsidR="00EF317E" w:rsidRPr="00105BBC" w:rsidRDefault="00EF317E" w:rsidP="00105BBC">
            <w:pPr>
              <w:rPr>
                <w:color w:val="000000"/>
                <w:sz w:val="24"/>
                <w:szCs w:val="24"/>
              </w:rPr>
            </w:pPr>
            <w:r w:rsidRPr="00105BBC">
              <w:rPr>
                <w:color w:val="000000"/>
                <w:sz w:val="24"/>
                <w:szCs w:val="24"/>
              </w:rPr>
              <w:t>- разрешения споров;</w:t>
            </w:r>
          </w:p>
          <w:p w:rsidR="00EF317E" w:rsidRPr="00105BBC" w:rsidRDefault="00EF317E" w:rsidP="00105BBC">
            <w:pPr>
              <w:rPr>
                <w:color w:val="000000"/>
                <w:sz w:val="24"/>
                <w:szCs w:val="24"/>
              </w:rPr>
            </w:pPr>
            <w:r w:rsidRPr="00105BBC">
              <w:rPr>
                <w:color w:val="000000"/>
                <w:sz w:val="24"/>
                <w:szCs w:val="24"/>
              </w:rPr>
              <w:t>- заключительные положения.</w:t>
            </w:r>
          </w:p>
          <w:p w:rsidR="00EF317E" w:rsidRPr="00105BBC" w:rsidRDefault="00EF317E" w:rsidP="00105BBC">
            <w:pPr>
              <w:rPr>
                <w:color w:val="000000"/>
                <w:sz w:val="24"/>
                <w:szCs w:val="24"/>
              </w:rPr>
            </w:pPr>
            <w:r w:rsidRPr="00105BBC">
              <w:rPr>
                <w:color w:val="000000"/>
                <w:sz w:val="24"/>
                <w:szCs w:val="24"/>
              </w:rPr>
              <w:t>Договор скрепляется подписями сторон (плательщик и получатель ренты) и удостоверяется нотариусом.</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9.1.6. Свидетельство о праве на наследство по закону (выданное </w:t>
            </w:r>
            <w:r w:rsidRPr="00105BBC">
              <w:rPr>
                <w:color w:val="000000"/>
                <w:sz w:val="24"/>
                <w:szCs w:val="24"/>
              </w:rPr>
              <w:lastRenderedPageBreak/>
              <w:t>нотариусом)</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Копия при предъявлении подлинника – 1 </w:t>
            </w:r>
            <w:r w:rsidRPr="00105BBC">
              <w:rPr>
                <w:color w:val="000000"/>
                <w:sz w:val="24"/>
                <w:szCs w:val="24"/>
              </w:rPr>
              <w:lastRenderedPageBreak/>
              <w:t>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Документ на бланке установленного образца (Приказ Минюста России от 27.12.2016 №313 (ред. от 21.12.2017) «Об утверждении форм реестров </w:t>
            </w:r>
            <w:r w:rsidRPr="00105BBC">
              <w:rPr>
                <w:color w:val="000000"/>
                <w:sz w:val="24"/>
                <w:szCs w:val="24"/>
              </w:rPr>
              <w:lastRenderedPageBreak/>
              <w:t>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EF317E" w:rsidRPr="00105BBC" w:rsidRDefault="00EF317E" w:rsidP="00105BBC">
            <w:pPr>
              <w:rPr>
                <w:color w:val="000000"/>
                <w:sz w:val="24"/>
                <w:szCs w:val="24"/>
              </w:rPr>
            </w:pPr>
            <w:r w:rsidRPr="00105BBC">
              <w:rPr>
                <w:color w:val="000000"/>
                <w:sz w:val="24"/>
                <w:szCs w:val="24"/>
              </w:rPr>
              <w:t>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сумма уплаченной госпошлины; нотариальные подпись и печать.</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9.1.7. Свидетельство о праве на наследство по </w:t>
            </w:r>
            <w:r w:rsidRPr="00105BBC">
              <w:rPr>
                <w:color w:val="000000"/>
                <w:sz w:val="24"/>
                <w:szCs w:val="24"/>
              </w:rPr>
              <w:lastRenderedPageBreak/>
              <w:t>завещанию (выданное нотариусом)</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Копия при предъявлении </w:t>
            </w:r>
            <w:r w:rsidRPr="00105BBC">
              <w:rPr>
                <w:color w:val="000000"/>
                <w:sz w:val="24"/>
                <w:szCs w:val="24"/>
              </w:rPr>
              <w:lastRenderedPageBreak/>
              <w:t>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w:t>
            </w:r>
            <w:r w:rsidRPr="00105BBC">
              <w:rPr>
                <w:color w:val="000000"/>
                <w:sz w:val="24"/>
                <w:szCs w:val="24"/>
              </w:rPr>
              <w:lastRenderedPageBreak/>
              <w:t>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Документ на бланке установленного образца (Приказ Минюста России от 27.12.2016 </w:t>
            </w:r>
            <w:r w:rsidRPr="00105BBC">
              <w:rPr>
                <w:color w:val="000000"/>
                <w:sz w:val="24"/>
                <w:szCs w:val="24"/>
              </w:rPr>
              <w:lastRenderedPageBreak/>
              <w:t>№313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EF317E" w:rsidRPr="00105BBC" w:rsidRDefault="00EF317E" w:rsidP="00105BBC">
            <w:pPr>
              <w:rPr>
                <w:color w:val="000000"/>
                <w:sz w:val="24"/>
                <w:szCs w:val="24"/>
              </w:rPr>
            </w:pPr>
            <w:r w:rsidRPr="00105BBC">
              <w:rPr>
                <w:color w:val="000000"/>
                <w:sz w:val="24"/>
                <w:szCs w:val="24"/>
              </w:rPr>
              <w:t>В свидетельстве указывается:</w:t>
            </w:r>
          </w:p>
          <w:p w:rsidR="00EF317E" w:rsidRPr="00105BBC" w:rsidRDefault="00EF317E" w:rsidP="00105BBC">
            <w:pPr>
              <w:rPr>
                <w:color w:val="000000"/>
                <w:sz w:val="24"/>
                <w:szCs w:val="24"/>
              </w:rPr>
            </w:pPr>
            <w:r w:rsidRPr="00105BBC">
              <w:rPr>
                <w:color w:val="000000"/>
                <w:sz w:val="24"/>
                <w:szCs w:val="24"/>
              </w:rPr>
              <w:t>- название документа;</w:t>
            </w:r>
          </w:p>
          <w:p w:rsidR="00EF317E" w:rsidRPr="00105BBC" w:rsidRDefault="00EF317E" w:rsidP="00105BBC">
            <w:pPr>
              <w:rPr>
                <w:color w:val="000000"/>
                <w:sz w:val="24"/>
                <w:szCs w:val="24"/>
              </w:rPr>
            </w:pPr>
            <w:r w:rsidRPr="00105BBC">
              <w:rPr>
                <w:color w:val="000000"/>
                <w:sz w:val="24"/>
                <w:szCs w:val="24"/>
              </w:rPr>
              <w:t>- место и дата его составления;</w:t>
            </w:r>
          </w:p>
          <w:p w:rsidR="00EF317E" w:rsidRPr="00105BBC" w:rsidRDefault="00EF317E" w:rsidP="00105BBC">
            <w:pPr>
              <w:rPr>
                <w:color w:val="000000"/>
                <w:sz w:val="24"/>
                <w:szCs w:val="24"/>
              </w:rPr>
            </w:pPr>
            <w:r w:rsidRPr="00105BBC">
              <w:rPr>
                <w:color w:val="000000"/>
                <w:sz w:val="24"/>
                <w:szCs w:val="24"/>
              </w:rPr>
              <w:t>- сведения о нотариусе, его нотариальном округе;</w:t>
            </w:r>
          </w:p>
          <w:p w:rsidR="00EF317E" w:rsidRPr="00105BBC" w:rsidRDefault="00EF317E" w:rsidP="00105BBC">
            <w:pPr>
              <w:rPr>
                <w:color w:val="000000"/>
                <w:sz w:val="24"/>
                <w:szCs w:val="24"/>
              </w:rPr>
            </w:pPr>
            <w:r w:rsidRPr="00105BBC">
              <w:rPr>
                <w:color w:val="000000"/>
                <w:sz w:val="24"/>
                <w:szCs w:val="24"/>
              </w:rPr>
              <w:t>- основания для такого свидетельства (т.е. само завещание, когда, кем совершалось, под каким номером зарегистрировано);</w:t>
            </w:r>
          </w:p>
          <w:p w:rsidR="00EF317E" w:rsidRPr="00105BBC" w:rsidRDefault="00EF317E" w:rsidP="00105BBC">
            <w:pPr>
              <w:rPr>
                <w:color w:val="000000"/>
                <w:sz w:val="24"/>
                <w:szCs w:val="24"/>
              </w:rPr>
            </w:pPr>
            <w:r w:rsidRPr="00105BBC">
              <w:rPr>
                <w:color w:val="000000"/>
                <w:sz w:val="24"/>
                <w:szCs w:val="24"/>
              </w:rPr>
              <w:t>- кто является наследником и какую долю каждый из них получает;</w:t>
            </w:r>
          </w:p>
          <w:p w:rsidR="00EF317E" w:rsidRPr="00105BBC" w:rsidRDefault="00EF317E" w:rsidP="00105BBC">
            <w:pPr>
              <w:rPr>
                <w:color w:val="000000"/>
                <w:sz w:val="24"/>
                <w:szCs w:val="24"/>
              </w:rPr>
            </w:pPr>
            <w:r w:rsidRPr="00105BBC">
              <w:rPr>
                <w:color w:val="000000"/>
                <w:sz w:val="24"/>
                <w:szCs w:val="24"/>
              </w:rPr>
              <w:t>- печать, подпись нотариуса.</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9.1.8. Решение суда о признании право на объект</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Копия при предъявлении подлинника – 1 </w:t>
            </w:r>
            <w:r w:rsidRPr="00105BBC">
              <w:rPr>
                <w:color w:val="000000"/>
                <w:sz w:val="24"/>
                <w:szCs w:val="24"/>
              </w:rPr>
              <w:lastRenderedPageBreak/>
              <w:t>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В документе указываются следующие сведения:</w:t>
            </w:r>
          </w:p>
          <w:p w:rsidR="00EF317E" w:rsidRPr="00105BBC" w:rsidRDefault="00EF317E" w:rsidP="00105BBC">
            <w:pPr>
              <w:rPr>
                <w:color w:val="000000"/>
                <w:sz w:val="24"/>
                <w:szCs w:val="24"/>
              </w:rPr>
            </w:pPr>
            <w:r w:rsidRPr="00105BBC">
              <w:rPr>
                <w:color w:val="000000"/>
                <w:sz w:val="24"/>
                <w:szCs w:val="24"/>
              </w:rPr>
              <w:t>- наименование суда, куда передаются документы;</w:t>
            </w:r>
          </w:p>
          <w:p w:rsidR="00EF317E" w:rsidRPr="00105BBC" w:rsidRDefault="00EF317E" w:rsidP="00105BBC">
            <w:pPr>
              <w:rPr>
                <w:color w:val="000000"/>
                <w:sz w:val="24"/>
                <w:szCs w:val="24"/>
              </w:rPr>
            </w:pPr>
            <w:r w:rsidRPr="00105BBC">
              <w:rPr>
                <w:color w:val="000000"/>
                <w:sz w:val="24"/>
                <w:szCs w:val="24"/>
              </w:rPr>
              <w:t>- данные об истце и ответчике;</w:t>
            </w:r>
          </w:p>
          <w:p w:rsidR="00EF317E" w:rsidRPr="00105BBC" w:rsidRDefault="00EF317E" w:rsidP="00105BBC">
            <w:pPr>
              <w:rPr>
                <w:color w:val="000000"/>
                <w:sz w:val="24"/>
                <w:szCs w:val="24"/>
              </w:rPr>
            </w:pPr>
            <w:r w:rsidRPr="00105BBC">
              <w:rPr>
                <w:color w:val="000000"/>
                <w:sz w:val="24"/>
                <w:szCs w:val="24"/>
              </w:rPr>
              <w:lastRenderedPageBreak/>
              <w:t>- требования истца;</w:t>
            </w:r>
          </w:p>
          <w:p w:rsidR="00EF317E" w:rsidRPr="00105BBC" w:rsidRDefault="00EF317E" w:rsidP="00105BBC">
            <w:pPr>
              <w:rPr>
                <w:color w:val="000000"/>
                <w:sz w:val="24"/>
                <w:szCs w:val="24"/>
              </w:rPr>
            </w:pPr>
            <w:r w:rsidRPr="00105BBC">
              <w:rPr>
                <w:color w:val="000000"/>
                <w:sz w:val="24"/>
                <w:szCs w:val="24"/>
              </w:rPr>
              <w:t>- суть документа (описание детально нарушения интересов или прав истца);</w:t>
            </w:r>
          </w:p>
          <w:p w:rsidR="00EF317E" w:rsidRPr="00105BBC" w:rsidRDefault="00EF317E" w:rsidP="00105BBC">
            <w:pPr>
              <w:rPr>
                <w:color w:val="000000"/>
                <w:sz w:val="24"/>
                <w:szCs w:val="24"/>
              </w:rPr>
            </w:pPr>
            <w:r w:rsidRPr="00105BBC">
              <w:rPr>
                <w:color w:val="000000"/>
                <w:sz w:val="24"/>
                <w:szCs w:val="24"/>
              </w:rPr>
              <w:t>- приведение достоверных и тщательных обстоятельств дела;</w:t>
            </w:r>
          </w:p>
          <w:p w:rsidR="00EF317E" w:rsidRPr="00105BBC" w:rsidRDefault="00EF317E" w:rsidP="00105BBC">
            <w:pPr>
              <w:rPr>
                <w:color w:val="000000"/>
                <w:sz w:val="24"/>
                <w:szCs w:val="24"/>
              </w:rPr>
            </w:pPr>
            <w:r w:rsidRPr="00105BBC">
              <w:rPr>
                <w:color w:val="000000"/>
                <w:sz w:val="24"/>
                <w:szCs w:val="24"/>
              </w:rPr>
              <w:t>- описание всех других документов, прикладываемых к иску;</w:t>
            </w:r>
          </w:p>
          <w:p w:rsidR="00EF317E" w:rsidRPr="00105BBC" w:rsidRDefault="00EF317E" w:rsidP="00105BBC">
            <w:pPr>
              <w:rPr>
                <w:color w:val="000000"/>
                <w:sz w:val="24"/>
                <w:szCs w:val="24"/>
              </w:rPr>
            </w:pPr>
            <w:r w:rsidRPr="00105BBC">
              <w:rPr>
                <w:color w:val="000000"/>
                <w:sz w:val="24"/>
                <w:szCs w:val="24"/>
              </w:rPr>
              <w:t>- приведение доказательств;</w:t>
            </w:r>
          </w:p>
          <w:p w:rsidR="00EF317E" w:rsidRPr="00105BBC" w:rsidRDefault="00EF317E" w:rsidP="00105BBC">
            <w:pPr>
              <w:rPr>
                <w:color w:val="000000"/>
                <w:sz w:val="24"/>
                <w:szCs w:val="24"/>
              </w:rPr>
            </w:pPr>
            <w:r w:rsidRPr="00105BBC">
              <w:rPr>
                <w:color w:val="000000"/>
                <w:sz w:val="24"/>
                <w:szCs w:val="24"/>
              </w:rPr>
              <w:t>- внесение цены заявления;</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9.1.9. Договор аренды недвижимого имущества, находящегося в частной собственности, заключенный на срок менее 1 года</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копии (при отсутствии), заверение копии штампом, возврат </w:t>
            </w:r>
            <w:r w:rsidRPr="00105BBC">
              <w:rPr>
                <w:color w:val="000000"/>
                <w:sz w:val="24"/>
                <w:szCs w:val="24"/>
              </w:rPr>
              <w:lastRenderedPageBreak/>
              <w:t>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должен содержать:</w:t>
            </w:r>
          </w:p>
          <w:p w:rsidR="00EF317E" w:rsidRPr="00105BBC" w:rsidRDefault="00EF317E" w:rsidP="00105BBC">
            <w:pPr>
              <w:rPr>
                <w:color w:val="000000"/>
                <w:sz w:val="24"/>
                <w:szCs w:val="24"/>
              </w:rPr>
            </w:pPr>
            <w:r w:rsidRPr="00105BBC">
              <w:rPr>
                <w:color w:val="000000"/>
                <w:sz w:val="24"/>
                <w:szCs w:val="24"/>
              </w:rPr>
              <w:t>- полное описание объекта, т.е. недвижимости, а также сведения, при помощи которых возможно его идентифицировать;</w:t>
            </w:r>
          </w:p>
          <w:p w:rsidR="00EF317E" w:rsidRPr="00105BBC" w:rsidRDefault="00EF317E" w:rsidP="00105BBC">
            <w:pPr>
              <w:rPr>
                <w:color w:val="000000"/>
                <w:sz w:val="24"/>
                <w:szCs w:val="24"/>
              </w:rPr>
            </w:pPr>
            <w:r w:rsidRPr="00105BBC">
              <w:rPr>
                <w:color w:val="000000"/>
                <w:sz w:val="24"/>
                <w:szCs w:val="24"/>
              </w:rPr>
              <w:t>- данные правообладателя, а также вид права, которое он имеет на указанное имущество;</w:t>
            </w:r>
          </w:p>
          <w:p w:rsidR="00EF317E" w:rsidRPr="00105BBC" w:rsidRDefault="00EF317E" w:rsidP="00105BBC">
            <w:pPr>
              <w:rPr>
                <w:color w:val="000000"/>
                <w:sz w:val="24"/>
                <w:szCs w:val="24"/>
              </w:rPr>
            </w:pPr>
            <w:r w:rsidRPr="00105BBC">
              <w:rPr>
                <w:color w:val="000000"/>
                <w:sz w:val="24"/>
                <w:szCs w:val="24"/>
              </w:rPr>
              <w:t>- разборчивость текста;</w:t>
            </w:r>
          </w:p>
          <w:p w:rsidR="00EF317E" w:rsidRPr="00105BBC" w:rsidRDefault="00EF317E" w:rsidP="00105BBC">
            <w:pPr>
              <w:rPr>
                <w:color w:val="000000"/>
                <w:sz w:val="24"/>
                <w:szCs w:val="24"/>
              </w:rPr>
            </w:pPr>
            <w:r w:rsidRPr="00105BBC">
              <w:rPr>
                <w:color w:val="000000"/>
                <w:sz w:val="24"/>
                <w:szCs w:val="24"/>
              </w:rPr>
              <w:t>- полное расшифровывание наименований, несокращение инициалов и адресов;</w:t>
            </w:r>
          </w:p>
          <w:p w:rsidR="00EF317E" w:rsidRPr="00105BBC" w:rsidRDefault="00EF317E" w:rsidP="00105BBC">
            <w:pPr>
              <w:rPr>
                <w:color w:val="000000"/>
                <w:sz w:val="24"/>
                <w:szCs w:val="24"/>
              </w:rPr>
            </w:pPr>
            <w:r w:rsidRPr="00105BBC">
              <w:rPr>
                <w:color w:val="000000"/>
                <w:sz w:val="24"/>
                <w:szCs w:val="24"/>
              </w:rPr>
              <w:t xml:space="preserve">- соответствующий внешний вид (отсутствие подчисток, приписок, надписей карандашом, неоднозначности </w:t>
            </w:r>
            <w:r w:rsidRPr="00105BBC">
              <w:rPr>
                <w:color w:val="000000"/>
                <w:sz w:val="24"/>
                <w:szCs w:val="24"/>
              </w:rPr>
              <w:lastRenderedPageBreak/>
              <w:t>текста);</w:t>
            </w:r>
          </w:p>
          <w:p w:rsidR="00EF317E" w:rsidRPr="00105BBC" w:rsidRDefault="00EF317E" w:rsidP="00105BBC">
            <w:pPr>
              <w:rPr>
                <w:color w:val="000000"/>
                <w:sz w:val="24"/>
                <w:szCs w:val="24"/>
              </w:rPr>
            </w:pPr>
            <w:r w:rsidRPr="00105BBC">
              <w:rPr>
                <w:color w:val="000000"/>
                <w:sz w:val="24"/>
                <w:szCs w:val="24"/>
              </w:rPr>
              <w:t>- скрепление печатью -  либо нотариуса, либо определённого государственного органа.</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9.2. Правоустанавливающие документы на земельный участок:</w:t>
            </w:r>
          </w:p>
        </w:tc>
        <w:tc>
          <w:tcPr>
            <w:tcW w:w="0" w:type="auto"/>
            <w:hideMark/>
          </w:tcPr>
          <w:p w:rsidR="00EF317E" w:rsidRPr="00105BBC" w:rsidRDefault="00EF317E" w:rsidP="00105BBC">
            <w:pPr>
              <w:rPr>
                <w:color w:val="000000"/>
                <w:sz w:val="24"/>
                <w:szCs w:val="24"/>
              </w:rPr>
            </w:pPr>
            <w:r w:rsidRPr="00105BBC">
              <w:rPr>
                <w:color w:val="000000"/>
                <w:sz w:val="24"/>
                <w:szCs w:val="24"/>
              </w:rPr>
              <w:t>9.2.1. Свидетельство о праве собственности на землю (выданное земельным комитетом, исполнительным комитетом Совета народных депутатов)</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Предоставляется один из правоустанавливающих документов, указанных в  пункте 9.2 технологической схемы.</w:t>
            </w:r>
          </w:p>
          <w:p w:rsidR="00EF317E" w:rsidRPr="00105BBC" w:rsidRDefault="00EF317E" w:rsidP="00105BBC">
            <w:pPr>
              <w:rPr>
                <w:color w:val="000000"/>
                <w:sz w:val="24"/>
                <w:szCs w:val="24"/>
              </w:rPr>
            </w:pPr>
            <w:r w:rsidRPr="00105BBC">
              <w:rPr>
                <w:color w:val="000000"/>
                <w:sz w:val="24"/>
                <w:szCs w:val="24"/>
              </w:rPr>
              <w:t>В случае если право на земельный участок не зарегистрировано в ЕГРН</w:t>
            </w:r>
          </w:p>
          <w:p w:rsidR="00EF317E" w:rsidRPr="00105BBC" w:rsidRDefault="00EF317E" w:rsidP="00105BBC">
            <w:pPr>
              <w:rPr>
                <w:color w:val="000000"/>
                <w:sz w:val="24"/>
                <w:szCs w:val="24"/>
              </w:rPr>
            </w:pPr>
            <w:r w:rsidRPr="00105BBC">
              <w:rPr>
                <w:color w:val="000000"/>
                <w:sz w:val="24"/>
                <w:szCs w:val="24"/>
              </w:rPr>
              <w:t>Должен быть установленного образца, действительным на дату  обращения за предоставлением услуги.</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w:t>
            </w:r>
          </w:p>
          <w:p w:rsidR="00EF317E" w:rsidRPr="00105BBC" w:rsidRDefault="00EF317E" w:rsidP="00105BBC">
            <w:pPr>
              <w:rPr>
                <w:color w:val="000000"/>
                <w:sz w:val="24"/>
                <w:szCs w:val="24"/>
              </w:rPr>
            </w:pPr>
            <w:r w:rsidRPr="00105BBC">
              <w:rPr>
                <w:color w:val="000000"/>
                <w:sz w:val="24"/>
                <w:szCs w:val="24"/>
              </w:rPr>
              <w:lastRenderedPageBreak/>
              <w:t>Не должен содержать не предусмотренные законодательством сведения, отметки и записи.</w:t>
            </w:r>
          </w:p>
          <w:p w:rsidR="00EF317E" w:rsidRPr="00105BBC" w:rsidRDefault="00EF317E" w:rsidP="00105BBC">
            <w:pPr>
              <w:rPr>
                <w:color w:val="000000"/>
                <w:sz w:val="24"/>
                <w:szCs w:val="24"/>
              </w:rPr>
            </w:pPr>
            <w:r w:rsidRPr="00105BBC">
              <w:rPr>
                <w:color w:val="000000"/>
                <w:sz w:val="24"/>
                <w:szCs w:val="24"/>
              </w:rPr>
              <w:t>Не должен иметь повреждений, наличие которых не позволяет однозначно истолковать его содержание</w:t>
            </w:r>
          </w:p>
          <w:p w:rsidR="00EF317E" w:rsidRPr="00105BBC" w:rsidRDefault="00EF317E" w:rsidP="00105BBC">
            <w:pPr>
              <w:rPr>
                <w:color w:val="000000"/>
                <w:sz w:val="24"/>
                <w:szCs w:val="24"/>
              </w:rPr>
            </w:pPr>
            <w:r w:rsidRPr="00105BBC">
              <w:rPr>
                <w:color w:val="000000"/>
                <w:sz w:val="24"/>
                <w:szCs w:val="24"/>
              </w:rPr>
              <w:t>Документы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Документ оформлялся на бланке установленного образца (Постановление Правительства РФ от 19 марта 1992 г. №177</w:t>
            </w:r>
          </w:p>
          <w:p w:rsidR="00EF317E" w:rsidRPr="00105BBC" w:rsidRDefault="00EF317E" w:rsidP="00105BBC">
            <w:pPr>
              <w:rPr>
                <w:color w:val="000000"/>
                <w:sz w:val="24"/>
                <w:szCs w:val="24"/>
              </w:rPr>
            </w:pPr>
            <w:r w:rsidRPr="00105BBC">
              <w:rPr>
                <w:color w:val="000000"/>
                <w:sz w:val="24"/>
                <w:szCs w:val="24"/>
              </w:rPr>
              <w: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EF317E" w:rsidRPr="00105BBC" w:rsidRDefault="00EF317E" w:rsidP="00105BBC">
            <w:pPr>
              <w:rPr>
                <w:color w:val="000000"/>
                <w:sz w:val="24"/>
                <w:szCs w:val="24"/>
              </w:rPr>
            </w:pPr>
            <w:r w:rsidRPr="00105BBC">
              <w:rPr>
                <w:color w:val="000000"/>
                <w:sz w:val="24"/>
                <w:szCs w:val="24"/>
              </w:rPr>
              <w:t>В документе указываются следующие сведения:</w:t>
            </w:r>
          </w:p>
          <w:p w:rsidR="00EF317E" w:rsidRPr="00105BBC" w:rsidRDefault="00EF317E" w:rsidP="00105BBC">
            <w:pPr>
              <w:rPr>
                <w:color w:val="000000"/>
                <w:sz w:val="24"/>
                <w:szCs w:val="24"/>
              </w:rPr>
            </w:pPr>
            <w:r w:rsidRPr="00105BBC">
              <w:rPr>
                <w:color w:val="000000"/>
                <w:sz w:val="24"/>
                <w:szCs w:val="24"/>
              </w:rPr>
              <w:t>- ФИО гражданина, наименование предприятия, которым предоставлен земельный участок, его местонахождение и адрес;</w:t>
            </w:r>
          </w:p>
          <w:p w:rsidR="00EF317E" w:rsidRPr="00105BBC" w:rsidRDefault="00EF317E" w:rsidP="00105BBC">
            <w:pPr>
              <w:rPr>
                <w:color w:val="000000"/>
                <w:sz w:val="24"/>
                <w:szCs w:val="24"/>
              </w:rPr>
            </w:pPr>
            <w:r w:rsidRPr="00105BBC">
              <w:rPr>
                <w:color w:val="000000"/>
                <w:sz w:val="24"/>
                <w:szCs w:val="24"/>
              </w:rPr>
              <w:t>-реквизиты решения органа, предоставляющего земельный участок;</w:t>
            </w:r>
          </w:p>
          <w:p w:rsidR="00EF317E" w:rsidRPr="00105BBC" w:rsidRDefault="00EF317E" w:rsidP="00105BBC">
            <w:pPr>
              <w:rPr>
                <w:color w:val="000000"/>
                <w:sz w:val="24"/>
                <w:szCs w:val="24"/>
              </w:rPr>
            </w:pPr>
            <w:r w:rsidRPr="00105BBC">
              <w:rPr>
                <w:color w:val="000000"/>
                <w:sz w:val="24"/>
                <w:szCs w:val="24"/>
              </w:rPr>
              <w:t xml:space="preserve">-площадь предоставляемого </w:t>
            </w:r>
            <w:r w:rsidRPr="00105BBC">
              <w:rPr>
                <w:color w:val="000000"/>
                <w:sz w:val="24"/>
                <w:szCs w:val="24"/>
              </w:rPr>
              <w:lastRenderedPageBreak/>
              <w:t>земельного участка;</w:t>
            </w:r>
          </w:p>
          <w:p w:rsidR="00EF317E" w:rsidRPr="00105BBC" w:rsidRDefault="00EF317E" w:rsidP="00105BBC">
            <w:pPr>
              <w:rPr>
                <w:color w:val="000000"/>
                <w:sz w:val="24"/>
                <w:szCs w:val="24"/>
              </w:rPr>
            </w:pPr>
            <w:r w:rsidRPr="00105BBC">
              <w:rPr>
                <w:color w:val="000000"/>
                <w:sz w:val="24"/>
                <w:szCs w:val="24"/>
              </w:rPr>
              <w:t>-цель использования земельного участка;</w:t>
            </w:r>
          </w:p>
          <w:p w:rsidR="00EF317E" w:rsidRPr="00105BBC" w:rsidRDefault="00EF317E" w:rsidP="00105BBC">
            <w:pPr>
              <w:rPr>
                <w:color w:val="000000"/>
                <w:sz w:val="24"/>
                <w:szCs w:val="24"/>
              </w:rPr>
            </w:pPr>
            <w:r w:rsidRPr="00105BBC">
              <w:rPr>
                <w:color w:val="000000"/>
                <w:sz w:val="24"/>
                <w:szCs w:val="24"/>
              </w:rPr>
              <w:t>-номер дата выдачи свидетельства;</w:t>
            </w:r>
          </w:p>
          <w:p w:rsidR="00EF317E" w:rsidRPr="00105BBC" w:rsidRDefault="00EF317E" w:rsidP="00105BBC">
            <w:pPr>
              <w:rPr>
                <w:color w:val="000000"/>
                <w:sz w:val="24"/>
                <w:szCs w:val="24"/>
              </w:rPr>
            </w:pPr>
            <w:r w:rsidRPr="00105BBC">
              <w:rPr>
                <w:color w:val="000000"/>
                <w:sz w:val="24"/>
                <w:szCs w:val="24"/>
              </w:rPr>
              <w:t>-подпись должностного лица.</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9.2.2. Государственный акт о праве земельным </w:t>
            </w:r>
            <w:r w:rsidRPr="00105BBC">
              <w:rPr>
                <w:color w:val="000000"/>
                <w:sz w:val="24"/>
                <w:szCs w:val="24"/>
              </w:rPr>
              <w:lastRenderedPageBreak/>
              <w:t>участком (праве постоянного (бессрочного) пользования земельным участком) (выданный исполнительным комитетом Совета народных депутатов)</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Копия при предъявлении </w:t>
            </w:r>
            <w:r w:rsidRPr="00105BBC">
              <w:rPr>
                <w:color w:val="000000"/>
                <w:sz w:val="24"/>
                <w:szCs w:val="24"/>
              </w:rPr>
              <w:lastRenderedPageBreak/>
              <w:t>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w:t>
            </w:r>
            <w:r w:rsidRPr="00105BBC">
              <w:rPr>
                <w:color w:val="000000"/>
                <w:sz w:val="24"/>
                <w:szCs w:val="24"/>
              </w:rPr>
              <w:lastRenderedPageBreak/>
              <w:t>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Документ оформлялся на бланке установленного образца (Постановление Совмина </w:t>
            </w:r>
            <w:r w:rsidRPr="00105BBC">
              <w:rPr>
                <w:color w:val="000000"/>
                <w:sz w:val="24"/>
                <w:szCs w:val="24"/>
              </w:rPr>
              <w:lastRenderedPageBreak/>
              <w:t>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EF317E" w:rsidRPr="00105BBC" w:rsidRDefault="00EF317E" w:rsidP="00105BBC">
            <w:pPr>
              <w:rPr>
                <w:color w:val="000000"/>
                <w:sz w:val="24"/>
                <w:szCs w:val="24"/>
              </w:rPr>
            </w:pPr>
            <w:r w:rsidRPr="00105BBC">
              <w:rPr>
                <w:color w:val="000000"/>
                <w:sz w:val="24"/>
                <w:szCs w:val="24"/>
              </w:rPr>
              <w:t>В документе указываются следующие сведения:</w:t>
            </w:r>
          </w:p>
          <w:p w:rsidR="00EF317E" w:rsidRPr="00105BBC" w:rsidRDefault="00EF317E" w:rsidP="00105BBC">
            <w:pPr>
              <w:rPr>
                <w:color w:val="000000"/>
                <w:sz w:val="24"/>
                <w:szCs w:val="24"/>
              </w:rPr>
            </w:pPr>
            <w:r w:rsidRPr="00105BBC">
              <w:rPr>
                <w:color w:val="000000"/>
                <w:sz w:val="24"/>
                <w:szCs w:val="24"/>
              </w:rPr>
              <w:t>- ФИО собственника, владельца, пользователя земли, адрес получателя государственного акта;</w:t>
            </w:r>
          </w:p>
          <w:p w:rsidR="00EF317E" w:rsidRPr="00105BBC" w:rsidRDefault="00EF317E" w:rsidP="00105BBC">
            <w:pPr>
              <w:rPr>
                <w:color w:val="000000"/>
                <w:sz w:val="24"/>
                <w:szCs w:val="24"/>
              </w:rPr>
            </w:pPr>
            <w:r w:rsidRPr="00105BBC">
              <w:rPr>
                <w:color w:val="000000"/>
                <w:sz w:val="24"/>
                <w:szCs w:val="24"/>
              </w:rPr>
              <w:t>- наименование Совета народных депутатов, выдавшего акт;</w:t>
            </w:r>
          </w:p>
          <w:p w:rsidR="00EF317E" w:rsidRPr="00105BBC" w:rsidRDefault="00EF317E" w:rsidP="00105BBC">
            <w:pPr>
              <w:rPr>
                <w:color w:val="000000"/>
                <w:sz w:val="24"/>
                <w:szCs w:val="24"/>
              </w:rPr>
            </w:pPr>
            <w:r w:rsidRPr="00105BBC">
              <w:rPr>
                <w:color w:val="000000"/>
                <w:sz w:val="24"/>
                <w:szCs w:val="24"/>
              </w:rPr>
              <w:t>- указание целевого назначения использования предоставляемой земли;</w:t>
            </w:r>
          </w:p>
          <w:p w:rsidR="00EF317E" w:rsidRPr="00105BBC" w:rsidRDefault="00EF317E" w:rsidP="00105BBC">
            <w:pPr>
              <w:rPr>
                <w:color w:val="000000"/>
                <w:sz w:val="24"/>
                <w:szCs w:val="24"/>
              </w:rPr>
            </w:pPr>
            <w:r w:rsidRPr="00105BBC">
              <w:rPr>
                <w:color w:val="000000"/>
                <w:sz w:val="24"/>
                <w:szCs w:val="24"/>
              </w:rPr>
              <w:t>- подпись и печать председателя Совета народных депутатов.</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9.2.3. Договор на передачу земельного участка в постоянное </w:t>
            </w:r>
            <w:r w:rsidRPr="00105BBC">
              <w:rPr>
                <w:color w:val="000000"/>
                <w:sz w:val="24"/>
                <w:szCs w:val="24"/>
              </w:rPr>
              <w:lastRenderedPageBreak/>
              <w:t>(бессрочное) пользование (выданный исполнительным комитетом Совета народных депутатов)</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Копия при предъявлении подлинника – 1 </w:t>
            </w:r>
            <w:r w:rsidRPr="00105BBC">
              <w:rPr>
                <w:color w:val="000000"/>
                <w:sz w:val="24"/>
                <w:szCs w:val="24"/>
              </w:rPr>
              <w:lastRenderedPageBreak/>
              <w:t>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Документ на бланке установленного образца (Распоряжение Минимущества РФ от 02.09.2002 №3070-р (ред. от 06.07.2004) «Об утверждении </w:t>
            </w:r>
            <w:r w:rsidRPr="00105BBC">
              <w:rPr>
                <w:color w:val="000000"/>
                <w:sz w:val="24"/>
                <w:szCs w:val="24"/>
              </w:rPr>
              <w:lastRenderedPageBreak/>
              <w:t>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EF317E" w:rsidRPr="00105BBC" w:rsidRDefault="00EF317E" w:rsidP="00105BBC">
            <w:pPr>
              <w:rPr>
                <w:color w:val="000000"/>
                <w:sz w:val="24"/>
                <w:szCs w:val="24"/>
              </w:rPr>
            </w:pPr>
            <w:r w:rsidRPr="00105BBC">
              <w:rPr>
                <w:color w:val="000000"/>
                <w:sz w:val="24"/>
                <w:szCs w:val="24"/>
              </w:rPr>
              <w:t>В договоре указывается:</w:t>
            </w:r>
          </w:p>
          <w:p w:rsidR="00EF317E" w:rsidRPr="00105BBC" w:rsidRDefault="00EF317E" w:rsidP="00105BBC">
            <w:pPr>
              <w:rPr>
                <w:color w:val="000000"/>
                <w:sz w:val="24"/>
                <w:szCs w:val="24"/>
              </w:rPr>
            </w:pPr>
            <w:r w:rsidRPr="00105BBC">
              <w:rPr>
                <w:color w:val="000000"/>
                <w:sz w:val="24"/>
                <w:szCs w:val="24"/>
              </w:rPr>
              <w:t>- наименование сторон договора. Сведения об организациях должны содержать: указание полного и сокращённого наименования, ФИО лица с правом подписи и названия документов, на основании которых этот представитель действует. Для граждан достаточно ФИО, даты рождения и данных паспорта;</w:t>
            </w:r>
          </w:p>
          <w:p w:rsidR="00EF317E" w:rsidRPr="00105BBC" w:rsidRDefault="00EF317E" w:rsidP="00105BBC">
            <w:pPr>
              <w:rPr>
                <w:color w:val="000000"/>
                <w:sz w:val="24"/>
                <w:szCs w:val="24"/>
              </w:rPr>
            </w:pPr>
            <w:r w:rsidRPr="00105BBC">
              <w:rPr>
                <w:color w:val="000000"/>
                <w:sz w:val="24"/>
                <w:szCs w:val="24"/>
              </w:rPr>
              <w:t>- полное описание земельного участка, в частности, адрес, площадь, кадастровый номер, указание на категорию земель и разрешённый вид использования;</w:t>
            </w:r>
          </w:p>
          <w:p w:rsidR="00EF317E" w:rsidRPr="00105BBC" w:rsidRDefault="00EF317E" w:rsidP="00105BBC">
            <w:pPr>
              <w:rPr>
                <w:color w:val="000000"/>
                <w:sz w:val="24"/>
                <w:szCs w:val="24"/>
              </w:rPr>
            </w:pPr>
            <w:r w:rsidRPr="00105BBC">
              <w:rPr>
                <w:color w:val="000000"/>
                <w:sz w:val="24"/>
                <w:szCs w:val="24"/>
              </w:rPr>
              <w:t xml:space="preserve">- если стороны договора бессрочного пользования земельным участком условились о целевом применении земли, </w:t>
            </w:r>
            <w:r w:rsidRPr="00105BBC">
              <w:rPr>
                <w:color w:val="000000"/>
                <w:sz w:val="24"/>
                <w:szCs w:val="24"/>
              </w:rPr>
              <w:lastRenderedPageBreak/>
              <w:t>необходимо указание этого в тексте;</w:t>
            </w:r>
          </w:p>
          <w:p w:rsidR="00EF317E" w:rsidRPr="00105BBC" w:rsidRDefault="00EF317E" w:rsidP="00105BBC">
            <w:pPr>
              <w:rPr>
                <w:color w:val="000000"/>
                <w:sz w:val="24"/>
                <w:szCs w:val="24"/>
              </w:rPr>
            </w:pPr>
            <w:r w:rsidRPr="00105BBC">
              <w:rPr>
                <w:color w:val="000000"/>
                <w:sz w:val="24"/>
                <w:szCs w:val="24"/>
              </w:rPr>
              <w:t>- при наличии на участке каких-либо строений это также отражается в договоре.</w:t>
            </w:r>
          </w:p>
          <w:p w:rsidR="00EF317E" w:rsidRPr="00105BBC" w:rsidRDefault="00EF317E" w:rsidP="00105BBC">
            <w:pPr>
              <w:rPr>
                <w:color w:val="000000"/>
                <w:sz w:val="24"/>
                <w:szCs w:val="24"/>
              </w:rPr>
            </w:pPr>
            <w:r w:rsidRPr="00105BBC">
              <w:rPr>
                <w:color w:val="000000"/>
                <w:sz w:val="24"/>
                <w:szCs w:val="24"/>
              </w:rPr>
              <w:t>- срок действия;</w:t>
            </w:r>
          </w:p>
          <w:p w:rsidR="00EF317E" w:rsidRPr="00105BBC" w:rsidRDefault="00EF317E" w:rsidP="00105BBC">
            <w:pPr>
              <w:rPr>
                <w:color w:val="000000"/>
                <w:sz w:val="24"/>
                <w:szCs w:val="24"/>
              </w:rPr>
            </w:pPr>
            <w:r w:rsidRPr="00105BBC">
              <w:rPr>
                <w:color w:val="000000"/>
                <w:sz w:val="24"/>
                <w:szCs w:val="24"/>
              </w:rPr>
              <w:t>- правовое положение сторон и их ответственность должны быть прописаны как можно более подробно, чтобы не возникло вопросов при неисполнении обязательств.</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w:t>
            </w:r>
          </w:p>
          <w:p w:rsidR="00EF317E" w:rsidRPr="00105BBC" w:rsidRDefault="00EF317E" w:rsidP="00105BBC">
            <w:pPr>
              <w:rPr>
                <w:color w:val="000000"/>
                <w:sz w:val="24"/>
                <w:szCs w:val="24"/>
              </w:rPr>
            </w:pPr>
            <w:r w:rsidRPr="00105BBC">
              <w:rPr>
                <w:color w:val="000000"/>
                <w:sz w:val="24"/>
                <w:szCs w:val="24"/>
              </w:rPr>
              <w:t>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9.2.4. Свидетельство о пожизненном наследуемом владении земельным участком (выданное исполнительным комитетом Совета народных депутатов)</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копии (при отсутствии), заверение копии </w:t>
            </w:r>
            <w:r w:rsidRPr="00105BBC">
              <w:rPr>
                <w:color w:val="000000"/>
                <w:sz w:val="24"/>
                <w:szCs w:val="24"/>
              </w:rPr>
              <w:lastRenderedPageBreak/>
              <w:t>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оформлялся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EF317E" w:rsidRPr="00105BBC" w:rsidRDefault="00EF317E" w:rsidP="00105BBC">
            <w:pPr>
              <w:rPr>
                <w:color w:val="000000"/>
                <w:sz w:val="24"/>
                <w:szCs w:val="24"/>
              </w:rPr>
            </w:pPr>
            <w:r w:rsidRPr="00105BBC">
              <w:rPr>
                <w:color w:val="000000"/>
                <w:sz w:val="24"/>
                <w:szCs w:val="24"/>
              </w:rPr>
              <w:t>В документе указываются следующие сведения:</w:t>
            </w:r>
          </w:p>
          <w:p w:rsidR="00EF317E" w:rsidRPr="00105BBC" w:rsidRDefault="00EF317E" w:rsidP="00105BBC">
            <w:pPr>
              <w:rPr>
                <w:color w:val="000000"/>
                <w:sz w:val="24"/>
                <w:szCs w:val="24"/>
              </w:rPr>
            </w:pPr>
            <w:r w:rsidRPr="00105BBC">
              <w:rPr>
                <w:color w:val="000000"/>
                <w:sz w:val="24"/>
                <w:szCs w:val="24"/>
              </w:rPr>
              <w:t xml:space="preserve">- ФИО собственника, владельца, </w:t>
            </w:r>
            <w:r w:rsidRPr="00105BBC">
              <w:rPr>
                <w:color w:val="000000"/>
                <w:sz w:val="24"/>
                <w:szCs w:val="24"/>
              </w:rPr>
              <w:lastRenderedPageBreak/>
              <w:t>пользователя земли, адрес получателя государственного акта;</w:t>
            </w:r>
          </w:p>
          <w:p w:rsidR="00EF317E" w:rsidRPr="00105BBC" w:rsidRDefault="00EF317E" w:rsidP="00105BBC">
            <w:pPr>
              <w:rPr>
                <w:color w:val="000000"/>
                <w:sz w:val="24"/>
                <w:szCs w:val="24"/>
              </w:rPr>
            </w:pPr>
            <w:r w:rsidRPr="00105BBC">
              <w:rPr>
                <w:color w:val="000000"/>
                <w:sz w:val="24"/>
                <w:szCs w:val="24"/>
              </w:rPr>
              <w:t>- наименование Совета народных депутатов, выдавшего акт;</w:t>
            </w:r>
          </w:p>
          <w:p w:rsidR="00EF317E" w:rsidRPr="00105BBC" w:rsidRDefault="00EF317E" w:rsidP="00105BBC">
            <w:pPr>
              <w:rPr>
                <w:color w:val="000000"/>
                <w:sz w:val="24"/>
                <w:szCs w:val="24"/>
              </w:rPr>
            </w:pPr>
            <w:r w:rsidRPr="00105BBC">
              <w:rPr>
                <w:color w:val="000000"/>
                <w:sz w:val="24"/>
                <w:szCs w:val="24"/>
              </w:rPr>
              <w:t>- указание целевого назначения использования предоставляемой земли;</w:t>
            </w:r>
          </w:p>
          <w:p w:rsidR="00EF317E" w:rsidRPr="00105BBC" w:rsidRDefault="00EF317E" w:rsidP="00105BBC">
            <w:pPr>
              <w:rPr>
                <w:color w:val="000000"/>
                <w:sz w:val="24"/>
                <w:szCs w:val="24"/>
              </w:rPr>
            </w:pPr>
            <w:r w:rsidRPr="00105BBC">
              <w:rPr>
                <w:color w:val="000000"/>
                <w:sz w:val="24"/>
                <w:szCs w:val="24"/>
              </w:rPr>
              <w:t>- подпись и печать председателя Совета народных депутатов.</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копии (при отсутствии), заверение копии штампом, возврат </w:t>
            </w:r>
            <w:r w:rsidRPr="00105BBC">
              <w:rPr>
                <w:color w:val="000000"/>
                <w:sz w:val="24"/>
                <w:szCs w:val="24"/>
              </w:rPr>
              <w:lastRenderedPageBreak/>
              <w:t>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на бланке установленного образца (письмо Роскомзема от 13.01.1992 №3-14/60 «Форма свидетельства на право собственности на землю, бессрочного (постоянного) пользования землей».</w:t>
            </w:r>
          </w:p>
          <w:p w:rsidR="00EF317E" w:rsidRPr="00105BBC" w:rsidRDefault="00EF317E" w:rsidP="00105BBC">
            <w:pPr>
              <w:rPr>
                <w:color w:val="000000"/>
                <w:sz w:val="24"/>
                <w:szCs w:val="24"/>
              </w:rPr>
            </w:pPr>
            <w:r w:rsidRPr="00105BBC">
              <w:rPr>
                <w:color w:val="000000"/>
                <w:sz w:val="24"/>
                <w:szCs w:val="24"/>
              </w:rPr>
              <w:t>Свидетельство содержит следующие сведения:</w:t>
            </w:r>
          </w:p>
          <w:p w:rsidR="00EF317E" w:rsidRPr="00105BBC" w:rsidRDefault="00EF317E" w:rsidP="00105BBC">
            <w:pPr>
              <w:rPr>
                <w:color w:val="000000"/>
                <w:sz w:val="24"/>
                <w:szCs w:val="24"/>
              </w:rPr>
            </w:pPr>
            <w:r w:rsidRPr="00105BBC">
              <w:rPr>
                <w:color w:val="000000"/>
                <w:sz w:val="24"/>
                <w:szCs w:val="24"/>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EF317E" w:rsidRPr="00105BBC" w:rsidRDefault="00EF317E" w:rsidP="00105BBC">
            <w:pPr>
              <w:rPr>
                <w:color w:val="000000"/>
                <w:sz w:val="24"/>
                <w:szCs w:val="24"/>
              </w:rPr>
            </w:pPr>
            <w:r w:rsidRPr="00105BBC">
              <w:rPr>
                <w:color w:val="000000"/>
                <w:sz w:val="24"/>
                <w:szCs w:val="24"/>
              </w:rPr>
              <w:t xml:space="preserve">- наименование органа местной </w:t>
            </w:r>
            <w:r w:rsidRPr="00105BBC">
              <w:rPr>
                <w:color w:val="000000"/>
                <w:sz w:val="24"/>
                <w:szCs w:val="24"/>
              </w:rPr>
              <w:lastRenderedPageBreak/>
              <w:t>администрации, выдавшего свидетельство;</w:t>
            </w:r>
          </w:p>
          <w:p w:rsidR="00EF317E" w:rsidRPr="00105BBC" w:rsidRDefault="00EF317E" w:rsidP="00105BBC">
            <w:pPr>
              <w:rPr>
                <w:color w:val="000000"/>
                <w:sz w:val="24"/>
                <w:szCs w:val="24"/>
              </w:rPr>
            </w:pPr>
            <w:r w:rsidRPr="00105BBC">
              <w:rPr>
                <w:color w:val="000000"/>
                <w:sz w:val="24"/>
                <w:szCs w:val="24"/>
              </w:rPr>
              <w:t>- указание целевого назначения земель;</w:t>
            </w:r>
          </w:p>
          <w:p w:rsidR="00EF317E" w:rsidRPr="00105BBC" w:rsidRDefault="00EF317E" w:rsidP="00105BBC">
            <w:pPr>
              <w:rPr>
                <w:color w:val="000000"/>
                <w:sz w:val="24"/>
                <w:szCs w:val="24"/>
              </w:rPr>
            </w:pPr>
            <w:r w:rsidRPr="00105BBC">
              <w:rPr>
                <w:color w:val="000000"/>
                <w:sz w:val="24"/>
                <w:szCs w:val="24"/>
              </w:rPr>
              <w:t>- дата, подпись и наименование органа, выдавшего свидетельство.</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9.2.6 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копии (при отсутствии), заверение копии </w:t>
            </w:r>
            <w:r w:rsidRPr="00105BBC">
              <w:rPr>
                <w:color w:val="000000"/>
                <w:sz w:val="24"/>
                <w:szCs w:val="24"/>
              </w:rPr>
              <w:lastRenderedPageBreak/>
              <w:t>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w:t>
            </w:r>
            <w:r w:rsidRPr="00105BBC">
              <w:rPr>
                <w:color w:val="000000"/>
                <w:sz w:val="24"/>
                <w:szCs w:val="24"/>
              </w:rPr>
              <w:lastRenderedPageBreak/>
              <w:t>(зарегистрировано в Минюсте РФ 03.10.2002 №3833).</w:t>
            </w:r>
          </w:p>
          <w:p w:rsidR="00EF317E" w:rsidRPr="00105BBC" w:rsidRDefault="00EF317E" w:rsidP="00105BBC">
            <w:pPr>
              <w:rPr>
                <w:color w:val="000000"/>
                <w:sz w:val="24"/>
                <w:szCs w:val="24"/>
              </w:rPr>
            </w:pPr>
            <w:r w:rsidRPr="00105BBC">
              <w:rPr>
                <w:color w:val="000000"/>
                <w:sz w:val="24"/>
                <w:szCs w:val="24"/>
              </w:rPr>
              <w:t>Договор содержит следующие сведения:</w:t>
            </w:r>
          </w:p>
          <w:p w:rsidR="00EF317E" w:rsidRPr="00105BBC" w:rsidRDefault="00EF317E" w:rsidP="00105BBC">
            <w:pPr>
              <w:rPr>
                <w:color w:val="000000"/>
                <w:sz w:val="24"/>
                <w:szCs w:val="24"/>
              </w:rPr>
            </w:pPr>
            <w:r w:rsidRPr="00105BBC">
              <w:rPr>
                <w:color w:val="000000"/>
                <w:sz w:val="24"/>
                <w:szCs w:val="24"/>
              </w:rPr>
              <w:t>- название документа, место и дата заключения;</w:t>
            </w:r>
          </w:p>
          <w:p w:rsidR="00EF317E" w:rsidRPr="00105BBC" w:rsidRDefault="00EF317E" w:rsidP="00105BBC">
            <w:pPr>
              <w:rPr>
                <w:color w:val="000000"/>
                <w:sz w:val="24"/>
                <w:szCs w:val="24"/>
              </w:rPr>
            </w:pPr>
            <w:r w:rsidRPr="00105BBC">
              <w:rPr>
                <w:color w:val="000000"/>
                <w:sz w:val="24"/>
                <w:szCs w:val="24"/>
              </w:rPr>
              <w:t>- стороны (полное название юридического или ФИО физических лиц);</w:t>
            </w:r>
          </w:p>
          <w:p w:rsidR="00EF317E" w:rsidRPr="00105BBC" w:rsidRDefault="00EF317E" w:rsidP="00105BBC">
            <w:pPr>
              <w:rPr>
                <w:color w:val="000000"/>
                <w:sz w:val="24"/>
                <w:szCs w:val="24"/>
              </w:rPr>
            </w:pPr>
            <w:r w:rsidRPr="00105BBC">
              <w:rPr>
                <w:color w:val="000000"/>
                <w:sz w:val="24"/>
                <w:szCs w:val="24"/>
              </w:rPr>
              <w:t>- предмет договора и срок аренды;</w:t>
            </w:r>
          </w:p>
          <w:p w:rsidR="00EF317E" w:rsidRPr="00105BBC" w:rsidRDefault="00EF317E" w:rsidP="00105BBC">
            <w:pPr>
              <w:rPr>
                <w:color w:val="000000"/>
                <w:sz w:val="24"/>
                <w:szCs w:val="24"/>
              </w:rPr>
            </w:pPr>
            <w:r w:rsidRPr="00105BBC">
              <w:rPr>
                <w:color w:val="000000"/>
                <w:sz w:val="24"/>
                <w:szCs w:val="24"/>
              </w:rPr>
              <w:t>- размер и порядок оплаты, права и обязанности сторон;</w:t>
            </w:r>
          </w:p>
          <w:p w:rsidR="00EF317E" w:rsidRPr="00105BBC" w:rsidRDefault="00EF317E" w:rsidP="00105BBC">
            <w:pPr>
              <w:rPr>
                <w:color w:val="000000"/>
                <w:sz w:val="24"/>
                <w:szCs w:val="24"/>
              </w:rPr>
            </w:pPr>
            <w:r w:rsidRPr="00105BBC">
              <w:rPr>
                <w:color w:val="000000"/>
                <w:sz w:val="24"/>
                <w:szCs w:val="24"/>
              </w:rPr>
              <w:t>- условия досрочного расторжение договора;</w:t>
            </w:r>
          </w:p>
          <w:p w:rsidR="00EF317E" w:rsidRPr="00105BBC" w:rsidRDefault="00EF317E" w:rsidP="00105BBC">
            <w:pPr>
              <w:rPr>
                <w:color w:val="000000"/>
                <w:sz w:val="24"/>
                <w:szCs w:val="24"/>
              </w:rPr>
            </w:pPr>
            <w:r w:rsidRPr="00105BBC">
              <w:rPr>
                <w:color w:val="000000"/>
                <w:sz w:val="24"/>
                <w:szCs w:val="24"/>
              </w:rPr>
              <w:t>- ответственность сторон по договору, и другие условия;</w:t>
            </w:r>
          </w:p>
          <w:p w:rsidR="00EF317E" w:rsidRPr="00105BBC" w:rsidRDefault="00EF317E" w:rsidP="00105BBC">
            <w:pPr>
              <w:rPr>
                <w:color w:val="000000"/>
                <w:sz w:val="24"/>
                <w:szCs w:val="24"/>
              </w:rPr>
            </w:pPr>
            <w:r w:rsidRPr="00105BBC">
              <w:rPr>
                <w:color w:val="000000"/>
                <w:sz w:val="24"/>
                <w:szCs w:val="24"/>
              </w:rPr>
              <w:t>- подписи.</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9.2.7. Договор купли-продажи (выданный органом местного самоуправления или заключенный между гражданами и (или) юридическими </w:t>
            </w:r>
            <w:r w:rsidRPr="00105BBC">
              <w:rPr>
                <w:color w:val="000000"/>
                <w:sz w:val="24"/>
                <w:szCs w:val="24"/>
              </w:rPr>
              <w:lastRenderedPageBreak/>
              <w:t>лицами)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 xml:space="preserve">Сверка копии с подлинником, снятие </w:t>
            </w:r>
            <w:r w:rsidRPr="00105BBC">
              <w:rPr>
                <w:color w:val="000000"/>
                <w:sz w:val="24"/>
                <w:szCs w:val="24"/>
              </w:rPr>
              <w:lastRenderedPageBreak/>
              <w:t>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w:t>
            </w:r>
            <w:r w:rsidRPr="00105BBC">
              <w:rPr>
                <w:color w:val="000000"/>
                <w:sz w:val="24"/>
                <w:szCs w:val="24"/>
              </w:rPr>
              <w:lastRenderedPageBreak/>
              <w:t>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EF317E" w:rsidRPr="00105BBC" w:rsidRDefault="00EF317E" w:rsidP="00105BBC">
            <w:pPr>
              <w:rPr>
                <w:color w:val="000000"/>
                <w:sz w:val="24"/>
                <w:szCs w:val="24"/>
              </w:rPr>
            </w:pPr>
            <w:r w:rsidRPr="00105BBC">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EF317E" w:rsidRPr="00105BBC" w:rsidRDefault="00EF317E" w:rsidP="00105BBC">
            <w:pPr>
              <w:rPr>
                <w:color w:val="000000"/>
                <w:sz w:val="24"/>
                <w:szCs w:val="24"/>
              </w:rPr>
            </w:pPr>
            <w:r w:rsidRPr="00105BBC">
              <w:rPr>
                <w:color w:val="000000"/>
                <w:sz w:val="24"/>
                <w:szCs w:val="24"/>
              </w:rPr>
              <w:t>Для физических лиц указываются:</w:t>
            </w:r>
          </w:p>
          <w:p w:rsidR="00EF317E" w:rsidRPr="00105BBC" w:rsidRDefault="00EF317E" w:rsidP="00105BBC">
            <w:pPr>
              <w:rPr>
                <w:color w:val="000000"/>
                <w:sz w:val="24"/>
                <w:szCs w:val="24"/>
              </w:rPr>
            </w:pPr>
            <w:r w:rsidRPr="00105BBC">
              <w:rPr>
                <w:color w:val="000000"/>
                <w:sz w:val="24"/>
                <w:szCs w:val="24"/>
              </w:rPr>
              <w:t>- ФИО (полностью, без сокращений);</w:t>
            </w:r>
          </w:p>
          <w:p w:rsidR="00EF317E" w:rsidRPr="00105BBC" w:rsidRDefault="00EF317E" w:rsidP="00105BBC">
            <w:pPr>
              <w:rPr>
                <w:color w:val="000000"/>
                <w:sz w:val="24"/>
                <w:szCs w:val="24"/>
              </w:rPr>
            </w:pPr>
            <w:r w:rsidRPr="00105BBC">
              <w:rPr>
                <w:color w:val="000000"/>
                <w:sz w:val="24"/>
                <w:szCs w:val="24"/>
              </w:rPr>
              <w:t>- дата рождения;</w:t>
            </w:r>
          </w:p>
          <w:p w:rsidR="00EF317E" w:rsidRPr="00105BBC" w:rsidRDefault="00EF317E" w:rsidP="00105BBC">
            <w:pPr>
              <w:rPr>
                <w:color w:val="000000"/>
                <w:sz w:val="24"/>
                <w:szCs w:val="24"/>
              </w:rPr>
            </w:pPr>
            <w:r w:rsidRPr="00105BBC">
              <w:rPr>
                <w:color w:val="000000"/>
                <w:sz w:val="24"/>
                <w:szCs w:val="24"/>
              </w:rPr>
              <w:t>- место проживания;</w:t>
            </w:r>
          </w:p>
          <w:p w:rsidR="00EF317E" w:rsidRPr="00105BBC" w:rsidRDefault="00EF317E" w:rsidP="00105BBC">
            <w:pPr>
              <w:rPr>
                <w:color w:val="000000"/>
                <w:sz w:val="24"/>
                <w:szCs w:val="24"/>
              </w:rPr>
            </w:pPr>
            <w:r w:rsidRPr="00105BBC">
              <w:rPr>
                <w:color w:val="000000"/>
                <w:sz w:val="24"/>
                <w:szCs w:val="24"/>
              </w:rPr>
              <w:t>- наименование и реквизиты документов, устанавливающих личность.</w:t>
            </w:r>
          </w:p>
          <w:p w:rsidR="00EF317E" w:rsidRPr="00105BBC" w:rsidRDefault="00EF317E" w:rsidP="00105BBC">
            <w:pPr>
              <w:rPr>
                <w:color w:val="000000"/>
                <w:sz w:val="24"/>
                <w:szCs w:val="24"/>
              </w:rPr>
            </w:pPr>
            <w:r w:rsidRPr="00105BBC">
              <w:rPr>
                <w:color w:val="000000"/>
                <w:sz w:val="24"/>
                <w:szCs w:val="24"/>
              </w:rPr>
              <w:t>Для юридических лиц указываются:</w:t>
            </w:r>
          </w:p>
          <w:p w:rsidR="00EF317E" w:rsidRPr="00105BBC" w:rsidRDefault="00EF317E" w:rsidP="00105BBC">
            <w:pPr>
              <w:rPr>
                <w:color w:val="000000"/>
                <w:sz w:val="24"/>
                <w:szCs w:val="24"/>
              </w:rPr>
            </w:pPr>
            <w:r w:rsidRPr="00105BBC">
              <w:rPr>
                <w:color w:val="000000"/>
                <w:sz w:val="24"/>
                <w:szCs w:val="24"/>
              </w:rPr>
              <w:t>- полное наименование, включая организационно-правовую форму;</w:t>
            </w:r>
          </w:p>
          <w:p w:rsidR="00EF317E" w:rsidRPr="00105BBC" w:rsidRDefault="00EF317E" w:rsidP="00105BBC">
            <w:pPr>
              <w:rPr>
                <w:color w:val="000000"/>
                <w:sz w:val="24"/>
                <w:szCs w:val="24"/>
              </w:rPr>
            </w:pPr>
            <w:r w:rsidRPr="00105BBC">
              <w:rPr>
                <w:color w:val="000000"/>
                <w:sz w:val="24"/>
                <w:szCs w:val="24"/>
              </w:rPr>
              <w:t>- место нахождения;</w:t>
            </w:r>
          </w:p>
          <w:p w:rsidR="00EF317E" w:rsidRPr="00105BBC" w:rsidRDefault="00EF317E" w:rsidP="00105BBC">
            <w:pPr>
              <w:rPr>
                <w:color w:val="000000"/>
                <w:sz w:val="24"/>
                <w:szCs w:val="24"/>
              </w:rPr>
            </w:pPr>
            <w:r w:rsidRPr="00105BBC">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EF317E" w:rsidRPr="00105BBC" w:rsidRDefault="00EF317E" w:rsidP="00105BBC">
            <w:pPr>
              <w:rPr>
                <w:color w:val="000000"/>
                <w:sz w:val="24"/>
                <w:szCs w:val="24"/>
              </w:rPr>
            </w:pPr>
            <w:r w:rsidRPr="00105BBC">
              <w:rPr>
                <w:color w:val="000000"/>
                <w:sz w:val="24"/>
                <w:szCs w:val="24"/>
              </w:rPr>
              <w:t xml:space="preserve">- индивидуальный номер </w:t>
            </w:r>
            <w:r w:rsidRPr="00105BBC">
              <w:rPr>
                <w:color w:val="000000"/>
                <w:sz w:val="24"/>
                <w:szCs w:val="24"/>
              </w:rPr>
              <w:lastRenderedPageBreak/>
              <w:t>налогоплательщика.</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9.2.8. Договор мены (заключенный между гражданами и (или) юридическими лицами)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Для договора мены не предусмотрено особых требований к форме договора. Договор содержит следующие сведения:</w:t>
            </w:r>
          </w:p>
          <w:p w:rsidR="00EF317E" w:rsidRPr="00105BBC" w:rsidRDefault="00EF317E" w:rsidP="00105BBC">
            <w:pPr>
              <w:rPr>
                <w:color w:val="000000"/>
                <w:sz w:val="24"/>
                <w:szCs w:val="24"/>
              </w:rPr>
            </w:pPr>
            <w:r w:rsidRPr="00105BBC">
              <w:rPr>
                <w:color w:val="000000"/>
                <w:sz w:val="24"/>
                <w:szCs w:val="24"/>
              </w:rPr>
              <w:t>- место и дата составления документа и установление следующих положений:</w:t>
            </w:r>
          </w:p>
          <w:p w:rsidR="00EF317E" w:rsidRPr="00105BBC" w:rsidRDefault="00EF317E" w:rsidP="00105BBC">
            <w:pPr>
              <w:rPr>
                <w:color w:val="000000"/>
                <w:sz w:val="24"/>
                <w:szCs w:val="24"/>
              </w:rPr>
            </w:pPr>
            <w:r w:rsidRPr="00105BBC">
              <w:rPr>
                <w:color w:val="000000"/>
                <w:sz w:val="24"/>
                <w:szCs w:val="24"/>
              </w:rPr>
              <w:t>- положения о сторонах сделки, где указываются ФИО каждого контрагента, его паспортные данные.</w:t>
            </w:r>
          </w:p>
          <w:p w:rsidR="00EF317E" w:rsidRPr="00105BBC" w:rsidRDefault="00EF317E" w:rsidP="00105BBC">
            <w:pPr>
              <w:rPr>
                <w:color w:val="000000"/>
                <w:sz w:val="24"/>
                <w:szCs w:val="24"/>
              </w:rPr>
            </w:pPr>
            <w:r w:rsidRPr="00105BBC">
              <w:rPr>
                <w:color w:val="000000"/>
                <w:sz w:val="24"/>
                <w:szCs w:val="24"/>
              </w:rPr>
              <w:t>- сведения об объектах недвижимости, с указанием адреса, кадастровых и технических характеристик.</w:t>
            </w:r>
          </w:p>
          <w:p w:rsidR="00EF317E" w:rsidRPr="00105BBC" w:rsidRDefault="00EF317E" w:rsidP="00105BBC">
            <w:pPr>
              <w:rPr>
                <w:color w:val="000000"/>
                <w:sz w:val="24"/>
                <w:szCs w:val="24"/>
              </w:rPr>
            </w:pPr>
            <w:r w:rsidRPr="00105BBC">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EF317E" w:rsidRPr="00105BBC" w:rsidRDefault="00EF317E" w:rsidP="00105BBC">
            <w:pPr>
              <w:rPr>
                <w:color w:val="000000"/>
                <w:sz w:val="24"/>
                <w:szCs w:val="24"/>
              </w:rPr>
            </w:pPr>
            <w:r w:rsidRPr="00105BBC">
              <w:rPr>
                <w:color w:val="000000"/>
                <w:sz w:val="24"/>
                <w:szCs w:val="24"/>
              </w:rPr>
              <w:t>- условия передачи прав – непосредственный их переход, либо предоставление одной из сторон доплаты.</w:t>
            </w:r>
          </w:p>
          <w:p w:rsidR="00EF317E" w:rsidRPr="00105BBC" w:rsidRDefault="00EF317E" w:rsidP="00105BBC">
            <w:pPr>
              <w:rPr>
                <w:color w:val="000000"/>
                <w:sz w:val="24"/>
                <w:szCs w:val="24"/>
              </w:rPr>
            </w:pPr>
            <w:r w:rsidRPr="00105BBC">
              <w:rPr>
                <w:color w:val="000000"/>
                <w:sz w:val="24"/>
                <w:szCs w:val="24"/>
              </w:rPr>
              <w:t xml:space="preserve">- сроки, в которые должна произойти передача прав, в том </w:t>
            </w:r>
            <w:r w:rsidRPr="00105BBC">
              <w:rPr>
                <w:color w:val="000000"/>
                <w:sz w:val="24"/>
                <w:szCs w:val="24"/>
              </w:rPr>
              <w:lastRenderedPageBreak/>
              <w:t>числе – выписка жильцов и создание условий для переезда.</w:t>
            </w:r>
          </w:p>
          <w:p w:rsidR="00EF317E" w:rsidRPr="00105BBC" w:rsidRDefault="00EF317E" w:rsidP="00105BBC">
            <w:pPr>
              <w:rPr>
                <w:color w:val="000000"/>
                <w:sz w:val="24"/>
                <w:szCs w:val="24"/>
              </w:rPr>
            </w:pPr>
            <w:r w:rsidRPr="00105BBC">
              <w:rPr>
                <w:color w:val="000000"/>
                <w:sz w:val="24"/>
                <w:szCs w:val="24"/>
              </w:rPr>
              <w:t>- права и обязанности сторон при передаче и получении права собственности.</w:t>
            </w:r>
          </w:p>
          <w:p w:rsidR="00EF317E" w:rsidRPr="00105BBC" w:rsidRDefault="00EF317E" w:rsidP="00105BBC">
            <w:pPr>
              <w:rPr>
                <w:color w:val="000000"/>
                <w:sz w:val="24"/>
                <w:szCs w:val="24"/>
              </w:rPr>
            </w:pPr>
            <w:r w:rsidRPr="00105BBC">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EF317E" w:rsidRPr="00105BBC" w:rsidRDefault="00EF317E" w:rsidP="00105BBC">
            <w:pPr>
              <w:rPr>
                <w:color w:val="000000"/>
                <w:sz w:val="24"/>
                <w:szCs w:val="24"/>
              </w:rPr>
            </w:pPr>
            <w:r w:rsidRPr="00105BBC">
              <w:rPr>
                <w:color w:val="000000"/>
                <w:sz w:val="24"/>
                <w:szCs w:val="24"/>
              </w:rPr>
              <w:t>В заключение ставятся подписи сторон и реквизиты юридического лица, сопровождающего сделку.</w:t>
            </w:r>
          </w:p>
          <w:p w:rsidR="00EF317E" w:rsidRPr="00105BBC" w:rsidRDefault="00EF317E" w:rsidP="00105BBC">
            <w:pPr>
              <w:rPr>
                <w:color w:val="000000"/>
                <w:sz w:val="24"/>
                <w:szCs w:val="24"/>
              </w:rPr>
            </w:pPr>
            <w:r w:rsidRPr="00105BBC">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9.2.9. Договор дарения (заключенный между гражданами и (или) юридическими лицами)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w:t>
            </w:r>
            <w:r w:rsidRPr="00105BBC">
              <w:rPr>
                <w:color w:val="000000"/>
                <w:sz w:val="24"/>
                <w:szCs w:val="24"/>
              </w:rPr>
              <w:lastRenderedPageBreak/>
              <w:t>),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Оформляется в произвольной форме, должен содержать следующие сведения:</w:t>
            </w:r>
          </w:p>
          <w:p w:rsidR="00EF317E" w:rsidRPr="00105BBC" w:rsidRDefault="00EF317E" w:rsidP="00105BBC">
            <w:pPr>
              <w:rPr>
                <w:color w:val="000000"/>
                <w:sz w:val="24"/>
                <w:szCs w:val="24"/>
              </w:rPr>
            </w:pPr>
            <w:r w:rsidRPr="00105BBC">
              <w:rPr>
                <w:color w:val="000000"/>
                <w:sz w:val="24"/>
                <w:szCs w:val="24"/>
              </w:rPr>
              <w:t>- ФИО, его паспортные данные, адрес по прописке;</w:t>
            </w:r>
          </w:p>
          <w:p w:rsidR="00EF317E" w:rsidRPr="00105BBC" w:rsidRDefault="00EF317E" w:rsidP="00105BBC">
            <w:pPr>
              <w:rPr>
                <w:color w:val="000000"/>
                <w:sz w:val="24"/>
                <w:szCs w:val="24"/>
              </w:rPr>
            </w:pPr>
            <w:r w:rsidRPr="00105BBC">
              <w:rPr>
                <w:color w:val="000000"/>
                <w:sz w:val="24"/>
                <w:szCs w:val="24"/>
              </w:rPr>
              <w:t>- адрес по прописке;</w:t>
            </w:r>
          </w:p>
          <w:p w:rsidR="00EF317E" w:rsidRPr="00105BBC" w:rsidRDefault="00EF317E" w:rsidP="00105BBC">
            <w:pPr>
              <w:rPr>
                <w:color w:val="000000"/>
                <w:sz w:val="24"/>
                <w:szCs w:val="24"/>
              </w:rPr>
            </w:pPr>
            <w:r w:rsidRPr="00105BBC">
              <w:rPr>
                <w:color w:val="000000"/>
                <w:sz w:val="24"/>
                <w:szCs w:val="24"/>
              </w:rPr>
              <w:t>- указание ФИО одаряемого, данные паспорта, адрес регистрации;</w:t>
            </w:r>
          </w:p>
          <w:p w:rsidR="00EF317E" w:rsidRPr="00105BBC" w:rsidRDefault="00EF317E" w:rsidP="00105BBC">
            <w:pPr>
              <w:rPr>
                <w:color w:val="000000"/>
                <w:sz w:val="24"/>
                <w:szCs w:val="24"/>
              </w:rPr>
            </w:pPr>
            <w:r w:rsidRPr="00105BBC">
              <w:rPr>
                <w:color w:val="000000"/>
                <w:sz w:val="24"/>
                <w:szCs w:val="24"/>
              </w:rPr>
              <w:t>- предмет договора и его местонахождение (адрес квартиры, дома);</w:t>
            </w:r>
          </w:p>
          <w:p w:rsidR="00EF317E" w:rsidRPr="00105BBC" w:rsidRDefault="00EF317E" w:rsidP="00105BBC">
            <w:pPr>
              <w:rPr>
                <w:color w:val="000000"/>
                <w:sz w:val="24"/>
                <w:szCs w:val="24"/>
              </w:rPr>
            </w:pPr>
            <w:r w:rsidRPr="00105BBC">
              <w:rPr>
                <w:color w:val="000000"/>
                <w:sz w:val="24"/>
                <w:szCs w:val="24"/>
              </w:rPr>
              <w:lastRenderedPageBreak/>
              <w:t>- правоустанавливающий документ (договор предыдущего дарения, свидетельство о наследовании, договор купли-продажи)</w:t>
            </w:r>
          </w:p>
          <w:p w:rsidR="00EF317E" w:rsidRPr="00105BBC" w:rsidRDefault="00EF317E" w:rsidP="00105BBC">
            <w:pPr>
              <w:rPr>
                <w:color w:val="000000"/>
                <w:sz w:val="24"/>
                <w:szCs w:val="24"/>
              </w:rPr>
            </w:pPr>
            <w:r w:rsidRPr="00105BBC">
              <w:rPr>
                <w:color w:val="000000"/>
                <w:sz w:val="24"/>
                <w:szCs w:val="24"/>
              </w:rPr>
              <w:t>В конце документа ставятся подписи обеих сторон.</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9.2.10. Договор о переуступке прав (заключенный между гражданами и (или) юридическими лицами)</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w:t>
            </w:r>
            <w:r w:rsidRPr="00105BBC">
              <w:rPr>
                <w:color w:val="000000"/>
                <w:sz w:val="24"/>
                <w:szCs w:val="24"/>
              </w:rPr>
              <w:lastRenderedPageBreak/>
              <w:t>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Оформляется в произвольной форме, должен содержать следующие сведения:</w:t>
            </w:r>
          </w:p>
          <w:p w:rsidR="00EF317E" w:rsidRPr="00105BBC" w:rsidRDefault="00EF317E" w:rsidP="00105BBC">
            <w:pPr>
              <w:rPr>
                <w:color w:val="000000"/>
                <w:sz w:val="24"/>
                <w:szCs w:val="24"/>
              </w:rPr>
            </w:pPr>
            <w:r w:rsidRPr="00105BBC">
              <w:rPr>
                <w:color w:val="000000"/>
                <w:sz w:val="24"/>
                <w:szCs w:val="24"/>
              </w:rPr>
              <w:t>-ФИО, данные паспорта, адрес регистрации арендатора;</w:t>
            </w:r>
          </w:p>
          <w:p w:rsidR="00EF317E" w:rsidRPr="00105BBC" w:rsidRDefault="00EF317E" w:rsidP="00105BBC">
            <w:pPr>
              <w:rPr>
                <w:color w:val="000000"/>
                <w:sz w:val="24"/>
                <w:szCs w:val="24"/>
              </w:rPr>
            </w:pPr>
            <w:r w:rsidRPr="00105BBC">
              <w:rPr>
                <w:color w:val="000000"/>
                <w:sz w:val="24"/>
                <w:szCs w:val="24"/>
              </w:rPr>
              <w:t>-ФИО, данные паспорта, адрес регистрации нового арендатора;</w:t>
            </w:r>
          </w:p>
          <w:p w:rsidR="00EF317E" w:rsidRPr="00105BBC" w:rsidRDefault="00EF317E" w:rsidP="00105BBC">
            <w:pPr>
              <w:rPr>
                <w:color w:val="000000"/>
                <w:sz w:val="24"/>
                <w:szCs w:val="24"/>
              </w:rPr>
            </w:pPr>
            <w:r w:rsidRPr="00105BBC">
              <w:rPr>
                <w:color w:val="000000"/>
                <w:sz w:val="24"/>
                <w:szCs w:val="24"/>
              </w:rPr>
              <w:t>-реквизиты договора аренды между арендатором и арендодателем;</w:t>
            </w:r>
          </w:p>
          <w:p w:rsidR="00EF317E" w:rsidRPr="00105BBC" w:rsidRDefault="00EF317E" w:rsidP="00105BBC">
            <w:pPr>
              <w:rPr>
                <w:color w:val="000000"/>
                <w:sz w:val="24"/>
                <w:szCs w:val="24"/>
              </w:rPr>
            </w:pPr>
            <w:r w:rsidRPr="00105BBC">
              <w:rPr>
                <w:color w:val="000000"/>
                <w:sz w:val="24"/>
                <w:szCs w:val="24"/>
              </w:rPr>
              <w:t>-местонахождение участка;</w:t>
            </w:r>
          </w:p>
          <w:p w:rsidR="00EF317E" w:rsidRPr="00105BBC" w:rsidRDefault="00EF317E" w:rsidP="00105BBC">
            <w:pPr>
              <w:rPr>
                <w:color w:val="000000"/>
                <w:sz w:val="24"/>
                <w:szCs w:val="24"/>
              </w:rPr>
            </w:pPr>
            <w:r w:rsidRPr="00105BBC">
              <w:rPr>
                <w:color w:val="000000"/>
                <w:sz w:val="24"/>
                <w:szCs w:val="24"/>
              </w:rPr>
              <w:t>-кадастровый номер участка;</w:t>
            </w:r>
          </w:p>
          <w:p w:rsidR="00EF317E" w:rsidRPr="00105BBC" w:rsidRDefault="00EF317E" w:rsidP="00105BBC">
            <w:pPr>
              <w:rPr>
                <w:color w:val="000000"/>
                <w:sz w:val="24"/>
                <w:szCs w:val="24"/>
              </w:rPr>
            </w:pPr>
            <w:r w:rsidRPr="00105BBC">
              <w:rPr>
                <w:color w:val="000000"/>
                <w:sz w:val="24"/>
                <w:szCs w:val="24"/>
              </w:rPr>
              <w:t>-общая площадь участка;</w:t>
            </w:r>
          </w:p>
          <w:p w:rsidR="00EF317E" w:rsidRPr="00105BBC" w:rsidRDefault="00EF317E" w:rsidP="00105BBC">
            <w:pPr>
              <w:rPr>
                <w:color w:val="000000"/>
                <w:sz w:val="24"/>
                <w:szCs w:val="24"/>
              </w:rPr>
            </w:pPr>
            <w:r w:rsidRPr="00105BBC">
              <w:rPr>
                <w:color w:val="000000"/>
                <w:sz w:val="24"/>
                <w:szCs w:val="24"/>
              </w:rPr>
              <w:t>-обременения участка;</w:t>
            </w:r>
          </w:p>
          <w:p w:rsidR="00EF317E" w:rsidRPr="00105BBC" w:rsidRDefault="00EF317E" w:rsidP="00105BBC">
            <w:pPr>
              <w:rPr>
                <w:color w:val="000000"/>
                <w:sz w:val="24"/>
                <w:szCs w:val="24"/>
              </w:rPr>
            </w:pPr>
            <w:r w:rsidRPr="00105BBC">
              <w:rPr>
                <w:color w:val="000000"/>
                <w:sz w:val="24"/>
                <w:szCs w:val="24"/>
              </w:rPr>
              <w:t>-ограничения использования;</w:t>
            </w:r>
          </w:p>
          <w:p w:rsidR="00EF317E" w:rsidRPr="00105BBC" w:rsidRDefault="00EF317E" w:rsidP="00105BBC">
            <w:pPr>
              <w:rPr>
                <w:color w:val="000000"/>
                <w:sz w:val="24"/>
                <w:szCs w:val="24"/>
              </w:rPr>
            </w:pPr>
            <w:r w:rsidRPr="00105BBC">
              <w:rPr>
                <w:color w:val="000000"/>
                <w:sz w:val="24"/>
                <w:szCs w:val="24"/>
              </w:rPr>
              <w:t>-разрешенное использование;</w:t>
            </w:r>
          </w:p>
          <w:p w:rsidR="00EF317E" w:rsidRPr="00105BBC" w:rsidRDefault="00EF317E" w:rsidP="00105BBC">
            <w:pPr>
              <w:rPr>
                <w:color w:val="000000"/>
                <w:sz w:val="24"/>
                <w:szCs w:val="24"/>
              </w:rPr>
            </w:pPr>
            <w:r w:rsidRPr="00105BBC">
              <w:rPr>
                <w:color w:val="000000"/>
                <w:sz w:val="24"/>
                <w:szCs w:val="24"/>
              </w:rPr>
              <w:t>-разрешение на застройку участка;</w:t>
            </w:r>
          </w:p>
          <w:p w:rsidR="00EF317E" w:rsidRPr="00105BBC" w:rsidRDefault="00EF317E" w:rsidP="00105BBC">
            <w:pPr>
              <w:rPr>
                <w:color w:val="000000"/>
                <w:sz w:val="24"/>
                <w:szCs w:val="24"/>
              </w:rPr>
            </w:pPr>
            <w:r w:rsidRPr="00105BBC">
              <w:rPr>
                <w:color w:val="000000"/>
                <w:sz w:val="24"/>
                <w:szCs w:val="24"/>
              </w:rPr>
              <w:t>-сведения о согласовании мест размещения объектов;</w:t>
            </w:r>
          </w:p>
          <w:p w:rsidR="00EF317E" w:rsidRPr="00105BBC" w:rsidRDefault="00EF317E" w:rsidP="00105BBC">
            <w:pPr>
              <w:rPr>
                <w:color w:val="000000"/>
                <w:sz w:val="24"/>
                <w:szCs w:val="24"/>
              </w:rPr>
            </w:pPr>
            <w:r w:rsidRPr="00105BBC">
              <w:rPr>
                <w:color w:val="000000"/>
                <w:sz w:val="24"/>
                <w:szCs w:val="24"/>
              </w:rPr>
              <w:t xml:space="preserve">-использование соседних </w:t>
            </w:r>
            <w:r w:rsidRPr="00105BBC">
              <w:rPr>
                <w:color w:val="000000"/>
                <w:sz w:val="24"/>
                <w:szCs w:val="24"/>
              </w:rPr>
              <w:lastRenderedPageBreak/>
              <w:t>земельных участков;</w:t>
            </w:r>
          </w:p>
          <w:p w:rsidR="00EF317E" w:rsidRPr="00105BBC" w:rsidRDefault="00EF317E" w:rsidP="00105BBC">
            <w:pPr>
              <w:rPr>
                <w:color w:val="000000"/>
                <w:sz w:val="24"/>
                <w:szCs w:val="24"/>
              </w:rPr>
            </w:pPr>
            <w:r w:rsidRPr="00105BBC">
              <w:rPr>
                <w:color w:val="000000"/>
                <w:sz w:val="24"/>
                <w:szCs w:val="24"/>
              </w:rPr>
              <w:t>-плата за переуступку;</w:t>
            </w:r>
          </w:p>
          <w:p w:rsidR="00EF317E" w:rsidRPr="00105BBC" w:rsidRDefault="00EF317E" w:rsidP="00105BBC">
            <w:pPr>
              <w:rPr>
                <w:color w:val="000000"/>
                <w:sz w:val="24"/>
                <w:szCs w:val="24"/>
              </w:rPr>
            </w:pPr>
            <w:r w:rsidRPr="00105BBC">
              <w:rPr>
                <w:color w:val="000000"/>
                <w:sz w:val="24"/>
                <w:szCs w:val="24"/>
              </w:rPr>
              <w:t>-переуступаемые права и обязанности арендатора;</w:t>
            </w:r>
          </w:p>
          <w:p w:rsidR="00EF317E" w:rsidRPr="00105BBC" w:rsidRDefault="00EF317E" w:rsidP="00105BBC">
            <w:pPr>
              <w:rPr>
                <w:color w:val="000000"/>
                <w:sz w:val="24"/>
                <w:szCs w:val="24"/>
              </w:rPr>
            </w:pPr>
            <w:r w:rsidRPr="00105BBC">
              <w:rPr>
                <w:color w:val="000000"/>
                <w:sz w:val="24"/>
                <w:szCs w:val="24"/>
              </w:rPr>
              <w:t>-права и обязанности арендодателя;</w:t>
            </w:r>
          </w:p>
          <w:p w:rsidR="00EF317E" w:rsidRPr="00105BBC" w:rsidRDefault="00EF317E" w:rsidP="00105BBC">
            <w:pPr>
              <w:rPr>
                <w:color w:val="000000"/>
                <w:sz w:val="24"/>
                <w:szCs w:val="24"/>
              </w:rPr>
            </w:pPr>
            <w:r w:rsidRPr="00105BBC">
              <w:rPr>
                <w:color w:val="000000"/>
                <w:sz w:val="24"/>
                <w:szCs w:val="24"/>
              </w:rPr>
              <w:t>-срок действия договора</w:t>
            </w:r>
          </w:p>
          <w:p w:rsidR="00EF317E" w:rsidRPr="00105BBC" w:rsidRDefault="00EF317E" w:rsidP="00105BBC">
            <w:pPr>
              <w:rPr>
                <w:color w:val="000000"/>
                <w:sz w:val="24"/>
                <w:szCs w:val="24"/>
              </w:rPr>
            </w:pPr>
            <w:r w:rsidRPr="00105BBC">
              <w:rPr>
                <w:color w:val="000000"/>
                <w:sz w:val="24"/>
                <w:szCs w:val="24"/>
              </w:rPr>
              <w:t>-дата заключения договора, подпись сторон.</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на бланке установленного образца</w:t>
            </w:r>
          </w:p>
          <w:p w:rsidR="00EF317E" w:rsidRPr="00105BBC" w:rsidRDefault="00EF317E" w:rsidP="00105BBC">
            <w:pPr>
              <w:rPr>
                <w:color w:val="000000"/>
                <w:sz w:val="24"/>
                <w:szCs w:val="24"/>
              </w:rPr>
            </w:pPr>
            <w:r w:rsidRPr="00105BBC">
              <w:rPr>
                <w:color w:val="000000"/>
                <w:sz w:val="24"/>
                <w:szCs w:val="24"/>
              </w:rPr>
              <w:t> (приказ Министерства коммунального хозяйства РСФСР</w:t>
            </w:r>
          </w:p>
          <w:p w:rsidR="00EF317E" w:rsidRPr="00105BBC" w:rsidRDefault="00EF317E" w:rsidP="00105BBC">
            <w:pPr>
              <w:rPr>
                <w:color w:val="000000"/>
                <w:sz w:val="24"/>
                <w:szCs w:val="24"/>
              </w:rPr>
            </w:pPr>
            <w:r w:rsidRPr="00105BBC">
              <w:rPr>
                <w:color w:val="000000"/>
                <w:sz w:val="24"/>
                <w:szCs w:val="24"/>
              </w:rPr>
              <w:t>от 26 марта 1949 г. № 244 «Об утверждении типового договора о предоставлении</w:t>
            </w:r>
          </w:p>
          <w:p w:rsidR="00EF317E" w:rsidRPr="00105BBC" w:rsidRDefault="00EF317E" w:rsidP="00105BBC">
            <w:pPr>
              <w:rPr>
                <w:color w:val="000000"/>
                <w:sz w:val="24"/>
                <w:szCs w:val="24"/>
              </w:rPr>
            </w:pPr>
            <w:r w:rsidRPr="00105BBC">
              <w:rPr>
                <w:color w:val="000000"/>
                <w:sz w:val="24"/>
                <w:szCs w:val="24"/>
              </w:rPr>
              <w:t>в бессрочное пользование земельного участка</w:t>
            </w:r>
          </w:p>
          <w:p w:rsidR="00EF317E" w:rsidRPr="00105BBC" w:rsidRDefault="00EF317E" w:rsidP="00105BBC">
            <w:pPr>
              <w:rPr>
                <w:color w:val="000000"/>
                <w:sz w:val="24"/>
                <w:szCs w:val="24"/>
              </w:rPr>
            </w:pPr>
            <w:r w:rsidRPr="00105BBC">
              <w:rPr>
                <w:color w:val="000000"/>
                <w:sz w:val="24"/>
                <w:szCs w:val="24"/>
              </w:rPr>
              <w:t>под строительство индивидуального жилого дома</w:t>
            </w:r>
          </w:p>
          <w:p w:rsidR="00EF317E" w:rsidRPr="00105BBC" w:rsidRDefault="00EF317E" w:rsidP="00105BBC">
            <w:pPr>
              <w:rPr>
                <w:color w:val="000000"/>
                <w:sz w:val="24"/>
                <w:szCs w:val="24"/>
              </w:rPr>
            </w:pPr>
            <w:r w:rsidRPr="00105BBC">
              <w:rPr>
                <w:color w:val="000000"/>
                <w:sz w:val="24"/>
                <w:szCs w:val="24"/>
              </w:rPr>
              <w:t>на праве личной собственности»).</w:t>
            </w:r>
          </w:p>
          <w:p w:rsidR="00EF317E" w:rsidRPr="00105BBC" w:rsidRDefault="00EF317E" w:rsidP="00105BBC">
            <w:pPr>
              <w:rPr>
                <w:color w:val="000000"/>
                <w:sz w:val="24"/>
                <w:szCs w:val="24"/>
              </w:rPr>
            </w:pPr>
            <w:r w:rsidRPr="00105BBC">
              <w:rPr>
                <w:color w:val="000000"/>
                <w:sz w:val="24"/>
                <w:szCs w:val="24"/>
              </w:rPr>
              <w:t>В договоре должны быть указаны:</w:t>
            </w:r>
          </w:p>
          <w:p w:rsidR="00EF317E" w:rsidRPr="00105BBC" w:rsidRDefault="00EF317E" w:rsidP="00105BBC">
            <w:pPr>
              <w:rPr>
                <w:color w:val="000000"/>
                <w:sz w:val="24"/>
                <w:szCs w:val="24"/>
              </w:rPr>
            </w:pPr>
            <w:r w:rsidRPr="00105BBC">
              <w:rPr>
                <w:color w:val="000000"/>
                <w:sz w:val="24"/>
                <w:szCs w:val="24"/>
              </w:rPr>
              <w:t>- ФИО застройщика, которому выдается договор;</w:t>
            </w:r>
          </w:p>
          <w:p w:rsidR="00EF317E" w:rsidRPr="00105BBC" w:rsidRDefault="00EF317E" w:rsidP="00105BBC">
            <w:pPr>
              <w:rPr>
                <w:color w:val="000000"/>
                <w:sz w:val="24"/>
                <w:szCs w:val="24"/>
              </w:rPr>
            </w:pPr>
            <w:r w:rsidRPr="00105BBC">
              <w:rPr>
                <w:color w:val="000000"/>
                <w:sz w:val="24"/>
                <w:szCs w:val="24"/>
              </w:rPr>
              <w:t>-адрес, площадь земельного участка, предоставляемого в бессрочное пользование;</w:t>
            </w:r>
          </w:p>
          <w:p w:rsidR="00EF317E" w:rsidRPr="00105BBC" w:rsidRDefault="00EF317E" w:rsidP="00105BBC">
            <w:pPr>
              <w:rPr>
                <w:color w:val="000000"/>
                <w:sz w:val="24"/>
                <w:szCs w:val="24"/>
              </w:rPr>
            </w:pPr>
            <w:r w:rsidRPr="00105BBC">
              <w:rPr>
                <w:color w:val="000000"/>
                <w:sz w:val="24"/>
                <w:szCs w:val="24"/>
              </w:rPr>
              <w:t>-параметры жилого дома (этажность, материал стен, количество комнат), планируемого к строительству;</w:t>
            </w:r>
          </w:p>
          <w:p w:rsidR="00EF317E" w:rsidRPr="00105BBC" w:rsidRDefault="00EF317E" w:rsidP="00105BBC">
            <w:pPr>
              <w:rPr>
                <w:color w:val="000000"/>
                <w:sz w:val="24"/>
                <w:szCs w:val="24"/>
              </w:rPr>
            </w:pPr>
            <w:r w:rsidRPr="00105BBC">
              <w:rPr>
                <w:color w:val="000000"/>
                <w:sz w:val="24"/>
                <w:szCs w:val="24"/>
              </w:rPr>
              <w:lastRenderedPageBreak/>
              <w:t>- наименование органа, выдавшего договор;</w:t>
            </w:r>
          </w:p>
          <w:p w:rsidR="00EF317E" w:rsidRPr="00105BBC" w:rsidRDefault="00EF317E" w:rsidP="00105BBC">
            <w:pPr>
              <w:rPr>
                <w:color w:val="000000"/>
                <w:sz w:val="24"/>
                <w:szCs w:val="24"/>
              </w:rPr>
            </w:pPr>
            <w:r w:rsidRPr="00105BBC">
              <w:rPr>
                <w:color w:val="000000"/>
                <w:sz w:val="24"/>
                <w:szCs w:val="24"/>
              </w:rPr>
              <w:t>- дата, подпись и наименование органа, выдавшего договор.</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 </w:t>
            </w:r>
          </w:p>
        </w:tc>
        <w:tc>
          <w:tcPr>
            <w:tcW w:w="0" w:type="auto"/>
            <w:hideMark/>
          </w:tcPr>
          <w:p w:rsidR="00EF317E" w:rsidRPr="00105BBC" w:rsidRDefault="00EF317E" w:rsidP="00105BBC">
            <w:pPr>
              <w:rPr>
                <w:color w:val="000000"/>
                <w:sz w:val="24"/>
                <w:szCs w:val="24"/>
              </w:rPr>
            </w:pPr>
            <w:r w:rsidRPr="00105BBC">
              <w:rPr>
                <w:color w:val="000000"/>
                <w:sz w:val="24"/>
                <w:szCs w:val="24"/>
              </w:rPr>
              <w:t> </w:t>
            </w:r>
          </w:p>
        </w:tc>
        <w:tc>
          <w:tcPr>
            <w:tcW w:w="0" w:type="auto"/>
            <w:hideMark/>
          </w:tcPr>
          <w:p w:rsidR="00EF317E" w:rsidRPr="00105BBC" w:rsidRDefault="00EF317E" w:rsidP="00105BBC">
            <w:pPr>
              <w:rPr>
                <w:color w:val="000000"/>
                <w:sz w:val="24"/>
                <w:szCs w:val="24"/>
              </w:rPr>
            </w:pPr>
            <w:r w:rsidRPr="00105BBC">
              <w:rPr>
                <w:color w:val="000000"/>
                <w:sz w:val="24"/>
                <w:szCs w:val="24"/>
              </w:rPr>
              <w:t>9.2.12. Решение суда</w:t>
            </w:r>
          </w:p>
        </w:tc>
        <w:tc>
          <w:tcPr>
            <w:tcW w:w="0" w:type="auto"/>
            <w:hideMark/>
          </w:tcPr>
          <w:p w:rsidR="00EF317E" w:rsidRPr="00105BBC" w:rsidRDefault="00EF317E" w:rsidP="00105BBC">
            <w:pPr>
              <w:rPr>
                <w:color w:val="000000"/>
                <w:sz w:val="24"/>
                <w:szCs w:val="24"/>
              </w:rPr>
            </w:pPr>
            <w:r w:rsidRPr="00105BBC">
              <w:rPr>
                <w:color w:val="000000"/>
                <w:sz w:val="24"/>
                <w:szCs w:val="24"/>
              </w:rPr>
              <w:t>Копия при предъявлении подлинника – 1 экземпляр</w:t>
            </w:r>
          </w:p>
          <w:p w:rsidR="00EF317E" w:rsidRPr="00105BBC" w:rsidRDefault="00EF317E" w:rsidP="00105BBC">
            <w:pPr>
              <w:rPr>
                <w:color w:val="000000"/>
                <w:sz w:val="24"/>
                <w:szCs w:val="24"/>
              </w:rPr>
            </w:pPr>
            <w:r w:rsidRPr="00105BBC">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hideMark/>
          </w:tcPr>
          <w:p w:rsidR="00EF317E" w:rsidRPr="00105BBC" w:rsidRDefault="00EF317E" w:rsidP="00105BBC">
            <w:pPr>
              <w:rPr>
                <w:color w:val="000000"/>
                <w:sz w:val="24"/>
                <w:szCs w:val="24"/>
              </w:rPr>
            </w:pPr>
            <w:r w:rsidRPr="00105BBC">
              <w:rPr>
                <w:color w:val="000000"/>
                <w:sz w:val="24"/>
                <w:szCs w:val="24"/>
              </w:rPr>
              <w:t>Предоставляется один из правоустанавливающих документов</w:t>
            </w:r>
          </w:p>
        </w:tc>
        <w:tc>
          <w:tcPr>
            <w:tcW w:w="0" w:type="auto"/>
            <w:hideMark/>
          </w:tcPr>
          <w:p w:rsidR="00EF317E" w:rsidRPr="00105BBC" w:rsidRDefault="00EF317E" w:rsidP="00105BBC">
            <w:pPr>
              <w:rPr>
                <w:color w:val="000000"/>
                <w:sz w:val="24"/>
                <w:szCs w:val="24"/>
              </w:rPr>
            </w:pPr>
            <w:r w:rsidRPr="00105BBC">
              <w:rPr>
                <w:color w:val="000000"/>
                <w:sz w:val="24"/>
                <w:szCs w:val="24"/>
              </w:rPr>
              <w:t>В документе указываются следующие сведения:</w:t>
            </w:r>
          </w:p>
          <w:p w:rsidR="00EF317E" w:rsidRPr="00105BBC" w:rsidRDefault="00EF317E" w:rsidP="00105BBC">
            <w:pPr>
              <w:rPr>
                <w:color w:val="000000"/>
                <w:sz w:val="24"/>
                <w:szCs w:val="24"/>
              </w:rPr>
            </w:pPr>
            <w:r w:rsidRPr="00105BBC">
              <w:rPr>
                <w:color w:val="000000"/>
                <w:sz w:val="24"/>
                <w:szCs w:val="24"/>
              </w:rPr>
              <w:t>- наименование суда, куда передаются документы;</w:t>
            </w:r>
          </w:p>
          <w:p w:rsidR="00EF317E" w:rsidRPr="00105BBC" w:rsidRDefault="00EF317E" w:rsidP="00105BBC">
            <w:pPr>
              <w:rPr>
                <w:color w:val="000000"/>
                <w:sz w:val="24"/>
                <w:szCs w:val="24"/>
              </w:rPr>
            </w:pPr>
            <w:r w:rsidRPr="00105BBC">
              <w:rPr>
                <w:color w:val="000000"/>
                <w:sz w:val="24"/>
                <w:szCs w:val="24"/>
              </w:rPr>
              <w:t>- данные об истце и ответчике;</w:t>
            </w:r>
          </w:p>
          <w:p w:rsidR="00EF317E" w:rsidRPr="00105BBC" w:rsidRDefault="00EF317E" w:rsidP="00105BBC">
            <w:pPr>
              <w:rPr>
                <w:color w:val="000000"/>
                <w:sz w:val="24"/>
                <w:szCs w:val="24"/>
              </w:rPr>
            </w:pPr>
            <w:r w:rsidRPr="00105BBC">
              <w:rPr>
                <w:color w:val="000000"/>
                <w:sz w:val="24"/>
                <w:szCs w:val="24"/>
              </w:rPr>
              <w:t>- требования истца;</w:t>
            </w:r>
          </w:p>
          <w:p w:rsidR="00EF317E" w:rsidRPr="00105BBC" w:rsidRDefault="00EF317E" w:rsidP="00105BBC">
            <w:pPr>
              <w:rPr>
                <w:color w:val="000000"/>
                <w:sz w:val="24"/>
                <w:szCs w:val="24"/>
              </w:rPr>
            </w:pPr>
            <w:r w:rsidRPr="00105BBC">
              <w:rPr>
                <w:color w:val="000000"/>
                <w:sz w:val="24"/>
                <w:szCs w:val="24"/>
              </w:rPr>
              <w:t>- суть документа (описание детально нарушения интересов или прав истца);</w:t>
            </w:r>
          </w:p>
          <w:p w:rsidR="00EF317E" w:rsidRPr="00105BBC" w:rsidRDefault="00EF317E" w:rsidP="00105BBC">
            <w:pPr>
              <w:rPr>
                <w:color w:val="000000"/>
                <w:sz w:val="24"/>
                <w:szCs w:val="24"/>
              </w:rPr>
            </w:pPr>
            <w:r w:rsidRPr="00105BBC">
              <w:rPr>
                <w:color w:val="000000"/>
                <w:sz w:val="24"/>
                <w:szCs w:val="24"/>
              </w:rPr>
              <w:t>- приведение достоверных и тщательных обстоятельств дела;</w:t>
            </w:r>
          </w:p>
          <w:p w:rsidR="00EF317E" w:rsidRPr="00105BBC" w:rsidRDefault="00EF317E" w:rsidP="00105BBC">
            <w:pPr>
              <w:rPr>
                <w:color w:val="000000"/>
                <w:sz w:val="24"/>
                <w:szCs w:val="24"/>
              </w:rPr>
            </w:pPr>
            <w:r w:rsidRPr="00105BBC">
              <w:rPr>
                <w:color w:val="000000"/>
                <w:sz w:val="24"/>
                <w:szCs w:val="24"/>
              </w:rPr>
              <w:t>- описание всех других документов, прикладываемых к иску;</w:t>
            </w:r>
          </w:p>
          <w:p w:rsidR="00EF317E" w:rsidRPr="00105BBC" w:rsidRDefault="00EF317E" w:rsidP="00105BBC">
            <w:pPr>
              <w:rPr>
                <w:color w:val="000000"/>
                <w:sz w:val="24"/>
                <w:szCs w:val="24"/>
              </w:rPr>
            </w:pPr>
            <w:r w:rsidRPr="00105BBC">
              <w:rPr>
                <w:color w:val="000000"/>
                <w:sz w:val="24"/>
                <w:szCs w:val="24"/>
              </w:rPr>
              <w:t>- приведение доказательств;</w:t>
            </w:r>
          </w:p>
          <w:p w:rsidR="00EF317E" w:rsidRPr="00105BBC" w:rsidRDefault="00EF317E" w:rsidP="00105BBC">
            <w:pPr>
              <w:rPr>
                <w:color w:val="000000"/>
                <w:sz w:val="24"/>
                <w:szCs w:val="24"/>
              </w:rPr>
            </w:pPr>
            <w:r w:rsidRPr="00105BBC">
              <w:rPr>
                <w:color w:val="000000"/>
                <w:sz w:val="24"/>
                <w:szCs w:val="24"/>
              </w:rPr>
              <w:t>- внесение цены заявления;</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t>10.</w:t>
            </w:r>
          </w:p>
        </w:tc>
        <w:tc>
          <w:tcPr>
            <w:tcW w:w="0" w:type="auto"/>
            <w:hideMark/>
          </w:tcPr>
          <w:p w:rsidR="00EF317E" w:rsidRPr="00105BBC" w:rsidRDefault="00EF317E" w:rsidP="00105BBC">
            <w:pPr>
              <w:rPr>
                <w:color w:val="000000"/>
                <w:sz w:val="24"/>
                <w:szCs w:val="24"/>
              </w:rPr>
            </w:pPr>
            <w:r w:rsidRPr="00105BBC">
              <w:rPr>
                <w:color w:val="000000"/>
                <w:sz w:val="24"/>
                <w:szCs w:val="24"/>
              </w:rPr>
              <w:t xml:space="preserve">Подтверждение в письменной форме согласия собственника или иного законного владельца недвижимого имущества на </w:t>
            </w:r>
            <w:r w:rsidRPr="00105BBC">
              <w:rPr>
                <w:color w:val="000000"/>
                <w:sz w:val="24"/>
                <w:szCs w:val="24"/>
              </w:rPr>
              <w:lastRenderedPageBreak/>
              <w:t>присоединение к этому имуществу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 xml:space="preserve">10.1. Подтверждение в письменной форме согласия собственника или иного законного владельца недвижимого </w:t>
            </w:r>
            <w:r w:rsidRPr="00105BBC">
              <w:rPr>
                <w:color w:val="000000"/>
                <w:sz w:val="24"/>
                <w:szCs w:val="24"/>
              </w:rPr>
              <w:lastRenderedPageBreak/>
              <w:t>имущества на присоединение к этому имуществу рекламной конструкции</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Подлинник –1 экземпляр</w:t>
            </w:r>
          </w:p>
        </w:tc>
        <w:tc>
          <w:tcPr>
            <w:tcW w:w="0" w:type="auto"/>
            <w:hideMark/>
          </w:tcPr>
          <w:p w:rsidR="00EF317E" w:rsidRPr="00105BBC" w:rsidRDefault="00EF317E" w:rsidP="00105BBC">
            <w:pPr>
              <w:rPr>
                <w:color w:val="000000"/>
                <w:sz w:val="24"/>
                <w:szCs w:val="24"/>
              </w:rPr>
            </w:pPr>
            <w:r w:rsidRPr="00105BBC">
              <w:rPr>
                <w:color w:val="000000"/>
                <w:sz w:val="24"/>
                <w:szCs w:val="24"/>
              </w:rPr>
              <w:t>Предоставляется если заявитель не является собственником или иным законным владельцем недвижимого имущества</w:t>
            </w:r>
          </w:p>
        </w:tc>
        <w:tc>
          <w:tcPr>
            <w:tcW w:w="0" w:type="auto"/>
            <w:hideMark/>
          </w:tcPr>
          <w:p w:rsidR="00EF317E" w:rsidRPr="00105BBC" w:rsidRDefault="00EF317E" w:rsidP="00105BBC">
            <w:pPr>
              <w:rPr>
                <w:color w:val="000000"/>
                <w:sz w:val="24"/>
                <w:szCs w:val="24"/>
              </w:rPr>
            </w:pPr>
            <w:r w:rsidRPr="00105BBC">
              <w:rPr>
                <w:color w:val="000000"/>
                <w:sz w:val="24"/>
                <w:szCs w:val="24"/>
              </w:rPr>
              <w:t>Документ оформляется в произвольной форме.</w:t>
            </w:r>
          </w:p>
          <w:p w:rsidR="00EF317E" w:rsidRPr="00105BBC" w:rsidRDefault="00EF317E" w:rsidP="00105BBC">
            <w:pPr>
              <w:rPr>
                <w:color w:val="000000"/>
                <w:sz w:val="24"/>
                <w:szCs w:val="24"/>
              </w:rPr>
            </w:pPr>
            <w:r w:rsidRPr="00105BBC">
              <w:rPr>
                <w:color w:val="000000"/>
                <w:sz w:val="24"/>
                <w:szCs w:val="24"/>
              </w:rPr>
              <w:t>Не должен содержать подчисток, приписок, исправлений.</w:t>
            </w:r>
          </w:p>
          <w:p w:rsidR="00EF317E" w:rsidRPr="00105BBC" w:rsidRDefault="00EF317E" w:rsidP="00105BBC">
            <w:pPr>
              <w:rPr>
                <w:color w:val="000000"/>
                <w:sz w:val="24"/>
                <w:szCs w:val="24"/>
              </w:rPr>
            </w:pPr>
            <w:r w:rsidRPr="00105BBC">
              <w:rPr>
                <w:color w:val="000000"/>
                <w:sz w:val="24"/>
                <w:szCs w:val="24"/>
              </w:rPr>
              <w:t xml:space="preserve">Не должен содержать не предусмотренные законодательством сведения, </w:t>
            </w:r>
            <w:r w:rsidRPr="00105BBC">
              <w:rPr>
                <w:color w:val="000000"/>
                <w:sz w:val="24"/>
                <w:szCs w:val="24"/>
              </w:rPr>
              <w:lastRenderedPageBreak/>
              <w:t>отметки и записи.</w:t>
            </w:r>
          </w:p>
          <w:p w:rsidR="00EF317E" w:rsidRPr="00105BBC" w:rsidRDefault="00EF317E" w:rsidP="00105BBC">
            <w:pPr>
              <w:rPr>
                <w:color w:val="000000"/>
                <w:sz w:val="24"/>
                <w:szCs w:val="24"/>
              </w:rPr>
            </w:pPr>
            <w:r w:rsidRPr="00105BBC">
              <w:rPr>
                <w:color w:val="000000"/>
                <w:sz w:val="24"/>
                <w:szCs w:val="24"/>
              </w:rPr>
              <w:t>Не должен иметь повреждений, наличие которых не позволяет однозначно истолковать его содержание.</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r w:rsidR="00EF317E" w:rsidRPr="00105BBC" w:rsidTr="00105BBC">
        <w:tc>
          <w:tcPr>
            <w:tcW w:w="0" w:type="auto"/>
            <w:hideMark/>
          </w:tcPr>
          <w:p w:rsidR="00EF317E" w:rsidRPr="00105BBC" w:rsidRDefault="00EF317E" w:rsidP="00105BBC">
            <w:pPr>
              <w:rPr>
                <w:color w:val="000000"/>
                <w:sz w:val="24"/>
                <w:szCs w:val="24"/>
              </w:rPr>
            </w:pPr>
            <w:r w:rsidRPr="00105BBC">
              <w:rPr>
                <w:color w:val="000000"/>
                <w:sz w:val="24"/>
                <w:szCs w:val="24"/>
              </w:rPr>
              <w:lastRenderedPageBreak/>
              <w:t>11.</w:t>
            </w:r>
          </w:p>
        </w:tc>
        <w:tc>
          <w:tcPr>
            <w:tcW w:w="0" w:type="auto"/>
            <w:hideMark/>
          </w:tcPr>
          <w:p w:rsidR="00EF317E" w:rsidRPr="00105BBC" w:rsidRDefault="00EF317E" w:rsidP="00105BBC">
            <w:pPr>
              <w:rPr>
                <w:color w:val="000000"/>
                <w:sz w:val="24"/>
                <w:szCs w:val="24"/>
              </w:rPr>
            </w:pPr>
            <w:r w:rsidRPr="00105BBC">
              <w:rPr>
                <w:color w:val="000000"/>
                <w:sz w:val="24"/>
                <w:szCs w:val="24"/>
              </w:rPr>
              <w:t>Протокол общего собрания собственников помещений в многоквартирном доме</w:t>
            </w:r>
          </w:p>
        </w:tc>
        <w:tc>
          <w:tcPr>
            <w:tcW w:w="0" w:type="auto"/>
            <w:hideMark/>
          </w:tcPr>
          <w:p w:rsidR="00EF317E" w:rsidRPr="00105BBC" w:rsidRDefault="00EF317E" w:rsidP="00105BBC">
            <w:pPr>
              <w:rPr>
                <w:color w:val="000000"/>
                <w:sz w:val="24"/>
                <w:szCs w:val="24"/>
              </w:rPr>
            </w:pPr>
            <w:r w:rsidRPr="00105BBC">
              <w:rPr>
                <w:color w:val="000000"/>
                <w:sz w:val="24"/>
                <w:szCs w:val="24"/>
              </w:rPr>
              <w:t>11.1. Протокол общего собрания собственников помещений в многоквартирном доме</w:t>
            </w:r>
          </w:p>
        </w:tc>
        <w:tc>
          <w:tcPr>
            <w:tcW w:w="0" w:type="auto"/>
            <w:hideMark/>
          </w:tcPr>
          <w:p w:rsidR="00EF317E" w:rsidRPr="00105BBC" w:rsidRDefault="00EF317E" w:rsidP="00105BBC">
            <w:pPr>
              <w:rPr>
                <w:color w:val="000000"/>
                <w:sz w:val="24"/>
                <w:szCs w:val="24"/>
              </w:rPr>
            </w:pPr>
            <w:r w:rsidRPr="00105BBC">
              <w:rPr>
                <w:color w:val="000000"/>
                <w:sz w:val="24"/>
                <w:szCs w:val="24"/>
              </w:rPr>
              <w:t>Подлинник –1 экземпляр</w:t>
            </w:r>
          </w:p>
        </w:tc>
        <w:tc>
          <w:tcPr>
            <w:tcW w:w="0" w:type="auto"/>
            <w:hideMark/>
          </w:tcPr>
          <w:p w:rsidR="00EF317E" w:rsidRPr="00105BBC" w:rsidRDefault="00EF317E" w:rsidP="00105BBC">
            <w:pPr>
              <w:rPr>
                <w:color w:val="000000"/>
                <w:sz w:val="24"/>
                <w:szCs w:val="24"/>
              </w:rPr>
            </w:pPr>
            <w:r w:rsidRPr="00105BBC">
              <w:rPr>
                <w:color w:val="000000"/>
                <w:sz w:val="24"/>
                <w:szCs w:val="24"/>
              </w:rPr>
              <w:t>Нет</w:t>
            </w:r>
          </w:p>
        </w:tc>
        <w:tc>
          <w:tcPr>
            <w:tcW w:w="0" w:type="auto"/>
            <w:hideMark/>
          </w:tcPr>
          <w:p w:rsidR="00EF317E" w:rsidRPr="00105BBC" w:rsidRDefault="00EF317E" w:rsidP="00105BBC">
            <w:pPr>
              <w:rPr>
                <w:color w:val="000000"/>
                <w:sz w:val="24"/>
                <w:szCs w:val="24"/>
              </w:rPr>
            </w:pPr>
            <w:r w:rsidRPr="00105BBC">
              <w:rPr>
                <w:color w:val="000000"/>
                <w:sz w:val="24"/>
                <w:szCs w:val="24"/>
              </w:rPr>
              <w:t>3.1.4 Протокол (выписка из протокола) общего собрания собственников помещения в многоквартирном доме: форма установлена Приказом Минстроя России от 28.01.2019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EF317E" w:rsidRPr="00105BBC" w:rsidRDefault="00EF317E" w:rsidP="00105BBC">
            <w:pPr>
              <w:rPr>
                <w:color w:val="000000"/>
                <w:sz w:val="24"/>
                <w:szCs w:val="24"/>
              </w:rPr>
            </w:pPr>
            <w:r w:rsidRPr="00105BBC">
              <w:rPr>
                <w:color w:val="000000"/>
                <w:sz w:val="24"/>
                <w:szCs w:val="24"/>
              </w:rPr>
              <w:t xml:space="preserve">Протокол общего собрания собственников помещения в многоквартирном доме должен содержать сведения о субъекте, дате составления, участниках собрания, теме (если их несколько, они указываются </w:t>
            </w:r>
            <w:r w:rsidRPr="00105BBC">
              <w:rPr>
                <w:color w:val="000000"/>
                <w:sz w:val="24"/>
                <w:szCs w:val="24"/>
              </w:rPr>
              <w:lastRenderedPageBreak/>
              <w:t>отдельными пунктами) и решении.</w:t>
            </w:r>
          </w:p>
          <w:p w:rsidR="00EF317E" w:rsidRPr="00105BBC" w:rsidRDefault="00EF317E" w:rsidP="00105BBC">
            <w:pPr>
              <w:rPr>
                <w:color w:val="000000"/>
                <w:sz w:val="24"/>
                <w:szCs w:val="24"/>
              </w:rPr>
            </w:pPr>
            <w:r w:rsidRPr="00105BBC">
              <w:rPr>
                <w:color w:val="000000"/>
                <w:sz w:val="24"/>
                <w:szCs w:val="24"/>
              </w:rPr>
              <w:t>Составляется в письменной форме, подписывается председателем общего собрания и секретарем общего собрания, а также членами садоводческого, огороднического некоммерческого объединения граждан.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w:t>
            </w:r>
          </w:p>
        </w:tc>
        <w:tc>
          <w:tcPr>
            <w:tcW w:w="0" w:type="auto"/>
            <w:hideMark/>
          </w:tcPr>
          <w:p w:rsidR="00EF317E" w:rsidRPr="00105BBC" w:rsidRDefault="00EF317E" w:rsidP="00105BBC">
            <w:pPr>
              <w:rPr>
                <w:color w:val="000000"/>
                <w:sz w:val="24"/>
                <w:szCs w:val="24"/>
              </w:rPr>
            </w:pPr>
            <w:r w:rsidRPr="00105BBC">
              <w:rPr>
                <w:color w:val="000000"/>
                <w:sz w:val="24"/>
                <w:szCs w:val="24"/>
              </w:rPr>
              <w:lastRenderedPageBreak/>
              <w:t>-</w:t>
            </w:r>
          </w:p>
        </w:tc>
        <w:tc>
          <w:tcPr>
            <w:tcW w:w="0" w:type="auto"/>
            <w:hideMark/>
          </w:tcPr>
          <w:p w:rsidR="00EF317E" w:rsidRPr="00105BBC" w:rsidRDefault="00EF317E" w:rsidP="00105BBC">
            <w:pPr>
              <w:rPr>
                <w:color w:val="000000"/>
                <w:sz w:val="24"/>
                <w:szCs w:val="24"/>
              </w:rPr>
            </w:pPr>
            <w:r w:rsidRPr="00105BBC">
              <w:rPr>
                <w:color w:val="000000"/>
                <w:sz w:val="24"/>
                <w:szCs w:val="24"/>
              </w:rPr>
              <w:t>-</w:t>
            </w:r>
          </w:p>
        </w:tc>
      </w:tr>
    </w:tbl>
    <w:p w:rsidR="00EF317E" w:rsidRPr="00751A53" w:rsidRDefault="00EF317E" w:rsidP="00EF317E">
      <w:pPr>
        <w:rPr>
          <w:sz w:val="24"/>
          <w:szCs w:val="24"/>
        </w:rPr>
      </w:pPr>
      <w:r w:rsidRPr="00751A53">
        <w:rPr>
          <w:color w:val="000000"/>
          <w:sz w:val="27"/>
          <w:szCs w:val="27"/>
        </w:rPr>
        <w:lastRenderedPageBreak/>
        <w:br/>
      </w:r>
      <w:r w:rsidRPr="00105BBC">
        <w:rPr>
          <w:color w:val="000000"/>
          <w:sz w:val="24"/>
          <w:szCs w:val="27"/>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ayout w:type="fixed"/>
        <w:tblLook w:val="04A0"/>
      </w:tblPr>
      <w:tblGrid>
        <w:gridCol w:w="958"/>
        <w:gridCol w:w="1429"/>
        <w:gridCol w:w="3957"/>
        <w:gridCol w:w="993"/>
        <w:gridCol w:w="1559"/>
        <w:gridCol w:w="2022"/>
        <w:gridCol w:w="1289"/>
        <w:gridCol w:w="1289"/>
        <w:gridCol w:w="1289"/>
      </w:tblGrid>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t>Реквизиты актуальной технологической карты межведомственного взаимодействия</w:t>
            </w:r>
          </w:p>
        </w:tc>
        <w:tc>
          <w:tcPr>
            <w:tcW w:w="1429" w:type="dxa"/>
            <w:hideMark/>
          </w:tcPr>
          <w:p w:rsidR="00EF317E" w:rsidRPr="00105BBC" w:rsidRDefault="00EF317E" w:rsidP="00105BBC">
            <w:pPr>
              <w:rPr>
                <w:color w:val="000000"/>
                <w:sz w:val="24"/>
                <w:szCs w:val="24"/>
              </w:rPr>
            </w:pPr>
            <w:r w:rsidRPr="00105BBC">
              <w:rPr>
                <w:color w:val="000000"/>
                <w:sz w:val="24"/>
                <w:szCs w:val="24"/>
              </w:rPr>
              <w:t>Наименование запрашиваемого документа (сведения)</w:t>
            </w:r>
          </w:p>
        </w:tc>
        <w:tc>
          <w:tcPr>
            <w:tcW w:w="3957" w:type="dxa"/>
            <w:hideMark/>
          </w:tcPr>
          <w:p w:rsidR="00EF317E" w:rsidRPr="00105BBC" w:rsidRDefault="00EF317E" w:rsidP="00105BBC">
            <w:pPr>
              <w:rPr>
                <w:color w:val="000000"/>
                <w:sz w:val="24"/>
                <w:szCs w:val="24"/>
              </w:rPr>
            </w:pPr>
            <w:r w:rsidRPr="00105BBC">
              <w:rPr>
                <w:color w:val="000000"/>
                <w:sz w:val="24"/>
                <w:szCs w:val="24"/>
              </w:rPr>
              <w:t>Перечень и состав сведений, запрашиваемых в рамках межведомственного информационного взаимодействия</w:t>
            </w:r>
          </w:p>
        </w:tc>
        <w:tc>
          <w:tcPr>
            <w:tcW w:w="993" w:type="dxa"/>
            <w:hideMark/>
          </w:tcPr>
          <w:p w:rsidR="00EF317E" w:rsidRPr="00105BBC" w:rsidRDefault="00EF317E" w:rsidP="00105BBC">
            <w:pPr>
              <w:rPr>
                <w:color w:val="000000"/>
                <w:sz w:val="24"/>
                <w:szCs w:val="24"/>
              </w:rPr>
            </w:pPr>
            <w:r w:rsidRPr="00105BBC">
              <w:rPr>
                <w:color w:val="000000"/>
                <w:sz w:val="24"/>
                <w:szCs w:val="24"/>
              </w:rPr>
              <w:t>Наименование органа (организации) направляющего(ей)</w:t>
            </w:r>
          </w:p>
          <w:p w:rsidR="00EF317E" w:rsidRPr="00105BBC" w:rsidRDefault="00EF317E" w:rsidP="00105BBC">
            <w:pPr>
              <w:rPr>
                <w:color w:val="000000"/>
                <w:sz w:val="24"/>
                <w:szCs w:val="24"/>
              </w:rPr>
            </w:pPr>
            <w:r w:rsidRPr="00105BBC">
              <w:rPr>
                <w:color w:val="000000"/>
                <w:sz w:val="24"/>
                <w:szCs w:val="24"/>
              </w:rPr>
              <w:t>межведомственный запрос</w:t>
            </w:r>
          </w:p>
        </w:tc>
        <w:tc>
          <w:tcPr>
            <w:tcW w:w="1559" w:type="dxa"/>
            <w:hideMark/>
          </w:tcPr>
          <w:p w:rsidR="00EF317E" w:rsidRPr="00105BBC" w:rsidRDefault="00EF317E" w:rsidP="00105BBC">
            <w:pPr>
              <w:rPr>
                <w:color w:val="000000"/>
                <w:sz w:val="24"/>
                <w:szCs w:val="24"/>
              </w:rPr>
            </w:pPr>
            <w:r w:rsidRPr="00105BBC">
              <w:rPr>
                <w:color w:val="000000"/>
                <w:sz w:val="24"/>
                <w:szCs w:val="24"/>
              </w:rPr>
              <w:t>Наименование органа (организации) в адрес которого(ой) направляется межведомственный запрос</w:t>
            </w:r>
          </w:p>
        </w:tc>
        <w:tc>
          <w:tcPr>
            <w:tcW w:w="2022" w:type="dxa"/>
            <w:hideMark/>
          </w:tcPr>
          <w:p w:rsidR="00EF317E" w:rsidRPr="00105BBC" w:rsidRDefault="00EF317E" w:rsidP="00105BBC">
            <w:pPr>
              <w:rPr>
                <w:color w:val="000000"/>
                <w:sz w:val="24"/>
                <w:szCs w:val="24"/>
              </w:rPr>
            </w:pPr>
            <w:r w:rsidRPr="00105BBC">
              <w:rPr>
                <w:color w:val="000000"/>
                <w:sz w:val="24"/>
                <w:szCs w:val="24"/>
              </w:rPr>
              <w:t>SID</w:t>
            </w:r>
          </w:p>
          <w:p w:rsidR="00EF317E" w:rsidRPr="00105BBC" w:rsidRDefault="00EF317E" w:rsidP="00105BBC">
            <w:pPr>
              <w:rPr>
                <w:color w:val="000000"/>
                <w:sz w:val="24"/>
                <w:szCs w:val="24"/>
              </w:rPr>
            </w:pPr>
            <w:r w:rsidRPr="00105BBC">
              <w:rPr>
                <w:color w:val="000000"/>
                <w:sz w:val="24"/>
                <w:szCs w:val="24"/>
              </w:rPr>
              <w:t>электронного сервиса/ наименование вида сведений</w:t>
            </w:r>
          </w:p>
        </w:tc>
        <w:tc>
          <w:tcPr>
            <w:tcW w:w="1289" w:type="dxa"/>
            <w:hideMark/>
          </w:tcPr>
          <w:p w:rsidR="00EF317E" w:rsidRPr="00105BBC" w:rsidRDefault="00EF317E" w:rsidP="00105BBC">
            <w:pPr>
              <w:rPr>
                <w:color w:val="000000"/>
                <w:sz w:val="24"/>
                <w:szCs w:val="24"/>
              </w:rPr>
            </w:pPr>
            <w:r w:rsidRPr="00105BBC">
              <w:rPr>
                <w:color w:val="000000"/>
                <w:sz w:val="24"/>
                <w:szCs w:val="24"/>
              </w:rPr>
              <w:t>Срок</w:t>
            </w:r>
          </w:p>
          <w:p w:rsidR="00EF317E" w:rsidRPr="00105BBC" w:rsidRDefault="00EF317E" w:rsidP="00105BBC">
            <w:pPr>
              <w:rPr>
                <w:color w:val="000000"/>
                <w:sz w:val="24"/>
                <w:szCs w:val="24"/>
              </w:rPr>
            </w:pPr>
            <w:r w:rsidRPr="00105BBC">
              <w:rPr>
                <w:color w:val="000000"/>
                <w:sz w:val="24"/>
                <w:szCs w:val="24"/>
              </w:rPr>
              <w:t>осуществления межведомственного информации</w:t>
            </w:r>
          </w:p>
          <w:p w:rsidR="00EF317E" w:rsidRPr="00105BBC" w:rsidRDefault="00EF317E" w:rsidP="00105BBC">
            <w:pPr>
              <w:rPr>
                <w:color w:val="000000"/>
                <w:sz w:val="24"/>
                <w:szCs w:val="24"/>
              </w:rPr>
            </w:pPr>
            <w:r w:rsidRPr="00105BBC">
              <w:rPr>
                <w:color w:val="000000"/>
                <w:sz w:val="24"/>
                <w:szCs w:val="24"/>
              </w:rPr>
              <w:t>оного</w:t>
            </w:r>
          </w:p>
          <w:p w:rsidR="00EF317E" w:rsidRPr="00105BBC" w:rsidRDefault="00EF317E" w:rsidP="00105BBC">
            <w:pPr>
              <w:rPr>
                <w:color w:val="000000"/>
                <w:sz w:val="24"/>
                <w:szCs w:val="24"/>
              </w:rPr>
            </w:pPr>
            <w:r w:rsidRPr="00105BBC">
              <w:rPr>
                <w:color w:val="000000"/>
                <w:sz w:val="24"/>
                <w:szCs w:val="24"/>
              </w:rPr>
              <w:t>взаимодействия</w:t>
            </w:r>
          </w:p>
        </w:tc>
        <w:tc>
          <w:tcPr>
            <w:tcW w:w="1289" w:type="dxa"/>
            <w:hideMark/>
          </w:tcPr>
          <w:p w:rsidR="00EF317E" w:rsidRPr="00105BBC" w:rsidRDefault="00EF317E" w:rsidP="00105BBC">
            <w:pPr>
              <w:rPr>
                <w:color w:val="000000"/>
                <w:sz w:val="24"/>
                <w:szCs w:val="24"/>
              </w:rPr>
            </w:pPr>
            <w:r w:rsidRPr="00105BBC">
              <w:rPr>
                <w:color w:val="000000"/>
                <w:sz w:val="24"/>
                <w:szCs w:val="24"/>
              </w:rPr>
              <w:t>Формы (шаблоны) межведомственного запроса и ответа на межведомственный запрос</w:t>
            </w:r>
          </w:p>
        </w:tc>
        <w:tc>
          <w:tcPr>
            <w:tcW w:w="1289" w:type="dxa"/>
            <w:hideMark/>
          </w:tcPr>
          <w:p w:rsidR="00EF317E" w:rsidRPr="00105BBC" w:rsidRDefault="00EF317E" w:rsidP="00105BBC">
            <w:pPr>
              <w:rPr>
                <w:color w:val="000000"/>
                <w:sz w:val="24"/>
                <w:szCs w:val="24"/>
              </w:rPr>
            </w:pPr>
            <w:r w:rsidRPr="00105BBC">
              <w:rPr>
                <w:color w:val="000000"/>
                <w:sz w:val="24"/>
                <w:szCs w:val="24"/>
              </w:rPr>
              <w:t>Образец заполнения форм межведомственного запроса и ответа на межведомственный запрос</w:t>
            </w:r>
          </w:p>
        </w:tc>
      </w:tr>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t>1</w:t>
            </w:r>
          </w:p>
        </w:tc>
        <w:tc>
          <w:tcPr>
            <w:tcW w:w="1429" w:type="dxa"/>
            <w:hideMark/>
          </w:tcPr>
          <w:p w:rsidR="00EF317E" w:rsidRPr="00105BBC" w:rsidRDefault="00EF317E" w:rsidP="00105BBC">
            <w:pPr>
              <w:rPr>
                <w:color w:val="000000"/>
                <w:sz w:val="24"/>
                <w:szCs w:val="24"/>
              </w:rPr>
            </w:pPr>
            <w:r w:rsidRPr="00105BBC">
              <w:rPr>
                <w:color w:val="000000"/>
                <w:sz w:val="24"/>
                <w:szCs w:val="24"/>
              </w:rPr>
              <w:t>2</w:t>
            </w:r>
          </w:p>
        </w:tc>
        <w:tc>
          <w:tcPr>
            <w:tcW w:w="3957" w:type="dxa"/>
            <w:hideMark/>
          </w:tcPr>
          <w:p w:rsidR="00EF317E" w:rsidRPr="00105BBC" w:rsidRDefault="00EF317E" w:rsidP="00105BBC">
            <w:pPr>
              <w:rPr>
                <w:color w:val="000000"/>
                <w:sz w:val="24"/>
                <w:szCs w:val="24"/>
              </w:rPr>
            </w:pPr>
            <w:r w:rsidRPr="00105BBC">
              <w:rPr>
                <w:color w:val="000000"/>
                <w:sz w:val="24"/>
                <w:szCs w:val="24"/>
              </w:rPr>
              <w:t>3</w:t>
            </w:r>
          </w:p>
        </w:tc>
        <w:tc>
          <w:tcPr>
            <w:tcW w:w="993" w:type="dxa"/>
            <w:hideMark/>
          </w:tcPr>
          <w:p w:rsidR="00EF317E" w:rsidRPr="00105BBC" w:rsidRDefault="00EF317E" w:rsidP="00105BBC">
            <w:pPr>
              <w:rPr>
                <w:color w:val="000000"/>
                <w:sz w:val="24"/>
                <w:szCs w:val="24"/>
              </w:rPr>
            </w:pPr>
            <w:r w:rsidRPr="00105BBC">
              <w:rPr>
                <w:color w:val="000000"/>
                <w:sz w:val="24"/>
                <w:szCs w:val="24"/>
              </w:rPr>
              <w:t>4</w:t>
            </w:r>
          </w:p>
        </w:tc>
        <w:tc>
          <w:tcPr>
            <w:tcW w:w="1559" w:type="dxa"/>
            <w:hideMark/>
          </w:tcPr>
          <w:p w:rsidR="00EF317E" w:rsidRPr="00105BBC" w:rsidRDefault="00EF317E" w:rsidP="00105BBC">
            <w:pPr>
              <w:rPr>
                <w:color w:val="000000"/>
                <w:sz w:val="24"/>
                <w:szCs w:val="24"/>
              </w:rPr>
            </w:pPr>
            <w:r w:rsidRPr="00105BBC">
              <w:rPr>
                <w:color w:val="000000"/>
                <w:sz w:val="24"/>
                <w:szCs w:val="24"/>
              </w:rPr>
              <w:t>5</w:t>
            </w:r>
          </w:p>
        </w:tc>
        <w:tc>
          <w:tcPr>
            <w:tcW w:w="2022" w:type="dxa"/>
            <w:hideMark/>
          </w:tcPr>
          <w:p w:rsidR="00EF317E" w:rsidRPr="00105BBC" w:rsidRDefault="00EF317E" w:rsidP="00105BBC">
            <w:pPr>
              <w:rPr>
                <w:color w:val="000000"/>
                <w:sz w:val="24"/>
                <w:szCs w:val="24"/>
              </w:rPr>
            </w:pPr>
            <w:r w:rsidRPr="00105BBC">
              <w:rPr>
                <w:color w:val="000000"/>
                <w:sz w:val="24"/>
                <w:szCs w:val="24"/>
              </w:rPr>
              <w:t>6</w:t>
            </w:r>
          </w:p>
        </w:tc>
        <w:tc>
          <w:tcPr>
            <w:tcW w:w="1289" w:type="dxa"/>
            <w:hideMark/>
          </w:tcPr>
          <w:p w:rsidR="00EF317E" w:rsidRPr="00105BBC" w:rsidRDefault="00EF317E" w:rsidP="00105BBC">
            <w:pPr>
              <w:rPr>
                <w:color w:val="000000"/>
                <w:sz w:val="24"/>
                <w:szCs w:val="24"/>
              </w:rPr>
            </w:pPr>
            <w:r w:rsidRPr="00105BBC">
              <w:rPr>
                <w:color w:val="000000"/>
                <w:sz w:val="24"/>
                <w:szCs w:val="24"/>
              </w:rPr>
              <w:t>7</w:t>
            </w:r>
          </w:p>
        </w:tc>
        <w:tc>
          <w:tcPr>
            <w:tcW w:w="1289" w:type="dxa"/>
            <w:hideMark/>
          </w:tcPr>
          <w:p w:rsidR="00EF317E" w:rsidRPr="00105BBC" w:rsidRDefault="00EF317E" w:rsidP="00105BBC">
            <w:pPr>
              <w:rPr>
                <w:color w:val="000000"/>
                <w:sz w:val="24"/>
                <w:szCs w:val="24"/>
              </w:rPr>
            </w:pPr>
            <w:r w:rsidRPr="00105BBC">
              <w:rPr>
                <w:color w:val="000000"/>
                <w:sz w:val="24"/>
                <w:szCs w:val="24"/>
              </w:rPr>
              <w:t>8</w:t>
            </w:r>
          </w:p>
        </w:tc>
        <w:tc>
          <w:tcPr>
            <w:tcW w:w="1289" w:type="dxa"/>
            <w:hideMark/>
          </w:tcPr>
          <w:p w:rsidR="00EF317E" w:rsidRPr="00105BBC" w:rsidRDefault="00EF317E" w:rsidP="00105BBC">
            <w:pPr>
              <w:rPr>
                <w:color w:val="000000"/>
                <w:sz w:val="24"/>
                <w:szCs w:val="24"/>
              </w:rPr>
            </w:pPr>
            <w:r w:rsidRPr="00105BBC">
              <w:rPr>
                <w:color w:val="000000"/>
                <w:sz w:val="24"/>
                <w:szCs w:val="24"/>
              </w:rPr>
              <w:t>9</w:t>
            </w:r>
          </w:p>
        </w:tc>
      </w:tr>
      <w:tr w:rsidR="00EF317E" w:rsidRPr="00105BBC" w:rsidTr="002A6833">
        <w:tc>
          <w:tcPr>
            <w:tcW w:w="14786" w:type="dxa"/>
            <w:gridSpan w:val="9"/>
            <w:hideMark/>
          </w:tcPr>
          <w:p w:rsidR="00EF317E" w:rsidRPr="00105BBC" w:rsidRDefault="00EF317E" w:rsidP="00105BBC">
            <w:pPr>
              <w:rPr>
                <w:color w:val="000000"/>
                <w:sz w:val="24"/>
                <w:szCs w:val="24"/>
              </w:rPr>
            </w:pPr>
            <w:r w:rsidRPr="00105BBC">
              <w:rPr>
                <w:color w:val="000000"/>
                <w:sz w:val="24"/>
                <w:szCs w:val="24"/>
              </w:rPr>
              <w:lastRenderedPageBreak/>
              <w:t>Выдача разрешений на установку и эксплуатацию рекламных конструкций</w:t>
            </w:r>
          </w:p>
        </w:tc>
      </w:tr>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t>–</w:t>
            </w:r>
          </w:p>
        </w:tc>
        <w:tc>
          <w:tcPr>
            <w:tcW w:w="1429" w:type="dxa"/>
            <w:hideMark/>
          </w:tcPr>
          <w:p w:rsidR="00EF317E" w:rsidRPr="00105BBC" w:rsidRDefault="00EF317E" w:rsidP="00105BBC">
            <w:pPr>
              <w:rPr>
                <w:color w:val="000000"/>
                <w:sz w:val="24"/>
                <w:szCs w:val="24"/>
              </w:rPr>
            </w:pPr>
            <w:r w:rsidRPr="00105BBC">
              <w:rPr>
                <w:color w:val="000000"/>
                <w:sz w:val="24"/>
                <w:szCs w:val="24"/>
              </w:rPr>
              <w:t>Выписка из ЕГРИП</w:t>
            </w:r>
          </w:p>
        </w:tc>
        <w:tc>
          <w:tcPr>
            <w:tcW w:w="3957" w:type="dxa"/>
            <w:hideMark/>
          </w:tcPr>
          <w:p w:rsidR="00EF317E" w:rsidRPr="00105BBC" w:rsidRDefault="00EF317E" w:rsidP="00105BBC">
            <w:pPr>
              <w:rPr>
                <w:color w:val="000000"/>
                <w:sz w:val="24"/>
                <w:szCs w:val="24"/>
              </w:rPr>
            </w:pPr>
            <w:r w:rsidRPr="00105BBC">
              <w:rPr>
                <w:color w:val="000000"/>
                <w:sz w:val="24"/>
                <w:szCs w:val="24"/>
              </w:rPr>
              <w:t>Выписка из ЕГРИП бывает обычная и расширенная. В обычной выписке содержатся полные сведения об индивидуальном предпринимателе, кроме личных персональных данных, таких как: адрес прописки, контактный номер телефона, паспортные данные, сведения о расчетных счетах, адрес места нахождения. В остальном обе выписки содержат следующие сведения:</w:t>
            </w:r>
          </w:p>
          <w:p w:rsidR="00EF317E" w:rsidRPr="00105BBC" w:rsidRDefault="00EF317E" w:rsidP="00105BBC">
            <w:pPr>
              <w:rPr>
                <w:color w:val="000000"/>
                <w:sz w:val="24"/>
                <w:szCs w:val="24"/>
              </w:rPr>
            </w:pPr>
            <w:r w:rsidRPr="00105BBC">
              <w:rPr>
                <w:color w:val="000000"/>
                <w:sz w:val="24"/>
                <w:szCs w:val="24"/>
              </w:rPr>
              <w:t>Ф.И.О. индивидуального предпринимателя;</w:t>
            </w:r>
          </w:p>
          <w:p w:rsidR="00EF317E" w:rsidRPr="00105BBC" w:rsidRDefault="00EF317E" w:rsidP="00105BBC">
            <w:pPr>
              <w:rPr>
                <w:color w:val="000000"/>
                <w:sz w:val="24"/>
                <w:szCs w:val="24"/>
              </w:rPr>
            </w:pPr>
            <w:r w:rsidRPr="00105BBC">
              <w:rPr>
                <w:color w:val="000000"/>
                <w:sz w:val="24"/>
                <w:szCs w:val="24"/>
              </w:rPr>
              <w:t>Пол;</w:t>
            </w:r>
          </w:p>
          <w:p w:rsidR="00EF317E" w:rsidRPr="00105BBC" w:rsidRDefault="00EF317E" w:rsidP="00105BBC">
            <w:pPr>
              <w:rPr>
                <w:color w:val="000000"/>
                <w:sz w:val="24"/>
                <w:szCs w:val="24"/>
              </w:rPr>
            </w:pPr>
            <w:r w:rsidRPr="00105BBC">
              <w:rPr>
                <w:color w:val="000000"/>
                <w:sz w:val="24"/>
                <w:szCs w:val="24"/>
              </w:rPr>
              <w:t>ИНН;</w:t>
            </w:r>
          </w:p>
          <w:p w:rsidR="00EF317E" w:rsidRPr="00105BBC" w:rsidRDefault="00EF317E" w:rsidP="00105BBC">
            <w:pPr>
              <w:rPr>
                <w:color w:val="000000"/>
                <w:sz w:val="24"/>
                <w:szCs w:val="24"/>
              </w:rPr>
            </w:pPr>
            <w:r w:rsidRPr="00105BBC">
              <w:rPr>
                <w:color w:val="000000"/>
                <w:sz w:val="24"/>
                <w:szCs w:val="24"/>
              </w:rPr>
              <w:t>ОГРНИП;</w:t>
            </w:r>
          </w:p>
          <w:p w:rsidR="00EF317E" w:rsidRPr="00105BBC" w:rsidRDefault="00EF317E" w:rsidP="00105BBC">
            <w:pPr>
              <w:rPr>
                <w:color w:val="000000"/>
                <w:sz w:val="24"/>
                <w:szCs w:val="24"/>
              </w:rPr>
            </w:pPr>
            <w:r w:rsidRPr="00105BBC">
              <w:rPr>
                <w:color w:val="000000"/>
                <w:sz w:val="24"/>
                <w:szCs w:val="24"/>
              </w:rPr>
              <w:t>Дата и место регистрации;</w:t>
            </w:r>
          </w:p>
          <w:p w:rsidR="00EF317E" w:rsidRPr="00105BBC" w:rsidRDefault="00EF317E" w:rsidP="00105BBC">
            <w:pPr>
              <w:rPr>
                <w:color w:val="000000"/>
                <w:sz w:val="24"/>
                <w:szCs w:val="24"/>
              </w:rPr>
            </w:pPr>
            <w:r w:rsidRPr="00105BBC">
              <w:rPr>
                <w:color w:val="000000"/>
                <w:sz w:val="24"/>
                <w:szCs w:val="24"/>
              </w:rPr>
              <w:t>Регистрирующий налоговый орган;</w:t>
            </w:r>
          </w:p>
          <w:p w:rsidR="00EF317E" w:rsidRPr="00105BBC" w:rsidRDefault="00EF317E" w:rsidP="00105BBC">
            <w:pPr>
              <w:rPr>
                <w:color w:val="000000"/>
                <w:sz w:val="24"/>
                <w:szCs w:val="24"/>
              </w:rPr>
            </w:pPr>
            <w:r w:rsidRPr="00105BBC">
              <w:rPr>
                <w:color w:val="000000"/>
                <w:sz w:val="24"/>
                <w:szCs w:val="24"/>
              </w:rPr>
              <w:t>Дата регистрации в качестве ИП;</w:t>
            </w:r>
          </w:p>
          <w:p w:rsidR="00EF317E" w:rsidRPr="00105BBC" w:rsidRDefault="00EF317E" w:rsidP="00105BBC">
            <w:pPr>
              <w:rPr>
                <w:color w:val="000000"/>
                <w:sz w:val="24"/>
                <w:szCs w:val="24"/>
              </w:rPr>
            </w:pPr>
            <w:r w:rsidRPr="00105BBC">
              <w:rPr>
                <w:color w:val="000000"/>
                <w:sz w:val="24"/>
                <w:szCs w:val="24"/>
              </w:rPr>
              <w:t>Дата прекращения деятельности в качестве ИП;</w:t>
            </w:r>
          </w:p>
          <w:p w:rsidR="00EF317E" w:rsidRPr="00105BBC" w:rsidRDefault="00EF317E" w:rsidP="00105BBC">
            <w:pPr>
              <w:rPr>
                <w:color w:val="000000"/>
                <w:sz w:val="24"/>
                <w:szCs w:val="24"/>
              </w:rPr>
            </w:pPr>
            <w:r w:rsidRPr="00105BBC">
              <w:rPr>
                <w:color w:val="000000"/>
                <w:sz w:val="24"/>
                <w:szCs w:val="24"/>
              </w:rPr>
              <w:t>Перечень внесенных изменений в ЕГРИП и дата внесения таких изменений;</w:t>
            </w:r>
          </w:p>
          <w:p w:rsidR="00EF317E" w:rsidRPr="00105BBC" w:rsidRDefault="00EF317E" w:rsidP="00105BBC">
            <w:pPr>
              <w:rPr>
                <w:color w:val="000000"/>
                <w:sz w:val="24"/>
                <w:szCs w:val="24"/>
              </w:rPr>
            </w:pPr>
            <w:r w:rsidRPr="00105BBC">
              <w:rPr>
                <w:color w:val="000000"/>
                <w:sz w:val="24"/>
                <w:szCs w:val="24"/>
              </w:rPr>
              <w:t>Перечень классификаторов видов деятельности;</w:t>
            </w:r>
          </w:p>
          <w:p w:rsidR="00EF317E" w:rsidRPr="00105BBC" w:rsidRDefault="00EF317E" w:rsidP="00105BBC">
            <w:pPr>
              <w:rPr>
                <w:color w:val="000000"/>
                <w:sz w:val="24"/>
                <w:szCs w:val="24"/>
              </w:rPr>
            </w:pPr>
            <w:r w:rsidRPr="00105BBC">
              <w:rPr>
                <w:color w:val="000000"/>
                <w:sz w:val="24"/>
                <w:szCs w:val="24"/>
              </w:rPr>
              <w:t>Наличие лицензий и т.д.</w:t>
            </w:r>
          </w:p>
        </w:tc>
        <w:tc>
          <w:tcPr>
            <w:tcW w:w="993" w:type="dxa"/>
            <w:hideMark/>
          </w:tcPr>
          <w:p w:rsidR="00EF317E" w:rsidRPr="00105BBC" w:rsidRDefault="00EF317E" w:rsidP="00105BBC">
            <w:pPr>
              <w:rPr>
                <w:color w:val="000000"/>
                <w:sz w:val="24"/>
                <w:szCs w:val="24"/>
              </w:rPr>
            </w:pPr>
            <w:r w:rsidRPr="00105BBC">
              <w:rPr>
                <w:color w:val="000000"/>
                <w:sz w:val="24"/>
                <w:szCs w:val="24"/>
              </w:rPr>
              <w:t>МФЦ</w:t>
            </w:r>
          </w:p>
        </w:tc>
        <w:tc>
          <w:tcPr>
            <w:tcW w:w="1559" w:type="dxa"/>
            <w:hideMark/>
          </w:tcPr>
          <w:p w:rsidR="00EF317E" w:rsidRPr="00105BBC" w:rsidRDefault="00EF317E" w:rsidP="00105BBC">
            <w:pPr>
              <w:rPr>
                <w:color w:val="000000"/>
                <w:sz w:val="24"/>
                <w:szCs w:val="24"/>
              </w:rPr>
            </w:pPr>
            <w:r w:rsidRPr="00105BBC">
              <w:rPr>
                <w:color w:val="000000"/>
                <w:sz w:val="24"/>
                <w:szCs w:val="24"/>
              </w:rPr>
              <w:t>ФНС России</w:t>
            </w:r>
          </w:p>
        </w:tc>
        <w:tc>
          <w:tcPr>
            <w:tcW w:w="2022" w:type="dxa"/>
            <w:hideMark/>
          </w:tcPr>
          <w:p w:rsidR="00EF317E" w:rsidRPr="00105BBC" w:rsidRDefault="00EF317E" w:rsidP="00105BBC">
            <w:pPr>
              <w:rPr>
                <w:color w:val="000000"/>
                <w:sz w:val="24"/>
                <w:szCs w:val="24"/>
              </w:rPr>
            </w:pPr>
            <w:r w:rsidRPr="00105BBC">
              <w:rPr>
                <w:color w:val="000000"/>
                <w:sz w:val="24"/>
                <w:szCs w:val="24"/>
              </w:rPr>
              <w:t>https://smev3.gosuslugi.ru/portal/inquirytype_one.jsp?id=41092&amp;zone=fed&amp;page=1</w:t>
            </w:r>
          </w:p>
        </w:tc>
        <w:tc>
          <w:tcPr>
            <w:tcW w:w="1289" w:type="dxa"/>
            <w:vMerge w:val="restart"/>
            <w:hideMark/>
          </w:tcPr>
          <w:p w:rsidR="00EF317E" w:rsidRPr="00105BBC" w:rsidRDefault="00EF317E" w:rsidP="00105BBC">
            <w:pPr>
              <w:rPr>
                <w:color w:val="000000"/>
                <w:sz w:val="24"/>
                <w:szCs w:val="24"/>
              </w:rPr>
            </w:pPr>
            <w:r w:rsidRPr="00105BBC">
              <w:rPr>
                <w:color w:val="000000"/>
                <w:sz w:val="24"/>
                <w:szCs w:val="24"/>
              </w:rPr>
              <w:t>Общий срок- 7 рабочих дней, включая</w:t>
            </w:r>
          </w:p>
          <w:p w:rsidR="00EF317E" w:rsidRPr="00105BBC" w:rsidRDefault="00EF317E" w:rsidP="00105BBC">
            <w:pPr>
              <w:rPr>
                <w:color w:val="000000"/>
                <w:sz w:val="24"/>
                <w:szCs w:val="24"/>
              </w:rPr>
            </w:pPr>
            <w:r w:rsidRPr="00105BBC">
              <w:rPr>
                <w:color w:val="000000"/>
                <w:sz w:val="24"/>
                <w:szCs w:val="24"/>
              </w:rPr>
              <w:t>1 рабочий день – направление запроса;</w:t>
            </w:r>
          </w:p>
          <w:p w:rsidR="00EF317E" w:rsidRPr="00105BBC" w:rsidRDefault="00EF317E" w:rsidP="00105BBC">
            <w:pPr>
              <w:rPr>
                <w:color w:val="000000"/>
                <w:sz w:val="24"/>
                <w:szCs w:val="24"/>
              </w:rPr>
            </w:pPr>
            <w:r w:rsidRPr="00105BBC">
              <w:rPr>
                <w:color w:val="000000"/>
                <w:sz w:val="24"/>
                <w:szCs w:val="24"/>
              </w:rPr>
              <w:t>5 рабочих дней –получение ответа;</w:t>
            </w:r>
          </w:p>
          <w:p w:rsidR="00EF317E" w:rsidRPr="00105BBC" w:rsidRDefault="00EF317E" w:rsidP="00105BBC">
            <w:pPr>
              <w:rPr>
                <w:color w:val="000000"/>
                <w:sz w:val="24"/>
                <w:szCs w:val="24"/>
              </w:rPr>
            </w:pPr>
            <w:r w:rsidRPr="00105BBC">
              <w:rPr>
                <w:color w:val="000000"/>
                <w:sz w:val="24"/>
                <w:szCs w:val="24"/>
              </w:rPr>
              <w:t>1 рабочий день – приобщение ответа к делу, но не позднее дня получения последнего ответа на запрос</w:t>
            </w:r>
          </w:p>
        </w:tc>
        <w:tc>
          <w:tcPr>
            <w:tcW w:w="1289" w:type="dxa"/>
            <w:hideMark/>
          </w:tcPr>
          <w:p w:rsidR="00EF317E" w:rsidRPr="00105BBC" w:rsidRDefault="00EF317E" w:rsidP="00105BBC">
            <w:pPr>
              <w:rPr>
                <w:color w:val="000000"/>
                <w:sz w:val="24"/>
                <w:szCs w:val="24"/>
              </w:rPr>
            </w:pPr>
            <w:r w:rsidRPr="00105BBC">
              <w:rPr>
                <w:color w:val="000000"/>
                <w:sz w:val="24"/>
                <w:szCs w:val="24"/>
              </w:rPr>
              <w:t>-</w:t>
            </w:r>
          </w:p>
        </w:tc>
        <w:tc>
          <w:tcPr>
            <w:tcW w:w="1289" w:type="dxa"/>
            <w:hideMark/>
          </w:tcPr>
          <w:p w:rsidR="00EF317E" w:rsidRPr="00105BBC" w:rsidRDefault="00EF317E" w:rsidP="00105BBC">
            <w:pPr>
              <w:rPr>
                <w:color w:val="000000"/>
                <w:sz w:val="24"/>
                <w:szCs w:val="24"/>
              </w:rPr>
            </w:pPr>
            <w:r w:rsidRPr="00105BBC">
              <w:rPr>
                <w:color w:val="000000"/>
                <w:sz w:val="24"/>
                <w:szCs w:val="24"/>
              </w:rPr>
              <w:t>-</w:t>
            </w:r>
          </w:p>
        </w:tc>
      </w:tr>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t>–</w:t>
            </w:r>
          </w:p>
        </w:tc>
        <w:tc>
          <w:tcPr>
            <w:tcW w:w="1429" w:type="dxa"/>
            <w:hideMark/>
          </w:tcPr>
          <w:p w:rsidR="00EF317E" w:rsidRPr="00105BBC" w:rsidRDefault="00EF317E" w:rsidP="00105BBC">
            <w:pPr>
              <w:rPr>
                <w:color w:val="000000"/>
                <w:sz w:val="24"/>
                <w:szCs w:val="24"/>
              </w:rPr>
            </w:pPr>
            <w:r w:rsidRPr="00105BBC">
              <w:rPr>
                <w:color w:val="000000"/>
                <w:sz w:val="24"/>
                <w:szCs w:val="24"/>
              </w:rPr>
              <w:t>Выписка из ЕГРЮЛ</w:t>
            </w:r>
          </w:p>
        </w:tc>
        <w:tc>
          <w:tcPr>
            <w:tcW w:w="3957" w:type="dxa"/>
            <w:hideMark/>
          </w:tcPr>
          <w:p w:rsidR="00EF317E" w:rsidRPr="00105BBC" w:rsidRDefault="00EF317E" w:rsidP="00105BBC">
            <w:pPr>
              <w:rPr>
                <w:color w:val="000000"/>
                <w:sz w:val="24"/>
                <w:szCs w:val="24"/>
              </w:rPr>
            </w:pPr>
            <w:r w:rsidRPr="00105BBC">
              <w:rPr>
                <w:color w:val="000000"/>
                <w:sz w:val="24"/>
                <w:szCs w:val="24"/>
              </w:rPr>
              <w:t>Выписка должна содержать:</w:t>
            </w:r>
          </w:p>
          <w:p w:rsidR="00EF317E" w:rsidRPr="00105BBC" w:rsidRDefault="00EF317E" w:rsidP="00105BBC">
            <w:pPr>
              <w:rPr>
                <w:color w:val="000000"/>
                <w:sz w:val="24"/>
                <w:szCs w:val="24"/>
              </w:rPr>
            </w:pPr>
            <w:r w:rsidRPr="00105BBC">
              <w:rPr>
                <w:color w:val="000000"/>
                <w:sz w:val="24"/>
                <w:szCs w:val="24"/>
              </w:rPr>
              <w:t xml:space="preserve">-полное и сокращенное наименование, в том числе фирменное наименование, для коммерческих организаций на </w:t>
            </w:r>
            <w:r w:rsidRPr="00105BBC">
              <w:rPr>
                <w:color w:val="000000"/>
                <w:sz w:val="24"/>
                <w:szCs w:val="24"/>
              </w:rPr>
              <w:lastRenderedPageBreak/>
              <w:t>русском языке, на иностранном языке;</w:t>
            </w:r>
          </w:p>
          <w:p w:rsidR="00EF317E" w:rsidRPr="00105BBC" w:rsidRDefault="00EF317E" w:rsidP="00105BBC">
            <w:pPr>
              <w:rPr>
                <w:color w:val="000000"/>
                <w:sz w:val="24"/>
                <w:szCs w:val="24"/>
              </w:rPr>
            </w:pPr>
            <w:r w:rsidRPr="00105BBC">
              <w:rPr>
                <w:color w:val="000000"/>
                <w:sz w:val="24"/>
                <w:szCs w:val="24"/>
              </w:rPr>
              <w:t>-организационно-правовая форма;</w:t>
            </w:r>
          </w:p>
          <w:p w:rsidR="00EF317E" w:rsidRPr="00105BBC" w:rsidRDefault="00EF317E" w:rsidP="00105BBC">
            <w:pPr>
              <w:rPr>
                <w:color w:val="000000"/>
                <w:sz w:val="24"/>
                <w:szCs w:val="24"/>
              </w:rPr>
            </w:pPr>
            <w:r w:rsidRPr="00105BBC">
              <w:rPr>
                <w:color w:val="000000"/>
                <w:sz w:val="24"/>
                <w:szCs w:val="24"/>
              </w:rPr>
              <w:t>-место нахождение (юридический адрес);</w:t>
            </w:r>
          </w:p>
          <w:p w:rsidR="00EF317E" w:rsidRPr="00105BBC" w:rsidRDefault="00EF317E" w:rsidP="00105BBC">
            <w:pPr>
              <w:rPr>
                <w:color w:val="000000"/>
                <w:sz w:val="24"/>
                <w:szCs w:val="24"/>
              </w:rPr>
            </w:pPr>
            <w:r w:rsidRPr="00105BBC">
              <w:rPr>
                <w:color w:val="000000"/>
                <w:sz w:val="24"/>
                <w:szCs w:val="24"/>
              </w:rPr>
              <w:t>-способ образования юридического лица (создание или реорганизация);</w:t>
            </w:r>
          </w:p>
          <w:p w:rsidR="00EF317E" w:rsidRPr="00105BBC" w:rsidRDefault="00EF317E" w:rsidP="00105BBC">
            <w:pPr>
              <w:rPr>
                <w:color w:val="000000"/>
                <w:sz w:val="24"/>
                <w:szCs w:val="24"/>
              </w:rPr>
            </w:pPr>
            <w:r w:rsidRPr="00105BBC">
              <w:rPr>
                <w:color w:val="000000"/>
                <w:sz w:val="24"/>
                <w:szCs w:val="24"/>
              </w:rPr>
              <w:t>-сведения об учредителях (участниках) юридического лица, в отношении акционерных обществ также сведения о держателях реестров их акционеров;</w:t>
            </w:r>
          </w:p>
          <w:p w:rsidR="00EF317E" w:rsidRPr="00105BBC" w:rsidRDefault="00EF317E" w:rsidP="00105BBC">
            <w:pPr>
              <w:rPr>
                <w:color w:val="000000"/>
                <w:sz w:val="24"/>
                <w:szCs w:val="24"/>
              </w:rPr>
            </w:pPr>
            <w:r w:rsidRPr="00105BBC">
              <w:rPr>
                <w:color w:val="000000"/>
                <w:sz w:val="24"/>
                <w:szCs w:val="24"/>
              </w:rPr>
              <w:t>-подлинники или засвидетельствованные в нотариальном порядке копии учредительных документов юридического лица;</w:t>
            </w:r>
          </w:p>
          <w:p w:rsidR="00EF317E" w:rsidRPr="00105BBC" w:rsidRDefault="00EF317E" w:rsidP="00105BBC">
            <w:pPr>
              <w:rPr>
                <w:color w:val="000000"/>
                <w:sz w:val="24"/>
                <w:szCs w:val="24"/>
              </w:rPr>
            </w:pPr>
            <w:r w:rsidRPr="00105BBC">
              <w:rPr>
                <w:color w:val="000000"/>
                <w:sz w:val="24"/>
                <w:szCs w:val="24"/>
              </w:rPr>
              <w:t>-сведения о правопреемстве - для юрлиц, созданных в результате реорганизации иных юридических лиц, для юрлиц, в учредительные документы которых вносятся изменения в связи с реорганизацией, а также для юрлиц, прекративших свою деятельность в результате реорганизации;</w:t>
            </w:r>
          </w:p>
          <w:p w:rsidR="00EF317E" w:rsidRPr="00105BBC" w:rsidRDefault="00EF317E" w:rsidP="00105BBC">
            <w:pPr>
              <w:rPr>
                <w:color w:val="000000"/>
                <w:sz w:val="24"/>
                <w:szCs w:val="24"/>
              </w:rPr>
            </w:pPr>
            <w:r w:rsidRPr="00105BBC">
              <w:rPr>
                <w:color w:val="000000"/>
                <w:sz w:val="24"/>
                <w:szCs w:val="24"/>
              </w:rPr>
              <w:t>-дата регистрации изменений, внесенных в учредительные документы юрлица,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EF317E" w:rsidRPr="00105BBC" w:rsidRDefault="00EF317E" w:rsidP="00105BBC">
            <w:pPr>
              <w:rPr>
                <w:color w:val="000000"/>
                <w:sz w:val="24"/>
                <w:szCs w:val="24"/>
              </w:rPr>
            </w:pPr>
            <w:r w:rsidRPr="00105BBC">
              <w:rPr>
                <w:color w:val="000000"/>
                <w:sz w:val="24"/>
                <w:szCs w:val="24"/>
              </w:rPr>
              <w:lastRenderedPageBreak/>
              <w:t>-способ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РФ);</w:t>
            </w:r>
          </w:p>
          <w:p w:rsidR="00EF317E" w:rsidRPr="00105BBC" w:rsidRDefault="00EF317E" w:rsidP="00105BBC">
            <w:pPr>
              <w:rPr>
                <w:color w:val="000000"/>
                <w:sz w:val="24"/>
                <w:szCs w:val="24"/>
              </w:rPr>
            </w:pPr>
            <w:r w:rsidRPr="00105BBC">
              <w:rPr>
                <w:color w:val="000000"/>
                <w:sz w:val="24"/>
                <w:szCs w:val="24"/>
              </w:rPr>
              <w:t>-сведения о том, что юридическое лицо находится в процессе ликвидации;</w:t>
            </w:r>
          </w:p>
          <w:p w:rsidR="00EF317E" w:rsidRPr="00105BBC" w:rsidRDefault="00EF317E" w:rsidP="00105BBC">
            <w:pPr>
              <w:rPr>
                <w:color w:val="000000"/>
                <w:sz w:val="24"/>
                <w:szCs w:val="24"/>
              </w:rPr>
            </w:pPr>
            <w:r w:rsidRPr="00105BBC">
              <w:rPr>
                <w:color w:val="000000"/>
                <w:sz w:val="24"/>
                <w:szCs w:val="24"/>
              </w:rPr>
              <w:t>-размер указанного в учредительных документах уставного капитала (складочного капитала, уставного фонда, паевых взносов или другого);</w:t>
            </w:r>
          </w:p>
          <w:p w:rsidR="00EF317E" w:rsidRPr="00105BBC" w:rsidRDefault="00EF317E" w:rsidP="00105BBC">
            <w:pPr>
              <w:rPr>
                <w:color w:val="000000"/>
                <w:sz w:val="24"/>
                <w:szCs w:val="24"/>
              </w:rPr>
            </w:pPr>
            <w:r w:rsidRPr="00105BBC">
              <w:rPr>
                <w:color w:val="000000"/>
                <w:sz w:val="24"/>
                <w:szCs w:val="24"/>
              </w:rPr>
              <w:t xml:space="preserve">-фамилия,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w:t>
            </w:r>
            <w:r w:rsidRPr="00105BBC">
              <w:rPr>
                <w:color w:val="000000"/>
                <w:sz w:val="24"/>
                <w:szCs w:val="24"/>
              </w:rPr>
              <w:lastRenderedPageBreak/>
              <w:t>идентификационный номер налогоплательщика при его наличии;</w:t>
            </w:r>
          </w:p>
          <w:p w:rsidR="00EF317E" w:rsidRPr="00105BBC" w:rsidRDefault="00EF317E" w:rsidP="00105BBC">
            <w:pPr>
              <w:rPr>
                <w:color w:val="000000"/>
                <w:sz w:val="24"/>
                <w:szCs w:val="24"/>
              </w:rPr>
            </w:pPr>
            <w:r w:rsidRPr="00105BBC">
              <w:rPr>
                <w:color w:val="000000"/>
                <w:sz w:val="24"/>
                <w:szCs w:val="24"/>
              </w:rPr>
              <w:t>-сведения о лицензиях, полученных юрлицом;</w:t>
            </w:r>
          </w:p>
          <w:p w:rsidR="00EF317E" w:rsidRPr="00105BBC" w:rsidRDefault="00EF317E" w:rsidP="00105BBC">
            <w:pPr>
              <w:rPr>
                <w:color w:val="000000"/>
                <w:sz w:val="24"/>
                <w:szCs w:val="24"/>
              </w:rPr>
            </w:pPr>
            <w:r w:rsidRPr="00105BBC">
              <w:rPr>
                <w:color w:val="000000"/>
                <w:sz w:val="24"/>
                <w:szCs w:val="24"/>
              </w:rPr>
              <w:t>-сведения о филиалах и представительствах юридического лица;</w:t>
            </w:r>
          </w:p>
          <w:p w:rsidR="00EF317E" w:rsidRPr="00105BBC" w:rsidRDefault="00EF317E" w:rsidP="00105BBC">
            <w:pPr>
              <w:rPr>
                <w:color w:val="000000"/>
                <w:sz w:val="24"/>
                <w:szCs w:val="24"/>
              </w:rPr>
            </w:pPr>
            <w:r w:rsidRPr="00105BBC">
              <w:rPr>
                <w:color w:val="000000"/>
                <w:sz w:val="24"/>
                <w:szCs w:val="24"/>
              </w:rPr>
              <w:t>-идентификационный номер налогоплательщика, код причины и дата постановки на учет юрлица в налоговом органе;</w:t>
            </w:r>
          </w:p>
          <w:p w:rsidR="00EF317E" w:rsidRPr="00105BBC" w:rsidRDefault="00EF317E" w:rsidP="00105BBC">
            <w:pPr>
              <w:rPr>
                <w:color w:val="000000"/>
                <w:sz w:val="24"/>
                <w:szCs w:val="24"/>
              </w:rPr>
            </w:pPr>
            <w:r w:rsidRPr="00105BBC">
              <w:rPr>
                <w:color w:val="000000"/>
                <w:sz w:val="24"/>
                <w:szCs w:val="24"/>
              </w:rPr>
              <w:t>-коды по Общероссийскому классификатору видов экономической деятельности;</w:t>
            </w:r>
          </w:p>
          <w:p w:rsidR="00EF317E" w:rsidRPr="00105BBC" w:rsidRDefault="00EF317E" w:rsidP="00105BBC">
            <w:pPr>
              <w:rPr>
                <w:color w:val="000000"/>
                <w:sz w:val="24"/>
                <w:szCs w:val="24"/>
              </w:rPr>
            </w:pPr>
            <w:r w:rsidRPr="00105BBC">
              <w:rPr>
                <w:color w:val="000000"/>
                <w:sz w:val="24"/>
                <w:szCs w:val="24"/>
              </w:rPr>
              <w:t>-номер и дата регистрации юрлица в качестве страхователя:</w:t>
            </w:r>
          </w:p>
          <w:p w:rsidR="00EF317E" w:rsidRPr="00105BBC" w:rsidRDefault="00EF317E" w:rsidP="00105BBC">
            <w:pPr>
              <w:rPr>
                <w:color w:val="000000"/>
                <w:sz w:val="24"/>
                <w:szCs w:val="24"/>
              </w:rPr>
            </w:pPr>
            <w:r w:rsidRPr="00105BBC">
              <w:rPr>
                <w:color w:val="000000"/>
                <w:sz w:val="24"/>
                <w:szCs w:val="24"/>
              </w:rPr>
              <w:t>- в территориальном органе Пенсионного фонда РФ;</w:t>
            </w:r>
          </w:p>
          <w:p w:rsidR="00EF317E" w:rsidRPr="00105BBC" w:rsidRDefault="00EF317E" w:rsidP="00105BBC">
            <w:pPr>
              <w:rPr>
                <w:color w:val="000000"/>
                <w:sz w:val="24"/>
                <w:szCs w:val="24"/>
              </w:rPr>
            </w:pPr>
            <w:r w:rsidRPr="00105BBC">
              <w:rPr>
                <w:color w:val="000000"/>
                <w:sz w:val="24"/>
                <w:szCs w:val="24"/>
              </w:rPr>
              <w:t>- в исполнительном органе Фонда социального страхования РФ;</w:t>
            </w:r>
          </w:p>
          <w:p w:rsidR="00EF317E" w:rsidRPr="00105BBC" w:rsidRDefault="00EF317E" w:rsidP="00105BBC">
            <w:pPr>
              <w:rPr>
                <w:color w:val="000000"/>
                <w:sz w:val="24"/>
                <w:szCs w:val="24"/>
              </w:rPr>
            </w:pPr>
            <w:r w:rsidRPr="00105BBC">
              <w:rPr>
                <w:color w:val="000000"/>
                <w:sz w:val="24"/>
                <w:szCs w:val="24"/>
              </w:rPr>
              <w:t>-в территориальном фонде обязательного медицинского страхования;</w:t>
            </w:r>
          </w:p>
          <w:p w:rsidR="00EF317E" w:rsidRPr="00105BBC" w:rsidRDefault="00EF317E" w:rsidP="00105BBC">
            <w:pPr>
              <w:rPr>
                <w:color w:val="000000"/>
                <w:sz w:val="24"/>
                <w:szCs w:val="24"/>
              </w:rPr>
            </w:pPr>
            <w:r w:rsidRPr="00105BBC">
              <w:rPr>
                <w:color w:val="000000"/>
                <w:sz w:val="24"/>
                <w:szCs w:val="24"/>
              </w:rPr>
              <w:t>-сведения о банковских счетах юридического лица</w:t>
            </w:r>
          </w:p>
        </w:tc>
        <w:tc>
          <w:tcPr>
            <w:tcW w:w="993" w:type="dxa"/>
            <w:hideMark/>
          </w:tcPr>
          <w:p w:rsidR="00EF317E" w:rsidRPr="00105BBC" w:rsidRDefault="00EF317E" w:rsidP="00105BBC">
            <w:pPr>
              <w:rPr>
                <w:color w:val="000000"/>
                <w:sz w:val="24"/>
                <w:szCs w:val="24"/>
              </w:rPr>
            </w:pPr>
            <w:r w:rsidRPr="00105BBC">
              <w:rPr>
                <w:color w:val="000000"/>
                <w:sz w:val="24"/>
                <w:szCs w:val="24"/>
              </w:rPr>
              <w:lastRenderedPageBreak/>
              <w:t>МФЦ</w:t>
            </w:r>
          </w:p>
        </w:tc>
        <w:tc>
          <w:tcPr>
            <w:tcW w:w="1559" w:type="dxa"/>
            <w:hideMark/>
          </w:tcPr>
          <w:p w:rsidR="00EF317E" w:rsidRPr="00105BBC" w:rsidRDefault="00EF317E" w:rsidP="00105BBC">
            <w:pPr>
              <w:rPr>
                <w:color w:val="000000"/>
                <w:sz w:val="24"/>
                <w:szCs w:val="24"/>
              </w:rPr>
            </w:pPr>
            <w:r w:rsidRPr="00105BBC">
              <w:rPr>
                <w:color w:val="000000"/>
                <w:sz w:val="24"/>
                <w:szCs w:val="24"/>
              </w:rPr>
              <w:t>ФНС России</w:t>
            </w:r>
          </w:p>
        </w:tc>
        <w:tc>
          <w:tcPr>
            <w:tcW w:w="2022" w:type="dxa"/>
            <w:hideMark/>
          </w:tcPr>
          <w:p w:rsidR="00EF317E" w:rsidRPr="00105BBC" w:rsidRDefault="00EF317E" w:rsidP="00105BBC">
            <w:pPr>
              <w:rPr>
                <w:color w:val="000000"/>
                <w:sz w:val="24"/>
                <w:szCs w:val="24"/>
              </w:rPr>
            </w:pPr>
            <w:r w:rsidRPr="00105BBC">
              <w:rPr>
                <w:color w:val="000000"/>
                <w:sz w:val="24"/>
                <w:szCs w:val="24"/>
              </w:rPr>
              <w:t>https://smev3.gosuslugi.ru/portal/inquirytype_one.jsp?id=40914&amp;zone=fed&amp;page=1</w:t>
            </w:r>
          </w:p>
        </w:tc>
        <w:tc>
          <w:tcPr>
            <w:tcW w:w="1289" w:type="dxa"/>
            <w:vMerge/>
            <w:hideMark/>
          </w:tcPr>
          <w:p w:rsidR="00EF317E" w:rsidRPr="00105BBC" w:rsidRDefault="00EF317E" w:rsidP="00105BBC">
            <w:pPr>
              <w:rPr>
                <w:color w:val="000000"/>
                <w:sz w:val="24"/>
                <w:szCs w:val="24"/>
              </w:rPr>
            </w:pPr>
          </w:p>
        </w:tc>
        <w:tc>
          <w:tcPr>
            <w:tcW w:w="1289" w:type="dxa"/>
            <w:hideMark/>
          </w:tcPr>
          <w:p w:rsidR="00EF317E" w:rsidRPr="00105BBC" w:rsidRDefault="00EF317E" w:rsidP="00105BBC">
            <w:pPr>
              <w:rPr>
                <w:color w:val="000000"/>
                <w:sz w:val="24"/>
                <w:szCs w:val="24"/>
              </w:rPr>
            </w:pPr>
            <w:r w:rsidRPr="00105BBC">
              <w:rPr>
                <w:color w:val="000000"/>
                <w:sz w:val="24"/>
                <w:szCs w:val="24"/>
              </w:rPr>
              <w:t>-</w:t>
            </w:r>
          </w:p>
        </w:tc>
        <w:tc>
          <w:tcPr>
            <w:tcW w:w="1289" w:type="dxa"/>
            <w:hideMark/>
          </w:tcPr>
          <w:p w:rsidR="00EF317E" w:rsidRPr="00105BBC" w:rsidRDefault="00EF317E" w:rsidP="00105BBC">
            <w:pPr>
              <w:rPr>
                <w:color w:val="000000"/>
                <w:sz w:val="24"/>
                <w:szCs w:val="24"/>
              </w:rPr>
            </w:pPr>
            <w:r w:rsidRPr="00105BBC">
              <w:rPr>
                <w:color w:val="000000"/>
                <w:sz w:val="24"/>
                <w:szCs w:val="24"/>
              </w:rPr>
              <w:t>-</w:t>
            </w:r>
          </w:p>
        </w:tc>
      </w:tr>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lastRenderedPageBreak/>
              <w:t>–</w:t>
            </w:r>
          </w:p>
        </w:tc>
        <w:tc>
          <w:tcPr>
            <w:tcW w:w="1429" w:type="dxa"/>
            <w:hideMark/>
          </w:tcPr>
          <w:p w:rsidR="00EF317E" w:rsidRPr="00105BBC" w:rsidRDefault="00EF317E" w:rsidP="00105BBC">
            <w:pPr>
              <w:rPr>
                <w:color w:val="000000"/>
                <w:sz w:val="24"/>
                <w:szCs w:val="24"/>
              </w:rPr>
            </w:pPr>
            <w:r w:rsidRPr="00105BBC">
              <w:rPr>
                <w:color w:val="000000"/>
                <w:sz w:val="24"/>
                <w:szCs w:val="24"/>
              </w:rPr>
              <w:t>Выписка из ЕГРН (об объекте недвижимого имущества, к которому присоединя</w:t>
            </w:r>
            <w:r w:rsidRPr="00105BBC">
              <w:rPr>
                <w:color w:val="000000"/>
                <w:sz w:val="24"/>
                <w:szCs w:val="24"/>
              </w:rPr>
              <w:lastRenderedPageBreak/>
              <w:t>ется или устанавливается рекламная конструкция)</w:t>
            </w:r>
          </w:p>
        </w:tc>
        <w:tc>
          <w:tcPr>
            <w:tcW w:w="3957" w:type="dxa"/>
            <w:hideMark/>
          </w:tcPr>
          <w:p w:rsidR="00EF317E" w:rsidRPr="00105BBC" w:rsidRDefault="00EF317E" w:rsidP="00105BBC">
            <w:pPr>
              <w:rPr>
                <w:color w:val="000000"/>
                <w:sz w:val="24"/>
                <w:szCs w:val="24"/>
              </w:rPr>
            </w:pPr>
            <w:r w:rsidRPr="00105BBC">
              <w:rPr>
                <w:color w:val="000000"/>
                <w:sz w:val="24"/>
                <w:szCs w:val="24"/>
              </w:rPr>
              <w:lastRenderedPageBreak/>
              <w:t xml:space="preserve">Сведения об объекте недвижимого имущества, к которому присоединяется или устанавливается рекламная конструкция (вид объекта недвижимости, вид имеющегося (имевшегося) права, ограничение прав и обременение объекта </w:t>
            </w:r>
            <w:r w:rsidRPr="00105BBC">
              <w:rPr>
                <w:color w:val="000000"/>
                <w:sz w:val="24"/>
                <w:szCs w:val="24"/>
              </w:rPr>
              <w:lastRenderedPageBreak/>
              <w:t>недвижимости, сведения о правообладателе).</w:t>
            </w:r>
          </w:p>
          <w:p w:rsidR="00EF317E" w:rsidRPr="00105BBC" w:rsidRDefault="00EF317E" w:rsidP="00105BBC">
            <w:pPr>
              <w:rPr>
                <w:color w:val="000000"/>
                <w:sz w:val="24"/>
                <w:szCs w:val="24"/>
              </w:rPr>
            </w:pPr>
            <w:r w:rsidRPr="00105BBC">
              <w:rPr>
                <w:color w:val="000000"/>
                <w:sz w:val="24"/>
                <w:szCs w:val="24"/>
              </w:rPr>
              <w:t>Форма выписки утверждена приказом Минэкономразвития РФ т 20.06.2016 № 378.</w:t>
            </w:r>
          </w:p>
        </w:tc>
        <w:tc>
          <w:tcPr>
            <w:tcW w:w="993" w:type="dxa"/>
            <w:hideMark/>
          </w:tcPr>
          <w:p w:rsidR="00EF317E" w:rsidRPr="00105BBC" w:rsidRDefault="00EF317E" w:rsidP="00105BBC">
            <w:pPr>
              <w:rPr>
                <w:color w:val="000000"/>
                <w:sz w:val="24"/>
                <w:szCs w:val="24"/>
              </w:rPr>
            </w:pPr>
            <w:r w:rsidRPr="00105BBC">
              <w:rPr>
                <w:color w:val="000000"/>
                <w:sz w:val="24"/>
                <w:szCs w:val="24"/>
              </w:rPr>
              <w:lastRenderedPageBreak/>
              <w:t>МФЦ</w:t>
            </w:r>
          </w:p>
        </w:tc>
        <w:tc>
          <w:tcPr>
            <w:tcW w:w="1559" w:type="dxa"/>
            <w:hideMark/>
          </w:tcPr>
          <w:p w:rsidR="00EF317E" w:rsidRPr="00105BBC" w:rsidRDefault="00EF317E" w:rsidP="00105BBC">
            <w:pPr>
              <w:rPr>
                <w:color w:val="000000"/>
                <w:sz w:val="24"/>
                <w:szCs w:val="24"/>
              </w:rPr>
            </w:pPr>
            <w:r w:rsidRPr="00105BBC">
              <w:rPr>
                <w:color w:val="000000"/>
                <w:sz w:val="24"/>
                <w:szCs w:val="24"/>
              </w:rPr>
              <w:t>Федеральная служба государственной регистрации кадастра и картографии (Росреестр)</w:t>
            </w:r>
          </w:p>
        </w:tc>
        <w:tc>
          <w:tcPr>
            <w:tcW w:w="2022" w:type="dxa"/>
            <w:hideMark/>
          </w:tcPr>
          <w:p w:rsidR="00EF317E" w:rsidRPr="00105BBC" w:rsidRDefault="00EF317E" w:rsidP="00105BBC">
            <w:pPr>
              <w:rPr>
                <w:color w:val="000000"/>
                <w:sz w:val="24"/>
                <w:szCs w:val="24"/>
              </w:rPr>
            </w:pPr>
            <w:r w:rsidRPr="00105BBC">
              <w:rPr>
                <w:color w:val="000000"/>
                <w:sz w:val="24"/>
                <w:szCs w:val="24"/>
              </w:rPr>
              <w:t>SID 0004064</w:t>
            </w:r>
          </w:p>
        </w:tc>
        <w:tc>
          <w:tcPr>
            <w:tcW w:w="1289" w:type="dxa"/>
            <w:vMerge/>
            <w:hideMark/>
          </w:tcPr>
          <w:p w:rsidR="00EF317E" w:rsidRPr="00105BBC" w:rsidRDefault="00EF317E" w:rsidP="00105BBC">
            <w:pPr>
              <w:rPr>
                <w:color w:val="000000"/>
                <w:sz w:val="24"/>
                <w:szCs w:val="24"/>
              </w:rPr>
            </w:pPr>
          </w:p>
        </w:tc>
        <w:tc>
          <w:tcPr>
            <w:tcW w:w="1289" w:type="dxa"/>
            <w:hideMark/>
          </w:tcPr>
          <w:p w:rsidR="00EF317E" w:rsidRPr="00105BBC" w:rsidRDefault="00EF317E" w:rsidP="00105BBC">
            <w:pPr>
              <w:rPr>
                <w:color w:val="000000"/>
                <w:sz w:val="24"/>
                <w:szCs w:val="24"/>
              </w:rPr>
            </w:pPr>
            <w:r w:rsidRPr="00105BBC">
              <w:rPr>
                <w:color w:val="000000"/>
                <w:sz w:val="24"/>
                <w:szCs w:val="24"/>
              </w:rPr>
              <w:t>-</w:t>
            </w:r>
          </w:p>
        </w:tc>
        <w:tc>
          <w:tcPr>
            <w:tcW w:w="1289" w:type="dxa"/>
            <w:hideMark/>
          </w:tcPr>
          <w:p w:rsidR="00EF317E" w:rsidRPr="00105BBC" w:rsidRDefault="00EF317E" w:rsidP="00105BBC">
            <w:pPr>
              <w:rPr>
                <w:color w:val="000000"/>
                <w:sz w:val="24"/>
                <w:szCs w:val="24"/>
              </w:rPr>
            </w:pPr>
            <w:r w:rsidRPr="00105BBC">
              <w:rPr>
                <w:color w:val="000000"/>
                <w:sz w:val="24"/>
                <w:szCs w:val="24"/>
              </w:rPr>
              <w:t>-</w:t>
            </w:r>
          </w:p>
        </w:tc>
      </w:tr>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lastRenderedPageBreak/>
              <w:t>–</w:t>
            </w:r>
          </w:p>
        </w:tc>
        <w:tc>
          <w:tcPr>
            <w:tcW w:w="1429" w:type="dxa"/>
            <w:hideMark/>
          </w:tcPr>
          <w:p w:rsidR="00EF317E" w:rsidRPr="00105BBC" w:rsidRDefault="00EF317E" w:rsidP="00105BBC">
            <w:pPr>
              <w:rPr>
                <w:color w:val="000000"/>
                <w:sz w:val="24"/>
                <w:szCs w:val="24"/>
              </w:rPr>
            </w:pPr>
            <w:r w:rsidRPr="00105BBC">
              <w:rPr>
                <w:color w:val="000000"/>
                <w:sz w:val="24"/>
                <w:szCs w:val="24"/>
              </w:rPr>
              <w:t>Квитанция, подтверждающая оплату госпошлины</w:t>
            </w:r>
          </w:p>
        </w:tc>
        <w:tc>
          <w:tcPr>
            <w:tcW w:w="3957" w:type="dxa"/>
            <w:hideMark/>
          </w:tcPr>
          <w:p w:rsidR="00EF317E" w:rsidRPr="00105BBC" w:rsidRDefault="00EF317E" w:rsidP="00105BBC">
            <w:pPr>
              <w:rPr>
                <w:color w:val="000000"/>
                <w:sz w:val="24"/>
                <w:szCs w:val="24"/>
              </w:rPr>
            </w:pPr>
            <w:r w:rsidRPr="00105BBC">
              <w:rPr>
                <w:color w:val="000000"/>
                <w:sz w:val="24"/>
                <w:szCs w:val="24"/>
              </w:rPr>
              <w:t>Сведения об оплате госпошлины</w:t>
            </w:r>
          </w:p>
          <w:p w:rsidR="00EF317E" w:rsidRPr="00105BBC" w:rsidRDefault="00EF317E" w:rsidP="00105BBC">
            <w:pPr>
              <w:rPr>
                <w:color w:val="000000"/>
                <w:sz w:val="24"/>
                <w:szCs w:val="24"/>
              </w:rPr>
            </w:pPr>
            <w:r w:rsidRPr="00105BBC">
              <w:rPr>
                <w:color w:val="000000"/>
                <w:sz w:val="24"/>
                <w:szCs w:val="24"/>
              </w:rPr>
              <w:t> </w:t>
            </w:r>
          </w:p>
        </w:tc>
        <w:tc>
          <w:tcPr>
            <w:tcW w:w="993" w:type="dxa"/>
            <w:hideMark/>
          </w:tcPr>
          <w:p w:rsidR="00EF317E" w:rsidRPr="00105BBC" w:rsidRDefault="00EF317E" w:rsidP="00105BBC">
            <w:pPr>
              <w:rPr>
                <w:color w:val="000000"/>
                <w:sz w:val="24"/>
                <w:szCs w:val="24"/>
              </w:rPr>
            </w:pPr>
            <w:r w:rsidRPr="00105BBC">
              <w:rPr>
                <w:color w:val="000000"/>
                <w:sz w:val="24"/>
                <w:szCs w:val="24"/>
              </w:rPr>
              <w:t>МФЦ</w:t>
            </w:r>
          </w:p>
        </w:tc>
        <w:tc>
          <w:tcPr>
            <w:tcW w:w="1559" w:type="dxa"/>
            <w:hideMark/>
          </w:tcPr>
          <w:p w:rsidR="00EF317E" w:rsidRPr="00105BBC" w:rsidRDefault="00EF317E" w:rsidP="00105BBC">
            <w:pPr>
              <w:rPr>
                <w:color w:val="000000"/>
                <w:sz w:val="24"/>
                <w:szCs w:val="24"/>
              </w:rPr>
            </w:pPr>
            <w:r w:rsidRPr="00105BBC">
              <w:rPr>
                <w:color w:val="000000"/>
                <w:sz w:val="24"/>
                <w:szCs w:val="24"/>
              </w:rPr>
              <w:t>Федеральное казначейство (Казначейство России)</w:t>
            </w:r>
          </w:p>
        </w:tc>
        <w:tc>
          <w:tcPr>
            <w:tcW w:w="2022" w:type="dxa"/>
            <w:hideMark/>
          </w:tcPr>
          <w:p w:rsidR="00EF317E" w:rsidRPr="00105BBC" w:rsidRDefault="00EF317E" w:rsidP="00105BBC">
            <w:pPr>
              <w:rPr>
                <w:color w:val="000000"/>
                <w:sz w:val="24"/>
                <w:szCs w:val="24"/>
              </w:rPr>
            </w:pPr>
            <w:r w:rsidRPr="00105BBC">
              <w:rPr>
                <w:color w:val="000000"/>
                <w:sz w:val="24"/>
                <w:szCs w:val="24"/>
              </w:rPr>
              <w:t>SID0000286</w:t>
            </w:r>
          </w:p>
          <w:p w:rsidR="00EF317E" w:rsidRPr="00105BBC" w:rsidRDefault="00EF317E" w:rsidP="00105BBC">
            <w:pPr>
              <w:rPr>
                <w:color w:val="000000"/>
                <w:sz w:val="24"/>
                <w:szCs w:val="24"/>
              </w:rPr>
            </w:pPr>
            <w:r w:rsidRPr="00105BBC">
              <w:rPr>
                <w:color w:val="000000"/>
                <w:sz w:val="24"/>
                <w:szCs w:val="24"/>
              </w:rPr>
              <w:t> </w:t>
            </w:r>
          </w:p>
        </w:tc>
        <w:tc>
          <w:tcPr>
            <w:tcW w:w="1289" w:type="dxa"/>
            <w:vMerge/>
            <w:hideMark/>
          </w:tcPr>
          <w:p w:rsidR="00EF317E" w:rsidRPr="00105BBC" w:rsidRDefault="00EF317E" w:rsidP="00105BBC">
            <w:pPr>
              <w:rPr>
                <w:color w:val="000000"/>
                <w:sz w:val="24"/>
                <w:szCs w:val="24"/>
              </w:rPr>
            </w:pPr>
          </w:p>
        </w:tc>
        <w:tc>
          <w:tcPr>
            <w:tcW w:w="1289" w:type="dxa"/>
            <w:hideMark/>
          </w:tcPr>
          <w:p w:rsidR="00EF317E" w:rsidRPr="00105BBC" w:rsidRDefault="00EF317E" w:rsidP="00105BBC">
            <w:pPr>
              <w:rPr>
                <w:color w:val="000000"/>
                <w:sz w:val="24"/>
                <w:szCs w:val="24"/>
              </w:rPr>
            </w:pPr>
            <w:r w:rsidRPr="00105BBC">
              <w:rPr>
                <w:color w:val="000000"/>
                <w:sz w:val="24"/>
                <w:szCs w:val="24"/>
              </w:rPr>
              <w:t>-</w:t>
            </w:r>
          </w:p>
        </w:tc>
        <w:tc>
          <w:tcPr>
            <w:tcW w:w="1289" w:type="dxa"/>
            <w:hideMark/>
          </w:tcPr>
          <w:p w:rsidR="00EF317E" w:rsidRPr="00105BBC" w:rsidRDefault="00EF317E" w:rsidP="00105BBC">
            <w:pPr>
              <w:rPr>
                <w:color w:val="000000"/>
                <w:sz w:val="24"/>
                <w:szCs w:val="24"/>
              </w:rPr>
            </w:pPr>
            <w:r w:rsidRPr="00105BBC">
              <w:rPr>
                <w:color w:val="000000"/>
                <w:sz w:val="24"/>
                <w:szCs w:val="24"/>
              </w:rPr>
              <w:t>-</w:t>
            </w:r>
          </w:p>
        </w:tc>
      </w:tr>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t>-</w:t>
            </w:r>
          </w:p>
        </w:tc>
        <w:tc>
          <w:tcPr>
            <w:tcW w:w="1429" w:type="dxa"/>
            <w:hideMark/>
          </w:tcPr>
          <w:p w:rsidR="00EF317E" w:rsidRPr="00105BBC" w:rsidRDefault="00EF317E" w:rsidP="00105BBC">
            <w:pPr>
              <w:rPr>
                <w:color w:val="000000"/>
                <w:sz w:val="24"/>
                <w:szCs w:val="24"/>
              </w:rPr>
            </w:pPr>
            <w:r w:rsidRPr="00105BBC">
              <w:rPr>
                <w:color w:val="000000"/>
                <w:sz w:val="24"/>
                <w:szCs w:val="24"/>
              </w:rPr>
              <w:t>Сведения из договора аренды, договора купли-продажи</w:t>
            </w:r>
          </w:p>
        </w:tc>
        <w:tc>
          <w:tcPr>
            <w:tcW w:w="3957" w:type="dxa"/>
            <w:hideMark/>
          </w:tcPr>
          <w:p w:rsidR="00EF317E" w:rsidRPr="00105BBC" w:rsidRDefault="00EF317E" w:rsidP="00105BBC">
            <w:pPr>
              <w:rPr>
                <w:color w:val="000000"/>
                <w:sz w:val="24"/>
                <w:szCs w:val="24"/>
              </w:rPr>
            </w:pPr>
            <w:r w:rsidRPr="00105BBC">
              <w:rPr>
                <w:color w:val="000000"/>
                <w:sz w:val="24"/>
                <w:szCs w:val="24"/>
              </w:rPr>
              <w:t>Сведения о договоре аренды/договоре купли-продажи земельного участка</w:t>
            </w:r>
          </w:p>
        </w:tc>
        <w:tc>
          <w:tcPr>
            <w:tcW w:w="993" w:type="dxa"/>
            <w:hideMark/>
          </w:tcPr>
          <w:p w:rsidR="00EF317E" w:rsidRPr="00105BBC" w:rsidRDefault="00EF317E" w:rsidP="00105BBC">
            <w:pPr>
              <w:rPr>
                <w:color w:val="000000"/>
                <w:sz w:val="24"/>
                <w:szCs w:val="24"/>
              </w:rPr>
            </w:pPr>
            <w:r w:rsidRPr="00105BBC">
              <w:rPr>
                <w:color w:val="000000"/>
                <w:sz w:val="24"/>
                <w:szCs w:val="24"/>
              </w:rPr>
              <w:t>МФЦ</w:t>
            </w:r>
          </w:p>
        </w:tc>
        <w:tc>
          <w:tcPr>
            <w:tcW w:w="1559" w:type="dxa"/>
            <w:hideMark/>
          </w:tcPr>
          <w:p w:rsidR="00EF317E" w:rsidRPr="00105BBC" w:rsidRDefault="00EF317E" w:rsidP="00105BBC">
            <w:pPr>
              <w:rPr>
                <w:color w:val="000000"/>
                <w:sz w:val="24"/>
                <w:szCs w:val="24"/>
              </w:rPr>
            </w:pPr>
            <w:r w:rsidRPr="00105BBC">
              <w:rPr>
                <w:color w:val="000000"/>
                <w:sz w:val="24"/>
                <w:szCs w:val="24"/>
              </w:rPr>
              <w:t>Отдел имущественных и земельных отношений АЦР</w:t>
            </w:r>
          </w:p>
        </w:tc>
        <w:tc>
          <w:tcPr>
            <w:tcW w:w="2022" w:type="dxa"/>
            <w:hideMark/>
          </w:tcPr>
          <w:p w:rsidR="00EF317E" w:rsidRPr="00105BBC" w:rsidRDefault="00EF317E" w:rsidP="00105BBC">
            <w:pPr>
              <w:rPr>
                <w:color w:val="000000"/>
                <w:sz w:val="24"/>
                <w:szCs w:val="24"/>
              </w:rPr>
            </w:pPr>
            <w:r w:rsidRPr="00105BBC">
              <w:rPr>
                <w:color w:val="000000"/>
                <w:sz w:val="24"/>
                <w:szCs w:val="24"/>
              </w:rPr>
              <w:t>нет</w:t>
            </w:r>
          </w:p>
        </w:tc>
        <w:tc>
          <w:tcPr>
            <w:tcW w:w="1289" w:type="dxa"/>
            <w:vMerge/>
            <w:hideMark/>
          </w:tcPr>
          <w:p w:rsidR="00EF317E" w:rsidRPr="00105BBC" w:rsidRDefault="00EF317E" w:rsidP="00105BBC">
            <w:pPr>
              <w:rPr>
                <w:color w:val="000000"/>
                <w:sz w:val="24"/>
                <w:szCs w:val="24"/>
              </w:rPr>
            </w:pPr>
          </w:p>
        </w:tc>
        <w:tc>
          <w:tcPr>
            <w:tcW w:w="1289" w:type="dxa"/>
            <w:hideMark/>
          </w:tcPr>
          <w:p w:rsidR="00EF317E" w:rsidRPr="00105BBC" w:rsidRDefault="00EF317E" w:rsidP="00105BBC">
            <w:pPr>
              <w:rPr>
                <w:color w:val="000000"/>
                <w:sz w:val="24"/>
                <w:szCs w:val="24"/>
              </w:rPr>
            </w:pPr>
            <w:r w:rsidRPr="00105BBC">
              <w:rPr>
                <w:color w:val="000000"/>
                <w:sz w:val="24"/>
                <w:szCs w:val="24"/>
              </w:rPr>
              <w:t>Приложе-ние №11к технологической схеме</w:t>
            </w:r>
          </w:p>
        </w:tc>
        <w:tc>
          <w:tcPr>
            <w:tcW w:w="1289" w:type="dxa"/>
            <w:hideMark/>
          </w:tcPr>
          <w:p w:rsidR="00EF317E" w:rsidRPr="00105BBC" w:rsidRDefault="00EF317E" w:rsidP="00105BBC">
            <w:pPr>
              <w:rPr>
                <w:color w:val="000000"/>
                <w:sz w:val="24"/>
                <w:szCs w:val="24"/>
              </w:rPr>
            </w:pPr>
            <w:r w:rsidRPr="00105BBC">
              <w:rPr>
                <w:color w:val="000000"/>
                <w:sz w:val="24"/>
                <w:szCs w:val="24"/>
              </w:rPr>
              <w:t>Приложение №12 технологической схеме</w:t>
            </w:r>
          </w:p>
        </w:tc>
      </w:tr>
      <w:tr w:rsidR="002A6833" w:rsidRPr="00105BBC" w:rsidTr="002A6833">
        <w:tc>
          <w:tcPr>
            <w:tcW w:w="959" w:type="dxa"/>
            <w:hideMark/>
          </w:tcPr>
          <w:p w:rsidR="00EF317E" w:rsidRPr="00105BBC" w:rsidRDefault="00EF317E" w:rsidP="00105BBC">
            <w:pPr>
              <w:rPr>
                <w:color w:val="000000"/>
                <w:sz w:val="24"/>
                <w:szCs w:val="24"/>
              </w:rPr>
            </w:pPr>
            <w:r w:rsidRPr="00105BBC">
              <w:rPr>
                <w:color w:val="000000"/>
                <w:sz w:val="24"/>
                <w:szCs w:val="24"/>
              </w:rPr>
              <w:t>-</w:t>
            </w:r>
          </w:p>
        </w:tc>
        <w:tc>
          <w:tcPr>
            <w:tcW w:w="1429" w:type="dxa"/>
            <w:hideMark/>
          </w:tcPr>
          <w:p w:rsidR="00EF317E" w:rsidRPr="00105BBC" w:rsidRDefault="00EF317E" w:rsidP="00105BBC">
            <w:pPr>
              <w:rPr>
                <w:color w:val="000000"/>
                <w:sz w:val="24"/>
                <w:szCs w:val="24"/>
              </w:rPr>
            </w:pPr>
            <w:r w:rsidRPr="00105BBC">
              <w:rPr>
                <w:color w:val="000000"/>
                <w:sz w:val="24"/>
                <w:szCs w:val="24"/>
              </w:rPr>
              <w:t>Согласие собственника или иного указанного в ч.5,6,7 ст.19. ФЗ «О рекламе»  законного владельца на размещение рекламной конструкци</w:t>
            </w:r>
            <w:r w:rsidRPr="00105BBC">
              <w:rPr>
                <w:color w:val="000000"/>
                <w:sz w:val="24"/>
                <w:szCs w:val="24"/>
              </w:rPr>
              <w:lastRenderedPageBreak/>
              <w:t>и на соответствующем недвижимом имуществе, находящемся в государственной или муниципальной собственности</w:t>
            </w:r>
          </w:p>
        </w:tc>
        <w:tc>
          <w:tcPr>
            <w:tcW w:w="3957" w:type="dxa"/>
            <w:hideMark/>
          </w:tcPr>
          <w:p w:rsidR="00EF317E" w:rsidRPr="00105BBC" w:rsidRDefault="00EF317E" w:rsidP="00105BBC">
            <w:pPr>
              <w:rPr>
                <w:color w:val="000000"/>
                <w:sz w:val="24"/>
                <w:szCs w:val="24"/>
              </w:rPr>
            </w:pPr>
            <w:r w:rsidRPr="00105BBC">
              <w:rPr>
                <w:color w:val="000000"/>
                <w:sz w:val="24"/>
                <w:szCs w:val="24"/>
              </w:rPr>
              <w:lastRenderedPageBreak/>
              <w:t>Копия договора на установку и эксплуатацию рекламной конструкции, заключенном посредством аукциона, в случае, размещения рекламной конструкции на земельном участке, здании или ином недвижимом имуществе, находящемся в государственной или муниципальной собственности</w:t>
            </w:r>
          </w:p>
        </w:tc>
        <w:tc>
          <w:tcPr>
            <w:tcW w:w="993" w:type="dxa"/>
            <w:hideMark/>
          </w:tcPr>
          <w:p w:rsidR="00EF317E" w:rsidRPr="00105BBC" w:rsidRDefault="00EF317E" w:rsidP="00105BBC">
            <w:pPr>
              <w:rPr>
                <w:color w:val="000000"/>
                <w:sz w:val="24"/>
                <w:szCs w:val="24"/>
              </w:rPr>
            </w:pPr>
            <w:r w:rsidRPr="00105BBC">
              <w:rPr>
                <w:color w:val="000000"/>
                <w:sz w:val="24"/>
                <w:szCs w:val="24"/>
              </w:rPr>
              <w:t>АЦР</w:t>
            </w:r>
          </w:p>
        </w:tc>
        <w:tc>
          <w:tcPr>
            <w:tcW w:w="1559" w:type="dxa"/>
            <w:hideMark/>
          </w:tcPr>
          <w:p w:rsidR="00EF317E" w:rsidRPr="00105BBC" w:rsidRDefault="00EF317E" w:rsidP="00105BBC">
            <w:pPr>
              <w:rPr>
                <w:color w:val="000000"/>
                <w:sz w:val="24"/>
                <w:szCs w:val="24"/>
              </w:rPr>
            </w:pPr>
            <w:r w:rsidRPr="00105BBC">
              <w:rPr>
                <w:color w:val="000000"/>
                <w:sz w:val="24"/>
                <w:szCs w:val="24"/>
              </w:rPr>
              <w:t>АЦР</w:t>
            </w:r>
          </w:p>
        </w:tc>
        <w:tc>
          <w:tcPr>
            <w:tcW w:w="2022" w:type="dxa"/>
            <w:hideMark/>
          </w:tcPr>
          <w:p w:rsidR="00EF317E" w:rsidRPr="00105BBC" w:rsidRDefault="00EF317E" w:rsidP="00105BBC">
            <w:pPr>
              <w:rPr>
                <w:color w:val="000000"/>
                <w:sz w:val="24"/>
                <w:szCs w:val="24"/>
              </w:rPr>
            </w:pPr>
            <w:r w:rsidRPr="00105BBC">
              <w:rPr>
                <w:color w:val="000000"/>
                <w:sz w:val="24"/>
                <w:szCs w:val="24"/>
              </w:rPr>
              <w:t>Сведения находятся в распоряжении АЦР</w:t>
            </w:r>
          </w:p>
        </w:tc>
        <w:tc>
          <w:tcPr>
            <w:tcW w:w="1289" w:type="dxa"/>
            <w:hideMark/>
          </w:tcPr>
          <w:p w:rsidR="00EF317E" w:rsidRPr="00105BBC" w:rsidRDefault="00EF317E" w:rsidP="00105BBC">
            <w:pPr>
              <w:rPr>
                <w:color w:val="000000"/>
                <w:sz w:val="24"/>
                <w:szCs w:val="24"/>
              </w:rPr>
            </w:pPr>
            <w:r w:rsidRPr="00105BBC">
              <w:rPr>
                <w:color w:val="000000"/>
                <w:sz w:val="24"/>
                <w:szCs w:val="24"/>
              </w:rPr>
              <w:t> </w:t>
            </w:r>
          </w:p>
        </w:tc>
        <w:tc>
          <w:tcPr>
            <w:tcW w:w="1289" w:type="dxa"/>
            <w:hideMark/>
          </w:tcPr>
          <w:p w:rsidR="00EF317E" w:rsidRPr="00105BBC" w:rsidRDefault="00EF317E" w:rsidP="00105BBC">
            <w:pPr>
              <w:rPr>
                <w:color w:val="000000"/>
                <w:sz w:val="24"/>
                <w:szCs w:val="24"/>
              </w:rPr>
            </w:pPr>
            <w:r w:rsidRPr="00105BBC">
              <w:rPr>
                <w:color w:val="000000"/>
                <w:sz w:val="24"/>
                <w:szCs w:val="24"/>
              </w:rPr>
              <w:t>-</w:t>
            </w:r>
          </w:p>
        </w:tc>
        <w:tc>
          <w:tcPr>
            <w:tcW w:w="1289" w:type="dxa"/>
            <w:hideMark/>
          </w:tcPr>
          <w:p w:rsidR="00EF317E" w:rsidRPr="00105BBC" w:rsidRDefault="00EF317E" w:rsidP="00105BBC">
            <w:pPr>
              <w:rPr>
                <w:color w:val="000000"/>
                <w:sz w:val="24"/>
                <w:szCs w:val="24"/>
              </w:rPr>
            </w:pPr>
            <w:r w:rsidRPr="00105BBC">
              <w:rPr>
                <w:color w:val="000000"/>
                <w:sz w:val="24"/>
                <w:szCs w:val="24"/>
              </w:rPr>
              <w:t>-</w:t>
            </w:r>
          </w:p>
        </w:tc>
      </w:tr>
    </w:tbl>
    <w:p w:rsidR="00EF317E" w:rsidRPr="00751A53" w:rsidRDefault="00EF317E" w:rsidP="00EF317E">
      <w:pPr>
        <w:rPr>
          <w:sz w:val="24"/>
          <w:szCs w:val="24"/>
        </w:rPr>
      </w:pPr>
      <w:r w:rsidRPr="00751A53">
        <w:rPr>
          <w:color w:val="000000"/>
          <w:sz w:val="27"/>
          <w:szCs w:val="27"/>
        </w:rPr>
        <w:lastRenderedPageBreak/>
        <w:br/>
      </w:r>
      <w:r w:rsidRPr="002A6833">
        <w:rPr>
          <w:color w:val="000000"/>
          <w:sz w:val="24"/>
          <w:szCs w:val="27"/>
          <w:shd w:val="clear" w:color="auto" w:fill="FFFFFF"/>
        </w:rPr>
        <w:t>Раздел 6. Результат "подуслуги" </w:t>
      </w:r>
    </w:p>
    <w:tbl>
      <w:tblPr>
        <w:tblStyle w:val="ad"/>
        <w:tblW w:w="5000" w:type="pct"/>
        <w:tblLook w:val="04A0"/>
      </w:tblPr>
      <w:tblGrid>
        <w:gridCol w:w="422"/>
        <w:gridCol w:w="2606"/>
        <w:gridCol w:w="1858"/>
        <w:gridCol w:w="1819"/>
        <w:gridCol w:w="1996"/>
        <w:gridCol w:w="1996"/>
        <w:gridCol w:w="1502"/>
        <w:gridCol w:w="1172"/>
        <w:gridCol w:w="1414"/>
      </w:tblGrid>
      <w:tr w:rsidR="00EF317E" w:rsidRPr="002A6833" w:rsidTr="00105BBC">
        <w:tc>
          <w:tcPr>
            <w:tcW w:w="0" w:type="auto"/>
            <w:vMerge w:val="restart"/>
            <w:hideMark/>
          </w:tcPr>
          <w:p w:rsidR="00EF317E" w:rsidRPr="002A6833" w:rsidRDefault="00EF317E" w:rsidP="00105BBC">
            <w:pPr>
              <w:rPr>
                <w:color w:val="000000"/>
                <w:sz w:val="24"/>
                <w:szCs w:val="24"/>
              </w:rPr>
            </w:pPr>
            <w:r w:rsidRPr="002A6833">
              <w:rPr>
                <w:color w:val="000000"/>
                <w:sz w:val="24"/>
                <w:szCs w:val="24"/>
              </w:rPr>
              <w:t>№</w:t>
            </w:r>
          </w:p>
        </w:tc>
        <w:tc>
          <w:tcPr>
            <w:tcW w:w="0" w:type="auto"/>
            <w:vMerge w:val="restart"/>
            <w:hideMark/>
          </w:tcPr>
          <w:p w:rsidR="00EF317E" w:rsidRPr="002A6833" w:rsidRDefault="00EF317E" w:rsidP="00105BBC">
            <w:pPr>
              <w:rPr>
                <w:color w:val="000000"/>
                <w:sz w:val="24"/>
                <w:szCs w:val="24"/>
              </w:rPr>
            </w:pPr>
            <w:r w:rsidRPr="002A6833">
              <w:rPr>
                <w:color w:val="000000"/>
                <w:sz w:val="24"/>
                <w:szCs w:val="24"/>
              </w:rPr>
              <w:t>Документ/документы, являющиеся результатом "подуслуги"</w:t>
            </w:r>
          </w:p>
        </w:tc>
        <w:tc>
          <w:tcPr>
            <w:tcW w:w="0" w:type="auto"/>
            <w:vMerge w:val="restart"/>
            <w:hideMark/>
          </w:tcPr>
          <w:p w:rsidR="00EF317E" w:rsidRPr="002A6833" w:rsidRDefault="00EF317E" w:rsidP="00105BBC">
            <w:pPr>
              <w:rPr>
                <w:color w:val="000000"/>
                <w:sz w:val="24"/>
                <w:szCs w:val="24"/>
              </w:rPr>
            </w:pPr>
            <w:r w:rsidRPr="002A6833">
              <w:rPr>
                <w:color w:val="000000"/>
                <w:sz w:val="24"/>
                <w:szCs w:val="24"/>
              </w:rPr>
              <w:t>Требования к документу/</w:t>
            </w:r>
          </w:p>
          <w:p w:rsidR="00EF317E" w:rsidRPr="002A6833" w:rsidRDefault="00EF317E" w:rsidP="00105BBC">
            <w:pPr>
              <w:rPr>
                <w:color w:val="000000"/>
                <w:sz w:val="24"/>
                <w:szCs w:val="24"/>
              </w:rPr>
            </w:pPr>
            <w:r w:rsidRPr="002A6833">
              <w:rPr>
                <w:color w:val="000000"/>
                <w:sz w:val="24"/>
                <w:szCs w:val="24"/>
              </w:rPr>
              <w:t>документам, являющимся результатом "подуслуги"</w:t>
            </w:r>
          </w:p>
        </w:tc>
        <w:tc>
          <w:tcPr>
            <w:tcW w:w="0" w:type="auto"/>
            <w:vMerge w:val="restart"/>
            <w:hideMark/>
          </w:tcPr>
          <w:p w:rsidR="00EF317E" w:rsidRPr="002A6833" w:rsidRDefault="00EF317E" w:rsidP="00105BBC">
            <w:pPr>
              <w:rPr>
                <w:color w:val="000000"/>
                <w:sz w:val="24"/>
                <w:szCs w:val="24"/>
              </w:rPr>
            </w:pPr>
            <w:r w:rsidRPr="002A6833">
              <w:rPr>
                <w:color w:val="000000"/>
                <w:sz w:val="24"/>
                <w:szCs w:val="24"/>
              </w:rPr>
              <w:t>Характеристика результата "подуслуги" (положительный/</w:t>
            </w:r>
          </w:p>
          <w:p w:rsidR="00EF317E" w:rsidRPr="002A6833" w:rsidRDefault="00EF317E" w:rsidP="00105BBC">
            <w:pPr>
              <w:rPr>
                <w:color w:val="000000"/>
                <w:sz w:val="24"/>
                <w:szCs w:val="24"/>
              </w:rPr>
            </w:pPr>
            <w:r w:rsidRPr="002A6833">
              <w:rPr>
                <w:color w:val="000000"/>
                <w:sz w:val="24"/>
                <w:szCs w:val="24"/>
              </w:rPr>
              <w:t>отрицательный)</w:t>
            </w:r>
          </w:p>
        </w:tc>
        <w:tc>
          <w:tcPr>
            <w:tcW w:w="0" w:type="auto"/>
            <w:vMerge w:val="restart"/>
            <w:hideMark/>
          </w:tcPr>
          <w:p w:rsidR="00EF317E" w:rsidRPr="002A6833" w:rsidRDefault="00EF317E" w:rsidP="00105BBC">
            <w:pPr>
              <w:rPr>
                <w:color w:val="000000"/>
                <w:sz w:val="24"/>
                <w:szCs w:val="24"/>
              </w:rPr>
            </w:pPr>
            <w:r w:rsidRPr="002A6833">
              <w:rPr>
                <w:color w:val="000000"/>
                <w:sz w:val="24"/>
                <w:szCs w:val="24"/>
              </w:rPr>
              <w:t>Форма документа/</w:t>
            </w:r>
          </w:p>
          <w:p w:rsidR="00EF317E" w:rsidRPr="002A6833" w:rsidRDefault="00EF317E" w:rsidP="00105BBC">
            <w:pPr>
              <w:rPr>
                <w:color w:val="000000"/>
                <w:sz w:val="24"/>
                <w:szCs w:val="24"/>
              </w:rPr>
            </w:pPr>
            <w:r w:rsidRPr="002A6833">
              <w:rPr>
                <w:color w:val="000000"/>
                <w:sz w:val="24"/>
                <w:szCs w:val="24"/>
              </w:rPr>
              <w:t>документов, являющегося(ихся) результатом "подуслуги"</w:t>
            </w:r>
          </w:p>
        </w:tc>
        <w:tc>
          <w:tcPr>
            <w:tcW w:w="0" w:type="auto"/>
            <w:vMerge w:val="restart"/>
            <w:hideMark/>
          </w:tcPr>
          <w:p w:rsidR="00EF317E" w:rsidRPr="002A6833" w:rsidRDefault="00EF317E" w:rsidP="00105BBC">
            <w:pPr>
              <w:rPr>
                <w:color w:val="000000"/>
                <w:sz w:val="24"/>
                <w:szCs w:val="24"/>
              </w:rPr>
            </w:pPr>
            <w:r w:rsidRPr="002A6833">
              <w:rPr>
                <w:color w:val="000000"/>
                <w:sz w:val="24"/>
                <w:szCs w:val="24"/>
              </w:rPr>
              <w:t>Образец документа/</w:t>
            </w:r>
          </w:p>
          <w:p w:rsidR="00EF317E" w:rsidRPr="002A6833" w:rsidRDefault="00EF317E" w:rsidP="00105BBC">
            <w:pPr>
              <w:rPr>
                <w:color w:val="000000"/>
                <w:sz w:val="24"/>
                <w:szCs w:val="24"/>
              </w:rPr>
            </w:pPr>
            <w:r w:rsidRPr="002A6833">
              <w:rPr>
                <w:color w:val="000000"/>
                <w:sz w:val="24"/>
                <w:szCs w:val="24"/>
              </w:rPr>
              <w:t>документов, являющегося(ихся) результатом "подуслуги"</w:t>
            </w:r>
          </w:p>
        </w:tc>
        <w:tc>
          <w:tcPr>
            <w:tcW w:w="0" w:type="auto"/>
            <w:vMerge w:val="restart"/>
            <w:hideMark/>
          </w:tcPr>
          <w:p w:rsidR="00EF317E" w:rsidRPr="002A6833" w:rsidRDefault="00EF317E" w:rsidP="00105BBC">
            <w:pPr>
              <w:rPr>
                <w:color w:val="000000"/>
                <w:sz w:val="24"/>
                <w:szCs w:val="24"/>
              </w:rPr>
            </w:pPr>
            <w:r w:rsidRPr="002A6833">
              <w:rPr>
                <w:color w:val="000000"/>
                <w:sz w:val="24"/>
                <w:szCs w:val="24"/>
              </w:rPr>
              <w:t>Способ получения результата "подуслуги"</w:t>
            </w:r>
          </w:p>
        </w:tc>
        <w:tc>
          <w:tcPr>
            <w:tcW w:w="0" w:type="auto"/>
            <w:gridSpan w:val="2"/>
            <w:hideMark/>
          </w:tcPr>
          <w:p w:rsidR="00EF317E" w:rsidRPr="002A6833" w:rsidRDefault="00EF317E" w:rsidP="00105BBC">
            <w:pPr>
              <w:rPr>
                <w:color w:val="000000"/>
                <w:sz w:val="24"/>
                <w:szCs w:val="24"/>
              </w:rPr>
            </w:pPr>
            <w:r w:rsidRPr="002A6833">
              <w:rPr>
                <w:color w:val="000000"/>
                <w:sz w:val="24"/>
                <w:szCs w:val="24"/>
              </w:rPr>
              <w:t>Срок хранения невостребованных заявителем результатов "подуслуги"</w:t>
            </w:r>
          </w:p>
        </w:tc>
      </w:tr>
      <w:tr w:rsidR="00EF317E" w:rsidRPr="002A6833" w:rsidTr="00105BBC">
        <w:tc>
          <w:tcPr>
            <w:tcW w:w="0" w:type="auto"/>
            <w:vMerge/>
            <w:hideMark/>
          </w:tcPr>
          <w:p w:rsidR="00EF317E" w:rsidRPr="002A6833" w:rsidRDefault="00EF317E" w:rsidP="00105BBC">
            <w:pPr>
              <w:rPr>
                <w:color w:val="000000"/>
                <w:sz w:val="24"/>
                <w:szCs w:val="24"/>
              </w:rPr>
            </w:pPr>
          </w:p>
        </w:tc>
        <w:tc>
          <w:tcPr>
            <w:tcW w:w="0" w:type="auto"/>
            <w:vMerge/>
            <w:hideMark/>
          </w:tcPr>
          <w:p w:rsidR="00EF317E" w:rsidRPr="002A6833" w:rsidRDefault="00EF317E" w:rsidP="00105BBC">
            <w:pPr>
              <w:rPr>
                <w:color w:val="000000"/>
                <w:sz w:val="24"/>
                <w:szCs w:val="24"/>
              </w:rPr>
            </w:pPr>
          </w:p>
        </w:tc>
        <w:tc>
          <w:tcPr>
            <w:tcW w:w="0" w:type="auto"/>
            <w:vMerge/>
            <w:hideMark/>
          </w:tcPr>
          <w:p w:rsidR="00EF317E" w:rsidRPr="002A6833" w:rsidRDefault="00EF317E" w:rsidP="00105BBC">
            <w:pPr>
              <w:rPr>
                <w:color w:val="000000"/>
                <w:sz w:val="24"/>
                <w:szCs w:val="24"/>
              </w:rPr>
            </w:pPr>
          </w:p>
        </w:tc>
        <w:tc>
          <w:tcPr>
            <w:tcW w:w="0" w:type="auto"/>
            <w:vMerge/>
            <w:hideMark/>
          </w:tcPr>
          <w:p w:rsidR="00EF317E" w:rsidRPr="002A6833" w:rsidRDefault="00EF317E" w:rsidP="00105BBC">
            <w:pPr>
              <w:rPr>
                <w:color w:val="000000"/>
                <w:sz w:val="24"/>
                <w:szCs w:val="24"/>
              </w:rPr>
            </w:pPr>
          </w:p>
        </w:tc>
        <w:tc>
          <w:tcPr>
            <w:tcW w:w="0" w:type="auto"/>
            <w:vMerge/>
            <w:hideMark/>
          </w:tcPr>
          <w:p w:rsidR="00EF317E" w:rsidRPr="002A6833" w:rsidRDefault="00EF317E" w:rsidP="00105BBC">
            <w:pPr>
              <w:rPr>
                <w:color w:val="000000"/>
                <w:sz w:val="24"/>
                <w:szCs w:val="24"/>
              </w:rPr>
            </w:pPr>
          </w:p>
        </w:tc>
        <w:tc>
          <w:tcPr>
            <w:tcW w:w="0" w:type="auto"/>
            <w:vMerge/>
            <w:hideMark/>
          </w:tcPr>
          <w:p w:rsidR="00EF317E" w:rsidRPr="002A6833" w:rsidRDefault="00EF317E" w:rsidP="00105BBC">
            <w:pPr>
              <w:rPr>
                <w:color w:val="000000"/>
                <w:sz w:val="24"/>
                <w:szCs w:val="24"/>
              </w:rPr>
            </w:pPr>
          </w:p>
        </w:tc>
        <w:tc>
          <w:tcPr>
            <w:tcW w:w="0" w:type="auto"/>
            <w:vMerge/>
            <w:hideMark/>
          </w:tcPr>
          <w:p w:rsidR="00EF317E" w:rsidRPr="002A6833" w:rsidRDefault="00EF317E" w:rsidP="00105BBC">
            <w:pPr>
              <w:rPr>
                <w:color w:val="000000"/>
                <w:sz w:val="24"/>
                <w:szCs w:val="24"/>
              </w:rPr>
            </w:pPr>
          </w:p>
        </w:tc>
        <w:tc>
          <w:tcPr>
            <w:tcW w:w="0" w:type="auto"/>
            <w:hideMark/>
          </w:tcPr>
          <w:p w:rsidR="00EF317E" w:rsidRPr="002A6833" w:rsidRDefault="00EF317E" w:rsidP="00105BBC">
            <w:pPr>
              <w:rPr>
                <w:color w:val="000000"/>
                <w:sz w:val="24"/>
                <w:szCs w:val="24"/>
              </w:rPr>
            </w:pPr>
            <w:r w:rsidRPr="002A6833">
              <w:rPr>
                <w:color w:val="000000"/>
                <w:sz w:val="24"/>
                <w:szCs w:val="24"/>
              </w:rPr>
              <w:t>в органе</w:t>
            </w:r>
          </w:p>
        </w:tc>
        <w:tc>
          <w:tcPr>
            <w:tcW w:w="0" w:type="auto"/>
            <w:hideMark/>
          </w:tcPr>
          <w:p w:rsidR="00EF317E" w:rsidRPr="002A6833" w:rsidRDefault="00EF317E" w:rsidP="00105BBC">
            <w:pPr>
              <w:rPr>
                <w:color w:val="000000"/>
                <w:sz w:val="24"/>
                <w:szCs w:val="24"/>
              </w:rPr>
            </w:pPr>
            <w:r w:rsidRPr="002A6833">
              <w:rPr>
                <w:color w:val="000000"/>
                <w:sz w:val="24"/>
                <w:szCs w:val="24"/>
              </w:rPr>
              <w:t>в МФЦ</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1</w:t>
            </w:r>
          </w:p>
        </w:tc>
        <w:tc>
          <w:tcPr>
            <w:tcW w:w="0" w:type="auto"/>
            <w:hideMark/>
          </w:tcPr>
          <w:p w:rsidR="00EF317E" w:rsidRPr="002A6833" w:rsidRDefault="00EF317E" w:rsidP="00105BBC">
            <w:pPr>
              <w:rPr>
                <w:color w:val="000000"/>
                <w:sz w:val="24"/>
                <w:szCs w:val="24"/>
              </w:rPr>
            </w:pPr>
            <w:r w:rsidRPr="002A6833">
              <w:rPr>
                <w:color w:val="000000"/>
                <w:sz w:val="24"/>
                <w:szCs w:val="24"/>
              </w:rPr>
              <w:t>2</w:t>
            </w:r>
          </w:p>
        </w:tc>
        <w:tc>
          <w:tcPr>
            <w:tcW w:w="0" w:type="auto"/>
            <w:hideMark/>
          </w:tcPr>
          <w:p w:rsidR="00EF317E" w:rsidRPr="002A6833" w:rsidRDefault="00EF317E" w:rsidP="00105BBC">
            <w:pPr>
              <w:rPr>
                <w:color w:val="000000"/>
                <w:sz w:val="24"/>
                <w:szCs w:val="24"/>
              </w:rPr>
            </w:pPr>
            <w:r w:rsidRPr="002A6833">
              <w:rPr>
                <w:color w:val="000000"/>
                <w:sz w:val="24"/>
                <w:szCs w:val="24"/>
              </w:rPr>
              <w:t>3</w:t>
            </w:r>
          </w:p>
        </w:tc>
        <w:tc>
          <w:tcPr>
            <w:tcW w:w="0" w:type="auto"/>
            <w:hideMark/>
          </w:tcPr>
          <w:p w:rsidR="00EF317E" w:rsidRPr="002A6833" w:rsidRDefault="00EF317E" w:rsidP="00105BBC">
            <w:pPr>
              <w:rPr>
                <w:color w:val="000000"/>
                <w:sz w:val="24"/>
                <w:szCs w:val="24"/>
              </w:rPr>
            </w:pPr>
            <w:r w:rsidRPr="002A6833">
              <w:rPr>
                <w:color w:val="000000"/>
                <w:sz w:val="24"/>
                <w:szCs w:val="24"/>
              </w:rPr>
              <w:t>4</w:t>
            </w:r>
          </w:p>
        </w:tc>
        <w:tc>
          <w:tcPr>
            <w:tcW w:w="0" w:type="auto"/>
            <w:hideMark/>
          </w:tcPr>
          <w:p w:rsidR="00EF317E" w:rsidRPr="002A6833" w:rsidRDefault="00EF317E" w:rsidP="00105BBC">
            <w:pPr>
              <w:rPr>
                <w:color w:val="000000"/>
                <w:sz w:val="24"/>
                <w:szCs w:val="24"/>
              </w:rPr>
            </w:pPr>
            <w:r w:rsidRPr="002A6833">
              <w:rPr>
                <w:color w:val="000000"/>
                <w:sz w:val="24"/>
                <w:szCs w:val="24"/>
              </w:rPr>
              <w:t>5</w:t>
            </w:r>
          </w:p>
        </w:tc>
        <w:tc>
          <w:tcPr>
            <w:tcW w:w="0" w:type="auto"/>
            <w:hideMark/>
          </w:tcPr>
          <w:p w:rsidR="00EF317E" w:rsidRPr="002A6833" w:rsidRDefault="00EF317E" w:rsidP="00105BBC">
            <w:pPr>
              <w:rPr>
                <w:color w:val="000000"/>
                <w:sz w:val="24"/>
                <w:szCs w:val="24"/>
              </w:rPr>
            </w:pPr>
            <w:r w:rsidRPr="002A6833">
              <w:rPr>
                <w:color w:val="000000"/>
                <w:sz w:val="24"/>
                <w:szCs w:val="24"/>
              </w:rPr>
              <w:t>6</w:t>
            </w:r>
          </w:p>
        </w:tc>
        <w:tc>
          <w:tcPr>
            <w:tcW w:w="0" w:type="auto"/>
            <w:hideMark/>
          </w:tcPr>
          <w:p w:rsidR="00EF317E" w:rsidRPr="002A6833" w:rsidRDefault="00EF317E" w:rsidP="00105BBC">
            <w:pPr>
              <w:rPr>
                <w:color w:val="000000"/>
                <w:sz w:val="24"/>
                <w:szCs w:val="24"/>
              </w:rPr>
            </w:pPr>
            <w:r w:rsidRPr="002A6833">
              <w:rPr>
                <w:color w:val="000000"/>
                <w:sz w:val="24"/>
                <w:szCs w:val="24"/>
              </w:rPr>
              <w:t>7</w:t>
            </w:r>
          </w:p>
        </w:tc>
        <w:tc>
          <w:tcPr>
            <w:tcW w:w="0" w:type="auto"/>
            <w:hideMark/>
          </w:tcPr>
          <w:p w:rsidR="00EF317E" w:rsidRPr="002A6833" w:rsidRDefault="00EF317E" w:rsidP="00105BBC">
            <w:pPr>
              <w:rPr>
                <w:color w:val="000000"/>
                <w:sz w:val="24"/>
                <w:szCs w:val="24"/>
              </w:rPr>
            </w:pPr>
            <w:r w:rsidRPr="002A6833">
              <w:rPr>
                <w:color w:val="000000"/>
                <w:sz w:val="24"/>
                <w:szCs w:val="24"/>
              </w:rPr>
              <w:t>8</w:t>
            </w:r>
          </w:p>
        </w:tc>
        <w:tc>
          <w:tcPr>
            <w:tcW w:w="0" w:type="auto"/>
            <w:hideMark/>
          </w:tcPr>
          <w:p w:rsidR="00EF317E" w:rsidRPr="002A6833" w:rsidRDefault="00EF317E" w:rsidP="00105BBC">
            <w:pPr>
              <w:rPr>
                <w:color w:val="000000"/>
                <w:sz w:val="24"/>
                <w:szCs w:val="24"/>
              </w:rPr>
            </w:pPr>
            <w:r w:rsidRPr="002A6833">
              <w:rPr>
                <w:color w:val="000000"/>
                <w:sz w:val="24"/>
                <w:szCs w:val="24"/>
              </w:rPr>
              <w:t>9</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1.</w:t>
            </w:r>
          </w:p>
        </w:tc>
        <w:tc>
          <w:tcPr>
            <w:tcW w:w="0" w:type="auto"/>
            <w:hideMark/>
          </w:tcPr>
          <w:p w:rsidR="00EF317E" w:rsidRPr="002A6833" w:rsidRDefault="00EF317E" w:rsidP="00105BBC">
            <w:pPr>
              <w:rPr>
                <w:color w:val="000000"/>
                <w:sz w:val="24"/>
                <w:szCs w:val="24"/>
              </w:rPr>
            </w:pPr>
            <w:r w:rsidRPr="002A6833">
              <w:rPr>
                <w:color w:val="000000"/>
                <w:sz w:val="24"/>
                <w:szCs w:val="24"/>
              </w:rPr>
              <w:t>Разрешение на установку и эксплуатацию рекламной конструкции</w:t>
            </w:r>
          </w:p>
        </w:tc>
        <w:tc>
          <w:tcPr>
            <w:tcW w:w="0" w:type="auto"/>
            <w:hideMark/>
          </w:tcPr>
          <w:p w:rsidR="00EF317E" w:rsidRPr="002A6833" w:rsidRDefault="00EF317E" w:rsidP="00105BBC">
            <w:pPr>
              <w:rPr>
                <w:color w:val="000000"/>
                <w:sz w:val="24"/>
                <w:szCs w:val="24"/>
              </w:rPr>
            </w:pPr>
            <w:r w:rsidRPr="002A6833">
              <w:rPr>
                <w:color w:val="000000"/>
                <w:sz w:val="24"/>
                <w:szCs w:val="24"/>
              </w:rPr>
              <w:t>1.Разрешение должно содержать: дату выдачи,</w:t>
            </w:r>
          </w:p>
          <w:p w:rsidR="00EF317E" w:rsidRPr="002A6833" w:rsidRDefault="00EF317E" w:rsidP="00105BBC">
            <w:pPr>
              <w:rPr>
                <w:color w:val="000000"/>
                <w:sz w:val="24"/>
                <w:szCs w:val="24"/>
              </w:rPr>
            </w:pPr>
            <w:r w:rsidRPr="002A6833">
              <w:rPr>
                <w:color w:val="000000"/>
                <w:sz w:val="24"/>
                <w:szCs w:val="24"/>
              </w:rPr>
              <w:t xml:space="preserve">регистрационный номер, кому выдано разрешение адрес размещения </w:t>
            </w:r>
            <w:r w:rsidRPr="002A6833">
              <w:rPr>
                <w:color w:val="000000"/>
                <w:sz w:val="24"/>
                <w:szCs w:val="24"/>
              </w:rPr>
              <w:lastRenderedPageBreak/>
              <w:t>рекламной конструкции, размер конструкции, собственник имущества, срок действия разрешения, основание выдачи разрешения на установку рекламной конструкции</w:t>
            </w:r>
          </w:p>
          <w:p w:rsidR="00EF317E" w:rsidRPr="002A6833" w:rsidRDefault="00EF317E" w:rsidP="00105BBC">
            <w:pPr>
              <w:rPr>
                <w:color w:val="000000"/>
                <w:sz w:val="24"/>
                <w:szCs w:val="24"/>
              </w:rPr>
            </w:pPr>
            <w:r w:rsidRPr="002A6833">
              <w:rPr>
                <w:color w:val="000000"/>
                <w:sz w:val="24"/>
                <w:szCs w:val="24"/>
              </w:rPr>
              <w:t>2. Разрешение должно быть скреплено подписью уполномоченного лица и печатью АЦР</w:t>
            </w:r>
          </w:p>
          <w:p w:rsidR="00EF317E" w:rsidRPr="002A6833" w:rsidRDefault="00EF317E" w:rsidP="00105BBC">
            <w:pPr>
              <w:rPr>
                <w:color w:val="000000"/>
                <w:sz w:val="24"/>
                <w:szCs w:val="24"/>
              </w:rPr>
            </w:pPr>
            <w:r w:rsidRPr="002A6833">
              <w:rPr>
                <w:color w:val="000000"/>
                <w:sz w:val="24"/>
                <w:szCs w:val="24"/>
              </w:rPr>
              <w:t> </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положительный</w:t>
            </w:r>
          </w:p>
        </w:tc>
        <w:tc>
          <w:tcPr>
            <w:tcW w:w="0" w:type="auto"/>
            <w:hideMark/>
          </w:tcPr>
          <w:p w:rsidR="00EF317E" w:rsidRPr="002A6833" w:rsidRDefault="00EF317E" w:rsidP="00105BBC">
            <w:pPr>
              <w:rPr>
                <w:color w:val="000000"/>
                <w:sz w:val="24"/>
                <w:szCs w:val="24"/>
              </w:rPr>
            </w:pPr>
            <w:r w:rsidRPr="002A6833">
              <w:rPr>
                <w:color w:val="000000"/>
                <w:sz w:val="24"/>
                <w:szCs w:val="24"/>
              </w:rPr>
              <w:t>Приложение № 7 к технологической схеме</w:t>
            </w:r>
          </w:p>
        </w:tc>
        <w:tc>
          <w:tcPr>
            <w:tcW w:w="0" w:type="auto"/>
            <w:hideMark/>
          </w:tcPr>
          <w:p w:rsidR="00EF317E" w:rsidRPr="002A6833" w:rsidRDefault="00EF317E" w:rsidP="00105BBC">
            <w:pPr>
              <w:rPr>
                <w:color w:val="000000"/>
                <w:sz w:val="24"/>
                <w:szCs w:val="24"/>
              </w:rPr>
            </w:pPr>
            <w:r w:rsidRPr="002A6833">
              <w:rPr>
                <w:color w:val="000000"/>
                <w:sz w:val="24"/>
                <w:szCs w:val="24"/>
              </w:rPr>
              <w:t>Приложение № 8 к технологической схеме</w:t>
            </w:r>
          </w:p>
        </w:tc>
        <w:tc>
          <w:tcPr>
            <w:tcW w:w="0" w:type="auto"/>
            <w:hideMark/>
          </w:tcPr>
          <w:p w:rsidR="00EF317E" w:rsidRPr="002A6833" w:rsidRDefault="00EF317E" w:rsidP="00105BBC">
            <w:pPr>
              <w:rPr>
                <w:color w:val="000000"/>
                <w:sz w:val="24"/>
                <w:szCs w:val="24"/>
              </w:rPr>
            </w:pPr>
            <w:r w:rsidRPr="002A6833">
              <w:rPr>
                <w:color w:val="000000"/>
                <w:sz w:val="24"/>
                <w:szCs w:val="24"/>
              </w:rPr>
              <w:t>1.В МФЦ на бумажном носителе.</w:t>
            </w:r>
          </w:p>
          <w:p w:rsidR="00EF317E" w:rsidRPr="002A6833" w:rsidRDefault="00EF317E" w:rsidP="00105BBC">
            <w:pPr>
              <w:rPr>
                <w:color w:val="000000"/>
                <w:sz w:val="24"/>
                <w:szCs w:val="24"/>
              </w:rPr>
            </w:pPr>
            <w:r w:rsidRPr="002A6833">
              <w:rPr>
                <w:color w:val="000000"/>
                <w:sz w:val="24"/>
                <w:szCs w:val="24"/>
              </w:rPr>
              <w:t>2.Почтовым отправлением на бумажном носителе;</w:t>
            </w:r>
          </w:p>
          <w:p w:rsidR="00EF317E" w:rsidRPr="002A6833" w:rsidRDefault="00EF317E" w:rsidP="00105BBC">
            <w:pPr>
              <w:rPr>
                <w:color w:val="000000"/>
                <w:sz w:val="24"/>
                <w:szCs w:val="24"/>
              </w:rPr>
            </w:pPr>
            <w:r w:rsidRPr="002A6833">
              <w:rPr>
                <w:color w:val="000000"/>
                <w:sz w:val="24"/>
                <w:szCs w:val="24"/>
              </w:rPr>
              <w:t xml:space="preserve">3. Через ЕГПУ в </w:t>
            </w:r>
            <w:r w:rsidRPr="002A6833">
              <w:rPr>
                <w:color w:val="000000"/>
                <w:sz w:val="24"/>
                <w:szCs w:val="24"/>
              </w:rPr>
              <w:lastRenderedPageBreak/>
              <w:t>форме электронного документа</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Бессрочно</w:t>
            </w:r>
          </w:p>
        </w:tc>
        <w:tc>
          <w:tcPr>
            <w:tcW w:w="0" w:type="auto"/>
            <w:hideMark/>
          </w:tcPr>
          <w:p w:rsidR="00EF317E" w:rsidRPr="002A6833" w:rsidRDefault="00EF317E" w:rsidP="00105BBC">
            <w:pPr>
              <w:rPr>
                <w:color w:val="000000"/>
                <w:sz w:val="24"/>
                <w:szCs w:val="24"/>
              </w:rPr>
            </w:pPr>
            <w:r w:rsidRPr="002A6833">
              <w:rPr>
                <w:color w:val="000000"/>
                <w:sz w:val="24"/>
                <w:szCs w:val="24"/>
              </w:rPr>
              <w:t>90 календарных дней со дня получения результата от АЦР</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lastRenderedPageBreak/>
              <w:t>2.</w:t>
            </w:r>
          </w:p>
        </w:tc>
        <w:tc>
          <w:tcPr>
            <w:tcW w:w="0" w:type="auto"/>
            <w:hideMark/>
          </w:tcPr>
          <w:p w:rsidR="00EF317E" w:rsidRPr="002A6833" w:rsidRDefault="00EF317E" w:rsidP="00105BBC">
            <w:pPr>
              <w:rPr>
                <w:color w:val="000000"/>
                <w:sz w:val="24"/>
                <w:szCs w:val="24"/>
              </w:rPr>
            </w:pPr>
            <w:r w:rsidRPr="002A6833">
              <w:rPr>
                <w:color w:val="000000"/>
                <w:sz w:val="24"/>
                <w:szCs w:val="24"/>
              </w:rPr>
              <w:t>Решение об отказе в выдаче разрешения на установку и эксплуатацию  рекламной конструкции</w:t>
            </w:r>
          </w:p>
        </w:tc>
        <w:tc>
          <w:tcPr>
            <w:tcW w:w="0" w:type="auto"/>
            <w:hideMark/>
          </w:tcPr>
          <w:p w:rsidR="00EF317E" w:rsidRPr="002A6833" w:rsidRDefault="00EF317E" w:rsidP="00105BBC">
            <w:pPr>
              <w:rPr>
                <w:color w:val="000000"/>
                <w:sz w:val="24"/>
                <w:szCs w:val="24"/>
              </w:rPr>
            </w:pPr>
            <w:r w:rsidRPr="002A6833">
              <w:rPr>
                <w:color w:val="000000"/>
                <w:sz w:val="24"/>
                <w:szCs w:val="24"/>
              </w:rPr>
              <w:t>1.Решение об отказе должно содержать: дату выдачи,</w:t>
            </w:r>
          </w:p>
          <w:p w:rsidR="00EF317E" w:rsidRPr="002A6833" w:rsidRDefault="00EF317E" w:rsidP="00105BBC">
            <w:pPr>
              <w:rPr>
                <w:color w:val="000000"/>
                <w:sz w:val="24"/>
                <w:szCs w:val="24"/>
              </w:rPr>
            </w:pPr>
            <w:r w:rsidRPr="002A6833">
              <w:rPr>
                <w:color w:val="000000"/>
                <w:sz w:val="24"/>
                <w:szCs w:val="24"/>
              </w:rPr>
              <w:t xml:space="preserve">регистрационный номер, адрес заявителя, мотивированный отказ в выдаче </w:t>
            </w:r>
            <w:r w:rsidRPr="002A6833">
              <w:rPr>
                <w:color w:val="000000"/>
                <w:sz w:val="24"/>
                <w:szCs w:val="24"/>
              </w:rPr>
              <w:lastRenderedPageBreak/>
              <w:t>разрешения по заявлению.</w:t>
            </w:r>
          </w:p>
          <w:p w:rsidR="00EF317E" w:rsidRPr="002A6833" w:rsidRDefault="00EF317E" w:rsidP="00105BBC">
            <w:pPr>
              <w:rPr>
                <w:color w:val="000000"/>
                <w:sz w:val="24"/>
                <w:szCs w:val="24"/>
              </w:rPr>
            </w:pPr>
            <w:r w:rsidRPr="002A6833">
              <w:rPr>
                <w:color w:val="000000"/>
                <w:sz w:val="24"/>
                <w:szCs w:val="24"/>
              </w:rPr>
              <w:t>2. Решение об отказе должно быть скреплено подписью уполномоченного лица</w:t>
            </w:r>
          </w:p>
          <w:p w:rsidR="00EF317E" w:rsidRPr="002A6833" w:rsidRDefault="00EF317E" w:rsidP="00105BBC">
            <w:pPr>
              <w:rPr>
                <w:color w:val="000000"/>
                <w:sz w:val="24"/>
                <w:szCs w:val="24"/>
              </w:rPr>
            </w:pPr>
            <w:r w:rsidRPr="002A6833">
              <w:rPr>
                <w:color w:val="000000"/>
                <w:sz w:val="24"/>
                <w:szCs w:val="24"/>
              </w:rPr>
              <w:t> </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отрицательный</w:t>
            </w:r>
          </w:p>
        </w:tc>
        <w:tc>
          <w:tcPr>
            <w:tcW w:w="0" w:type="auto"/>
            <w:hideMark/>
          </w:tcPr>
          <w:p w:rsidR="00EF317E" w:rsidRPr="002A6833" w:rsidRDefault="00EF317E" w:rsidP="00105BBC">
            <w:pPr>
              <w:rPr>
                <w:color w:val="000000"/>
                <w:sz w:val="24"/>
                <w:szCs w:val="24"/>
              </w:rPr>
            </w:pPr>
            <w:r w:rsidRPr="002A6833">
              <w:rPr>
                <w:color w:val="000000"/>
                <w:sz w:val="24"/>
                <w:szCs w:val="24"/>
              </w:rPr>
              <w:t>Приложение № 9 к технологической схеме</w:t>
            </w:r>
          </w:p>
        </w:tc>
        <w:tc>
          <w:tcPr>
            <w:tcW w:w="0" w:type="auto"/>
            <w:hideMark/>
          </w:tcPr>
          <w:p w:rsidR="00EF317E" w:rsidRPr="002A6833" w:rsidRDefault="00EF317E" w:rsidP="00105BBC">
            <w:pPr>
              <w:rPr>
                <w:color w:val="000000"/>
                <w:sz w:val="24"/>
                <w:szCs w:val="24"/>
              </w:rPr>
            </w:pPr>
            <w:r w:rsidRPr="002A6833">
              <w:rPr>
                <w:color w:val="000000"/>
                <w:sz w:val="24"/>
                <w:szCs w:val="24"/>
              </w:rPr>
              <w:t>Приложение № 10 к технологической схеме</w:t>
            </w:r>
          </w:p>
        </w:tc>
        <w:tc>
          <w:tcPr>
            <w:tcW w:w="0" w:type="auto"/>
            <w:hideMark/>
          </w:tcPr>
          <w:p w:rsidR="00EF317E" w:rsidRPr="002A6833" w:rsidRDefault="00EF317E" w:rsidP="00105BBC">
            <w:pPr>
              <w:rPr>
                <w:color w:val="000000"/>
                <w:sz w:val="24"/>
                <w:szCs w:val="24"/>
              </w:rPr>
            </w:pPr>
            <w:r w:rsidRPr="002A6833">
              <w:rPr>
                <w:color w:val="000000"/>
                <w:sz w:val="24"/>
                <w:szCs w:val="24"/>
              </w:rPr>
              <w:t>1.В МФЦ на бумажном носителе.</w:t>
            </w:r>
          </w:p>
          <w:p w:rsidR="00EF317E" w:rsidRPr="002A6833" w:rsidRDefault="00EF317E" w:rsidP="00105BBC">
            <w:pPr>
              <w:rPr>
                <w:color w:val="000000"/>
                <w:sz w:val="24"/>
                <w:szCs w:val="24"/>
              </w:rPr>
            </w:pPr>
            <w:r w:rsidRPr="002A6833">
              <w:rPr>
                <w:color w:val="000000"/>
                <w:sz w:val="24"/>
                <w:szCs w:val="24"/>
              </w:rPr>
              <w:t>2.Почтовым отправлением на бумажном носителе;</w:t>
            </w:r>
          </w:p>
          <w:p w:rsidR="00EF317E" w:rsidRPr="002A6833" w:rsidRDefault="00EF317E" w:rsidP="00105BBC">
            <w:pPr>
              <w:rPr>
                <w:color w:val="000000"/>
                <w:sz w:val="24"/>
                <w:szCs w:val="24"/>
              </w:rPr>
            </w:pPr>
            <w:r w:rsidRPr="002A6833">
              <w:rPr>
                <w:color w:val="000000"/>
                <w:sz w:val="24"/>
                <w:szCs w:val="24"/>
              </w:rPr>
              <w:t xml:space="preserve">3. Через ЕГПУ  в форме </w:t>
            </w:r>
            <w:r w:rsidRPr="002A6833">
              <w:rPr>
                <w:color w:val="000000"/>
                <w:sz w:val="24"/>
                <w:szCs w:val="24"/>
              </w:rPr>
              <w:lastRenderedPageBreak/>
              <w:t>электронного документа</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Бессрочно</w:t>
            </w:r>
          </w:p>
        </w:tc>
        <w:tc>
          <w:tcPr>
            <w:tcW w:w="0" w:type="auto"/>
            <w:hideMark/>
          </w:tcPr>
          <w:p w:rsidR="00EF317E" w:rsidRPr="002A6833" w:rsidRDefault="00EF317E" w:rsidP="00105BBC">
            <w:pPr>
              <w:rPr>
                <w:color w:val="000000"/>
                <w:sz w:val="24"/>
                <w:szCs w:val="24"/>
              </w:rPr>
            </w:pPr>
            <w:r w:rsidRPr="002A6833">
              <w:rPr>
                <w:color w:val="000000"/>
                <w:sz w:val="24"/>
                <w:szCs w:val="24"/>
              </w:rPr>
              <w:t>90 календарных дней со дня получения результата от АЦР</w:t>
            </w:r>
          </w:p>
        </w:tc>
      </w:tr>
    </w:tbl>
    <w:p w:rsidR="00EF317E" w:rsidRPr="00751A53" w:rsidRDefault="00EF317E" w:rsidP="00EF317E">
      <w:pPr>
        <w:rPr>
          <w:sz w:val="24"/>
          <w:szCs w:val="24"/>
        </w:rPr>
      </w:pPr>
      <w:r w:rsidRPr="00751A53">
        <w:rPr>
          <w:color w:val="000000"/>
          <w:sz w:val="27"/>
          <w:szCs w:val="27"/>
        </w:rPr>
        <w:lastRenderedPageBreak/>
        <w:br/>
      </w:r>
      <w:r w:rsidRPr="002A6833">
        <w:rPr>
          <w:color w:val="000000"/>
          <w:sz w:val="24"/>
          <w:szCs w:val="27"/>
          <w:shd w:val="clear" w:color="auto" w:fill="FFFFFF"/>
        </w:rPr>
        <w:t>Раздел 7. "Технологические процессы предоставления "подуслуги"</w:t>
      </w:r>
      <w:r w:rsidRPr="00751A53">
        <w:rPr>
          <w:color w:val="000000"/>
          <w:sz w:val="27"/>
          <w:szCs w:val="27"/>
          <w:shd w:val="clear" w:color="auto" w:fill="FFFFFF"/>
        </w:rPr>
        <w:t> </w:t>
      </w:r>
    </w:p>
    <w:tbl>
      <w:tblPr>
        <w:tblStyle w:val="ad"/>
        <w:tblW w:w="5000" w:type="pct"/>
        <w:tblLook w:val="04A0"/>
      </w:tblPr>
      <w:tblGrid>
        <w:gridCol w:w="482"/>
        <w:gridCol w:w="2618"/>
        <w:gridCol w:w="3825"/>
        <w:gridCol w:w="1988"/>
        <w:gridCol w:w="1412"/>
        <w:gridCol w:w="2091"/>
        <w:gridCol w:w="2369"/>
      </w:tblGrid>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w:t>
            </w:r>
          </w:p>
        </w:tc>
        <w:tc>
          <w:tcPr>
            <w:tcW w:w="0" w:type="auto"/>
            <w:hideMark/>
          </w:tcPr>
          <w:p w:rsidR="00EF317E" w:rsidRPr="002A6833" w:rsidRDefault="00EF317E" w:rsidP="00105BBC">
            <w:pPr>
              <w:rPr>
                <w:color w:val="000000"/>
                <w:sz w:val="24"/>
                <w:szCs w:val="24"/>
              </w:rPr>
            </w:pPr>
            <w:r w:rsidRPr="002A6833">
              <w:rPr>
                <w:color w:val="000000"/>
                <w:sz w:val="24"/>
                <w:szCs w:val="24"/>
              </w:rPr>
              <w:t>Наименование процедуры процесса</w:t>
            </w:r>
          </w:p>
        </w:tc>
        <w:tc>
          <w:tcPr>
            <w:tcW w:w="0" w:type="auto"/>
            <w:hideMark/>
          </w:tcPr>
          <w:p w:rsidR="00EF317E" w:rsidRPr="002A6833" w:rsidRDefault="00EF317E" w:rsidP="00105BBC">
            <w:pPr>
              <w:rPr>
                <w:color w:val="000000"/>
                <w:sz w:val="24"/>
                <w:szCs w:val="24"/>
              </w:rPr>
            </w:pPr>
            <w:r w:rsidRPr="002A6833">
              <w:rPr>
                <w:color w:val="000000"/>
                <w:sz w:val="24"/>
                <w:szCs w:val="24"/>
              </w:rPr>
              <w:t>Особенности исполнения процедуры процесса</w:t>
            </w:r>
          </w:p>
        </w:tc>
        <w:tc>
          <w:tcPr>
            <w:tcW w:w="0" w:type="auto"/>
            <w:hideMark/>
          </w:tcPr>
          <w:p w:rsidR="00EF317E" w:rsidRPr="002A6833" w:rsidRDefault="00EF317E" w:rsidP="00105BBC">
            <w:pPr>
              <w:rPr>
                <w:color w:val="000000"/>
                <w:sz w:val="24"/>
                <w:szCs w:val="24"/>
              </w:rPr>
            </w:pPr>
            <w:r w:rsidRPr="002A6833">
              <w:rPr>
                <w:color w:val="000000"/>
                <w:sz w:val="24"/>
                <w:szCs w:val="24"/>
              </w:rPr>
              <w:t>Сроки исполнения процедуры (процесса)</w:t>
            </w:r>
          </w:p>
        </w:tc>
        <w:tc>
          <w:tcPr>
            <w:tcW w:w="0" w:type="auto"/>
            <w:hideMark/>
          </w:tcPr>
          <w:p w:rsidR="00EF317E" w:rsidRPr="002A6833" w:rsidRDefault="00EF317E" w:rsidP="00105BBC">
            <w:pPr>
              <w:rPr>
                <w:color w:val="000000"/>
                <w:sz w:val="24"/>
                <w:szCs w:val="24"/>
              </w:rPr>
            </w:pPr>
            <w:r w:rsidRPr="002A6833">
              <w:rPr>
                <w:color w:val="000000"/>
                <w:sz w:val="24"/>
                <w:szCs w:val="24"/>
              </w:rPr>
              <w:t>Исполнитель процедуры процесса</w:t>
            </w:r>
          </w:p>
        </w:tc>
        <w:tc>
          <w:tcPr>
            <w:tcW w:w="0" w:type="auto"/>
            <w:hideMark/>
          </w:tcPr>
          <w:p w:rsidR="00EF317E" w:rsidRPr="002A6833" w:rsidRDefault="00EF317E" w:rsidP="00105BBC">
            <w:pPr>
              <w:rPr>
                <w:color w:val="000000"/>
                <w:sz w:val="24"/>
                <w:szCs w:val="24"/>
              </w:rPr>
            </w:pPr>
            <w:r w:rsidRPr="002A6833">
              <w:rPr>
                <w:color w:val="000000"/>
                <w:sz w:val="24"/>
                <w:szCs w:val="24"/>
              </w:rPr>
              <w:t>Ресурсы, необходимые для выполнения процедуры процесса</w:t>
            </w:r>
          </w:p>
        </w:tc>
        <w:tc>
          <w:tcPr>
            <w:tcW w:w="0" w:type="auto"/>
            <w:hideMark/>
          </w:tcPr>
          <w:p w:rsidR="00EF317E" w:rsidRPr="002A6833" w:rsidRDefault="00EF317E" w:rsidP="00105BBC">
            <w:pPr>
              <w:rPr>
                <w:color w:val="000000"/>
                <w:sz w:val="24"/>
                <w:szCs w:val="24"/>
              </w:rPr>
            </w:pPr>
            <w:r w:rsidRPr="002A6833">
              <w:rPr>
                <w:color w:val="000000"/>
                <w:sz w:val="24"/>
                <w:szCs w:val="24"/>
              </w:rPr>
              <w:t>Формы документов, необходимые для выполнения процедуры процесса</w:t>
            </w:r>
          </w:p>
        </w:tc>
      </w:tr>
      <w:tr w:rsidR="00EF317E" w:rsidRPr="002A6833" w:rsidTr="00105BBC">
        <w:tc>
          <w:tcPr>
            <w:tcW w:w="0" w:type="auto"/>
            <w:gridSpan w:val="7"/>
            <w:hideMark/>
          </w:tcPr>
          <w:p w:rsidR="00EF317E" w:rsidRPr="002A6833" w:rsidRDefault="00EF317E" w:rsidP="00105BBC">
            <w:pPr>
              <w:rPr>
                <w:color w:val="000000"/>
                <w:sz w:val="24"/>
                <w:szCs w:val="24"/>
              </w:rPr>
            </w:pPr>
            <w:r w:rsidRPr="002A6833">
              <w:rPr>
                <w:color w:val="000000"/>
                <w:sz w:val="24"/>
                <w:szCs w:val="24"/>
              </w:rPr>
              <w:t>1. Прием от заявления и иных документов, необходимых для предоставления услуги, регистрация</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1.1</w:t>
            </w:r>
          </w:p>
        </w:tc>
        <w:tc>
          <w:tcPr>
            <w:tcW w:w="0" w:type="auto"/>
            <w:hideMark/>
          </w:tcPr>
          <w:p w:rsidR="00EF317E" w:rsidRPr="002A6833" w:rsidRDefault="00EF317E" w:rsidP="00105BBC">
            <w:pPr>
              <w:rPr>
                <w:color w:val="000000"/>
                <w:sz w:val="24"/>
                <w:szCs w:val="24"/>
              </w:rPr>
            </w:pPr>
            <w:r w:rsidRPr="002A6833">
              <w:rPr>
                <w:color w:val="000000"/>
                <w:sz w:val="24"/>
                <w:szCs w:val="24"/>
              </w:rPr>
              <w:t>Удостоверение личности Заявителя</w:t>
            </w:r>
          </w:p>
        </w:tc>
        <w:tc>
          <w:tcPr>
            <w:tcW w:w="0" w:type="auto"/>
            <w:hideMark/>
          </w:tcPr>
          <w:p w:rsidR="00EF317E" w:rsidRPr="002A6833" w:rsidRDefault="00EF317E" w:rsidP="00105BBC">
            <w:pPr>
              <w:rPr>
                <w:color w:val="000000"/>
                <w:sz w:val="24"/>
                <w:szCs w:val="24"/>
              </w:rPr>
            </w:pPr>
            <w:r w:rsidRPr="002A6833">
              <w:rPr>
                <w:color w:val="000000"/>
                <w:sz w:val="24"/>
                <w:szCs w:val="24"/>
              </w:rPr>
              <w:t>Устанавливает личность заявителя (его представителя) на основании документов, удостоверяющих личность.</w:t>
            </w:r>
          </w:p>
          <w:p w:rsidR="00EF317E" w:rsidRPr="002A6833" w:rsidRDefault="00EF317E" w:rsidP="00105BBC">
            <w:pPr>
              <w:rPr>
                <w:color w:val="000000"/>
                <w:sz w:val="24"/>
                <w:szCs w:val="24"/>
              </w:rPr>
            </w:pPr>
            <w:r w:rsidRPr="002A6833">
              <w:rPr>
                <w:color w:val="000000"/>
                <w:sz w:val="24"/>
                <w:szCs w:val="24"/>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EF317E" w:rsidRPr="002A6833" w:rsidRDefault="00EF317E" w:rsidP="00105BBC">
            <w:pPr>
              <w:rPr>
                <w:color w:val="000000"/>
                <w:sz w:val="24"/>
                <w:szCs w:val="24"/>
              </w:rPr>
            </w:pPr>
            <w:r w:rsidRPr="002A6833">
              <w:rPr>
                <w:color w:val="000000"/>
                <w:sz w:val="24"/>
                <w:szCs w:val="24"/>
              </w:rPr>
              <w:t>В случае обращения представителя заявителя, проверяет документы, подтверждающие полномочия действовать от имени заявителя</w:t>
            </w:r>
          </w:p>
        </w:tc>
        <w:tc>
          <w:tcPr>
            <w:tcW w:w="0" w:type="auto"/>
            <w:hideMark/>
          </w:tcPr>
          <w:p w:rsidR="00EF317E" w:rsidRPr="002A6833" w:rsidRDefault="00EF317E" w:rsidP="00105BBC">
            <w:pPr>
              <w:rPr>
                <w:color w:val="000000"/>
                <w:sz w:val="24"/>
                <w:szCs w:val="24"/>
              </w:rPr>
            </w:pPr>
            <w:r w:rsidRPr="002A6833">
              <w:rPr>
                <w:color w:val="000000"/>
                <w:sz w:val="24"/>
                <w:szCs w:val="24"/>
              </w:rPr>
              <w:t>В день обращения</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нет</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1.2</w:t>
            </w:r>
          </w:p>
        </w:tc>
        <w:tc>
          <w:tcPr>
            <w:tcW w:w="0" w:type="auto"/>
            <w:hideMark/>
          </w:tcPr>
          <w:p w:rsidR="00EF317E" w:rsidRPr="002A6833" w:rsidRDefault="00EF317E" w:rsidP="00105BBC">
            <w:pPr>
              <w:rPr>
                <w:color w:val="000000"/>
                <w:sz w:val="24"/>
                <w:szCs w:val="24"/>
              </w:rPr>
            </w:pPr>
            <w:r w:rsidRPr="002A6833">
              <w:rPr>
                <w:color w:val="000000"/>
                <w:sz w:val="24"/>
                <w:szCs w:val="24"/>
              </w:rPr>
              <w:t>Регистрация в ИС МФЦ</w:t>
            </w:r>
          </w:p>
        </w:tc>
        <w:tc>
          <w:tcPr>
            <w:tcW w:w="0" w:type="auto"/>
            <w:hideMark/>
          </w:tcPr>
          <w:p w:rsidR="00EF317E" w:rsidRPr="002A6833" w:rsidRDefault="00EF317E" w:rsidP="00105BBC">
            <w:pPr>
              <w:rPr>
                <w:color w:val="000000"/>
                <w:sz w:val="24"/>
                <w:szCs w:val="24"/>
              </w:rPr>
            </w:pPr>
            <w:r w:rsidRPr="002A6833">
              <w:rPr>
                <w:color w:val="000000"/>
                <w:sz w:val="24"/>
                <w:szCs w:val="24"/>
              </w:rPr>
              <w:t>Регистрирует заявителя в информационной системе МФЦ.</w:t>
            </w:r>
          </w:p>
          <w:p w:rsidR="00EF317E" w:rsidRPr="002A6833" w:rsidRDefault="00EF317E" w:rsidP="00105BBC">
            <w:pPr>
              <w:rPr>
                <w:color w:val="000000"/>
                <w:sz w:val="24"/>
                <w:szCs w:val="24"/>
              </w:rPr>
            </w:pPr>
            <w:r w:rsidRPr="002A6833">
              <w:rPr>
                <w:color w:val="000000"/>
                <w:sz w:val="24"/>
                <w:szCs w:val="24"/>
              </w:rPr>
              <w:lastRenderedPageBreak/>
              <w:t>Регистрирует обращение в информационной системе МФЦ с присвоением регистрационного номера дела</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В день обращения</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 xml:space="preserve">Документационное обеспечение: </w:t>
            </w:r>
            <w:r w:rsidRPr="002A6833">
              <w:rPr>
                <w:color w:val="000000"/>
                <w:sz w:val="24"/>
                <w:szCs w:val="24"/>
              </w:rPr>
              <w:lastRenderedPageBreak/>
              <w:t>бланк заявления</w:t>
            </w:r>
          </w:p>
          <w:p w:rsidR="00EF317E" w:rsidRPr="002A6833" w:rsidRDefault="00EF317E" w:rsidP="00105BBC">
            <w:pPr>
              <w:rPr>
                <w:color w:val="000000"/>
                <w:sz w:val="24"/>
                <w:szCs w:val="24"/>
              </w:rPr>
            </w:pPr>
            <w:r w:rsidRPr="002A6833">
              <w:rPr>
                <w:color w:val="000000"/>
                <w:sz w:val="24"/>
                <w:szCs w:val="24"/>
              </w:rPr>
              <w:t>Технологическое обеспечение:</w:t>
            </w:r>
          </w:p>
          <w:p w:rsidR="00EF317E" w:rsidRPr="002A6833" w:rsidRDefault="00EF317E" w:rsidP="00105BBC">
            <w:pPr>
              <w:rPr>
                <w:color w:val="000000"/>
                <w:sz w:val="24"/>
                <w:szCs w:val="24"/>
              </w:rPr>
            </w:pPr>
            <w:r w:rsidRPr="002A6833">
              <w:rPr>
                <w:color w:val="000000"/>
                <w:sz w:val="24"/>
                <w:szCs w:val="24"/>
              </w:rPr>
              <w:t>доступ к ИС МФЦ</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Заявление,</w:t>
            </w:r>
          </w:p>
          <w:p w:rsidR="00EF317E" w:rsidRPr="002A6833" w:rsidRDefault="00EF317E" w:rsidP="00105BBC">
            <w:pPr>
              <w:rPr>
                <w:color w:val="000000"/>
                <w:sz w:val="24"/>
                <w:szCs w:val="24"/>
              </w:rPr>
            </w:pPr>
            <w:r w:rsidRPr="002A6833">
              <w:rPr>
                <w:color w:val="000000"/>
                <w:sz w:val="24"/>
                <w:szCs w:val="24"/>
              </w:rPr>
              <w:t xml:space="preserve">форма приведена в </w:t>
            </w:r>
            <w:r w:rsidRPr="002A6833">
              <w:rPr>
                <w:color w:val="000000"/>
                <w:sz w:val="24"/>
                <w:szCs w:val="24"/>
              </w:rPr>
              <w:lastRenderedPageBreak/>
              <w:t>приложении №5 к технологической схеме</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lastRenderedPageBreak/>
              <w:t>1.3</w:t>
            </w:r>
          </w:p>
        </w:tc>
        <w:tc>
          <w:tcPr>
            <w:tcW w:w="0" w:type="auto"/>
            <w:hideMark/>
          </w:tcPr>
          <w:p w:rsidR="00EF317E" w:rsidRPr="002A6833" w:rsidRDefault="00EF317E" w:rsidP="00105BBC">
            <w:pPr>
              <w:rPr>
                <w:color w:val="000000"/>
                <w:sz w:val="24"/>
                <w:szCs w:val="24"/>
              </w:rPr>
            </w:pPr>
            <w:r w:rsidRPr="002A6833">
              <w:rPr>
                <w:color w:val="000000"/>
                <w:sz w:val="24"/>
                <w:szCs w:val="24"/>
              </w:rPr>
              <w:t>Проверка комплектности и оформления документов</w:t>
            </w:r>
          </w:p>
        </w:tc>
        <w:tc>
          <w:tcPr>
            <w:tcW w:w="0" w:type="auto"/>
            <w:hideMark/>
          </w:tcPr>
          <w:p w:rsidR="00EF317E" w:rsidRPr="002A6833" w:rsidRDefault="00EF317E" w:rsidP="00105BBC">
            <w:pPr>
              <w:rPr>
                <w:color w:val="000000"/>
                <w:sz w:val="24"/>
                <w:szCs w:val="24"/>
              </w:rPr>
            </w:pPr>
            <w:r w:rsidRPr="002A6833">
              <w:rPr>
                <w:color w:val="000000"/>
                <w:sz w:val="24"/>
                <w:szCs w:val="24"/>
              </w:rPr>
              <w:t>Проверяет комплектность документов.</w:t>
            </w:r>
          </w:p>
          <w:p w:rsidR="00EF317E" w:rsidRPr="002A6833" w:rsidRDefault="00EF317E" w:rsidP="00105BBC">
            <w:pPr>
              <w:rPr>
                <w:color w:val="000000"/>
                <w:sz w:val="24"/>
                <w:szCs w:val="24"/>
              </w:rPr>
            </w:pPr>
            <w:r w:rsidRPr="002A6833">
              <w:rPr>
                <w:color w:val="000000"/>
                <w:sz w:val="24"/>
                <w:szCs w:val="24"/>
              </w:rPr>
              <w:t>Проверяет соответствие оформления документов, установленным в Разделе 4 настоящей технологической схемы требованиям.</w:t>
            </w:r>
          </w:p>
          <w:p w:rsidR="00EF317E" w:rsidRPr="002A6833" w:rsidRDefault="00EF317E" w:rsidP="00105BBC">
            <w:pPr>
              <w:rPr>
                <w:color w:val="000000"/>
                <w:sz w:val="24"/>
                <w:szCs w:val="24"/>
              </w:rPr>
            </w:pPr>
            <w:r w:rsidRPr="002A6833">
              <w:rPr>
                <w:color w:val="000000"/>
                <w:sz w:val="24"/>
                <w:szCs w:val="24"/>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EF317E" w:rsidRPr="002A6833" w:rsidRDefault="00EF317E" w:rsidP="00105BBC">
            <w:pPr>
              <w:rPr>
                <w:color w:val="000000"/>
                <w:sz w:val="24"/>
                <w:szCs w:val="24"/>
              </w:rPr>
            </w:pPr>
            <w:r w:rsidRPr="002A6833">
              <w:rPr>
                <w:color w:val="000000"/>
                <w:sz w:val="24"/>
                <w:szCs w:val="24"/>
              </w:rPr>
              <w:t xml:space="preserve">В случае представления заявителем подлинника документа, представление которого в подлиннике не требуется, сотрудник, осуществляющий прием </w:t>
            </w:r>
            <w:r w:rsidRPr="002A6833">
              <w:rPr>
                <w:color w:val="000000"/>
                <w:sz w:val="24"/>
                <w:szCs w:val="24"/>
              </w:rPr>
              <w:lastRenderedPageBreak/>
              <w:t>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EF317E" w:rsidRPr="002A6833" w:rsidRDefault="00EF317E" w:rsidP="00105BBC">
            <w:pPr>
              <w:rPr>
                <w:color w:val="000000"/>
                <w:sz w:val="24"/>
                <w:szCs w:val="24"/>
              </w:rPr>
            </w:pPr>
            <w:r w:rsidRPr="002A6833">
              <w:rPr>
                <w:color w:val="000000"/>
                <w:sz w:val="24"/>
                <w:szCs w:val="24"/>
              </w:rPr>
              <w:t>Подлинник документа возвращается заявителю, а копия приобщается к пакету документов, принятых от заявителя. Распечатывает заявление из информационной системы МФЦ</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В день обращения</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 бланк заявления</w:t>
            </w:r>
          </w:p>
          <w:p w:rsidR="00EF317E" w:rsidRPr="002A6833" w:rsidRDefault="00EF317E" w:rsidP="00105BBC">
            <w:pPr>
              <w:rPr>
                <w:color w:val="000000"/>
                <w:sz w:val="24"/>
                <w:szCs w:val="24"/>
              </w:rPr>
            </w:pPr>
            <w:r w:rsidRPr="002A6833">
              <w:rPr>
                <w:color w:val="000000"/>
                <w:sz w:val="24"/>
                <w:szCs w:val="24"/>
              </w:rPr>
              <w:t>Технологическое обеспечение:</w:t>
            </w:r>
          </w:p>
          <w:p w:rsidR="00EF317E" w:rsidRPr="002A6833" w:rsidRDefault="00EF317E" w:rsidP="00105BBC">
            <w:pPr>
              <w:rPr>
                <w:color w:val="000000"/>
                <w:sz w:val="24"/>
                <w:szCs w:val="24"/>
              </w:rPr>
            </w:pPr>
            <w:r w:rsidRPr="002A6833">
              <w:rPr>
                <w:color w:val="000000"/>
                <w:sz w:val="24"/>
                <w:szCs w:val="24"/>
              </w:rPr>
              <w:t>Доступ к ИС МФЦ; ПК, принтер, ксерокс;</w:t>
            </w:r>
          </w:p>
          <w:p w:rsidR="00EF317E" w:rsidRPr="002A6833" w:rsidRDefault="00EF317E" w:rsidP="00105BBC">
            <w:pPr>
              <w:rPr>
                <w:color w:val="000000"/>
                <w:sz w:val="24"/>
                <w:szCs w:val="24"/>
              </w:rPr>
            </w:pPr>
            <w:r w:rsidRPr="002A6833">
              <w:rPr>
                <w:color w:val="000000"/>
                <w:sz w:val="24"/>
                <w:szCs w:val="24"/>
              </w:rPr>
              <w:t>наличие штампа «Копия верна»</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t>Заявление,</w:t>
            </w:r>
          </w:p>
          <w:p w:rsidR="00EF317E" w:rsidRPr="002A6833" w:rsidRDefault="00EF317E" w:rsidP="00105BBC">
            <w:pPr>
              <w:rPr>
                <w:color w:val="000000"/>
                <w:sz w:val="24"/>
                <w:szCs w:val="24"/>
              </w:rPr>
            </w:pPr>
            <w:r w:rsidRPr="002A6833">
              <w:rPr>
                <w:color w:val="000000"/>
                <w:sz w:val="24"/>
                <w:szCs w:val="24"/>
              </w:rPr>
              <w:t>Документы,  указанные в №4</w:t>
            </w:r>
          </w:p>
          <w:p w:rsidR="00EF317E" w:rsidRPr="002A6833" w:rsidRDefault="00EF317E" w:rsidP="00105BBC">
            <w:pPr>
              <w:rPr>
                <w:color w:val="000000"/>
                <w:sz w:val="24"/>
                <w:szCs w:val="24"/>
              </w:rPr>
            </w:pPr>
            <w:r w:rsidRPr="002A6833">
              <w:rPr>
                <w:color w:val="000000"/>
                <w:sz w:val="24"/>
                <w:szCs w:val="24"/>
              </w:rPr>
              <w:t>технологической схеме</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lastRenderedPageBreak/>
              <w:t>1.4</w:t>
            </w:r>
          </w:p>
        </w:tc>
        <w:tc>
          <w:tcPr>
            <w:tcW w:w="0" w:type="auto"/>
            <w:hideMark/>
          </w:tcPr>
          <w:p w:rsidR="00EF317E" w:rsidRPr="002A6833" w:rsidRDefault="00EF317E" w:rsidP="00105BBC">
            <w:pPr>
              <w:rPr>
                <w:color w:val="000000"/>
                <w:sz w:val="24"/>
                <w:szCs w:val="24"/>
              </w:rPr>
            </w:pPr>
            <w:r w:rsidRPr="002A6833">
              <w:rPr>
                <w:color w:val="000000"/>
                <w:sz w:val="24"/>
                <w:szCs w:val="24"/>
              </w:rPr>
              <w:t>1.4.1 Подготовка и выдача расписки (выписки)</w:t>
            </w:r>
          </w:p>
        </w:tc>
        <w:tc>
          <w:tcPr>
            <w:tcW w:w="0" w:type="auto"/>
            <w:hideMark/>
          </w:tcPr>
          <w:p w:rsidR="00EF317E" w:rsidRPr="002A6833" w:rsidRDefault="00EF317E" w:rsidP="00105BBC">
            <w:pPr>
              <w:rPr>
                <w:color w:val="000000"/>
                <w:sz w:val="24"/>
                <w:szCs w:val="24"/>
              </w:rPr>
            </w:pPr>
            <w:r w:rsidRPr="002A6833">
              <w:rPr>
                <w:color w:val="000000"/>
                <w:sz w:val="24"/>
                <w:szCs w:val="24"/>
              </w:rPr>
              <w:t>Готовит расписку (выписку) о приеме и регистрации комплекта документов, формируемую в информационной системе МФЦ.</w:t>
            </w:r>
          </w:p>
          <w:p w:rsidR="00EF317E" w:rsidRPr="002A6833" w:rsidRDefault="00EF317E" w:rsidP="00105BBC">
            <w:pPr>
              <w:rPr>
                <w:color w:val="000000"/>
                <w:sz w:val="24"/>
                <w:szCs w:val="24"/>
              </w:rPr>
            </w:pPr>
            <w:r w:rsidRPr="002A6833">
              <w:rPr>
                <w:color w:val="000000"/>
                <w:sz w:val="24"/>
                <w:szCs w:val="24"/>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АЦР.</w:t>
            </w:r>
          </w:p>
          <w:p w:rsidR="00EF317E" w:rsidRPr="002A6833" w:rsidRDefault="00EF317E" w:rsidP="00105BBC">
            <w:pPr>
              <w:rPr>
                <w:color w:val="000000"/>
                <w:sz w:val="24"/>
                <w:szCs w:val="24"/>
              </w:rPr>
            </w:pPr>
            <w:r w:rsidRPr="002A6833">
              <w:rPr>
                <w:color w:val="000000"/>
                <w:sz w:val="24"/>
                <w:szCs w:val="24"/>
              </w:rPr>
              <w:t>В расписку (выписку) включаются только документы, представленные заявителем.</w:t>
            </w:r>
          </w:p>
          <w:p w:rsidR="00EF317E" w:rsidRPr="002A6833" w:rsidRDefault="00EF317E" w:rsidP="00105BBC">
            <w:pPr>
              <w:rPr>
                <w:color w:val="000000"/>
                <w:sz w:val="24"/>
                <w:szCs w:val="24"/>
              </w:rPr>
            </w:pPr>
            <w:r w:rsidRPr="002A6833">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EF317E" w:rsidRPr="002A6833" w:rsidRDefault="00EF317E" w:rsidP="00105BBC">
            <w:pPr>
              <w:rPr>
                <w:color w:val="000000"/>
                <w:sz w:val="24"/>
                <w:szCs w:val="24"/>
              </w:rPr>
            </w:pPr>
            <w:r w:rsidRPr="002A6833">
              <w:rPr>
                <w:color w:val="000000"/>
                <w:sz w:val="24"/>
                <w:szCs w:val="24"/>
              </w:rPr>
              <w:t xml:space="preserve">Выдает заявителю (представителю заявителя) расписку (выписку) о приеме и регистрации комплекта </w:t>
            </w:r>
            <w:r w:rsidRPr="002A6833">
              <w:rPr>
                <w:color w:val="000000"/>
                <w:sz w:val="24"/>
                <w:szCs w:val="24"/>
              </w:rPr>
              <w:lastRenderedPageBreak/>
              <w:t>документов</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В день обращения</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 бланк расписки (выписки)</w:t>
            </w:r>
          </w:p>
          <w:p w:rsidR="00EF317E" w:rsidRPr="002A6833" w:rsidRDefault="00EF317E" w:rsidP="00105BBC">
            <w:pPr>
              <w:rPr>
                <w:color w:val="000000"/>
                <w:sz w:val="24"/>
                <w:szCs w:val="24"/>
              </w:rPr>
            </w:pPr>
            <w:r w:rsidRPr="002A6833">
              <w:rPr>
                <w:color w:val="000000"/>
                <w:sz w:val="24"/>
                <w:szCs w:val="24"/>
              </w:rPr>
              <w:t>Технологическое обеспечение:</w:t>
            </w:r>
          </w:p>
          <w:p w:rsidR="00EF317E" w:rsidRPr="002A6833" w:rsidRDefault="00EF317E" w:rsidP="00105BBC">
            <w:pPr>
              <w:rPr>
                <w:color w:val="000000"/>
                <w:sz w:val="24"/>
                <w:szCs w:val="24"/>
              </w:rPr>
            </w:pPr>
            <w:r w:rsidRPr="002A6833">
              <w:rPr>
                <w:color w:val="000000"/>
                <w:sz w:val="24"/>
                <w:szCs w:val="24"/>
              </w:rPr>
              <w:t>наличие</w:t>
            </w:r>
          </w:p>
          <w:p w:rsidR="00EF317E" w:rsidRPr="002A6833" w:rsidRDefault="00EF317E" w:rsidP="00105BBC">
            <w:pPr>
              <w:rPr>
                <w:color w:val="000000"/>
                <w:sz w:val="24"/>
                <w:szCs w:val="24"/>
              </w:rPr>
            </w:pPr>
            <w:r w:rsidRPr="002A6833">
              <w:rPr>
                <w:color w:val="000000"/>
                <w:sz w:val="24"/>
                <w:szCs w:val="24"/>
              </w:rPr>
              <w:t>доступа к ИС МФЦ;</w:t>
            </w:r>
          </w:p>
          <w:p w:rsidR="00EF317E" w:rsidRPr="002A6833" w:rsidRDefault="00EF317E" w:rsidP="00105BBC">
            <w:pPr>
              <w:rPr>
                <w:color w:val="000000"/>
                <w:sz w:val="24"/>
                <w:szCs w:val="24"/>
              </w:rPr>
            </w:pPr>
            <w:r w:rsidRPr="002A6833">
              <w:rPr>
                <w:color w:val="000000"/>
                <w:sz w:val="24"/>
                <w:szCs w:val="24"/>
              </w:rPr>
              <w:t>наличие ПК, принтера</w:t>
            </w:r>
          </w:p>
        </w:tc>
        <w:tc>
          <w:tcPr>
            <w:tcW w:w="0" w:type="auto"/>
            <w:hideMark/>
          </w:tcPr>
          <w:p w:rsidR="00EF317E" w:rsidRPr="002A6833" w:rsidRDefault="00EF317E" w:rsidP="00105BBC">
            <w:pPr>
              <w:rPr>
                <w:color w:val="000000"/>
                <w:sz w:val="24"/>
                <w:szCs w:val="24"/>
              </w:rPr>
            </w:pPr>
            <w:r w:rsidRPr="002A6833">
              <w:rPr>
                <w:color w:val="000000"/>
                <w:sz w:val="24"/>
                <w:szCs w:val="24"/>
              </w:rPr>
              <w:t>Расписка (выписка), формируемая в ИС МФЦ, Приложение № 1 к технологической схеме</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lastRenderedPageBreak/>
              <w:t> </w:t>
            </w:r>
          </w:p>
        </w:tc>
        <w:tc>
          <w:tcPr>
            <w:tcW w:w="0" w:type="auto"/>
            <w:hideMark/>
          </w:tcPr>
          <w:p w:rsidR="00EF317E" w:rsidRPr="002A6833" w:rsidRDefault="00EF317E" w:rsidP="00105BBC">
            <w:pPr>
              <w:rPr>
                <w:color w:val="000000"/>
                <w:sz w:val="24"/>
                <w:szCs w:val="24"/>
              </w:rPr>
            </w:pPr>
            <w:r w:rsidRPr="002A6833">
              <w:rPr>
                <w:color w:val="000000"/>
                <w:sz w:val="24"/>
                <w:szCs w:val="24"/>
              </w:rPr>
              <w:t>1.4.2 Выдача уведомления об отказе в приеме заявления и документов (в случае отказа в приеме заявления и документов)</w:t>
            </w:r>
          </w:p>
        </w:tc>
        <w:tc>
          <w:tcPr>
            <w:tcW w:w="0" w:type="auto"/>
            <w:hideMark/>
          </w:tcPr>
          <w:p w:rsidR="00EF317E" w:rsidRPr="002A6833" w:rsidRDefault="00EF317E" w:rsidP="00105BBC">
            <w:pPr>
              <w:rPr>
                <w:color w:val="000000"/>
                <w:sz w:val="24"/>
                <w:szCs w:val="24"/>
              </w:rPr>
            </w:pPr>
            <w:r w:rsidRPr="002A6833">
              <w:rPr>
                <w:color w:val="000000"/>
                <w:sz w:val="24"/>
                <w:szCs w:val="24"/>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EF317E" w:rsidRPr="002A6833" w:rsidRDefault="00EF317E" w:rsidP="00105BBC">
            <w:pPr>
              <w:rPr>
                <w:color w:val="000000"/>
                <w:sz w:val="24"/>
                <w:szCs w:val="24"/>
              </w:rPr>
            </w:pPr>
            <w:r w:rsidRPr="002A6833">
              <w:rPr>
                <w:color w:val="000000"/>
                <w:sz w:val="24"/>
                <w:szCs w:val="24"/>
              </w:rPr>
              <w:t>Если недостатки, препятствующие приему документов, не могут быть устранены в ходе приема, они возвращаются заявителю на доработку.</w:t>
            </w:r>
          </w:p>
          <w:p w:rsidR="00EF317E" w:rsidRPr="002A6833" w:rsidRDefault="00EF317E" w:rsidP="00105BBC">
            <w:pPr>
              <w:rPr>
                <w:color w:val="000000"/>
                <w:sz w:val="24"/>
                <w:szCs w:val="24"/>
              </w:rPr>
            </w:pPr>
            <w:r w:rsidRPr="002A6833">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0" w:type="auto"/>
            <w:hideMark/>
          </w:tcPr>
          <w:p w:rsidR="00EF317E" w:rsidRPr="002A6833" w:rsidRDefault="00EF317E" w:rsidP="00105BBC">
            <w:pPr>
              <w:rPr>
                <w:color w:val="000000"/>
                <w:sz w:val="24"/>
                <w:szCs w:val="24"/>
              </w:rPr>
            </w:pPr>
            <w:r w:rsidRPr="002A6833">
              <w:rPr>
                <w:color w:val="000000"/>
                <w:sz w:val="24"/>
                <w:szCs w:val="24"/>
              </w:rPr>
              <w:t>В день обращения</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 бланк расписки (выписки)</w:t>
            </w:r>
          </w:p>
          <w:p w:rsidR="00EF317E" w:rsidRPr="002A6833" w:rsidRDefault="00EF317E" w:rsidP="00105BBC">
            <w:pPr>
              <w:rPr>
                <w:color w:val="000000"/>
                <w:sz w:val="24"/>
                <w:szCs w:val="24"/>
              </w:rPr>
            </w:pPr>
            <w:r w:rsidRPr="002A6833">
              <w:rPr>
                <w:color w:val="000000"/>
                <w:sz w:val="24"/>
                <w:szCs w:val="24"/>
              </w:rPr>
              <w:t>Технологическое обеспечение:</w:t>
            </w:r>
          </w:p>
          <w:p w:rsidR="00EF317E" w:rsidRPr="002A6833" w:rsidRDefault="00EF317E" w:rsidP="00105BBC">
            <w:pPr>
              <w:rPr>
                <w:color w:val="000000"/>
                <w:sz w:val="24"/>
                <w:szCs w:val="24"/>
              </w:rPr>
            </w:pPr>
            <w:r w:rsidRPr="002A6833">
              <w:rPr>
                <w:color w:val="000000"/>
                <w:sz w:val="24"/>
                <w:szCs w:val="24"/>
              </w:rPr>
              <w:t>наличие</w:t>
            </w:r>
          </w:p>
          <w:p w:rsidR="00EF317E" w:rsidRPr="002A6833" w:rsidRDefault="00EF317E" w:rsidP="00105BBC">
            <w:pPr>
              <w:rPr>
                <w:color w:val="000000"/>
                <w:sz w:val="24"/>
                <w:szCs w:val="24"/>
              </w:rPr>
            </w:pPr>
            <w:r w:rsidRPr="002A6833">
              <w:rPr>
                <w:color w:val="000000"/>
                <w:sz w:val="24"/>
                <w:szCs w:val="24"/>
              </w:rPr>
              <w:t>доступа к ИС МФЦ;</w:t>
            </w:r>
          </w:p>
          <w:p w:rsidR="00EF317E" w:rsidRPr="002A6833" w:rsidRDefault="00EF317E" w:rsidP="00105BBC">
            <w:pPr>
              <w:rPr>
                <w:color w:val="000000"/>
                <w:sz w:val="24"/>
                <w:szCs w:val="24"/>
              </w:rPr>
            </w:pPr>
            <w:r w:rsidRPr="002A6833">
              <w:rPr>
                <w:color w:val="000000"/>
                <w:sz w:val="24"/>
                <w:szCs w:val="24"/>
              </w:rPr>
              <w:t>наличие ПК, принтера</w:t>
            </w:r>
          </w:p>
        </w:tc>
        <w:tc>
          <w:tcPr>
            <w:tcW w:w="0" w:type="auto"/>
            <w:hideMark/>
          </w:tcPr>
          <w:p w:rsidR="00EF317E" w:rsidRPr="002A6833" w:rsidRDefault="00EF317E" w:rsidP="00105BBC">
            <w:pPr>
              <w:rPr>
                <w:color w:val="000000"/>
                <w:sz w:val="24"/>
                <w:szCs w:val="24"/>
              </w:rPr>
            </w:pPr>
            <w:r w:rsidRPr="002A6833">
              <w:rPr>
                <w:color w:val="000000"/>
                <w:sz w:val="24"/>
                <w:szCs w:val="24"/>
              </w:rPr>
              <w:t>Уведомление об отказе в приеме заявления и документов</w:t>
            </w:r>
          </w:p>
          <w:p w:rsidR="00EF317E" w:rsidRPr="002A6833" w:rsidRDefault="00EF317E" w:rsidP="00105BBC">
            <w:pPr>
              <w:rPr>
                <w:color w:val="000000"/>
                <w:sz w:val="24"/>
                <w:szCs w:val="24"/>
              </w:rPr>
            </w:pPr>
            <w:r w:rsidRPr="002A6833">
              <w:rPr>
                <w:color w:val="000000"/>
                <w:sz w:val="24"/>
                <w:szCs w:val="24"/>
              </w:rPr>
              <w:t>(Приложение № 2 к технологической схеме)</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1.5</w:t>
            </w:r>
          </w:p>
        </w:tc>
        <w:tc>
          <w:tcPr>
            <w:tcW w:w="0" w:type="auto"/>
            <w:hideMark/>
          </w:tcPr>
          <w:p w:rsidR="00EF317E" w:rsidRPr="002A6833" w:rsidRDefault="00EF317E" w:rsidP="00105BBC">
            <w:pPr>
              <w:rPr>
                <w:color w:val="000000"/>
                <w:sz w:val="24"/>
                <w:szCs w:val="24"/>
              </w:rPr>
            </w:pPr>
            <w:r w:rsidRPr="002A6833">
              <w:rPr>
                <w:color w:val="000000"/>
                <w:sz w:val="24"/>
                <w:szCs w:val="24"/>
              </w:rPr>
              <w:t xml:space="preserve">Подготовка комплекта документов и передача его в МФЦ, </w:t>
            </w:r>
            <w:r w:rsidRPr="002A6833">
              <w:rPr>
                <w:color w:val="000000"/>
                <w:sz w:val="24"/>
                <w:szCs w:val="24"/>
              </w:rPr>
              <w:lastRenderedPageBreak/>
              <w:t>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 xml:space="preserve">Формирует пакет документов в бумажном виде и направляет его в МФЦ, ответственный за </w:t>
            </w:r>
            <w:r w:rsidRPr="002A6833">
              <w:rPr>
                <w:color w:val="000000"/>
                <w:sz w:val="24"/>
                <w:szCs w:val="24"/>
              </w:rPr>
              <w:lastRenderedPageBreak/>
              <w:t>организацию предоставления услуги.</w:t>
            </w:r>
          </w:p>
          <w:p w:rsidR="00EF317E" w:rsidRPr="002A6833" w:rsidRDefault="00EF317E" w:rsidP="00105BBC">
            <w:pPr>
              <w:rPr>
                <w:color w:val="000000"/>
                <w:sz w:val="24"/>
                <w:szCs w:val="24"/>
              </w:rPr>
            </w:pPr>
            <w:r w:rsidRPr="002A6833">
              <w:rPr>
                <w:color w:val="000000"/>
                <w:sz w:val="24"/>
                <w:szCs w:val="24"/>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EF317E" w:rsidRPr="002A6833" w:rsidRDefault="00EF317E" w:rsidP="00105BBC">
            <w:pPr>
              <w:rPr>
                <w:color w:val="000000"/>
                <w:sz w:val="24"/>
                <w:szCs w:val="24"/>
              </w:rPr>
            </w:pPr>
            <w:r w:rsidRPr="002A6833">
              <w:rPr>
                <w:color w:val="000000"/>
                <w:sz w:val="24"/>
                <w:szCs w:val="24"/>
              </w:rPr>
              <w:t>Вносит сведения о направлении пакета документов в МФЦ, ответственный за организацию предоставления услуги, в ИС МФЦ</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 xml:space="preserve">Не позднее следующего календарного </w:t>
            </w:r>
            <w:r w:rsidRPr="002A6833">
              <w:rPr>
                <w:color w:val="000000"/>
                <w:sz w:val="24"/>
                <w:szCs w:val="24"/>
              </w:rPr>
              <w:lastRenderedPageBreak/>
              <w:t>дня со дня представления заявителем полного комплекта документов в соответствии с Разделом 4 настоящей технологической схемы</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 xml:space="preserve">Технологическое обеспечение: доступ к ИС </w:t>
            </w:r>
            <w:r w:rsidRPr="002A6833">
              <w:rPr>
                <w:color w:val="000000"/>
                <w:sz w:val="24"/>
                <w:szCs w:val="24"/>
              </w:rPr>
              <w:lastRenderedPageBreak/>
              <w:t>МФЦ.</w:t>
            </w:r>
          </w:p>
          <w:p w:rsidR="00EF317E" w:rsidRPr="002A6833" w:rsidRDefault="00EF317E" w:rsidP="00105BBC">
            <w:pPr>
              <w:rPr>
                <w:color w:val="000000"/>
                <w:sz w:val="24"/>
                <w:szCs w:val="24"/>
              </w:rPr>
            </w:pPr>
            <w:r w:rsidRPr="002A6833">
              <w:rPr>
                <w:color w:val="000000"/>
                <w:sz w:val="24"/>
                <w:szCs w:val="24"/>
              </w:rPr>
              <w:t>Документационное обеспечение:</w:t>
            </w:r>
          </w:p>
          <w:p w:rsidR="00EF317E" w:rsidRPr="002A6833" w:rsidRDefault="00EF317E" w:rsidP="00105BBC">
            <w:pPr>
              <w:rPr>
                <w:color w:val="000000"/>
                <w:sz w:val="24"/>
                <w:szCs w:val="24"/>
              </w:rPr>
            </w:pPr>
            <w:r w:rsidRPr="002A6833">
              <w:rPr>
                <w:color w:val="000000"/>
                <w:sz w:val="24"/>
                <w:szCs w:val="24"/>
              </w:rPr>
              <w:t>-бланки расписки (выписки);</w:t>
            </w:r>
          </w:p>
          <w:p w:rsidR="00EF317E" w:rsidRPr="002A6833" w:rsidRDefault="00EF317E" w:rsidP="00105BBC">
            <w:pPr>
              <w:rPr>
                <w:color w:val="000000"/>
                <w:sz w:val="24"/>
                <w:szCs w:val="24"/>
              </w:rPr>
            </w:pPr>
            <w:r w:rsidRPr="002A6833">
              <w:rPr>
                <w:color w:val="000000"/>
                <w:sz w:val="24"/>
                <w:szCs w:val="24"/>
              </w:rPr>
              <w:t>-бланк сопроводительного реестра</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 xml:space="preserve">Расписка (выписка) (Приложение № 1 к технологической </w:t>
            </w:r>
            <w:r w:rsidRPr="002A6833">
              <w:rPr>
                <w:color w:val="000000"/>
                <w:sz w:val="24"/>
                <w:szCs w:val="24"/>
              </w:rPr>
              <w:lastRenderedPageBreak/>
              <w:t>схеме), сопроводительный реестр (Приложение № 3 к технологической схеме), формируемые в ИС МФЦ</w:t>
            </w:r>
          </w:p>
        </w:tc>
      </w:tr>
      <w:tr w:rsidR="00EF317E" w:rsidRPr="002A6833" w:rsidTr="00105BBC">
        <w:tc>
          <w:tcPr>
            <w:tcW w:w="0" w:type="auto"/>
            <w:gridSpan w:val="7"/>
            <w:hideMark/>
          </w:tcPr>
          <w:p w:rsidR="00EF317E" w:rsidRPr="002A6833" w:rsidRDefault="00EF317E" w:rsidP="00105BBC">
            <w:pPr>
              <w:rPr>
                <w:color w:val="000000"/>
                <w:sz w:val="24"/>
                <w:szCs w:val="24"/>
              </w:rPr>
            </w:pPr>
            <w:r w:rsidRPr="002A6833">
              <w:rPr>
                <w:color w:val="000000"/>
                <w:sz w:val="24"/>
                <w:szCs w:val="24"/>
              </w:rPr>
              <w:lastRenderedPageBreak/>
              <w:t>2. Формирование и направление  МАУ МФЦ  межведомственных запросов и получение сведений (документов)</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2.1</w:t>
            </w:r>
          </w:p>
        </w:tc>
        <w:tc>
          <w:tcPr>
            <w:tcW w:w="0" w:type="auto"/>
            <w:hideMark/>
          </w:tcPr>
          <w:p w:rsidR="00EF317E" w:rsidRPr="002A6833" w:rsidRDefault="00EF317E" w:rsidP="00105BBC">
            <w:pPr>
              <w:rPr>
                <w:color w:val="000000"/>
                <w:sz w:val="24"/>
                <w:szCs w:val="24"/>
              </w:rPr>
            </w:pPr>
            <w:r w:rsidRPr="002A6833">
              <w:rPr>
                <w:color w:val="000000"/>
                <w:sz w:val="24"/>
                <w:szCs w:val="24"/>
              </w:rPr>
              <w:t>Отправка межведомственных запросов</w:t>
            </w:r>
          </w:p>
        </w:tc>
        <w:tc>
          <w:tcPr>
            <w:tcW w:w="0" w:type="auto"/>
            <w:hideMark/>
          </w:tcPr>
          <w:p w:rsidR="00EF317E" w:rsidRPr="002A6833" w:rsidRDefault="00EF317E" w:rsidP="00105BBC">
            <w:pPr>
              <w:rPr>
                <w:color w:val="000000"/>
                <w:sz w:val="24"/>
                <w:szCs w:val="24"/>
              </w:rPr>
            </w:pPr>
            <w:r w:rsidRPr="002A6833">
              <w:rPr>
                <w:color w:val="000000"/>
                <w:sz w:val="24"/>
                <w:szCs w:val="24"/>
              </w:rPr>
              <w:t>Формирует межведомственные запросы о представлении документов (сведений), указанных в Разделе 5 настоящей технологической схемы, в случае, если они не были представлены заявителем самостоятельно</w:t>
            </w:r>
          </w:p>
        </w:tc>
        <w:tc>
          <w:tcPr>
            <w:tcW w:w="0" w:type="auto"/>
            <w:hideMark/>
          </w:tcPr>
          <w:p w:rsidR="00EF317E" w:rsidRPr="002A6833" w:rsidRDefault="00EF317E" w:rsidP="00105BBC">
            <w:pPr>
              <w:rPr>
                <w:color w:val="000000"/>
                <w:sz w:val="24"/>
                <w:szCs w:val="24"/>
              </w:rPr>
            </w:pPr>
            <w:r w:rsidRPr="002A6833">
              <w:rPr>
                <w:color w:val="000000"/>
                <w:sz w:val="24"/>
                <w:szCs w:val="24"/>
              </w:rPr>
              <w:t>1 рабочий день со дня регистрации комплекта документов</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 доступ к ИС МФЦ;</w:t>
            </w:r>
          </w:p>
          <w:p w:rsidR="00EF317E" w:rsidRPr="002A6833" w:rsidRDefault="00EF317E" w:rsidP="00105BBC">
            <w:pPr>
              <w:rPr>
                <w:color w:val="000000"/>
                <w:sz w:val="24"/>
                <w:szCs w:val="24"/>
              </w:rPr>
            </w:pPr>
            <w:r w:rsidRPr="002A6833">
              <w:rPr>
                <w:color w:val="000000"/>
                <w:sz w:val="24"/>
                <w:szCs w:val="24"/>
              </w:rPr>
              <w:t>- доступ к СМЭВ, ПО ViPNet</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2.2</w:t>
            </w:r>
          </w:p>
        </w:tc>
        <w:tc>
          <w:tcPr>
            <w:tcW w:w="0" w:type="auto"/>
            <w:hideMark/>
          </w:tcPr>
          <w:p w:rsidR="00EF317E" w:rsidRPr="002A6833" w:rsidRDefault="00EF317E" w:rsidP="00105BBC">
            <w:pPr>
              <w:rPr>
                <w:color w:val="000000"/>
                <w:sz w:val="24"/>
                <w:szCs w:val="24"/>
              </w:rPr>
            </w:pPr>
            <w:r w:rsidRPr="002A6833">
              <w:rPr>
                <w:color w:val="000000"/>
                <w:sz w:val="24"/>
                <w:szCs w:val="24"/>
              </w:rPr>
              <w:t>Регистрация ответов, поступивших на межведомственные запросы, формирование в дело заявителя</w:t>
            </w:r>
          </w:p>
        </w:tc>
        <w:tc>
          <w:tcPr>
            <w:tcW w:w="0" w:type="auto"/>
            <w:hideMark/>
          </w:tcPr>
          <w:p w:rsidR="00EF317E" w:rsidRPr="002A6833" w:rsidRDefault="00EF317E" w:rsidP="00105BBC">
            <w:pPr>
              <w:rPr>
                <w:color w:val="000000"/>
                <w:sz w:val="24"/>
                <w:szCs w:val="24"/>
              </w:rPr>
            </w:pPr>
            <w:r w:rsidRPr="002A6833">
              <w:rPr>
                <w:color w:val="000000"/>
                <w:sz w:val="24"/>
                <w:szCs w:val="24"/>
              </w:rPr>
              <w:t xml:space="preserve">Получает необходимые сведений в рамках межведомственного взаимодействия при предоставлении муниципальной услуги. Специалист регистрирует ответы, поступившие на межведомственные запросы и добавляет отсутствующие </w:t>
            </w:r>
            <w:r w:rsidRPr="002A6833">
              <w:rPr>
                <w:color w:val="000000"/>
                <w:sz w:val="24"/>
                <w:szCs w:val="24"/>
              </w:rPr>
              <w:lastRenderedPageBreak/>
              <w:t>документы в дело заявителя.</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5 рабочих дней</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 наличие доступа к СМЭВ</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gridSpan w:val="7"/>
            <w:hideMark/>
          </w:tcPr>
          <w:p w:rsidR="00EF317E" w:rsidRPr="002A6833" w:rsidRDefault="00EF317E" w:rsidP="00105BBC">
            <w:pPr>
              <w:rPr>
                <w:color w:val="000000"/>
                <w:sz w:val="24"/>
                <w:szCs w:val="24"/>
              </w:rPr>
            </w:pPr>
            <w:r w:rsidRPr="002A6833">
              <w:rPr>
                <w:color w:val="000000"/>
                <w:sz w:val="24"/>
                <w:szCs w:val="24"/>
              </w:rPr>
              <w:lastRenderedPageBreak/>
              <w:t>3.  Передача пакета документов в АЦР, регистрация в ИСОГД</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3.1</w:t>
            </w:r>
          </w:p>
        </w:tc>
        <w:tc>
          <w:tcPr>
            <w:tcW w:w="0" w:type="auto"/>
            <w:hideMark/>
          </w:tcPr>
          <w:p w:rsidR="00EF317E" w:rsidRPr="002A6833" w:rsidRDefault="00EF317E" w:rsidP="00105BBC">
            <w:pPr>
              <w:rPr>
                <w:color w:val="000000"/>
                <w:sz w:val="24"/>
                <w:szCs w:val="24"/>
              </w:rPr>
            </w:pPr>
            <w:r w:rsidRPr="002A6833">
              <w:rPr>
                <w:color w:val="000000"/>
                <w:sz w:val="24"/>
                <w:szCs w:val="24"/>
              </w:rPr>
              <w:t>Формирование и направление полного пакета в АЦР</w:t>
            </w:r>
          </w:p>
        </w:tc>
        <w:tc>
          <w:tcPr>
            <w:tcW w:w="0" w:type="auto"/>
            <w:hideMark/>
          </w:tcPr>
          <w:p w:rsidR="00EF317E" w:rsidRPr="002A6833" w:rsidRDefault="00EF317E" w:rsidP="00105BBC">
            <w:pPr>
              <w:rPr>
                <w:color w:val="000000"/>
                <w:sz w:val="24"/>
                <w:szCs w:val="24"/>
              </w:rPr>
            </w:pPr>
            <w:r w:rsidRPr="002A6833">
              <w:rPr>
                <w:color w:val="000000"/>
                <w:sz w:val="24"/>
                <w:szCs w:val="24"/>
              </w:rPr>
              <w:t>Формирует пакет документов, представляемый заявителем, для передачи в АЦР.</w:t>
            </w:r>
          </w:p>
          <w:p w:rsidR="00EF317E" w:rsidRPr="002A6833" w:rsidRDefault="00EF317E" w:rsidP="00105BBC">
            <w:pPr>
              <w:rPr>
                <w:color w:val="000000"/>
                <w:sz w:val="24"/>
                <w:szCs w:val="24"/>
              </w:rPr>
            </w:pPr>
            <w:r w:rsidRPr="002A6833">
              <w:rPr>
                <w:color w:val="000000"/>
                <w:sz w:val="24"/>
                <w:szCs w:val="24"/>
              </w:rPr>
              <w:t>Полный пакет документов, включающий заявление, документы, необходимые для предоставления муниципальной услуги, передает в АЦР с сопроводительным реестром.</w:t>
            </w:r>
          </w:p>
          <w:p w:rsidR="00EF317E" w:rsidRPr="002A6833" w:rsidRDefault="00EF317E" w:rsidP="00105BBC">
            <w:pPr>
              <w:rPr>
                <w:color w:val="000000"/>
                <w:sz w:val="24"/>
                <w:szCs w:val="24"/>
              </w:rPr>
            </w:pPr>
            <w:r w:rsidRPr="002A6833">
              <w:rPr>
                <w:color w:val="000000"/>
                <w:sz w:val="24"/>
                <w:szCs w:val="24"/>
              </w:rPr>
              <w:t>В случае неполучения МФЦ ответов на межведомственный запрос в течение 5 (пяти) рабочих дней МФЦ направляет в адрес АЦР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p w:rsidR="00EF317E" w:rsidRPr="002A6833" w:rsidRDefault="00EF317E" w:rsidP="00105BBC">
            <w:pPr>
              <w:rPr>
                <w:color w:val="000000"/>
                <w:sz w:val="24"/>
                <w:szCs w:val="24"/>
              </w:rPr>
            </w:pPr>
            <w:r w:rsidRPr="002A6833">
              <w:rPr>
                <w:color w:val="000000"/>
                <w:sz w:val="24"/>
                <w:szCs w:val="24"/>
              </w:rPr>
              <w:t xml:space="preserve">АЦР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АЦР. В случае если в заявлении </w:t>
            </w:r>
            <w:r w:rsidRPr="002A6833">
              <w:rPr>
                <w:color w:val="000000"/>
                <w:sz w:val="24"/>
                <w:szCs w:val="24"/>
              </w:rPr>
              <w:lastRenderedPageBreak/>
              <w:t>заявителем указано на получение документов после оказания муниципальной услуги через МФЦ соответствующее решение АЦР направляет в МФЦ для выдачи заявителю.</w:t>
            </w:r>
          </w:p>
          <w:p w:rsidR="00EF317E" w:rsidRPr="002A6833" w:rsidRDefault="00EF317E" w:rsidP="00105BBC">
            <w:pPr>
              <w:rPr>
                <w:color w:val="000000"/>
                <w:sz w:val="24"/>
                <w:szCs w:val="24"/>
              </w:rPr>
            </w:pPr>
            <w:r w:rsidRPr="002A6833">
              <w:rPr>
                <w:color w:val="000000"/>
                <w:sz w:val="24"/>
                <w:szCs w:val="24"/>
              </w:rPr>
              <w:t>МФЦ при получении ответа на такой межведомственный запрос в срок не более 1 рабочего дня передает его в АЦР  для принятия решения по услуге.</w:t>
            </w:r>
          </w:p>
          <w:p w:rsidR="00EF317E" w:rsidRPr="002A6833" w:rsidRDefault="00EF317E" w:rsidP="00105BBC">
            <w:pPr>
              <w:rPr>
                <w:color w:val="000000"/>
                <w:sz w:val="24"/>
                <w:szCs w:val="24"/>
              </w:rPr>
            </w:pPr>
            <w:r w:rsidRPr="002A6833">
              <w:rPr>
                <w:color w:val="000000"/>
                <w:sz w:val="24"/>
                <w:szCs w:val="24"/>
              </w:rPr>
              <w:t>Передача в АЦР дополнительных документов специалистами МФЦ производится по сопроводительному реестру так же, как и основного пакета документов.</w:t>
            </w:r>
          </w:p>
          <w:p w:rsidR="00EF317E" w:rsidRPr="002A6833" w:rsidRDefault="00EF317E" w:rsidP="00105BBC">
            <w:pPr>
              <w:rPr>
                <w:color w:val="000000"/>
                <w:sz w:val="24"/>
                <w:szCs w:val="24"/>
              </w:rPr>
            </w:pPr>
            <w:r w:rsidRPr="002A6833">
              <w:rPr>
                <w:color w:val="000000"/>
                <w:sz w:val="24"/>
                <w:szCs w:val="24"/>
              </w:rPr>
              <w:t>В случае установления взаимодействия между МФЦ и АЦР в электронном виде комплекты документов с сопроводительными реестрами направляются по защищенному каналу связи.</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1 календарный день с момента получения ответов на межведомственные запросы (но не более 6 календарный дней с момента направления запросов)</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EF317E" w:rsidRPr="002A6833" w:rsidRDefault="00EF317E" w:rsidP="00105BBC">
            <w:pPr>
              <w:rPr>
                <w:color w:val="000000"/>
                <w:sz w:val="24"/>
                <w:szCs w:val="24"/>
              </w:rPr>
            </w:pPr>
            <w:r w:rsidRPr="002A6833">
              <w:rPr>
                <w:color w:val="000000"/>
                <w:sz w:val="24"/>
                <w:szCs w:val="24"/>
              </w:rPr>
              <w:t>Технологическое обеспечение: ПК и принтер; доступ к ИС МФЦ; доступ к ПО ViPNet, наличие транспорта </w:t>
            </w:r>
          </w:p>
          <w:p w:rsidR="00EF317E" w:rsidRPr="002A6833" w:rsidRDefault="00EF317E" w:rsidP="00105BBC">
            <w:pPr>
              <w:rPr>
                <w:color w:val="000000"/>
                <w:sz w:val="24"/>
                <w:szCs w:val="24"/>
              </w:rPr>
            </w:pPr>
            <w:r w:rsidRPr="002A6833">
              <w:rPr>
                <w:color w:val="000000"/>
                <w:sz w:val="24"/>
                <w:szCs w:val="24"/>
              </w:rPr>
              <w:t> </w:t>
            </w:r>
          </w:p>
          <w:p w:rsidR="00EF317E" w:rsidRPr="002A6833" w:rsidRDefault="00EF317E" w:rsidP="00105BBC">
            <w:pPr>
              <w:rPr>
                <w:color w:val="000000"/>
                <w:sz w:val="24"/>
                <w:szCs w:val="24"/>
              </w:rPr>
            </w:pPr>
            <w:r w:rsidRPr="002A6833">
              <w:rPr>
                <w:color w:val="000000"/>
                <w:sz w:val="24"/>
                <w:szCs w:val="24"/>
              </w:rPr>
              <w:t> </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t>Сопроводительный реестр (Приложение № 3 к технологической схеме),</w:t>
            </w:r>
          </w:p>
          <w:p w:rsidR="00EF317E" w:rsidRPr="002A6833" w:rsidRDefault="00EF317E" w:rsidP="00105BBC">
            <w:pPr>
              <w:rPr>
                <w:color w:val="000000"/>
                <w:sz w:val="24"/>
                <w:szCs w:val="24"/>
              </w:rPr>
            </w:pPr>
            <w:r w:rsidRPr="002A6833">
              <w:rPr>
                <w:color w:val="000000"/>
                <w:sz w:val="24"/>
                <w:szCs w:val="24"/>
              </w:rPr>
              <w:t>уведомление об отсутствии ответа на межведомственный запрос (Приложение № 4 к технологической схеме)</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lastRenderedPageBreak/>
              <w:t>3.2</w:t>
            </w:r>
          </w:p>
        </w:tc>
        <w:tc>
          <w:tcPr>
            <w:tcW w:w="0" w:type="auto"/>
            <w:hideMark/>
          </w:tcPr>
          <w:p w:rsidR="00EF317E" w:rsidRPr="002A6833" w:rsidRDefault="00EF317E" w:rsidP="00105BBC">
            <w:pPr>
              <w:rPr>
                <w:color w:val="000000"/>
                <w:sz w:val="24"/>
                <w:szCs w:val="24"/>
              </w:rPr>
            </w:pPr>
            <w:r w:rsidRPr="002A6833">
              <w:rPr>
                <w:color w:val="000000"/>
                <w:sz w:val="24"/>
                <w:szCs w:val="24"/>
              </w:rPr>
              <w:t>Прием пакета документов</w:t>
            </w:r>
          </w:p>
        </w:tc>
        <w:tc>
          <w:tcPr>
            <w:tcW w:w="0" w:type="auto"/>
            <w:hideMark/>
          </w:tcPr>
          <w:p w:rsidR="00EF317E" w:rsidRPr="002A6833" w:rsidRDefault="00EF317E" w:rsidP="00105BBC">
            <w:pPr>
              <w:rPr>
                <w:color w:val="000000"/>
                <w:sz w:val="24"/>
                <w:szCs w:val="24"/>
              </w:rPr>
            </w:pPr>
            <w:r w:rsidRPr="002A6833">
              <w:rPr>
                <w:color w:val="000000"/>
                <w:sz w:val="24"/>
                <w:szCs w:val="24"/>
              </w:rPr>
              <w:t>Принимает пакет документов от МФЦ</w:t>
            </w:r>
          </w:p>
        </w:tc>
        <w:tc>
          <w:tcPr>
            <w:tcW w:w="0" w:type="auto"/>
            <w:hideMark/>
          </w:tcPr>
          <w:p w:rsidR="00EF317E" w:rsidRPr="002A6833" w:rsidRDefault="00EF317E" w:rsidP="00105BBC">
            <w:pPr>
              <w:rPr>
                <w:color w:val="000000"/>
                <w:sz w:val="24"/>
                <w:szCs w:val="24"/>
              </w:rPr>
            </w:pPr>
            <w:r w:rsidRPr="002A6833">
              <w:rPr>
                <w:color w:val="000000"/>
                <w:sz w:val="24"/>
                <w:szCs w:val="24"/>
              </w:rPr>
              <w:t>В день приема документов из МФЦ</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АЦР</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 доступ к ПО ViPNet</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3.3</w:t>
            </w:r>
          </w:p>
        </w:tc>
        <w:tc>
          <w:tcPr>
            <w:tcW w:w="0" w:type="auto"/>
            <w:hideMark/>
          </w:tcPr>
          <w:p w:rsidR="00EF317E" w:rsidRPr="002A6833" w:rsidRDefault="00EF317E" w:rsidP="00105BBC">
            <w:pPr>
              <w:rPr>
                <w:color w:val="000000"/>
                <w:sz w:val="24"/>
                <w:szCs w:val="24"/>
              </w:rPr>
            </w:pPr>
            <w:r w:rsidRPr="002A6833">
              <w:rPr>
                <w:color w:val="000000"/>
                <w:sz w:val="24"/>
                <w:szCs w:val="24"/>
              </w:rPr>
              <w:t>Регистрация в ИСОГД</w:t>
            </w:r>
          </w:p>
        </w:tc>
        <w:tc>
          <w:tcPr>
            <w:tcW w:w="0" w:type="auto"/>
            <w:hideMark/>
          </w:tcPr>
          <w:p w:rsidR="00EF317E" w:rsidRPr="002A6833" w:rsidRDefault="00EF317E" w:rsidP="00105BBC">
            <w:pPr>
              <w:rPr>
                <w:color w:val="000000"/>
                <w:sz w:val="24"/>
                <w:szCs w:val="24"/>
              </w:rPr>
            </w:pPr>
            <w:r w:rsidRPr="002A6833">
              <w:rPr>
                <w:color w:val="000000"/>
                <w:sz w:val="24"/>
                <w:szCs w:val="24"/>
              </w:rPr>
              <w:t>Обеспечивает загрузку в ИСОГД на основании данных электронного реестра передачи пакетов документов МАУ МФЦ, направленного  на электронную почту АЦР</w:t>
            </w:r>
          </w:p>
          <w:p w:rsidR="00EF317E" w:rsidRPr="002A6833" w:rsidRDefault="00EF317E" w:rsidP="00105BBC">
            <w:pPr>
              <w:rPr>
                <w:color w:val="000000"/>
                <w:sz w:val="24"/>
                <w:szCs w:val="24"/>
              </w:rPr>
            </w:pPr>
            <w:r w:rsidRPr="002A6833">
              <w:rPr>
                <w:color w:val="000000"/>
                <w:sz w:val="24"/>
                <w:szCs w:val="24"/>
              </w:rPr>
              <w:lastRenderedPageBreak/>
              <w:t> </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В течение 2-х часов с момента получения документов из МФЦ</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АЦР</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 ИСОГД</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lastRenderedPageBreak/>
              <w:t>3.4</w:t>
            </w:r>
          </w:p>
        </w:tc>
        <w:tc>
          <w:tcPr>
            <w:tcW w:w="0" w:type="auto"/>
            <w:hideMark/>
          </w:tcPr>
          <w:p w:rsidR="00EF317E" w:rsidRPr="002A6833" w:rsidRDefault="00EF317E" w:rsidP="00105BBC">
            <w:pPr>
              <w:rPr>
                <w:color w:val="000000"/>
                <w:sz w:val="24"/>
                <w:szCs w:val="24"/>
              </w:rPr>
            </w:pPr>
            <w:r w:rsidRPr="002A6833">
              <w:rPr>
                <w:color w:val="000000"/>
                <w:sz w:val="24"/>
                <w:szCs w:val="24"/>
              </w:rPr>
              <w:t>Передача пакета документов специалисту АЦР</w:t>
            </w:r>
          </w:p>
        </w:tc>
        <w:tc>
          <w:tcPr>
            <w:tcW w:w="0" w:type="auto"/>
            <w:hideMark/>
          </w:tcPr>
          <w:p w:rsidR="00EF317E" w:rsidRPr="002A6833" w:rsidRDefault="00EF317E" w:rsidP="00105BBC">
            <w:pPr>
              <w:rPr>
                <w:color w:val="000000"/>
                <w:sz w:val="24"/>
                <w:szCs w:val="24"/>
              </w:rPr>
            </w:pPr>
            <w:r w:rsidRPr="002A6833">
              <w:rPr>
                <w:color w:val="000000"/>
                <w:sz w:val="24"/>
                <w:szCs w:val="24"/>
              </w:rPr>
              <w:t>Обеспечивает передачу поступившего пакета документов в АЦР специалисту, ответственному за рассмотрение заявления и оформление результата предоставления услуги</w:t>
            </w:r>
          </w:p>
        </w:tc>
        <w:tc>
          <w:tcPr>
            <w:tcW w:w="0" w:type="auto"/>
            <w:hideMark/>
          </w:tcPr>
          <w:p w:rsidR="00EF317E" w:rsidRPr="002A6833" w:rsidRDefault="00EF317E" w:rsidP="00105BBC">
            <w:pPr>
              <w:rPr>
                <w:color w:val="000000"/>
                <w:sz w:val="24"/>
                <w:szCs w:val="24"/>
              </w:rPr>
            </w:pPr>
            <w:r w:rsidRPr="002A6833">
              <w:rPr>
                <w:color w:val="000000"/>
                <w:sz w:val="24"/>
                <w:szCs w:val="24"/>
              </w:rPr>
              <w:t>Не позднее 2-х часов с момента получения документов из МФЦ</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АЦР</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 Реестр приема-передачи документов исполнителю</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gridSpan w:val="7"/>
            <w:hideMark/>
          </w:tcPr>
          <w:p w:rsidR="00EF317E" w:rsidRPr="002A6833" w:rsidRDefault="00EF317E" w:rsidP="00105BBC">
            <w:pPr>
              <w:rPr>
                <w:color w:val="000000"/>
                <w:sz w:val="24"/>
                <w:szCs w:val="24"/>
              </w:rPr>
            </w:pPr>
            <w:r w:rsidRPr="002A6833">
              <w:rPr>
                <w:color w:val="000000"/>
                <w:sz w:val="24"/>
                <w:szCs w:val="24"/>
              </w:rPr>
              <w:t>4.Рассмотрение заявления в АЦР, согласование с заместителем директора АЦР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4.1</w:t>
            </w:r>
          </w:p>
        </w:tc>
        <w:tc>
          <w:tcPr>
            <w:tcW w:w="0" w:type="auto"/>
            <w:hideMark/>
          </w:tcPr>
          <w:p w:rsidR="00EF317E" w:rsidRPr="002A6833" w:rsidRDefault="00EF317E" w:rsidP="00105BBC">
            <w:pPr>
              <w:rPr>
                <w:color w:val="000000"/>
                <w:sz w:val="24"/>
                <w:szCs w:val="24"/>
              </w:rPr>
            </w:pPr>
            <w:r w:rsidRPr="002A6833">
              <w:rPr>
                <w:color w:val="000000"/>
                <w:sz w:val="24"/>
                <w:szCs w:val="24"/>
              </w:rPr>
              <w:t>Рассмотрение заявления, проверка и анализ пакета документов, принятие решения в АЦР, согласование с заместителем директора АЦР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t>Проверяет наличие всех необходимых документов в соответствии с перечнем, установленным  разделом №</w:t>
            </w:r>
          </w:p>
          <w:p w:rsidR="00EF317E" w:rsidRPr="002A6833" w:rsidRDefault="00EF317E" w:rsidP="00105BBC">
            <w:pPr>
              <w:rPr>
                <w:color w:val="000000"/>
                <w:sz w:val="24"/>
                <w:szCs w:val="24"/>
              </w:rPr>
            </w:pPr>
            <w:r w:rsidRPr="002A6833">
              <w:rPr>
                <w:color w:val="000000"/>
                <w:sz w:val="24"/>
                <w:szCs w:val="24"/>
              </w:rPr>
              <w:t>4 технологической схемы;</w:t>
            </w:r>
          </w:p>
          <w:p w:rsidR="00EF317E" w:rsidRPr="002A6833" w:rsidRDefault="00EF317E" w:rsidP="00105BBC">
            <w:pPr>
              <w:rPr>
                <w:color w:val="000000"/>
                <w:sz w:val="24"/>
                <w:szCs w:val="24"/>
              </w:rPr>
            </w:pPr>
            <w:r w:rsidRPr="002A6833">
              <w:rPr>
                <w:color w:val="000000"/>
                <w:sz w:val="24"/>
                <w:szCs w:val="24"/>
              </w:rPr>
              <w:t>-проверяет соответствие представленных документов требованиям, установленным разделом №4 технологической схемы;</w:t>
            </w:r>
          </w:p>
          <w:p w:rsidR="00EF317E" w:rsidRPr="002A6833" w:rsidRDefault="00EF317E" w:rsidP="00105BBC">
            <w:pPr>
              <w:rPr>
                <w:color w:val="000000"/>
                <w:sz w:val="24"/>
                <w:szCs w:val="24"/>
              </w:rPr>
            </w:pPr>
            <w:r w:rsidRPr="002A6833">
              <w:rPr>
                <w:color w:val="000000"/>
                <w:sz w:val="24"/>
                <w:szCs w:val="24"/>
              </w:rPr>
              <w:t>-проверяет документы на наличие (отсутствие) оснований для отказа, указанных в разделе №2 технологической схемы;</w:t>
            </w:r>
          </w:p>
          <w:p w:rsidR="00EF317E" w:rsidRPr="002A6833" w:rsidRDefault="00EF317E" w:rsidP="00105BBC">
            <w:pPr>
              <w:rPr>
                <w:color w:val="000000"/>
                <w:sz w:val="24"/>
                <w:szCs w:val="24"/>
              </w:rPr>
            </w:pPr>
            <w:r w:rsidRPr="002A6833">
              <w:rPr>
                <w:color w:val="000000"/>
                <w:sz w:val="24"/>
                <w:szCs w:val="24"/>
              </w:rPr>
              <w:t>-передает эскизный проект с фотографическим снимком для согласования с заместителем директора  АЦР;</w:t>
            </w:r>
          </w:p>
          <w:p w:rsidR="00EF317E" w:rsidRPr="002A6833" w:rsidRDefault="00EF317E" w:rsidP="00105BBC">
            <w:pPr>
              <w:rPr>
                <w:color w:val="000000"/>
                <w:sz w:val="24"/>
                <w:szCs w:val="24"/>
              </w:rPr>
            </w:pPr>
            <w:r w:rsidRPr="002A6833">
              <w:rPr>
                <w:color w:val="000000"/>
                <w:sz w:val="24"/>
                <w:szCs w:val="24"/>
              </w:rPr>
              <w:t xml:space="preserve">-в случае принятия положительного решения о выдаче Разрешения специалист АЦР уведомляет заявителя о необходимости уплаты государственной пошлины </w:t>
            </w:r>
            <w:r w:rsidRPr="002A6833">
              <w:rPr>
                <w:color w:val="000000"/>
                <w:sz w:val="24"/>
                <w:szCs w:val="24"/>
              </w:rPr>
              <w:lastRenderedPageBreak/>
              <w:t>способом, указанным в заявлении.</w:t>
            </w:r>
          </w:p>
          <w:p w:rsidR="00EF317E" w:rsidRPr="002A6833" w:rsidRDefault="00EF317E" w:rsidP="00105BBC">
            <w:pPr>
              <w:rPr>
                <w:color w:val="000000"/>
                <w:sz w:val="24"/>
                <w:szCs w:val="24"/>
              </w:rPr>
            </w:pPr>
            <w:r w:rsidRPr="002A6833">
              <w:rPr>
                <w:color w:val="000000"/>
                <w:sz w:val="24"/>
                <w:szCs w:val="24"/>
              </w:rPr>
              <w:t>-после получения уведомления заявитель уплачивает государственную пошлину за выдачу разрешения на установку и эксплуатацию рекламной конструкции в размере и порядке, которые установлены законодательством Российской Федерации о налогах и сборах.</w:t>
            </w:r>
          </w:p>
          <w:p w:rsidR="00EF317E" w:rsidRPr="002A6833" w:rsidRDefault="00EF317E" w:rsidP="00105BBC">
            <w:pPr>
              <w:rPr>
                <w:color w:val="000000"/>
                <w:sz w:val="24"/>
                <w:szCs w:val="24"/>
              </w:rPr>
            </w:pPr>
            <w:r w:rsidRPr="002A6833">
              <w:rPr>
                <w:color w:val="000000"/>
                <w:sz w:val="24"/>
                <w:szCs w:val="24"/>
              </w:rPr>
              <w:t>-специалист АЦР после получения банковской выписки из  Отдела бухгалтерского учета проверяет корректность уплаты государственной пошлины, в том числе и посредством ГИС ГМП (Государственная информационная система государственных и муниципальных платежей)</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максимальный срок 45 календарных дня (определяется с учетом срока прохождения дальнейших процедур, чтобы общий срок предоставления муниципальной услуги не превышал 2 месяца)</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АЦР</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w:t>
            </w:r>
          </w:p>
          <w:p w:rsidR="00EF317E" w:rsidRPr="002A6833" w:rsidRDefault="00EF317E" w:rsidP="00105BBC">
            <w:pPr>
              <w:rPr>
                <w:color w:val="000000"/>
                <w:sz w:val="24"/>
                <w:szCs w:val="24"/>
              </w:rPr>
            </w:pPr>
            <w:r w:rsidRPr="002A6833">
              <w:rPr>
                <w:color w:val="000000"/>
                <w:sz w:val="24"/>
                <w:szCs w:val="24"/>
              </w:rPr>
              <w:t>-наличие ПК, принтера;</w:t>
            </w:r>
          </w:p>
          <w:p w:rsidR="00EF317E" w:rsidRPr="002A6833" w:rsidRDefault="00EF317E" w:rsidP="00105BBC">
            <w:pPr>
              <w:rPr>
                <w:color w:val="000000"/>
                <w:sz w:val="24"/>
                <w:szCs w:val="24"/>
              </w:rPr>
            </w:pPr>
            <w:r w:rsidRPr="002A6833">
              <w:rPr>
                <w:color w:val="000000"/>
                <w:sz w:val="24"/>
                <w:szCs w:val="24"/>
              </w:rPr>
              <w:t> -доступ к системе межведомственного электронного документооборота и делопроизводства «Дело»;</w:t>
            </w:r>
          </w:p>
          <w:p w:rsidR="00EF317E" w:rsidRPr="002A6833" w:rsidRDefault="00EF317E" w:rsidP="00105BBC">
            <w:pPr>
              <w:rPr>
                <w:color w:val="000000"/>
                <w:sz w:val="24"/>
                <w:szCs w:val="24"/>
              </w:rPr>
            </w:pPr>
            <w:r w:rsidRPr="002A6833">
              <w:rPr>
                <w:color w:val="000000"/>
                <w:sz w:val="24"/>
                <w:szCs w:val="24"/>
              </w:rPr>
              <w:t>-доступ к ИСОГД АЦР</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gridSpan w:val="7"/>
            <w:hideMark/>
          </w:tcPr>
          <w:p w:rsidR="00EF317E" w:rsidRPr="002A6833" w:rsidRDefault="00EF317E" w:rsidP="00105BBC">
            <w:pPr>
              <w:rPr>
                <w:color w:val="000000"/>
                <w:sz w:val="24"/>
                <w:szCs w:val="24"/>
              </w:rPr>
            </w:pPr>
            <w:r w:rsidRPr="002A6833">
              <w:rPr>
                <w:color w:val="000000"/>
                <w:sz w:val="24"/>
                <w:szCs w:val="24"/>
              </w:rPr>
              <w:lastRenderedPageBreak/>
              <w:t>5. Оформление результата предоставления муниципальной услуги.</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5.1</w:t>
            </w:r>
          </w:p>
        </w:tc>
        <w:tc>
          <w:tcPr>
            <w:tcW w:w="0" w:type="auto"/>
            <w:hideMark/>
          </w:tcPr>
          <w:p w:rsidR="00EF317E" w:rsidRPr="002A6833" w:rsidRDefault="00EF317E" w:rsidP="00105BBC">
            <w:pPr>
              <w:rPr>
                <w:color w:val="000000"/>
                <w:sz w:val="24"/>
                <w:szCs w:val="24"/>
              </w:rPr>
            </w:pPr>
            <w:r w:rsidRPr="002A6833">
              <w:rPr>
                <w:color w:val="000000"/>
                <w:sz w:val="24"/>
                <w:szCs w:val="24"/>
              </w:rPr>
              <w:t>Подготовка документации по результатам рассмотрения пакета документов заявителя  и подписание результата предоставления услуги.</w:t>
            </w:r>
          </w:p>
        </w:tc>
        <w:tc>
          <w:tcPr>
            <w:tcW w:w="0" w:type="auto"/>
            <w:hideMark/>
          </w:tcPr>
          <w:p w:rsidR="00EF317E" w:rsidRPr="002A6833" w:rsidRDefault="00EF317E" w:rsidP="00105BBC">
            <w:pPr>
              <w:rPr>
                <w:color w:val="000000"/>
                <w:sz w:val="24"/>
                <w:szCs w:val="24"/>
              </w:rPr>
            </w:pPr>
            <w:r w:rsidRPr="002A6833">
              <w:rPr>
                <w:color w:val="000000"/>
                <w:sz w:val="24"/>
                <w:szCs w:val="24"/>
              </w:rPr>
              <w:t>-Подготавливает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Результат предоставления услуги оформляется в двух экземплярах;</w:t>
            </w:r>
          </w:p>
          <w:p w:rsidR="00EF317E" w:rsidRPr="002A6833" w:rsidRDefault="00EF317E" w:rsidP="00105BBC">
            <w:pPr>
              <w:rPr>
                <w:color w:val="000000"/>
                <w:sz w:val="24"/>
                <w:szCs w:val="24"/>
              </w:rPr>
            </w:pPr>
            <w:r w:rsidRPr="002A6833">
              <w:rPr>
                <w:color w:val="000000"/>
                <w:sz w:val="24"/>
                <w:szCs w:val="24"/>
              </w:rPr>
              <w:t>Продолжительность административного действия 1 рабочий день.</w:t>
            </w:r>
          </w:p>
          <w:p w:rsidR="00EF317E" w:rsidRPr="002A6833" w:rsidRDefault="00EF317E" w:rsidP="00105BBC">
            <w:pPr>
              <w:rPr>
                <w:color w:val="000000"/>
                <w:sz w:val="24"/>
                <w:szCs w:val="24"/>
              </w:rPr>
            </w:pP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5 календарных дней</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АЦР</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w:t>
            </w:r>
          </w:p>
          <w:p w:rsidR="00EF317E" w:rsidRPr="002A6833" w:rsidRDefault="00EF317E" w:rsidP="00105BBC">
            <w:pPr>
              <w:rPr>
                <w:color w:val="000000"/>
                <w:sz w:val="24"/>
                <w:szCs w:val="24"/>
              </w:rPr>
            </w:pPr>
            <w:r w:rsidRPr="002A6833">
              <w:rPr>
                <w:color w:val="000000"/>
                <w:sz w:val="24"/>
                <w:szCs w:val="24"/>
              </w:rPr>
              <w:t>-наличие ПК, принтера;</w:t>
            </w:r>
          </w:p>
          <w:p w:rsidR="00EF317E" w:rsidRPr="002A6833" w:rsidRDefault="00EF317E" w:rsidP="00105BBC">
            <w:pPr>
              <w:rPr>
                <w:color w:val="000000"/>
                <w:sz w:val="24"/>
                <w:szCs w:val="24"/>
              </w:rPr>
            </w:pPr>
            <w:r w:rsidRPr="002A6833">
              <w:rPr>
                <w:color w:val="000000"/>
                <w:sz w:val="24"/>
                <w:szCs w:val="24"/>
              </w:rPr>
              <w:t> -доступ к системе межведомственного электронного документооборота и делопроизводства «Дело»;</w:t>
            </w:r>
          </w:p>
          <w:p w:rsidR="00EF317E" w:rsidRPr="002A6833" w:rsidRDefault="00EF317E" w:rsidP="00105BBC">
            <w:pPr>
              <w:rPr>
                <w:color w:val="000000"/>
                <w:sz w:val="24"/>
                <w:szCs w:val="24"/>
              </w:rPr>
            </w:pPr>
            <w:r w:rsidRPr="002A6833">
              <w:rPr>
                <w:color w:val="000000"/>
                <w:sz w:val="24"/>
                <w:szCs w:val="24"/>
              </w:rPr>
              <w:t xml:space="preserve">доступ к ИСОГД </w:t>
            </w:r>
            <w:r w:rsidRPr="002A6833">
              <w:rPr>
                <w:color w:val="000000"/>
                <w:sz w:val="24"/>
                <w:szCs w:val="24"/>
              </w:rPr>
              <w:lastRenderedPageBreak/>
              <w:t>АЦР </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w:t>
            </w:r>
          </w:p>
        </w:tc>
      </w:tr>
      <w:tr w:rsidR="00EF317E" w:rsidRPr="002A6833" w:rsidTr="00105BBC">
        <w:tc>
          <w:tcPr>
            <w:tcW w:w="0" w:type="auto"/>
            <w:gridSpan w:val="7"/>
            <w:hideMark/>
          </w:tcPr>
          <w:p w:rsidR="00EF317E" w:rsidRPr="002A6833" w:rsidRDefault="00EF317E" w:rsidP="00105BBC">
            <w:pPr>
              <w:rPr>
                <w:color w:val="000000"/>
                <w:sz w:val="24"/>
                <w:szCs w:val="24"/>
              </w:rPr>
            </w:pPr>
            <w:r w:rsidRPr="002A6833">
              <w:rPr>
                <w:color w:val="000000"/>
                <w:sz w:val="24"/>
                <w:szCs w:val="24"/>
              </w:rPr>
              <w:lastRenderedPageBreak/>
              <w:t>6. Передача результата предоставления муниципальной  услуги в МАУ МФЦ</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6.1</w:t>
            </w:r>
          </w:p>
        </w:tc>
        <w:tc>
          <w:tcPr>
            <w:tcW w:w="0" w:type="auto"/>
            <w:hideMark/>
          </w:tcPr>
          <w:p w:rsidR="00EF317E" w:rsidRPr="002A6833" w:rsidRDefault="00EF317E" w:rsidP="00105BBC">
            <w:pPr>
              <w:rPr>
                <w:color w:val="000000"/>
                <w:sz w:val="24"/>
                <w:szCs w:val="24"/>
              </w:rPr>
            </w:pPr>
            <w:r w:rsidRPr="002A6833">
              <w:rPr>
                <w:color w:val="000000"/>
                <w:sz w:val="24"/>
                <w:szCs w:val="24"/>
              </w:rPr>
              <w:t>Направление результата в МФЦ</w:t>
            </w:r>
          </w:p>
        </w:tc>
        <w:tc>
          <w:tcPr>
            <w:tcW w:w="0" w:type="auto"/>
            <w:hideMark/>
          </w:tcPr>
          <w:p w:rsidR="00EF317E" w:rsidRPr="002A6833" w:rsidRDefault="00EF317E" w:rsidP="00105BBC">
            <w:pPr>
              <w:rPr>
                <w:color w:val="000000"/>
                <w:sz w:val="24"/>
                <w:szCs w:val="24"/>
              </w:rPr>
            </w:pPr>
            <w:r w:rsidRPr="002A6833">
              <w:rPr>
                <w:color w:val="000000"/>
                <w:sz w:val="24"/>
                <w:szCs w:val="24"/>
              </w:rPr>
              <w:t>По результатам проверки представленных документов готовит документ о предоставлении услуги (либо об отказе в предоставлении услуги).</w:t>
            </w:r>
          </w:p>
          <w:p w:rsidR="00EF317E" w:rsidRPr="002A6833" w:rsidRDefault="00EF317E" w:rsidP="00105BBC">
            <w:pPr>
              <w:rPr>
                <w:color w:val="000000"/>
                <w:sz w:val="24"/>
                <w:szCs w:val="24"/>
              </w:rPr>
            </w:pPr>
            <w:r w:rsidRPr="002A6833">
              <w:rPr>
                <w:color w:val="000000"/>
                <w:sz w:val="24"/>
                <w:szCs w:val="24"/>
              </w:rPr>
              <w:t>Направляет подготовленный результат в МФЦ в целях выдачи заявителю.</w:t>
            </w:r>
          </w:p>
          <w:p w:rsidR="00EF317E" w:rsidRPr="002A6833" w:rsidRDefault="00EF317E" w:rsidP="00105BBC">
            <w:pPr>
              <w:rPr>
                <w:color w:val="000000"/>
                <w:sz w:val="24"/>
                <w:szCs w:val="24"/>
              </w:rPr>
            </w:pPr>
            <w:r w:rsidRPr="002A6833">
              <w:rPr>
                <w:color w:val="000000"/>
                <w:sz w:val="24"/>
                <w:szCs w:val="24"/>
              </w:rPr>
              <w:t>Передача АЦР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0" w:type="auto"/>
            <w:hideMark/>
          </w:tcPr>
          <w:p w:rsidR="00EF317E" w:rsidRPr="002A6833" w:rsidRDefault="00EF317E" w:rsidP="00105BBC">
            <w:pPr>
              <w:rPr>
                <w:color w:val="000000"/>
                <w:sz w:val="24"/>
                <w:szCs w:val="24"/>
              </w:rPr>
            </w:pPr>
            <w:r w:rsidRPr="002A6833">
              <w:rPr>
                <w:color w:val="000000"/>
                <w:sz w:val="24"/>
                <w:szCs w:val="24"/>
              </w:rPr>
              <w:t>1 календарный день</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АЦР</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 бланк сопроводительного реестра.</w:t>
            </w:r>
          </w:p>
          <w:p w:rsidR="00EF317E" w:rsidRPr="002A6833" w:rsidRDefault="00EF317E" w:rsidP="00105BBC">
            <w:pPr>
              <w:rPr>
                <w:color w:val="000000"/>
                <w:sz w:val="24"/>
                <w:szCs w:val="24"/>
              </w:rPr>
            </w:pPr>
            <w:r w:rsidRPr="002A6833">
              <w:rPr>
                <w:color w:val="000000"/>
                <w:sz w:val="24"/>
                <w:szCs w:val="24"/>
              </w:rPr>
              <w:t>Технологическое обеспечение: доступ к ПО ViPNet,</w:t>
            </w:r>
          </w:p>
          <w:p w:rsidR="00EF317E" w:rsidRPr="002A6833" w:rsidRDefault="00EF317E" w:rsidP="00105BBC">
            <w:pPr>
              <w:rPr>
                <w:color w:val="000000"/>
                <w:sz w:val="24"/>
                <w:szCs w:val="24"/>
              </w:rPr>
            </w:pPr>
            <w:r w:rsidRPr="002A6833">
              <w:rPr>
                <w:color w:val="000000"/>
                <w:sz w:val="24"/>
                <w:szCs w:val="24"/>
              </w:rPr>
              <w:t>ПК и принтер,</w:t>
            </w:r>
          </w:p>
          <w:p w:rsidR="00EF317E" w:rsidRPr="002A6833" w:rsidRDefault="00EF317E" w:rsidP="00105BBC">
            <w:pPr>
              <w:rPr>
                <w:color w:val="000000"/>
                <w:sz w:val="24"/>
                <w:szCs w:val="24"/>
              </w:rPr>
            </w:pPr>
            <w:r w:rsidRPr="002A6833">
              <w:rPr>
                <w:color w:val="000000"/>
                <w:sz w:val="24"/>
                <w:szCs w:val="24"/>
              </w:rPr>
              <w:t>наличие транспорта</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6.2</w:t>
            </w:r>
          </w:p>
        </w:tc>
        <w:tc>
          <w:tcPr>
            <w:tcW w:w="0" w:type="auto"/>
            <w:hideMark/>
          </w:tcPr>
          <w:p w:rsidR="00EF317E" w:rsidRPr="002A6833" w:rsidRDefault="00EF317E" w:rsidP="00105BBC">
            <w:pPr>
              <w:rPr>
                <w:color w:val="000000"/>
                <w:sz w:val="24"/>
                <w:szCs w:val="24"/>
              </w:rPr>
            </w:pPr>
            <w:r w:rsidRPr="002A6833">
              <w:rPr>
                <w:color w:val="000000"/>
                <w:sz w:val="24"/>
                <w:szCs w:val="24"/>
              </w:rPr>
              <w:t>Направление результата почтовым отправлением</w:t>
            </w:r>
          </w:p>
        </w:tc>
        <w:tc>
          <w:tcPr>
            <w:tcW w:w="0" w:type="auto"/>
            <w:hideMark/>
          </w:tcPr>
          <w:p w:rsidR="00EF317E" w:rsidRPr="002A6833" w:rsidRDefault="00EF317E" w:rsidP="00105BBC">
            <w:pPr>
              <w:rPr>
                <w:color w:val="000000"/>
                <w:sz w:val="24"/>
                <w:szCs w:val="24"/>
              </w:rPr>
            </w:pPr>
            <w:r w:rsidRPr="002A6833">
              <w:rPr>
                <w:color w:val="000000"/>
                <w:sz w:val="24"/>
                <w:szCs w:val="24"/>
              </w:rPr>
              <w:t>Специалист АЦР делает отметку о выдаче результата предоставления услуги посредством почтового отправления в реестре приема-передачи и передает реестр в МАУ МФЦ;</w:t>
            </w:r>
          </w:p>
          <w:p w:rsidR="00EF317E" w:rsidRPr="002A6833" w:rsidRDefault="00EF317E" w:rsidP="00105BBC">
            <w:pPr>
              <w:rPr>
                <w:color w:val="000000"/>
                <w:sz w:val="24"/>
                <w:szCs w:val="24"/>
              </w:rPr>
            </w:pPr>
            <w:r w:rsidRPr="002A6833">
              <w:rPr>
                <w:color w:val="000000"/>
                <w:sz w:val="24"/>
                <w:szCs w:val="24"/>
              </w:rPr>
              <w:t>Специалист АЦР оформляет почтовое отправление (если в заявлении указан способ получения результата почтовым отправлением).</w:t>
            </w:r>
          </w:p>
        </w:tc>
        <w:tc>
          <w:tcPr>
            <w:tcW w:w="0" w:type="auto"/>
            <w:hideMark/>
          </w:tcPr>
          <w:p w:rsidR="00EF317E" w:rsidRPr="002A6833" w:rsidRDefault="00EF317E" w:rsidP="00105BBC">
            <w:pPr>
              <w:rPr>
                <w:color w:val="000000"/>
                <w:sz w:val="24"/>
                <w:szCs w:val="24"/>
              </w:rPr>
            </w:pPr>
            <w:r w:rsidRPr="002A6833">
              <w:rPr>
                <w:color w:val="000000"/>
                <w:sz w:val="24"/>
                <w:szCs w:val="24"/>
              </w:rPr>
              <w:t>1 календарный день</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АЦР</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 конверты</w:t>
            </w:r>
          </w:p>
          <w:p w:rsidR="00EF317E" w:rsidRPr="002A6833" w:rsidRDefault="00EF317E" w:rsidP="00105BBC">
            <w:pPr>
              <w:rPr>
                <w:color w:val="000000"/>
                <w:sz w:val="24"/>
                <w:szCs w:val="24"/>
              </w:rPr>
            </w:pPr>
            <w:r w:rsidRPr="002A6833">
              <w:rPr>
                <w:color w:val="000000"/>
                <w:sz w:val="24"/>
                <w:szCs w:val="24"/>
              </w:rPr>
              <w:t>Технологическое обеспечение: наличие ПК;</w:t>
            </w:r>
          </w:p>
          <w:p w:rsidR="00EF317E" w:rsidRPr="002A6833" w:rsidRDefault="00EF317E" w:rsidP="00105BBC">
            <w:pPr>
              <w:rPr>
                <w:color w:val="000000"/>
                <w:sz w:val="24"/>
                <w:szCs w:val="24"/>
              </w:rPr>
            </w:pPr>
            <w:r w:rsidRPr="002A6833">
              <w:rPr>
                <w:color w:val="000000"/>
                <w:sz w:val="24"/>
                <w:szCs w:val="24"/>
              </w:rPr>
              <w:t> </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6.3</w:t>
            </w:r>
          </w:p>
        </w:tc>
        <w:tc>
          <w:tcPr>
            <w:tcW w:w="0" w:type="auto"/>
            <w:hideMark/>
          </w:tcPr>
          <w:p w:rsidR="00EF317E" w:rsidRPr="002A6833" w:rsidRDefault="00EF317E" w:rsidP="00105BBC">
            <w:pPr>
              <w:rPr>
                <w:color w:val="000000"/>
                <w:sz w:val="24"/>
                <w:szCs w:val="24"/>
              </w:rPr>
            </w:pPr>
            <w:r w:rsidRPr="002A6833">
              <w:rPr>
                <w:color w:val="000000"/>
                <w:sz w:val="24"/>
                <w:szCs w:val="24"/>
              </w:rPr>
              <w:t>Выдача результата предоставления услуги заявителю через ЕПГУ</w:t>
            </w:r>
          </w:p>
        </w:tc>
        <w:tc>
          <w:tcPr>
            <w:tcW w:w="0" w:type="auto"/>
            <w:hideMark/>
          </w:tcPr>
          <w:p w:rsidR="00EF317E" w:rsidRPr="002A6833" w:rsidRDefault="00EF317E" w:rsidP="00105BBC">
            <w:pPr>
              <w:rPr>
                <w:color w:val="000000"/>
                <w:sz w:val="24"/>
                <w:szCs w:val="24"/>
              </w:rPr>
            </w:pPr>
            <w:r w:rsidRPr="002A6833">
              <w:rPr>
                <w:color w:val="000000"/>
                <w:sz w:val="24"/>
                <w:szCs w:val="24"/>
              </w:rPr>
              <w:t xml:space="preserve">В случае выбора заявителем получения муниципальной услуги через ЕГПУ (только в случае обращения за муниципальной услугой через ЕГПУ) специалист АЦР направляет в личный кабинет </w:t>
            </w:r>
            <w:r w:rsidRPr="002A6833">
              <w:rPr>
                <w:color w:val="000000"/>
                <w:sz w:val="24"/>
                <w:szCs w:val="24"/>
              </w:rPr>
              <w:lastRenderedPageBreak/>
              <w:t>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АЦР                </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1 календарный день</w:t>
            </w:r>
          </w:p>
        </w:tc>
        <w:tc>
          <w:tcPr>
            <w:tcW w:w="0" w:type="auto"/>
            <w:hideMark/>
          </w:tcPr>
          <w:p w:rsidR="00EF317E" w:rsidRPr="002A6833" w:rsidRDefault="00EF317E" w:rsidP="00105BBC">
            <w:pPr>
              <w:rPr>
                <w:color w:val="000000"/>
                <w:sz w:val="24"/>
                <w:szCs w:val="24"/>
              </w:rPr>
            </w:pPr>
            <w:r w:rsidRPr="002A6833">
              <w:rPr>
                <w:color w:val="000000"/>
                <w:sz w:val="24"/>
                <w:szCs w:val="24"/>
              </w:rPr>
              <w:t>Специалист АЦР</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w:t>
            </w:r>
          </w:p>
          <w:p w:rsidR="00EF317E" w:rsidRPr="002A6833" w:rsidRDefault="00EF317E" w:rsidP="00105BBC">
            <w:pPr>
              <w:rPr>
                <w:color w:val="000000"/>
                <w:sz w:val="24"/>
                <w:szCs w:val="24"/>
              </w:rPr>
            </w:pPr>
            <w:r w:rsidRPr="002A6833">
              <w:rPr>
                <w:color w:val="000000"/>
                <w:sz w:val="24"/>
                <w:szCs w:val="24"/>
              </w:rPr>
              <w:t xml:space="preserve">-электронный журнал выдачи результата предоставления </w:t>
            </w:r>
            <w:r w:rsidRPr="002A6833">
              <w:rPr>
                <w:color w:val="000000"/>
                <w:sz w:val="24"/>
                <w:szCs w:val="24"/>
              </w:rPr>
              <w:lastRenderedPageBreak/>
              <w:t>муниципальной услуги.</w:t>
            </w:r>
          </w:p>
        </w:tc>
        <w:tc>
          <w:tcPr>
            <w:tcW w:w="0" w:type="auto"/>
            <w:hideMark/>
          </w:tcPr>
          <w:p w:rsidR="00EF317E" w:rsidRPr="002A6833" w:rsidRDefault="00EF317E" w:rsidP="00105BBC">
            <w:pPr>
              <w:rPr>
                <w:color w:val="000000"/>
                <w:sz w:val="24"/>
                <w:szCs w:val="24"/>
              </w:rPr>
            </w:pPr>
          </w:p>
        </w:tc>
      </w:tr>
      <w:tr w:rsidR="00EF317E" w:rsidRPr="002A6833" w:rsidTr="00105BBC">
        <w:tc>
          <w:tcPr>
            <w:tcW w:w="0" w:type="auto"/>
            <w:gridSpan w:val="7"/>
            <w:hideMark/>
          </w:tcPr>
          <w:p w:rsidR="00EF317E" w:rsidRPr="002A6833" w:rsidRDefault="00EF317E" w:rsidP="00105BBC">
            <w:pPr>
              <w:rPr>
                <w:color w:val="000000"/>
                <w:sz w:val="24"/>
                <w:szCs w:val="24"/>
              </w:rPr>
            </w:pPr>
            <w:r w:rsidRPr="002A6833">
              <w:rPr>
                <w:color w:val="000000"/>
                <w:sz w:val="24"/>
                <w:szCs w:val="24"/>
              </w:rPr>
              <w:lastRenderedPageBreak/>
              <w:t>7. Выдача результата предоставления муниципальной услуги в МАУ МФЦ </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7.1</w:t>
            </w:r>
          </w:p>
        </w:tc>
        <w:tc>
          <w:tcPr>
            <w:tcW w:w="0" w:type="auto"/>
            <w:hideMark/>
          </w:tcPr>
          <w:p w:rsidR="00EF317E" w:rsidRPr="002A6833" w:rsidRDefault="00EF317E" w:rsidP="00105BBC">
            <w:pPr>
              <w:rPr>
                <w:color w:val="000000"/>
                <w:sz w:val="24"/>
                <w:szCs w:val="24"/>
              </w:rPr>
            </w:pPr>
            <w:r w:rsidRPr="002A6833">
              <w:rPr>
                <w:color w:val="000000"/>
                <w:sz w:val="24"/>
                <w:szCs w:val="24"/>
              </w:rPr>
              <w:t>Получение и информирование заявителя о готовности результата к выдаче в МФЦ</w:t>
            </w:r>
          </w:p>
        </w:tc>
        <w:tc>
          <w:tcPr>
            <w:tcW w:w="0" w:type="auto"/>
            <w:hideMark/>
          </w:tcPr>
          <w:p w:rsidR="00EF317E" w:rsidRPr="002A6833" w:rsidRDefault="00EF317E" w:rsidP="00105BBC">
            <w:pPr>
              <w:rPr>
                <w:color w:val="000000"/>
                <w:sz w:val="24"/>
                <w:szCs w:val="24"/>
              </w:rPr>
            </w:pPr>
            <w:r w:rsidRPr="002A6833">
              <w:rPr>
                <w:color w:val="000000"/>
                <w:sz w:val="24"/>
                <w:szCs w:val="24"/>
              </w:rPr>
              <w:t>Принимает результат предоставления и информирует заявителя о готовности результата к выдаче</w:t>
            </w:r>
          </w:p>
        </w:tc>
        <w:tc>
          <w:tcPr>
            <w:tcW w:w="0" w:type="auto"/>
            <w:hideMark/>
          </w:tcPr>
          <w:p w:rsidR="00EF317E" w:rsidRPr="002A6833" w:rsidRDefault="00EF317E" w:rsidP="00105BBC">
            <w:pPr>
              <w:rPr>
                <w:color w:val="000000"/>
                <w:sz w:val="24"/>
                <w:szCs w:val="24"/>
              </w:rPr>
            </w:pPr>
            <w:r w:rsidRPr="002A6833">
              <w:rPr>
                <w:color w:val="000000"/>
                <w:sz w:val="24"/>
                <w:szCs w:val="24"/>
              </w:rPr>
              <w:t>1 календарный день со дня получения результата из АЦР</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 доступ к ИС МФЦ;</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t>7.2</w:t>
            </w:r>
          </w:p>
        </w:tc>
        <w:tc>
          <w:tcPr>
            <w:tcW w:w="0" w:type="auto"/>
            <w:hideMark/>
          </w:tcPr>
          <w:p w:rsidR="00EF317E" w:rsidRPr="002A6833" w:rsidRDefault="00EF317E" w:rsidP="00105BBC">
            <w:pPr>
              <w:rPr>
                <w:color w:val="000000"/>
                <w:sz w:val="24"/>
                <w:szCs w:val="24"/>
              </w:rPr>
            </w:pPr>
            <w:r w:rsidRPr="002A6833">
              <w:rPr>
                <w:color w:val="000000"/>
                <w:sz w:val="24"/>
                <w:szCs w:val="24"/>
              </w:rPr>
              <w:t>Выдача результата в МФЦ</w:t>
            </w:r>
          </w:p>
        </w:tc>
        <w:tc>
          <w:tcPr>
            <w:tcW w:w="0" w:type="auto"/>
            <w:hideMark/>
          </w:tcPr>
          <w:p w:rsidR="00EF317E" w:rsidRPr="002A6833" w:rsidRDefault="00EF317E" w:rsidP="00105BBC">
            <w:pPr>
              <w:rPr>
                <w:color w:val="000000"/>
                <w:sz w:val="24"/>
                <w:szCs w:val="24"/>
              </w:rPr>
            </w:pPr>
            <w:r w:rsidRPr="002A6833">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EF317E" w:rsidRPr="002A6833" w:rsidRDefault="00EF317E" w:rsidP="00105BBC">
            <w:pPr>
              <w:rPr>
                <w:color w:val="000000"/>
                <w:sz w:val="24"/>
                <w:szCs w:val="24"/>
              </w:rPr>
            </w:pPr>
            <w:r w:rsidRPr="002A6833">
              <w:rPr>
                <w:color w:val="000000"/>
                <w:sz w:val="24"/>
                <w:szCs w:val="24"/>
              </w:rPr>
              <w:t>1) </w:t>
            </w:r>
            <w:r w:rsidR="002A6833" w:rsidRPr="002A6833">
              <w:rPr>
                <w:color w:val="000000"/>
                <w:sz w:val="24"/>
                <w:szCs w:val="24"/>
              </w:rPr>
              <w:t xml:space="preserve"> </w:t>
            </w:r>
            <w:r w:rsidRPr="002A6833">
              <w:rPr>
                <w:color w:val="000000"/>
                <w:sz w:val="24"/>
                <w:szCs w:val="24"/>
              </w:rPr>
              <w:t>устанавливает личность заявителя, в том числе проверяет документ, удостоверяющий его личность;</w:t>
            </w:r>
          </w:p>
          <w:p w:rsidR="00EF317E" w:rsidRPr="002A6833" w:rsidRDefault="00EF317E" w:rsidP="00105BBC">
            <w:pPr>
              <w:rPr>
                <w:color w:val="000000"/>
                <w:sz w:val="24"/>
                <w:szCs w:val="24"/>
              </w:rPr>
            </w:pPr>
            <w:r w:rsidRPr="002A6833">
              <w:rPr>
                <w:color w:val="000000"/>
                <w:sz w:val="24"/>
                <w:szCs w:val="24"/>
              </w:rPr>
              <w:t>2) </w:t>
            </w:r>
            <w:r w:rsidR="002A6833" w:rsidRPr="002A6833">
              <w:rPr>
                <w:color w:val="000000"/>
                <w:sz w:val="24"/>
                <w:szCs w:val="24"/>
              </w:rPr>
              <w:t xml:space="preserve"> </w:t>
            </w:r>
            <w:r w:rsidRPr="002A6833">
              <w:rPr>
                <w:color w:val="000000"/>
                <w:sz w:val="24"/>
                <w:szCs w:val="24"/>
              </w:rPr>
              <w:t>проверяет правомочия представителя заявителя действовать от имени заявителя при получении документов;</w:t>
            </w:r>
          </w:p>
          <w:p w:rsidR="00EF317E" w:rsidRPr="002A6833" w:rsidRDefault="00EF317E" w:rsidP="00105BBC">
            <w:pPr>
              <w:rPr>
                <w:color w:val="000000"/>
                <w:sz w:val="24"/>
                <w:szCs w:val="24"/>
              </w:rPr>
            </w:pPr>
            <w:r w:rsidRPr="002A6833">
              <w:rPr>
                <w:color w:val="000000"/>
                <w:sz w:val="24"/>
                <w:szCs w:val="24"/>
              </w:rPr>
              <w:t>3) </w:t>
            </w:r>
            <w:r w:rsidR="002A6833" w:rsidRPr="002A6833">
              <w:rPr>
                <w:color w:val="000000"/>
                <w:sz w:val="24"/>
                <w:szCs w:val="24"/>
              </w:rPr>
              <w:t xml:space="preserve"> </w:t>
            </w:r>
            <w:r w:rsidRPr="002A6833">
              <w:rPr>
                <w:color w:val="000000"/>
                <w:sz w:val="24"/>
                <w:szCs w:val="24"/>
              </w:rPr>
              <w:t>находит документы, подлежащие выдаче;</w:t>
            </w:r>
          </w:p>
          <w:p w:rsidR="00EF317E" w:rsidRPr="002A6833" w:rsidRDefault="00EF317E" w:rsidP="00105BBC">
            <w:pPr>
              <w:rPr>
                <w:color w:val="000000"/>
                <w:sz w:val="24"/>
                <w:szCs w:val="24"/>
              </w:rPr>
            </w:pPr>
            <w:r w:rsidRPr="002A6833">
              <w:rPr>
                <w:color w:val="000000"/>
                <w:sz w:val="24"/>
                <w:szCs w:val="24"/>
              </w:rPr>
              <w:t>4) </w:t>
            </w:r>
            <w:r w:rsidR="002A6833" w:rsidRPr="002A6833">
              <w:rPr>
                <w:color w:val="000000"/>
                <w:sz w:val="24"/>
                <w:szCs w:val="24"/>
              </w:rPr>
              <w:t xml:space="preserve"> </w:t>
            </w:r>
            <w:r w:rsidRPr="002A6833">
              <w:rPr>
                <w:color w:val="000000"/>
                <w:sz w:val="24"/>
                <w:szCs w:val="24"/>
              </w:rPr>
              <w:t xml:space="preserve">знакомит заявителя с перечнем </w:t>
            </w:r>
            <w:r w:rsidRPr="002A6833">
              <w:rPr>
                <w:color w:val="000000"/>
                <w:sz w:val="24"/>
                <w:szCs w:val="24"/>
              </w:rPr>
              <w:lastRenderedPageBreak/>
              <w:t>выдаваемых документов (оглашает названия выдаваемых документов);</w:t>
            </w:r>
          </w:p>
          <w:p w:rsidR="00EF317E" w:rsidRPr="002A6833" w:rsidRDefault="00EF317E" w:rsidP="00105BBC">
            <w:pPr>
              <w:rPr>
                <w:color w:val="000000"/>
                <w:sz w:val="24"/>
                <w:szCs w:val="24"/>
              </w:rPr>
            </w:pPr>
            <w:r w:rsidRPr="002A6833">
              <w:rPr>
                <w:color w:val="000000"/>
                <w:sz w:val="24"/>
                <w:szCs w:val="24"/>
              </w:rPr>
              <w:t>5) </w:t>
            </w:r>
            <w:r w:rsidR="002A6833" w:rsidRPr="002A6833">
              <w:rPr>
                <w:color w:val="000000"/>
                <w:sz w:val="24"/>
                <w:szCs w:val="24"/>
              </w:rPr>
              <w:t xml:space="preserve"> </w:t>
            </w:r>
            <w:r w:rsidRPr="002A6833">
              <w:rPr>
                <w:color w:val="000000"/>
                <w:sz w:val="24"/>
                <w:szCs w:val="24"/>
              </w:rPr>
              <w:t>выдает документы заявителю;</w:t>
            </w:r>
          </w:p>
          <w:p w:rsidR="00EF317E" w:rsidRPr="002A6833" w:rsidRDefault="00EF317E" w:rsidP="00105BBC">
            <w:pPr>
              <w:rPr>
                <w:color w:val="000000"/>
                <w:sz w:val="24"/>
                <w:szCs w:val="24"/>
              </w:rPr>
            </w:pPr>
            <w:r w:rsidRPr="002A6833">
              <w:rPr>
                <w:color w:val="000000"/>
                <w:sz w:val="24"/>
                <w:szCs w:val="24"/>
              </w:rPr>
              <w:t>6) </w:t>
            </w:r>
            <w:r w:rsidR="002A6833" w:rsidRPr="002A6833">
              <w:rPr>
                <w:color w:val="000000"/>
                <w:sz w:val="24"/>
                <w:szCs w:val="24"/>
              </w:rPr>
              <w:t xml:space="preserve"> </w:t>
            </w:r>
            <w:r w:rsidRPr="002A6833">
              <w:rPr>
                <w:color w:val="000000"/>
                <w:sz w:val="24"/>
                <w:szCs w:val="24"/>
              </w:rPr>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EF317E" w:rsidRPr="002A6833" w:rsidRDefault="00EF317E" w:rsidP="00105BBC">
            <w:pPr>
              <w:rPr>
                <w:color w:val="000000"/>
                <w:sz w:val="24"/>
                <w:szCs w:val="24"/>
              </w:rPr>
            </w:pPr>
            <w:r w:rsidRPr="002A6833">
              <w:rPr>
                <w:color w:val="000000"/>
                <w:sz w:val="24"/>
                <w:szCs w:val="24"/>
              </w:rPr>
              <w:t>7) </w:t>
            </w:r>
            <w:r w:rsidR="002A6833" w:rsidRPr="002A6833">
              <w:rPr>
                <w:color w:val="000000"/>
                <w:sz w:val="24"/>
                <w:szCs w:val="24"/>
              </w:rPr>
              <w:t xml:space="preserve"> </w:t>
            </w:r>
            <w:r w:rsidRPr="002A6833">
              <w:rPr>
                <w:color w:val="000000"/>
                <w:sz w:val="24"/>
                <w:szCs w:val="24"/>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F317E" w:rsidRPr="002A6833" w:rsidRDefault="00EF317E" w:rsidP="00105BBC">
            <w:pPr>
              <w:rPr>
                <w:color w:val="000000"/>
                <w:sz w:val="24"/>
                <w:szCs w:val="24"/>
              </w:rPr>
            </w:pPr>
            <w:r w:rsidRPr="002A6833">
              <w:rPr>
                <w:color w:val="000000"/>
                <w:sz w:val="24"/>
                <w:szCs w:val="24"/>
              </w:rPr>
              <w:t>8) осуществляет регистрацию и учет выдачи результата предоставления услуги в журнале выдачи готовых документов и в ИС МФЦ.</w:t>
            </w:r>
          </w:p>
          <w:p w:rsidR="00EF317E" w:rsidRPr="002A6833" w:rsidRDefault="00EF317E" w:rsidP="00105BBC">
            <w:pPr>
              <w:rPr>
                <w:color w:val="000000"/>
                <w:sz w:val="24"/>
                <w:szCs w:val="24"/>
              </w:rPr>
            </w:pPr>
            <w:r w:rsidRPr="002A6833">
              <w:rPr>
                <w:color w:val="00000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w:t>
            </w:r>
            <w:r w:rsidRPr="002A6833">
              <w:rPr>
                <w:color w:val="000000"/>
                <w:sz w:val="24"/>
                <w:szCs w:val="24"/>
              </w:rPr>
              <w:lastRenderedPageBreak/>
              <w:t>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EF317E" w:rsidRPr="002A6833" w:rsidRDefault="00EF317E" w:rsidP="00105BBC">
            <w:pPr>
              <w:rPr>
                <w:color w:val="000000"/>
                <w:sz w:val="24"/>
                <w:szCs w:val="24"/>
              </w:rPr>
            </w:pPr>
            <w:r w:rsidRPr="002A6833">
              <w:rPr>
                <w:color w:val="000000"/>
                <w:sz w:val="24"/>
                <w:szCs w:val="24"/>
              </w:rPr>
              <w:t>В этом случае Специалист МАУ МФЦ информирует заявителя о передаче документов в АЦР и в течение следующих 2  рабочих дней обеспечивает направление их в АЦР.</w:t>
            </w:r>
          </w:p>
        </w:tc>
        <w:tc>
          <w:tcPr>
            <w:tcW w:w="0" w:type="auto"/>
            <w:hideMark/>
          </w:tcPr>
          <w:p w:rsidR="00EF317E" w:rsidRPr="002A6833" w:rsidRDefault="00EF317E" w:rsidP="00105BBC">
            <w:pPr>
              <w:rPr>
                <w:color w:val="000000"/>
                <w:sz w:val="24"/>
                <w:szCs w:val="24"/>
              </w:rPr>
            </w:pPr>
            <w:r w:rsidRPr="002A6833">
              <w:rPr>
                <w:color w:val="000000"/>
                <w:sz w:val="24"/>
                <w:szCs w:val="24"/>
              </w:rPr>
              <w:lastRenderedPageBreak/>
              <w:t>В день обращения заявителя</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Технологическое обеспечение: доступ к ИС МФЦ;</w:t>
            </w:r>
          </w:p>
          <w:p w:rsidR="00EF317E" w:rsidRPr="002A6833" w:rsidRDefault="00EF317E" w:rsidP="00105BBC">
            <w:pPr>
              <w:rPr>
                <w:color w:val="000000"/>
                <w:sz w:val="24"/>
                <w:szCs w:val="24"/>
              </w:rPr>
            </w:pPr>
            <w:r w:rsidRPr="002A6833">
              <w:rPr>
                <w:color w:val="000000"/>
                <w:sz w:val="24"/>
                <w:szCs w:val="24"/>
              </w:rPr>
              <w:t>документационное обеспечение: журнал выдачи документов</w:t>
            </w:r>
          </w:p>
        </w:tc>
        <w:tc>
          <w:tcPr>
            <w:tcW w:w="0" w:type="auto"/>
            <w:hideMark/>
          </w:tcPr>
          <w:p w:rsidR="00EF317E" w:rsidRPr="002A6833" w:rsidRDefault="00EF317E" w:rsidP="00105BBC">
            <w:pPr>
              <w:rPr>
                <w:color w:val="000000"/>
                <w:sz w:val="24"/>
                <w:szCs w:val="24"/>
              </w:rPr>
            </w:pPr>
            <w:r w:rsidRPr="002A6833">
              <w:rPr>
                <w:color w:val="000000"/>
                <w:sz w:val="24"/>
                <w:szCs w:val="24"/>
              </w:rPr>
              <w:t>–</w:t>
            </w:r>
          </w:p>
        </w:tc>
      </w:tr>
      <w:tr w:rsidR="00EF317E" w:rsidRPr="002A6833" w:rsidTr="00105BBC">
        <w:tc>
          <w:tcPr>
            <w:tcW w:w="0" w:type="auto"/>
            <w:hideMark/>
          </w:tcPr>
          <w:p w:rsidR="00EF317E" w:rsidRPr="002A6833" w:rsidRDefault="00EF317E" w:rsidP="00105BBC">
            <w:pPr>
              <w:rPr>
                <w:color w:val="000000"/>
                <w:sz w:val="24"/>
                <w:szCs w:val="24"/>
              </w:rPr>
            </w:pPr>
            <w:r w:rsidRPr="002A6833">
              <w:rPr>
                <w:color w:val="000000"/>
                <w:sz w:val="24"/>
                <w:szCs w:val="24"/>
              </w:rPr>
              <w:lastRenderedPageBreak/>
              <w:t>7.3</w:t>
            </w:r>
          </w:p>
        </w:tc>
        <w:tc>
          <w:tcPr>
            <w:tcW w:w="0" w:type="auto"/>
            <w:hideMark/>
          </w:tcPr>
          <w:p w:rsidR="00EF317E" w:rsidRPr="002A6833" w:rsidRDefault="00EF317E" w:rsidP="00105BBC">
            <w:pPr>
              <w:rPr>
                <w:color w:val="000000"/>
                <w:sz w:val="24"/>
                <w:szCs w:val="24"/>
              </w:rPr>
            </w:pPr>
            <w:r w:rsidRPr="002A6833">
              <w:rPr>
                <w:color w:val="000000"/>
                <w:sz w:val="24"/>
                <w:szCs w:val="24"/>
              </w:rPr>
              <w:t>Передача невостребованных документов в АЦР</w:t>
            </w:r>
          </w:p>
        </w:tc>
        <w:tc>
          <w:tcPr>
            <w:tcW w:w="0" w:type="auto"/>
            <w:hideMark/>
          </w:tcPr>
          <w:p w:rsidR="00EF317E" w:rsidRPr="002A6833" w:rsidRDefault="00EF317E" w:rsidP="00105BBC">
            <w:pPr>
              <w:rPr>
                <w:color w:val="000000"/>
                <w:sz w:val="24"/>
                <w:szCs w:val="24"/>
              </w:rPr>
            </w:pPr>
            <w:r w:rsidRPr="002A6833">
              <w:rPr>
                <w:color w:val="000000"/>
                <w:sz w:val="24"/>
                <w:szCs w:val="24"/>
              </w:rPr>
              <w:t>Передает по сопроводительному реестру в АЦР невостребованные заявителем результаты предоставления услуги</w:t>
            </w:r>
          </w:p>
        </w:tc>
        <w:tc>
          <w:tcPr>
            <w:tcW w:w="0" w:type="auto"/>
            <w:hideMark/>
          </w:tcPr>
          <w:p w:rsidR="00EF317E" w:rsidRPr="002A6833" w:rsidRDefault="00EF317E" w:rsidP="00105BBC">
            <w:pPr>
              <w:rPr>
                <w:color w:val="000000"/>
                <w:sz w:val="24"/>
                <w:szCs w:val="24"/>
              </w:rPr>
            </w:pPr>
            <w:r w:rsidRPr="002A6833">
              <w:rPr>
                <w:color w:val="000000"/>
                <w:sz w:val="24"/>
                <w:szCs w:val="24"/>
              </w:rPr>
              <w:t>На 91 календарный день со дня получения результата услуги от АЦР</w:t>
            </w:r>
          </w:p>
          <w:p w:rsidR="00EF317E" w:rsidRPr="002A6833" w:rsidRDefault="00EF317E" w:rsidP="00105BBC">
            <w:pPr>
              <w:rPr>
                <w:color w:val="000000"/>
                <w:sz w:val="24"/>
                <w:szCs w:val="24"/>
              </w:rPr>
            </w:pPr>
            <w:r w:rsidRPr="002A6833">
              <w:rPr>
                <w:color w:val="000000"/>
                <w:sz w:val="24"/>
                <w:szCs w:val="24"/>
              </w:rPr>
              <w:t>В течение 2 рабочих дней со дня отказа заявителя (его представителя) проставить свою подпись в получении документов</w:t>
            </w:r>
          </w:p>
        </w:tc>
        <w:tc>
          <w:tcPr>
            <w:tcW w:w="0" w:type="auto"/>
            <w:hideMark/>
          </w:tcPr>
          <w:p w:rsidR="00EF317E" w:rsidRPr="002A6833" w:rsidRDefault="00EF317E" w:rsidP="00105BBC">
            <w:pPr>
              <w:rPr>
                <w:color w:val="000000"/>
                <w:sz w:val="24"/>
                <w:szCs w:val="24"/>
              </w:rPr>
            </w:pPr>
            <w:r w:rsidRPr="002A6833">
              <w:rPr>
                <w:color w:val="000000"/>
                <w:sz w:val="24"/>
                <w:szCs w:val="24"/>
              </w:rPr>
              <w:t>Сотрудник МФЦ</w:t>
            </w:r>
          </w:p>
        </w:tc>
        <w:tc>
          <w:tcPr>
            <w:tcW w:w="0" w:type="auto"/>
            <w:hideMark/>
          </w:tcPr>
          <w:p w:rsidR="00EF317E" w:rsidRPr="002A6833" w:rsidRDefault="00EF317E" w:rsidP="00105BBC">
            <w:pPr>
              <w:rPr>
                <w:color w:val="000000"/>
                <w:sz w:val="24"/>
                <w:szCs w:val="24"/>
              </w:rPr>
            </w:pPr>
            <w:r w:rsidRPr="002A6833">
              <w:rPr>
                <w:color w:val="000000"/>
                <w:sz w:val="24"/>
                <w:szCs w:val="24"/>
              </w:rPr>
              <w:t>Документационное обеспечение:</w:t>
            </w:r>
          </w:p>
          <w:p w:rsidR="00EF317E" w:rsidRPr="002A6833" w:rsidRDefault="00EF317E" w:rsidP="00105BBC">
            <w:pPr>
              <w:rPr>
                <w:color w:val="000000"/>
                <w:sz w:val="24"/>
                <w:szCs w:val="24"/>
              </w:rPr>
            </w:pPr>
            <w:r w:rsidRPr="002A6833">
              <w:rPr>
                <w:color w:val="000000"/>
                <w:sz w:val="24"/>
                <w:szCs w:val="24"/>
              </w:rPr>
              <w:t>- сопроводительный реестр передачи дел.</w:t>
            </w:r>
          </w:p>
        </w:tc>
        <w:tc>
          <w:tcPr>
            <w:tcW w:w="0" w:type="auto"/>
            <w:hideMark/>
          </w:tcPr>
          <w:p w:rsidR="00EF317E" w:rsidRPr="002A6833" w:rsidRDefault="00EF317E" w:rsidP="00105BBC">
            <w:pPr>
              <w:rPr>
                <w:color w:val="000000"/>
                <w:sz w:val="24"/>
                <w:szCs w:val="24"/>
              </w:rPr>
            </w:pPr>
            <w:r w:rsidRPr="002A6833">
              <w:rPr>
                <w:color w:val="000000"/>
                <w:sz w:val="24"/>
                <w:szCs w:val="24"/>
              </w:rPr>
              <w:t>Сопроводительный реестр, формируемый в ИС МФЦ (Приложение № 3 к технологической схеме)</w:t>
            </w:r>
          </w:p>
        </w:tc>
      </w:tr>
    </w:tbl>
    <w:p w:rsidR="00EF317E" w:rsidRPr="002A6833" w:rsidRDefault="00EF317E" w:rsidP="00EF317E">
      <w:pPr>
        <w:rPr>
          <w:sz w:val="22"/>
          <w:szCs w:val="24"/>
        </w:rPr>
      </w:pPr>
      <w:r w:rsidRPr="00751A53">
        <w:rPr>
          <w:color w:val="000000"/>
          <w:sz w:val="27"/>
          <w:szCs w:val="27"/>
        </w:rPr>
        <w:br/>
      </w:r>
      <w:r w:rsidRPr="002A6833">
        <w:rPr>
          <w:color w:val="000000"/>
          <w:sz w:val="24"/>
          <w:szCs w:val="27"/>
          <w:shd w:val="clear" w:color="auto" w:fill="FFFFFF"/>
        </w:rPr>
        <w:t>Раздел 8. Особенности предоставления "подуслуги" в электронной форме </w:t>
      </w:r>
    </w:p>
    <w:tbl>
      <w:tblPr>
        <w:tblStyle w:val="ad"/>
        <w:tblW w:w="5000" w:type="pct"/>
        <w:tblLayout w:type="fixed"/>
        <w:tblLook w:val="04A0"/>
      </w:tblPr>
      <w:tblGrid>
        <w:gridCol w:w="2975"/>
        <w:gridCol w:w="1847"/>
        <w:gridCol w:w="1882"/>
        <w:gridCol w:w="2108"/>
        <w:gridCol w:w="2158"/>
        <w:gridCol w:w="1612"/>
        <w:gridCol w:w="2203"/>
      </w:tblGrid>
      <w:tr w:rsidR="00EF317E" w:rsidRPr="002A6833" w:rsidTr="00136FE7">
        <w:tc>
          <w:tcPr>
            <w:tcW w:w="2974" w:type="dxa"/>
            <w:hideMark/>
          </w:tcPr>
          <w:p w:rsidR="00EF317E" w:rsidRPr="002A6833" w:rsidRDefault="00EF317E" w:rsidP="00105BBC">
            <w:pPr>
              <w:rPr>
                <w:color w:val="000000"/>
                <w:sz w:val="24"/>
                <w:szCs w:val="24"/>
              </w:rPr>
            </w:pPr>
            <w:r w:rsidRPr="002A6833">
              <w:rPr>
                <w:color w:val="000000"/>
                <w:sz w:val="24"/>
                <w:szCs w:val="24"/>
              </w:rPr>
              <w:t xml:space="preserve">Способ получения заявителем информации о сроках и порядке </w:t>
            </w:r>
            <w:r w:rsidRPr="002A6833">
              <w:rPr>
                <w:color w:val="000000"/>
                <w:sz w:val="24"/>
                <w:szCs w:val="24"/>
              </w:rPr>
              <w:lastRenderedPageBreak/>
              <w:t>предоставления "подуслуги"</w:t>
            </w:r>
          </w:p>
          <w:p w:rsidR="00EF317E" w:rsidRPr="002A6833" w:rsidRDefault="00EF317E" w:rsidP="00105BBC">
            <w:pPr>
              <w:rPr>
                <w:color w:val="000000"/>
                <w:sz w:val="24"/>
                <w:szCs w:val="24"/>
              </w:rPr>
            </w:pPr>
            <w:r w:rsidRPr="002A6833">
              <w:rPr>
                <w:color w:val="000000"/>
                <w:sz w:val="24"/>
                <w:szCs w:val="24"/>
              </w:rPr>
              <w:t> </w:t>
            </w:r>
          </w:p>
        </w:tc>
        <w:tc>
          <w:tcPr>
            <w:tcW w:w="1847" w:type="dxa"/>
            <w:hideMark/>
          </w:tcPr>
          <w:p w:rsidR="00EF317E" w:rsidRPr="002A6833" w:rsidRDefault="00EF317E" w:rsidP="00105BBC">
            <w:pPr>
              <w:rPr>
                <w:color w:val="000000"/>
                <w:sz w:val="24"/>
                <w:szCs w:val="24"/>
              </w:rPr>
            </w:pPr>
            <w:r w:rsidRPr="002A6833">
              <w:rPr>
                <w:color w:val="000000"/>
                <w:sz w:val="24"/>
                <w:szCs w:val="24"/>
              </w:rPr>
              <w:lastRenderedPageBreak/>
              <w:t xml:space="preserve">Способ записи на прием в орган, МФЦ </w:t>
            </w:r>
            <w:r w:rsidRPr="002A6833">
              <w:rPr>
                <w:color w:val="000000"/>
                <w:sz w:val="24"/>
                <w:szCs w:val="24"/>
              </w:rPr>
              <w:lastRenderedPageBreak/>
              <w:t>для подачи запроса о предоставлении "подуслуги"</w:t>
            </w:r>
          </w:p>
        </w:tc>
        <w:tc>
          <w:tcPr>
            <w:tcW w:w="1882" w:type="dxa"/>
            <w:hideMark/>
          </w:tcPr>
          <w:p w:rsidR="00EF317E" w:rsidRPr="002A6833" w:rsidRDefault="00EF317E" w:rsidP="00105BBC">
            <w:pPr>
              <w:rPr>
                <w:color w:val="000000"/>
                <w:sz w:val="24"/>
                <w:szCs w:val="24"/>
              </w:rPr>
            </w:pPr>
            <w:r w:rsidRPr="002A6833">
              <w:rPr>
                <w:color w:val="000000"/>
                <w:sz w:val="24"/>
                <w:szCs w:val="24"/>
              </w:rPr>
              <w:lastRenderedPageBreak/>
              <w:t xml:space="preserve">Способ формирования запроса о </w:t>
            </w:r>
            <w:r w:rsidRPr="002A6833">
              <w:rPr>
                <w:color w:val="000000"/>
                <w:sz w:val="24"/>
                <w:szCs w:val="24"/>
              </w:rPr>
              <w:lastRenderedPageBreak/>
              <w:t>предоставлении "подуслуги"</w:t>
            </w:r>
          </w:p>
        </w:tc>
        <w:tc>
          <w:tcPr>
            <w:tcW w:w="2108" w:type="dxa"/>
            <w:hideMark/>
          </w:tcPr>
          <w:p w:rsidR="00EF317E" w:rsidRPr="002A6833" w:rsidRDefault="00EF317E" w:rsidP="00105BBC">
            <w:pPr>
              <w:rPr>
                <w:color w:val="000000"/>
                <w:sz w:val="24"/>
                <w:szCs w:val="24"/>
              </w:rPr>
            </w:pPr>
            <w:r w:rsidRPr="002A6833">
              <w:rPr>
                <w:color w:val="000000"/>
                <w:sz w:val="24"/>
                <w:szCs w:val="24"/>
              </w:rPr>
              <w:lastRenderedPageBreak/>
              <w:t xml:space="preserve">Способ приема и регистрации органом, </w:t>
            </w:r>
            <w:r w:rsidRPr="002A6833">
              <w:rPr>
                <w:color w:val="000000"/>
                <w:sz w:val="24"/>
                <w:szCs w:val="24"/>
              </w:rPr>
              <w:lastRenderedPageBreak/>
              <w:t>предоставляющим услугу, запроса о предоставлении "подуслуги" и иных документов, необходимых для предоставления "подуслуги"</w:t>
            </w:r>
          </w:p>
        </w:tc>
        <w:tc>
          <w:tcPr>
            <w:tcW w:w="2158" w:type="dxa"/>
            <w:hideMark/>
          </w:tcPr>
          <w:p w:rsidR="00EF317E" w:rsidRPr="002A6833" w:rsidRDefault="00EF317E" w:rsidP="00105BBC">
            <w:pPr>
              <w:rPr>
                <w:color w:val="000000"/>
                <w:sz w:val="24"/>
                <w:szCs w:val="24"/>
              </w:rPr>
            </w:pPr>
            <w:r w:rsidRPr="002A6833">
              <w:rPr>
                <w:color w:val="000000"/>
                <w:sz w:val="24"/>
                <w:szCs w:val="24"/>
              </w:rPr>
              <w:lastRenderedPageBreak/>
              <w:t xml:space="preserve">Способ оплаты заявителем государственной </w:t>
            </w:r>
            <w:r w:rsidRPr="002A6833">
              <w:rPr>
                <w:color w:val="000000"/>
                <w:sz w:val="24"/>
                <w:szCs w:val="24"/>
              </w:rPr>
              <w:lastRenderedPageBreak/>
              <w:t>пошлины за предоставление "подуслуги" и уплаты иных платежей, взимаемых в соответствии с законодательством Российской Федерации</w:t>
            </w:r>
          </w:p>
        </w:tc>
        <w:tc>
          <w:tcPr>
            <w:tcW w:w="545" w:type="pct"/>
            <w:hideMark/>
          </w:tcPr>
          <w:p w:rsidR="00EF317E" w:rsidRPr="002A6833" w:rsidRDefault="00EF317E" w:rsidP="00105BBC">
            <w:pPr>
              <w:rPr>
                <w:color w:val="000000"/>
                <w:sz w:val="24"/>
                <w:szCs w:val="24"/>
              </w:rPr>
            </w:pPr>
            <w:r w:rsidRPr="002A6833">
              <w:rPr>
                <w:color w:val="000000"/>
                <w:sz w:val="24"/>
                <w:szCs w:val="24"/>
              </w:rPr>
              <w:lastRenderedPageBreak/>
              <w:t xml:space="preserve">Способ получения сведений о </w:t>
            </w:r>
            <w:r w:rsidRPr="002A6833">
              <w:rPr>
                <w:color w:val="000000"/>
                <w:sz w:val="24"/>
                <w:szCs w:val="24"/>
              </w:rPr>
              <w:lastRenderedPageBreak/>
              <w:t>ходе выполнения запроса о предоставлении "подуслуги"</w:t>
            </w:r>
          </w:p>
        </w:tc>
        <w:tc>
          <w:tcPr>
            <w:tcW w:w="745" w:type="pct"/>
            <w:hideMark/>
          </w:tcPr>
          <w:p w:rsidR="00EF317E" w:rsidRPr="002A6833" w:rsidRDefault="00EF317E" w:rsidP="00105BBC">
            <w:pPr>
              <w:rPr>
                <w:color w:val="000000"/>
                <w:sz w:val="24"/>
                <w:szCs w:val="24"/>
              </w:rPr>
            </w:pPr>
            <w:r w:rsidRPr="002A6833">
              <w:rPr>
                <w:color w:val="000000"/>
                <w:sz w:val="24"/>
                <w:szCs w:val="24"/>
              </w:rPr>
              <w:lastRenderedPageBreak/>
              <w:t xml:space="preserve">Способ подачи жалобы на нарушение </w:t>
            </w:r>
            <w:r w:rsidRPr="002A6833">
              <w:rPr>
                <w:color w:val="000000"/>
                <w:sz w:val="24"/>
                <w:szCs w:val="24"/>
              </w:rPr>
              <w:lastRenderedPageBreak/>
              <w:t>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EF317E" w:rsidRPr="002A6833" w:rsidTr="00136FE7">
        <w:tc>
          <w:tcPr>
            <w:tcW w:w="2974" w:type="dxa"/>
            <w:hideMark/>
          </w:tcPr>
          <w:p w:rsidR="00EF317E" w:rsidRPr="002A6833" w:rsidRDefault="00EF317E" w:rsidP="00105BBC">
            <w:pPr>
              <w:rPr>
                <w:color w:val="000000"/>
                <w:sz w:val="24"/>
                <w:szCs w:val="24"/>
              </w:rPr>
            </w:pPr>
            <w:r w:rsidRPr="002A6833">
              <w:rPr>
                <w:color w:val="000000"/>
                <w:sz w:val="24"/>
                <w:szCs w:val="24"/>
              </w:rPr>
              <w:lastRenderedPageBreak/>
              <w:t>1</w:t>
            </w:r>
          </w:p>
        </w:tc>
        <w:tc>
          <w:tcPr>
            <w:tcW w:w="1847" w:type="dxa"/>
            <w:hideMark/>
          </w:tcPr>
          <w:p w:rsidR="00EF317E" w:rsidRPr="002A6833" w:rsidRDefault="00EF317E" w:rsidP="00105BBC">
            <w:pPr>
              <w:rPr>
                <w:color w:val="000000"/>
                <w:sz w:val="24"/>
                <w:szCs w:val="24"/>
              </w:rPr>
            </w:pPr>
            <w:r w:rsidRPr="002A6833">
              <w:rPr>
                <w:color w:val="000000"/>
                <w:sz w:val="24"/>
                <w:szCs w:val="24"/>
              </w:rPr>
              <w:t>2</w:t>
            </w:r>
          </w:p>
        </w:tc>
        <w:tc>
          <w:tcPr>
            <w:tcW w:w="1882" w:type="dxa"/>
            <w:hideMark/>
          </w:tcPr>
          <w:p w:rsidR="00EF317E" w:rsidRPr="002A6833" w:rsidRDefault="00EF317E" w:rsidP="00105BBC">
            <w:pPr>
              <w:rPr>
                <w:color w:val="000000"/>
                <w:sz w:val="24"/>
                <w:szCs w:val="24"/>
              </w:rPr>
            </w:pPr>
            <w:r w:rsidRPr="002A6833">
              <w:rPr>
                <w:color w:val="000000"/>
                <w:sz w:val="24"/>
                <w:szCs w:val="24"/>
              </w:rPr>
              <w:t>3</w:t>
            </w:r>
          </w:p>
        </w:tc>
        <w:tc>
          <w:tcPr>
            <w:tcW w:w="2108" w:type="dxa"/>
            <w:hideMark/>
          </w:tcPr>
          <w:p w:rsidR="00EF317E" w:rsidRPr="002A6833" w:rsidRDefault="00EF317E" w:rsidP="00105BBC">
            <w:pPr>
              <w:rPr>
                <w:color w:val="000000"/>
                <w:sz w:val="24"/>
                <w:szCs w:val="24"/>
              </w:rPr>
            </w:pPr>
            <w:r w:rsidRPr="002A6833">
              <w:rPr>
                <w:color w:val="000000"/>
                <w:sz w:val="24"/>
                <w:szCs w:val="24"/>
              </w:rPr>
              <w:t>4</w:t>
            </w:r>
          </w:p>
        </w:tc>
        <w:tc>
          <w:tcPr>
            <w:tcW w:w="2158" w:type="dxa"/>
            <w:hideMark/>
          </w:tcPr>
          <w:p w:rsidR="00EF317E" w:rsidRPr="002A6833" w:rsidRDefault="00EF317E" w:rsidP="00105BBC">
            <w:pPr>
              <w:rPr>
                <w:color w:val="000000"/>
                <w:sz w:val="24"/>
                <w:szCs w:val="24"/>
              </w:rPr>
            </w:pPr>
            <w:r w:rsidRPr="002A6833">
              <w:rPr>
                <w:color w:val="000000"/>
                <w:sz w:val="24"/>
                <w:szCs w:val="24"/>
              </w:rPr>
              <w:t>5</w:t>
            </w:r>
          </w:p>
        </w:tc>
        <w:tc>
          <w:tcPr>
            <w:tcW w:w="545" w:type="pct"/>
            <w:hideMark/>
          </w:tcPr>
          <w:p w:rsidR="00EF317E" w:rsidRPr="002A6833" w:rsidRDefault="00EF317E" w:rsidP="00105BBC">
            <w:pPr>
              <w:rPr>
                <w:color w:val="000000"/>
                <w:sz w:val="24"/>
                <w:szCs w:val="24"/>
              </w:rPr>
            </w:pPr>
            <w:r w:rsidRPr="002A6833">
              <w:rPr>
                <w:color w:val="000000"/>
                <w:sz w:val="24"/>
                <w:szCs w:val="24"/>
              </w:rPr>
              <w:t>6</w:t>
            </w:r>
          </w:p>
        </w:tc>
        <w:tc>
          <w:tcPr>
            <w:tcW w:w="745" w:type="pct"/>
            <w:hideMark/>
          </w:tcPr>
          <w:p w:rsidR="00EF317E" w:rsidRPr="002A6833" w:rsidRDefault="00EF317E" w:rsidP="00105BBC">
            <w:pPr>
              <w:rPr>
                <w:color w:val="000000"/>
                <w:sz w:val="24"/>
                <w:szCs w:val="24"/>
              </w:rPr>
            </w:pPr>
            <w:r w:rsidRPr="002A6833">
              <w:rPr>
                <w:color w:val="000000"/>
                <w:sz w:val="24"/>
                <w:szCs w:val="24"/>
              </w:rPr>
              <w:t>7</w:t>
            </w:r>
          </w:p>
        </w:tc>
      </w:tr>
      <w:tr w:rsidR="00EF317E" w:rsidRPr="002A6833" w:rsidTr="00136FE7">
        <w:tc>
          <w:tcPr>
            <w:tcW w:w="2974" w:type="dxa"/>
            <w:hideMark/>
          </w:tcPr>
          <w:p w:rsidR="00EF317E" w:rsidRPr="002A6833" w:rsidRDefault="00EF317E" w:rsidP="00105BBC">
            <w:pPr>
              <w:rPr>
                <w:color w:val="000000"/>
                <w:sz w:val="24"/>
                <w:szCs w:val="24"/>
              </w:rPr>
            </w:pPr>
            <w:r w:rsidRPr="002A6833">
              <w:rPr>
                <w:color w:val="000000"/>
                <w:sz w:val="24"/>
                <w:szCs w:val="24"/>
              </w:rPr>
              <w:t>1. посредством ЕПГУ;</w:t>
            </w:r>
          </w:p>
          <w:p w:rsidR="00EF317E" w:rsidRPr="002A6833" w:rsidRDefault="00EF317E" w:rsidP="00105BBC">
            <w:pPr>
              <w:pStyle w:val="3"/>
              <w:shd w:val="clear" w:color="auto" w:fill="FFFFFF"/>
              <w:outlineLvl w:val="2"/>
              <w:rPr>
                <w:b w:val="0"/>
                <w:color w:val="000000"/>
                <w:sz w:val="24"/>
                <w:szCs w:val="24"/>
              </w:rPr>
            </w:pPr>
            <w:r w:rsidRPr="002A6833">
              <w:rPr>
                <w:b w:val="0"/>
                <w:color w:val="000000"/>
                <w:sz w:val="24"/>
                <w:szCs w:val="24"/>
              </w:rPr>
              <w:t>2.на официальном сайте Администрации Цимлянского района</w:t>
            </w:r>
            <w:r w:rsidRPr="002A6833">
              <w:rPr>
                <w:color w:val="000000"/>
                <w:sz w:val="24"/>
                <w:szCs w:val="24"/>
              </w:rPr>
              <w:t xml:space="preserve"> </w:t>
            </w:r>
            <w:hyperlink r:id="rId9" w:history="1">
              <w:r w:rsidRPr="002A6833">
                <w:rPr>
                  <w:rStyle w:val="aa"/>
                  <w:b w:val="0"/>
                  <w:color w:val="auto"/>
                  <w:sz w:val="24"/>
                  <w:szCs w:val="24"/>
                </w:rPr>
                <w:t>https://cimlyanskiyrayon.ru/</w:t>
              </w:r>
            </w:hyperlink>
            <w:r w:rsidRPr="002A6833">
              <w:rPr>
                <w:color w:val="000000"/>
                <w:sz w:val="24"/>
                <w:szCs w:val="24"/>
              </w:rPr>
              <w:t xml:space="preserve">, </w:t>
            </w:r>
            <w:r w:rsidRPr="002A6833">
              <w:rPr>
                <w:b w:val="0"/>
                <w:color w:val="000000"/>
                <w:sz w:val="24"/>
                <w:szCs w:val="24"/>
              </w:rPr>
              <w:t>на Портале  сети МФЦ Ростовской области</w:t>
            </w:r>
          </w:p>
          <w:p w:rsidR="00EF317E" w:rsidRPr="002A6833" w:rsidRDefault="00EF317E" w:rsidP="00105BBC">
            <w:pPr>
              <w:rPr>
                <w:color w:val="000000"/>
                <w:sz w:val="24"/>
                <w:szCs w:val="24"/>
              </w:rPr>
            </w:pPr>
            <w:r w:rsidRPr="002A6833">
              <w:rPr>
                <w:color w:val="000000"/>
                <w:sz w:val="24"/>
                <w:szCs w:val="24"/>
              </w:rPr>
              <w:t> </w:t>
            </w:r>
          </w:p>
        </w:tc>
        <w:tc>
          <w:tcPr>
            <w:tcW w:w="1847" w:type="dxa"/>
            <w:hideMark/>
          </w:tcPr>
          <w:p w:rsidR="00EF317E" w:rsidRPr="002A6833" w:rsidRDefault="00EF317E" w:rsidP="00105BBC">
            <w:pPr>
              <w:rPr>
                <w:color w:val="000000"/>
                <w:sz w:val="24"/>
                <w:szCs w:val="24"/>
              </w:rPr>
            </w:pPr>
            <w:r w:rsidRPr="002A6833">
              <w:rPr>
                <w:color w:val="000000"/>
                <w:sz w:val="24"/>
                <w:szCs w:val="24"/>
              </w:rPr>
              <w:t>1.ЕПГУ;</w:t>
            </w:r>
          </w:p>
          <w:p w:rsidR="00EF317E" w:rsidRPr="002A6833" w:rsidRDefault="00EF317E" w:rsidP="00105BBC">
            <w:pPr>
              <w:tabs>
                <w:tab w:val="left" w:pos="1692"/>
              </w:tabs>
              <w:rPr>
                <w:color w:val="000000"/>
                <w:sz w:val="24"/>
                <w:szCs w:val="24"/>
              </w:rPr>
            </w:pPr>
            <w:r w:rsidRPr="002A6833">
              <w:rPr>
                <w:color w:val="000000"/>
                <w:sz w:val="24"/>
                <w:szCs w:val="24"/>
              </w:rPr>
              <w:t>2.Портал  сети МФЦ Ростовской области</w:t>
            </w:r>
          </w:p>
        </w:tc>
        <w:tc>
          <w:tcPr>
            <w:tcW w:w="1882" w:type="dxa"/>
            <w:hideMark/>
          </w:tcPr>
          <w:p w:rsidR="00EF317E" w:rsidRPr="002A6833" w:rsidRDefault="00EF317E" w:rsidP="00105BBC">
            <w:pPr>
              <w:rPr>
                <w:color w:val="000000"/>
                <w:sz w:val="24"/>
                <w:szCs w:val="24"/>
              </w:rPr>
            </w:pPr>
            <w:r w:rsidRPr="002A6833">
              <w:rPr>
                <w:color w:val="000000"/>
                <w:sz w:val="24"/>
                <w:szCs w:val="24"/>
              </w:rPr>
              <w:t>Осуществляется посредством заполнения электронной формы запроса на ЕПГУ</w:t>
            </w:r>
          </w:p>
        </w:tc>
        <w:tc>
          <w:tcPr>
            <w:tcW w:w="2108" w:type="dxa"/>
            <w:hideMark/>
          </w:tcPr>
          <w:p w:rsidR="00EF317E" w:rsidRPr="002A6833" w:rsidRDefault="00EF317E" w:rsidP="00105BBC">
            <w:pPr>
              <w:rPr>
                <w:color w:val="000000"/>
                <w:sz w:val="24"/>
                <w:szCs w:val="24"/>
              </w:rPr>
            </w:pPr>
            <w:r w:rsidRPr="002A6833">
              <w:rPr>
                <w:color w:val="000000"/>
                <w:sz w:val="24"/>
                <w:szCs w:val="24"/>
              </w:rPr>
              <w:t>Не требуется предоставление заявителем документов на бумажном носителе</w:t>
            </w:r>
          </w:p>
        </w:tc>
        <w:tc>
          <w:tcPr>
            <w:tcW w:w="2158" w:type="dxa"/>
            <w:hideMark/>
          </w:tcPr>
          <w:p w:rsidR="00EF317E" w:rsidRPr="002A6833" w:rsidRDefault="00EF317E" w:rsidP="00105BBC">
            <w:pPr>
              <w:rPr>
                <w:color w:val="000000"/>
                <w:sz w:val="24"/>
                <w:szCs w:val="24"/>
              </w:rPr>
            </w:pPr>
            <w:r w:rsidRPr="002A6833">
              <w:rPr>
                <w:color w:val="000000"/>
                <w:sz w:val="24"/>
                <w:szCs w:val="24"/>
              </w:rPr>
              <w:t>Посредством ЕПГУ,</w:t>
            </w:r>
          </w:p>
          <w:p w:rsidR="00EF317E" w:rsidRPr="002A6833" w:rsidRDefault="00EF317E" w:rsidP="00105BBC">
            <w:pPr>
              <w:rPr>
                <w:color w:val="000000"/>
                <w:sz w:val="24"/>
                <w:szCs w:val="24"/>
              </w:rPr>
            </w:pPr>
            <w:r w:rsidRPr="002A6833">
              <w:rPr>
                <w:color w:val="000000"/>
                <w:sz w:val="24"/>
                <w:szCs w:val="24"/>
              </w:rPr>
              <w:t>через интернет-приложения банков оплата онлайн,</w:t>
            </w:r>
          </w:p>
          <w:p w:rsidR="00EF317E" w:rsidRPr="002A6833" w:rsidRDefault="00EF317E" w:rsidP="00105BBC">
            <w:pPr>
              <w:rPr>
                <w:color w:val="000000"/>
                <w:sz w:val="24"/>
                <w:szCs w:val="24"/>
              </w:rPr>
            </w:pPr>
            <w:r w:rsidRPr="002A6833">
              <w:rPr>
                <w:color w:val="000000"/>
                <w:sz w:val="24"/>
                <w:szCs w:val="24"/>
              </w:rPr>
              <w:t>лично в отделениях банка</w:t>
            </w:r>
          </w:p>
        </w:tc>
        <w:tc>
          <w:tcPr>
            <w:tcW w:w="545" w:type="pct"/>
            <w:hideMark/>
          </w:tcPr>
          <w:p w:rsidR="00EF317E" w:rsidRPr="002A6833" w:rsidRDefault="00EF317E" w:rsidP="00105BBC">
            <w:pPr>
              <w:rPr>
                <w:color w:val="000000"/>
                <w:sz w:val="24"/>
                <w:szCs w:val="24"/>
              </w:rPr>
            </w:pPr>
            <w:r w:rsidRPr="002A6833">
              <w:rPr>
                <w:color w:val="000000"/>
                <w:sz w:val="24"/>
                <w:szCs w:val="24"/>
              </w:rPr>
              <w:t>Личный кабинет заявителя на ЕПГУ.</w:t>
            </w:r>
          </w:p>
        </w:tc>
        <w:tc>
          <w:tcPr>
            <w:tcW w:w="745" w:type="pct"/>
            <w:hideMark/>
          </w:tcPr>
          <w:p w:rsidR="00EF317E" w:rsidRPr="002A6833" w:rsidRDefault="00EF317E" w:rsidP="00105BBC">
            <w:pPr>
              <w:rPr>
                <w:color w:val="000000"/>
                <w:sz w:val="24"/>
                <w:szCs w:val="24"/>
              </w:rPr>
            </w:pPr>
            <w:r w:rsidRPr="002A6833">
              <w:rPr>
                <w:color w:val="000000"/>
                <w:sz w:val="24"/>
                <w:szCs w:val="24"/>
              </w:rPr>
              <w:t>1.ЕПГУ;</w:t>
            </w:r>
          </w:p>
          <w:p w:rsidR="00EF317E" w:rsidRPr="002A6833" w:rsidRDefault="00EF317E" w:rsidP="00105BBC">
            <w:pPr>
              <w:rPr>
                <w:color w:val="000000"/>
                <w:sz w:val="24"/>
                <w:szCs w:val="24"/>
              </w:rPr>
            </w:pPr>
            <w:r w:rsidRPr="002A6833">
              <w:rPr>
                <w:color w:val="000000"/>
                <w:sz w:val="24"/>
                <w:szCs w:val="24"/>
              </w:rPr>
              <w:t>2.Федеральная государственная информационная система «Единый портал государственных и муниципальных услуг»,</w:t>
            </w:r>
          </w:p>
          <w:p w:rsidR="00EF317E" w:rsidRPr="002A6833" w:rsidRDefault="00EF317E" w:rsidP="00105BBC">
            <w:pPr>
              <w:rPr>
                <w:color w:val="000000"/>
                <w:sz w:val="24"/>
                <w:szCs w:val="24"/>
              </w:rPr>
            </w:pPr>
            <w:r w:rsidRPr="002A6833">
              <w:rPr>
                <w:color w:val="000000"/>
                <w:sz w:val="24"/>
                <w:szCs w:val="24"/>
              </w:rPr>
              <w:t>федеральная государственная информационная система «Досудебное обжалование»</w:t>
            </w:r>
          </w:p>
        </w:tc>
      </w:tr>
    </w:tbl>
    <w:p w:rsidR="00EF317E" w:rsidRDefault="00EF317E" w:rsidP="00EF317E"/>
    <w:p w:rsidR="006663F9" w:rsidRDefault="006663F9" w:rsidP="00EF317E"/>
    <w:p w:rsidR="006663F9" w:rsidRDefault="006663F9" w:rsidP="00EF317E"/>
    <w:p w:rsidR="006663F9" w:rsidRDefault="006663F9" w:rsidP="00EF317E"/>
    <w:p w:rsidR="006663F9" w:rsidRDefault="006663F9" w:rsidP="00EF317E"/>
    <w:p w:rsidR="002A6833" w:rsidRPr="002A6833" w:rsidRDefault="00136FE7" w:rsidP="00EF317E">
      <w:pPr>
        <w:rPr>
          <w:sz w:val="28"/>
        </w:rPr>
      </w:pPr>
      <w:r>
        <w:rPr>
          <w:sz w:val="28"/>
        </w:rPr>
        <w:t xml:space="preserve">      </w:t>
      </w:r>
    </w:p>
    <w:p w:rsidR="006663F9" w:rsidRDefault="006663F9" w:rsidP="00E22746">
      <w:pPr>
        <w:ind w:left="5670"/>
        <w:jc w:val="center"/>
        <w:outlineLvl w:val="0"/>
        <w:rPr>
          <w:color w:val="000000"/>
          <w:sz w:val="27"/>
          <w:szCs w:val="27"/>
        </w:rPr>
      </w:pPr>
    </w:p>
    <w:p w:rsidR="006663F9" w:rsidRDefault="006663F9" w:rsidP="00E22746">
      <w:pPr>
        <w:ind w:left="5670"/>
        <w:jc w:val="center"/>
        <w:outlineLvl w:val="0"/>
        <w:rPr>
          <w:rFonts w:eastAsia="Calibri"/>
          <w:b/>
          <w:sz w:val="18"/>
        </w:rPr>
        <w:sectPr w:rsidR="006663F9" w:rsidSect="00F55C79">
          <w:footerReference w:type="default" r:id="rId10"/>
          <w:pgSz w:w="16838" w:h="11906" w:orient="landscape"/>
          <w:pgMar w:top="1134" w:right="851" w:bottom="851" w:left="1418" w:header="720" w:footer="720" w:gutter="0"/>
          <w:cols w:space="720"/>
          <w:docGrid w:linePitch="360"/>
        </w:sectPr>
      </w:pPr>
    </w:p>
    <w:p w:rsidR="00E22746" w:rsidRPr="004C4A5B" w:rsidRDefault="00E22746" w:rsidP="00E22746">
      <w:pPr>
        <w:ind w:left="5670"/>
        <w:jc w:val="center"/>
        <w:outlineLvl w:val="0"/>
      </w:pPr>
      <w:r w:rsidRPr="004C4A5B">
        <w:rPr>
          <w:rFonts w:eastAsia="Calibri"/>
          <w:b/>
          <w:sz w:val="18"/>
        </w:rPr>
        <w:lastRenderedPageBreak/>
        <w:t>Приложение № 1</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4C4A5B">
        <w:rPr>
          <w:b/>
          <w:bCs/>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4C4A5B" w:rsidRDefault="00E22746" w:rsidP="00E22746">
      <w:pPr>
        <w:rPr>
          <w:rFonts w:eastAsia="Calibri"/>
          <w:b/>
          <w:bCs/>
          <w:sz w:val="18"/>
          <w:lang w:eastAsia="ru-RU"/>
        </w:rPr>
      </w:pPr>
    </w:p>
    <w:p w:rsidR="00E22746" w:rsidRPr="004C4A5B" w:rsidRDefault="00E22746" w:rsidP="00E22746">
      <w:pPr>
        <w:jc w:val="center"/>
        <w:outlineLvl w:val="0"/>
      </w:pPr>
      <w:r w:rsidRPr="004C4A5B">
        <w:rPr>
          <w:sz w:val="24"/>
          <w:szCs w:val="24"/>
        </w:rPr>
        <w:t>Форма расписки (выписки), формируемой в ИС МФЦ</w:t>
      </w:r>
    </w:p>
    <w:p w:rsidR="00E22746" w:rsidRPr="004C4A5B" w:rsidRDefault="00E22746" w:rsidP="00E22746">
      <w:pPr>
        <w:jc w:val="both"/>
        <w:rPr>
          <w:b/>
          <w:sz w:val="24"/>
          <w:szCs w:val="24"/>
          <w:lang w:eastAsia="ru-RU"/>
        </w:rPr>
      </w:pPr>
      <w:r>
        <w:rPr>
          <w:noProof/>
          <w:lang w:eastAsia="ru-RU"/>
        </w:rPr>
        <w:drawing>
          <wp:anchor distT="0" distB="0" distL="114935" distR="114935" simplePos="0" relativeHeight="251662336" behindDoc="1" locked="0" layoutInCell="1" allowOverlap="1">
            <wp:simplePos x="0" y="0"/>
            <wp:positionH relativeFrom="column">
              <wp:posOffset>3810</wp:posOffset>
            </wp:positionH>
            <wp:positionV relativeFrom="page">
              <wp:posOffset>2477135</wp:posOffset>
            </wp:positionV>
            <wp:extent cx="1601470" cy="120205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40" t="-52" r="-40" b="-52"/>
                    <a:stretch>
                      <a:fillRect/>
                    </a:stretch>
                  </pic:blipFill>
                  <pic:spPr bwMode="auto">
                    <a:xfrm>
                      <a:off x="0" y="0"/>
                      <a:ext cx="1601470" cy="1202055"/>
                    </a:xfrm>
                    <a:prstGeom prst="rect">
                      <a:avLst/>
                    </a:prstGeom>
                    <a:solidFill>
                      <a:srgbClr val="FFFFFF"/>
                    </a:solidFill>
                    <a:ln w="9525">
                      <a:noFill/>
                      <a:miter lim="800000"/>
                      <a:headEnd/>
                      <a:tailEnd/>
                    </a:ln>
                  </pic:spPr>
                </pic:pic>
              </a:graphicData>
            </a:graphic>
          </wp:anchor>
        </w:drawing>
      </w:r>
    </w:p>
    <w:p w:rsidR="00E22746" w:rsidRPr="004C4A5B" w:rsidRDefault="00E22746" w:rsidP="00E22746">
      <w:pPr>
        <w:jc w:val="both"/>
        <w:rPr>
          <w:b/>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935" distR="114935" simplePos="0" relativeHeight="251663360" behindDoc="1" locked="0" layoutInCell="1" allowOverlap="1">
            <wp:simplePos x="0" y="0"/>
            <wp:positionH relativeFrom="column">
              <wp:posOffset>5648325</wp:posOffset>
            </wp:positionH>
            <wp:positionV relativeFrom="paragraph">
              <wp:posOffset>-9525</wp:posOffset>
            </wp:positionV>
            <wp:extent cx="555625" cy="58737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l="7248" t="5945" r="19728" b="4639"/>
                    <a:stretch>
                      <a:fillRect/>
                    </a:stretch>
                  </pic:blipFill>
                  <pic:spPr bwMode="auto">
                    <a:xfrm>
                      <a:off x="0" y="0"/>
                      <a:ext cx="555625" cy="587375"/>
                    </a:xfrm>
                    <a:prstGeom prst="rect">
                      <a:avLst/>
                    </a:prstGeom>
                    <a:solidFill>
                      <a:srgbClr val="FFFFFF"/>
                    </a:solidFill>
                    <a:ln w="9525">
                      <a:noFill/>
                      <a:miter lim="800000"/>
                      <a:headEnd/>
                      <a:tailEnd/>
                    </a:ln>
                  </pic:spPr>
                </pic:pic>
              </a:graphicData>
            </a:graphic>
          </wp:anchor>
        </w:drawing>
      </w: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4"/>
          <w:szCs w:val="4"/>
          <w:lang w:eastAsia="ru-RU"/>
        </w:rPr>
      </w:pPr>
    </w:p>
    <w:p w:rsidR="00E22746" w:rsidRPr="004C4A5B" w:rsidRDefault="00E22746" w:rsidP="00E22746">
      <w:pPr>
        <w:widowControl w:val="0"/>
        <w:ind w:left="-108" w:right="-108"/>
        <w:jc w:val="center"/>
        <w:rPr>
          <w:rFonts w:ascii="Arial" w:eastAsia="Lucida Sans Unicode" w:hAnsi="Arial" w:cs="Arial"/>
          <w:kern w:val="2"/>
          <w:sz w:val="4"/>
          <w:szCs w:val="4"/>
          <w:lang w:eastAsia="ru-RU"/>
        </w:rPr>
      </w:pPr>
    </w:p>
    <w:p w:rsidR="00E22746" w:rsidRPr="004C4A5B" w:rsidRDefault="00E22746" w:rsidP="00E22746">
      <w:pPr>
        <w:widowControl w:val="0"/>
        <w:ind w:left="-108" w:right="-108"/>
        <w:jc w:val="center"/>
        <w:rPr>
          <w:rFonts w:ascii="Arial" w:eastAsia="Lucida Sans Unicode" w:hAnsi="Arial" w:cs="Arial"/>
          <w:kern w:val="2"/>
          <w:sz w:val="4"/>
          <w:szCs w:val="4"/>
          <w:lang w:eastAsia="ru-RU"/>
        </w:rPr>
      </w:pPr>
    </w:p>
    <w:p w:rsidR="00E22746" w:rsidRPr="004C4A5B" w:rsidRDefault="00E22746" w:rsidP="00E22746">
      <w:pPr>
        <w:widowControl w:val="0"/>
        <w:ind w:left="-108" w:right="98"/>
        <w:outlineLvl w:val="0"/>
      </w:pPr>
      <w:r w:rsidRPr="004C4A5B">
        <w:rPr>
          <w:rFonts w:ascii="Arial" w:eastAsia="Arial" w:hAnsi="Arial" w:cs="Arial"/>
          <w:kern w:val="2"/>
          <w:sz w:val="48"/>
          <w:szCs w:val="48"/>
          <w:lang w:eastAsia="ru-RU"/>
        </w:rPr>
        <w:t xml:space="preserve">                                        </w:t>
      </w:r>
      <w:r w:rsidRPr="004C4A5B">
        <w:rPr>
          <w:rFonts w:ascii="Arial" w:eastAsia="Lucida Sans Unicode" w:hAnsi="Arial"/>
          <w:kern w:val="2"/>
          <w:sz w:val="18"/>
          <w:szCs w:val="18"/>
          <w:u w:val="single"/>
          <w:lang w:eastAsia="ru-RU"/>
        </w:rPr>
        <w:t>Дело №</w:t>
      </w:r>
      <w:r w:rsidRPr="004C4A5B">
        <w:rPr>
          <w:rFonts w:ascii="Arial" w:eastAsia="Lucida Sans Unicode" w:hAnsi="Arial" w:cs="Arial"/>
          <w:kern w:val="2"/>
          <w:sz w:val="48"/>
          <w:szCs w:val="48"/>
          <w:u w:val="single"/>
          <w:lang w:eastAsia="ru-RU"/>
        </w:rPr>
        <w:t xml:space="preserve"> </w:t>
      </w:r>
      <w:r w:rsidRPr="004C4A5B">
        <w:rPr>
          <w:rFonts w:ascii="Arial" w:eastAsia="Lucida Sans Unicode" w:hAnsi="Arial" w:cs="Arial"/>
          <w:kern w:val="2"/>
          <w:sz w:val="40"/>
          <w:szCs w:val="40"/>
          <w:u w:val="single"/>
          <w:lang w:eastAsia="ru-RU"/>
        </w:rPr>
        <w:t>00-0000000000</w:t>
      </w:r>
      <w:r w:rsidRPr="004C4A5B">
        <w:rPr>
          <w:rFonts w:ascii="Arial" w:eastAsia="Lucida Sans Unicode" w:hAnsi="Arial" w:cs="Arial"/>
          <w:kern w:val="2"/>
          <w:sz w:val="48"/>
          <w:szCs w:val="48"/>
          <w:u w:val="single"/>
          <w:lang w:eastAsia="ru-RU"/>
        </w:rPr>
        <w:t xml:space="preserve">.         </w:t>
      </w:r>
    </w:p>
    <w:p w:rsidR="00E22746" w:rsidRPr="004C4A5B" w:rsidRDefault="00E22746" w:rsidP="00E22746">
      <w:pPr>
        <w:widowControl w:val="0"/>
        <w:ind w:right="98"/>
        <w:jc w:val="right"/>
        <w:rPr>
          <w:rFonts w:ascii="Arial" w:eastAsia="Lucida Sans Unicode" w:hAnsi="Arial" w:cs="Arial"/>
          <w:kern w:val="2"/>
          <w:sz w:val="4"/>
          <w:szCs w:val="4"/>
          <w:u w:val="single"/>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tbl>
      <w:tblPr>
        <w:tblW w:w="0" w:type="auto"/>
        <w:jc w:val="center"/>
        <w:tblLayout w:type="fixed"/>
        <w:tblLook w:val="0000"/>
      </w:tblPr>
      <w:tblGrid>
        <w:gridCol w:w="2362"/>
        <w:gridCol w:w="239"/>
        <w:gridCol w:w="2185"/>
        <w:gridCol w:w="289"/>
        <w:gridCol w:w="4675"/>
      </w:tblGrid>
      <w:tr w:rsidR="00E22746" w:rsidRPr="004C4A5B" w:rsidTr="00E22746">
        <w:trPr>
          <w:trHeight w:val="260"/>
          <w:jc w:val="center"/>
        </w:trPr>
        <w:tc>
          <w:tcPr>
            <w:tcW w:w="2362" w:type="dxa"/>
            <w:vMerge w:val="restart"/>
            <w:shd w:val="clear" w:color="auto" w:fill="auto"/>
          </w:tcPr>
          <w:p w:rsidR="00E22746" w:rsidRPr="004C4A5B" w:rsidRDefault="00E22746" w:rsidP="00E22746">
            <w:pPr>
              <w:widowControl w:val="0"/>
              <w:ind w:left="-108" w:right="-74"/>
              <w:jc w:val="right"/>
            </w:pPr>
            <w:r w:rsidRPr="004C4A5B">
              <w:rPr>
                <w:rFonts w:ascii="Arial" w:eastAsia="Lucida Sans Unicode" w:hAnsi="Arial" w:cs="Arial"/>
                <w:kern w:val="2"/>
                <w:sz w:val="18"/>
                <w:szCs w:val="18"/>
                <w:lang w:eastAsia="ru-RU"/>
              </w:rPr>
              <w:t>Наименование МФЦ</w:t>
            </w:r>
          </w:p>
          <w:p w:rsidR="00E22746" w:rsidRPr="004C4A5B" w:rsidRDefault="00E22746" w:rsidP="00E22746">
            <w:pPr>
              <w:widowControl w:val="0"/>
              <w:ind w:left="-108" w:right="-74"/>
              <w:jc w:val="right"/>
            </w:pPr>
            <w:r w:rsidRPr="004C4A5B">
              <w:rPr>
                <w:rFonts w:ascii="Arial" w:eastAsia="Lucida Sans Unicode" w:hAnsi="Arial"/>
                <w:kern w:val="2"/>
                <w:sz w:val="18"/>
                <w:szCs w:val="18"/>
                <w:lang w:eastAsia="ru-RU"/>
              </w:rPr>
              <w:t>Адрес МФЦ</w:t>
            </w:r>
          </w:p>
          <w:p w:rsidR="00E22746" w:rsidRPr="004C4A5B" w:rsidRDefault="00E22746" w:rsidP="00E22746">
            <w:pPr>
              <w:widowControl w:val="0"/>
              <w:ind w:left="-108" w:right="-74"/>
              <w:jc w:val="right"/>
            </w:pPr>
            <w:r w:rsidRPr="004C4A5B">
              <w:rPr>
                <w:rFonts w:ascii="Arial" w:eastAsia="Lucida Sans Unicode" w:hAnsi="Arial"/>
                <w:kern w:val="2"/>
                <w:sz w:val="18"/>
                <w:szCs w:val="18"/>
                <w:lang w:eastAsia="ru-RU"/>
              </w:rPr>
              <w:t>Телефон МФЦ</w:t>
            </w: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5"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Услуга:</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p w:rsidR="00E22746" w:rsidRPr="004C4A5B" w:rsidRDefault="00E22746" w:rsidP="00E22746">
            <w:pPr>
              <w:widowControl w:val="0"/>
              <w:ind w:right="98"/>
              <w:rPr>
                <w:rFonts w:ascii="Arial" w:eastAsia="Lucida Sans Unicode" w:hAnsi="Arial"/>
                <w:kern w:val="2"/>
                <w:sz w:val="18"/>
                <w:szCs w:val="18"/>
                <w:lang w:eastAsia="ru-RU"/>
              </w:rPr>
            </w:pPr>
          </w:p>
        </w:tc>
        <w:tc>
          <w:tcPr>
            <w:tcW w:w="4675"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r>
      <w:tr w:rsidR="00E22746" w:rsidRPr="004C4A5B" w:rsidTr="00E22746">
        <w:trPr>
          <w:trHeight w:val="560"/>
          <w:jc w:val="center"/>
        </w:trPr>
        <w:tc>
          <w:tcPr>
            <w:tcW w:w="2362" w:type="dxa"/>
            <w:vMerge/>
            <w:shd w:val="clear" w:color="auto" w:fill="auto"/>
          </w:tcPr>
          <w:p w:rsidR="00E22746" w:rsidRPr="004C4A5B" w:rsidRDefault="00E22746" w:rsidP="00E22746">
            <w:pPr>
              <w:snapToGrid w:val="0"/>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5"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Заявитель</w:t>
            </w:r>
          </w:p>
          <w:p w:rsidR="00E22746" w:rsidRPr="004C4A5B" w:rsidRDefault="00E22746" w:rsidP="00E22746">
            <w:pPr>
              <w:widowControl w:val="0"/>
              <w:ind w:right="98"/>
            </w:pPr>
            <w:r w:rsidRPr="004C4A5B">
              <w:rPr>
                <w:rFonts w:ascii="Arial" w:eastAsia="Lucida Sans Unicode" w:hAnsi="Arial"/>
                <w:kern w:val="2"/>
                <w:sz w:val="18"/>
                <w:szCs w:val="18"/>
                <w:lang w:eastAsia="ru-RU"/>
              </w:rPr>
              <w:t>(представитель)</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75"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r>
      <w:tr w:rsidR="00E22746" w:rsidRPr="004C4A5B" w:rsidTr="00E22746">
        <w:trPr>
          <w:trHeight w:val="328"/>
          <w:jc w:val="center"/>
        </w:trPr>
        <w:tc>
          <w:tcPr>
            <w:tcW w:w="2362" w:type="dxa"/>
            <w:vMerge/>
            <w:shd w:val="clear" w:color="auto" w:fill="auto"/>
          </w:tcPr>
          <w:p w:rsidR="00E22746" w:rsidRPr="004C4A5B" w:rsidRDefault="00E22746" w:rsidP="00E22746">
            <w:pPr>
              <w:snapToGrid w:val="0"/>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5"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Адрес Заявителя</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75"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r>
      <w:tr w:rsidR="00E22746" w:rsidRPr="004C4A5B" w:rsidTr="00E22746">
        <w:trPr>
          <w:trHeight w:val="568"/>
          <w:jc w:val="center"/>
        </w:trPr>
        <w:tc>
          <w:tcPr>
            <w:tcW w:w="2362" w:type="dxa"/>
            <w:vMerge/>
            <w:shd w:val="clear" w:color="auto" w:fill="auto"/>
          </w:tcPr>
          <w:p w:rsidR="00E22746" w:rsidRPr="004C4A5B" w:rsidRDefault="00E22746" w:rsidP="00E22746">
            <w:pPr>
              <w:snapToGrid w:val="0"/>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5"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Организация, исполняющая услугу</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75"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r>
    </w:tbl>
    <w:p w:rsidR="00E22746" w:rsidRPr="004C4A5B" w:rsidRDefault="00E22746" w:rsidP="00E22746">
      <w:pPr>
        <w:widowControl w:val="0"/>
        <w:ind w:right="98"/>
        <w:rPr>
          <w:rFonts w:ascii="Arial" w:eastAsia="Lucida Sans Unicode" w:hAnsi="Arial"/>
          <w:kern w:val="2"/>
          <w:sz w:val="18"/>
          <w:szCs w:val="18"/>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outlineLvl w:val="0"/>
      </w:pPr>
      <w:r w:rsidRPr="004C4A5B">
        <w:rPr>
          <w:rFonts w:ascii="Arial" w:eastAsia="Lucida Sans Unicode" w:hAnsi="Arial"/>
          <w:kern w:val="2"/>
          <w:sz w:val="28"/>
          <w:szCs w:val="28"/>
          <w:lang w:eastAsia="ru-RU"/>
        </w:rPr>
        <w:t>Расписка</w:t>
      </w:r>
      <w:r w:rsidRPr="004C4A5B">
        <w:rPr>
          <w:rFonts w:ascii="Arial" w:eastAsia="Lucida Sans Unicode" w:hAnsi="Arial" w:cs="Arial"/>
          <w:kern w:val="2"/>
          <w:sz w:val="28"/>
          <w:szCs w:val="28"/>
          <w:lang w:eastAsia="ru-RU"/>
        </w:rPr>
        <w:t xml:space="preserve"> (выписка) о получении документов</w:t>
      </w:r>
      <w:r w:rsidRPr="004C4A5B">
        <w:rPr>
          <w:rFonts w:ascii="Arial" w:eastAsia="Lucida Sans Unicode" w:hAnsi="Arial"/>
          <w:kern w:val="2"/>
          <w:sz w:val="28"/>
          <w:szCs w:val="28"/>
          <w:lang w:eastAsia="ru-RU"/>
        </w:rPr>
        <w:t>:</w:t>
      </w: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tbl>
      <w:tblPr>
        <w:tblW w:w="0" w:type="auto"/>
        <w:jc w:val="center"/>
        <w:tblLayout w:type="fixed"/>
        <w:tblLook w:val="0000"/>
      </w:tblPr>
      <w:tblGrid>
        <w:gridCol w:w="360"/>
        <w:gridCol w:w="3893"/>
        <w:gridCol w:w="2551"/>
        <w:gridCol w:w="735"/>
        <w:gridCol w:w="736"/>
        <w:gridCol w:w="735"/>
        <w:gridCol w:w="736"/>
      </w:tblGrid>
      <w:tr w:rsidR="00E22746" w:rsidRPr="004C4A5B" w:rsidTr="00E22746">
        <w:trPr>
          <w:trHeight w:val="481"/>
          <w:jc w:val="center"/>
        </w:trPr>
        <w:tc>
          <w:tcPr>
            <w:tcW w:w="360" w:type="dxa"/>
            <w:vMerge w:val="restart"/>
            <w:tcBorders>
              <w:top w:val="single" w:sz="4" w:space="0" w:color="000000"/>
              <w:bottom w:val="single" w:sz="4" w:space="0" w:color="000000"/>
            </w:tcBorders>
            <w:shd w:val="clear" w:color="auto" w:fill="auto"/>
            <w:vAlign w:val="center"/>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w:t>
            </w:r>
          </w:p>
        </w:tc>
        <w:tc>
          <w:tcPr>
            <w:tcW w:w="3893" w:type="dxa"/>
            <w:vMerge w:val="restart"/>
            <w:tcBorders>
              <w:top w:val="single" w:sz="4" w:space="0" w:color="000000"/>
              <w:bottom w:val="single" w:sz="4" w:space="0" w:color="000000"/>
            </w:tcBorders>
            <w:shd w:val="clear" w:color="auto" w:fill="auto"/>
            <w:vAlign w:val="center"/>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000000"/>
              <w:bottom w:val="single" w:sz="4" w:space="0" w:color="000000"/>
            </w:tcBorders>
            <w:shd w:val="clear" w:color="auto" w:fill="auto"/>
            <w:vAlign w:val="center"/>
          </w:tcPr>
          <w:p w:rsidR="00E22746" w:rsidRPr="004C4A5B" w:rsidRDefault="00E22746" w:rsidP="00E22746">
            <w:pPr>
              <w:widowControl w:val="0"/>
              <w:ind w:right="-108"/>
              <w:jc w:val="center"/>
            </w:pPr>
            <w:r w:rsidRPr="004C4A5B">
              <w:rPr>
                <w:rFonts w:ascii="Arial" w:eastAsia="Lucida Sans Unicode" w:hAnsi="Arial"/>
                <w:kern w:val="2"/>
                <w:sz w:val="18"/>
                <w:szCs w:val="18"/>
                <w:lang w:eastAsia="ru-RU"/>
              </w:rPr>
              <w:t>Владелец документа</w:t>
            </w:r>
          </w:p>
        </w:tc>
        <w:tc>
          <w:tcPr>
            <w:tcW w:w="1471" w:type="dxa"/>
            <w:gridSpan w:val="2"/>
            <w:tcBorders>
              <w:top w:val="single" w:sz="4" w:space="0" w:color="000000"/>
              <w:bottom w:val="single" w:sz="4" w:space="0" w:color="000000"/>
            </w:tcBorders>
            <w:shd w:val="clear" w:color="auto" w:fill="auto"/>
            <w:vAlign w:val="center"/>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Кол-во экз.</w:t>
            </w:r>
          </w:p>
        </w:tc>
        <w:tc>
          <w:tcPr>
            <w:tcW w:w="1471" w:type="dxa"/>
            <w:gridSpan w:val="2"/>
            <w:tcBorders>
              <w:top w:val="single" w:sz="4" w:space="0" w:color="000000"/>
              <w:bottom w:val="single" w:sz="4" w:space="0" w:color="000000"/>
            </w:tcBorders>
            <w:shd w:val="clear" w:color="auto" w:fill="auto"/>
            <w:vAlign w:val="center"/>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Кол-во лист.</w:t>
            </w:r>
          </w:p>
        </w:tc>
      </w:tr>
      <w:tr w:rsidR="00E22746" w:rsidRPr="004C4A5B" w:rsidTr="00E22746">
        <w:trPr>
          <w:trHeight w:val="278"/>
          <w:jc w:val="center"/>
        </w:trPr>
        <w:tc>
          <w:tcPr>
            <w:tcW w:w="360" w:type="dxa"/>
            <w:vMerge/>
            <w:tcBorders>
              <w:top w:val="single" w:sz="4" w:space="0" w:color="000000"/>
              <w:bottom w:val="single" w:sz="4" w:space="0" w:color="000000"/>
            </w:tcBorders>
            <w:shd w:val="clear" w:color="auto" w:fill="auto"/>
            <w:vAlign w:val="center"/>
          </w:tcPr>
          <w:p w:rsidR="00E22746" w:rsidRPr="004C4A5B" w:rsidRDefault="00E22746" w:rsidP="00E22746">
            <w:pPr>
              <w:snapToGrid w:val="0"/>
              <w:rPr>
                <w:rFonts w:ascii="Arial" w:eastAsia="Lucida Sans Unicode" w:hAnsi="Arial"/>
                <w:kern w:val="2"/>
                <w:sz w:val="18"/>
                <w:szCs w:val="18"/>
                <w:lang w:eastAsia="ru-RU"/>
              </w:rPr>
            </w:pPr>
          </w:p>
        </w:tc>
        <w:tc>
          <w:tcPr>
            <w:tcW w:w="3893" w:type="dxa"/>
            <w:vMerge/>
            <w:tcBorders>
              <w:top w:val="single" w:sz="4" w:space="0" w:color="000000"/>
              <w:bottom w:val="single" w:sz="4" w:space="0" w:color="000000"/>
            </w:tcBorders>
            <w:shd w:val="clear" w:color="auto" w:fill="auto"/>
            <w:vAlign w:val="center"/>
          </w:tcPr>
          <w:p w:rsidR="00E22746" w:rsidRPr="004C4A5B" w:rsidRDefault="00E22746" w:rsidP="00E22746">
            <w:pPr>
              <w:snapToGrid w:val="0"/>
              <w:rPr>
                <w:rFonts w:ascii="Arial" w:eastAsia="Lucida Sans Unicode" w:hAnsi="Arial"/>
                <w:kern w:val="2"/>
                <w:sz w:val="18"/>
                <w:szCs w:val="18"/>
                <w:lang w:eastAsia="ru-RU"/>
              </w:rPr>
            </w:pPr>
          </w:p>
        </w:tc>
        <w:tc>
          <w:tcPr>
            <w:tcW w:w="2551" w:type="dxa"/>
            <w:vMerge/>
            <w:tcBorders>
              <w:top w:val="single" w:sz="4" w:space="0" w:color="000000"/>
              <w:bottom w:val="single" w:sz="4" w:space="0" w:color="000000"/>
            </w:tcBorders>
            <w:shd w:val="clear" w:color="auto" w:fill="auto"/>
            <w:vAlign w:val="center"/>
          </w:tcPr>
          <w:p w:rsidR="00E22746" w:rsidRPr="004C4A5B" w:rsidRDefault="00E22746" w:rsidP="00E22746">
            <w:pPr>
              <w:snapToGrid w:val="0"/>
              <w:rPr>
                <w:rFonts w:ascii="Arial" w:eastAsia="Lucida Sans Unicode" w:hAnsi="Arial"/>
                <w:kern w:val="2"/>
                <w:sz w:val="18"/>
                <w:szCs w:val="18"/>
                <w:lang w:eastAsia="ru-RU"/>
              </w:rPr>
            </w:pPr>
          </w:p>
        </w:tc>
        <w:tc>
          <w:tcPr>
            <w:tcW w:w="735" w:type="dxa"/>
            <w:tcBorders>
              <w:top w:val="single" w:sz="4" w:space="0" w:color="000000"/>
              <w:bottom w:val="single" w:sz="4" w:space="0" w:color="000000"/>
            </w:tcBorders>
            <w:shd w:val="clear" w:color="auto" w:fill="auto"/>
          </w:tcPr>
          <w:p w:rsidR="00E22746" w:rsidRPr="004C4A5B" w:rsidRDefault="00E22746" w:rsidP="00E22746">
            <w:pPr>
              <w:widowControl w:val="0"/>
            </w:pPr>
            <w:r w:rsidRPr="004C4A5B">
              <w:rPr>
                <w:rFonts w:ascii="Arial" w:eastAsia="Lucida Sans Unicode" w:hAnsi="Arial"/>
                <w:kern w:val="2"/>
                <w:sz w:val="18"/>
                <w:szCs w:val="18"/>
                <w:lang w:eastAsia="ru-RU"/>
              </w:rPr>
              <w:t>Подл.</w:t>
            </w:r>
          </w:p>
        </w:tc>
        <w:tc>
          <w:tcPr>
            <w:tcW w:w="736" w:type="dxa"/>
            <w:tcBorders>
              <w:top w:val="single" w:sz="4" w:space="0" w:color="000000"/>
              <w:bottom w:val="single" w:sz="4" w:space="0" w:color="000000"/>
            </w:tcBorders>
            <w:shd w:val="clear" w:color="auto" w:fill="auto"/>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Коп.</w:t>
            </w:r>
          </w:p>
        </w:tc>
        <w:tc>
          <w:tcPr>
            <w:tcW w:w="735" w:type="dxa"/>
            <w:tcBorders>
              <w:top w:val="single" w:sz="4" w:space="0" w:color="000000"/>
              <w:bottom w:val="single" w:sz="4" w:space="0" w:color="000000"/>
            </w:tcBorders>
            <w:shd w:val="clear" w:color="auto" w:fill="auto"/>
          </w:tcPr>
          <w:p w:rsidR="00E22746" w:rsidRPr="004C4A5B" w:rsidRDefault="00E22746" w:rsidP="00E22746">
            <w:pPr>
              <w:widowControl w:val="0"/>
            </w:pPr>
            <w:r w:rsidRPr="004C4A5B">
              <w:rPr>
                <w:rFonts w:ascii="Arial" w:eastAsia="Lucida Sans Unicode" w:hAnsi="Arial"/>
                <w:kern w:val="2"/>
                <w:sz w:val="18"/>
                <w:szCs w:val="18"/>
                <w:lang w:eastAsia="ru-RU"/>
              </w:rPr>
              <w:t>Подл.</w:t>
            </w:r>
          </w:p>
        </w:tc>
        <w:tc>
          <w:tcPr>
            <w:tcW w:w="736" w:type="dxa"/>
            <w:tcBorders>
              <w:top w:val="single" w:sz="4" w:space="0" w:color="000000"/>
              <w:bottom w:val="single" w:sz="4" w:space="0" w:color="000000"/>
            </w:tcBorders>
            <w:shd w:val="clear" w:color="auto" w:fill="auto"/>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Коп.</w:t>
            </w:r>
          </w:p>
        </w:tc>
      </w:tr>
      <w:tr w:rsidR="00E22746" w:rsidRPr="004C4A5B" w:rsidTr="00E22746">
        <w:trPr>
          <w:trHeight w:val="424"/>
          <w:jc w:val="center"/>
        </w:trPr>
        <w:tc>
          <w:tcPr>
            <w:tcW w:w="360" w:type="dxa"/>
            <w:tcBorders>
              <w:top w:val="single" w:sz="4" w:space="0" w:color="000000"/>
              <w:bottom w:val="single" w:sz="4" w:space="0" w:color="000000"/>
            </w:tcBorders>
            <w:shd w:val="clear" w:color="auto" w:fill="auto"/>
            <w:vAlign w:val="center"/>
          </w:tcPr>
          <w:p w:rsidR="00E22746" w:rsidRPr="004C4A5B" w:rsidRDefault="00E22746" w:rsidP="00E22746">
            <w:pPr>
              <w:widowControl w:val="0"/>
              <w:numPr>
                <w:ilvl w:val="0"/>
                <w:numId w:val="20"/>
              </w:numPr>
              <w:snapToGrid w:val="0"/>
              <w:ind w:left="0" w:right="98" w:firstLine="0"/>
              <w:rPr>
                <w:rFonts w:ascii="Arial" w:eastAsia="Lucida Sans Unicode" w:hAnsi="Arial"/>
                <w:kern w:val="2"/>
                <w:sz w:val="18"/>
                <w:szCs w:val="18"/>
                <w:lang w:eastAsia="ru-RU"/>
              </w:rPr>
            </w:pPr>
          </w:p>
        </w:tc>
        <w:tc>
          <w:tcPr>
            <w:tcW w:w="3893" w:type="dxa"/>
            <w:tcBorders>
              <w:top w:val="single" w:sz="4" w:space="0" w:color="000000"/>
              <w:bottom w:val="single" w:sz="4" w:space="0" w:color="000000"/>
            </w:tcBorders>
            <w:shd w:val="clear" w:color="auto" w:fill="auto"/>
            <w:vAlign w:val="center"/>
          </w:tcPr>
          <w:p w:rsidR="00E22746" w:rsidRPr="004C4A5B" w:rsidRDefault="00E22746" w:rsidP="00E22746">
            <w:pPr>
              <w:widowControl w:val="0"/>
            </w:pPr>
            <w:r w:rsidRPr="004C4A5B">
              <w:rPr>
                <w:rFonts w:ascii="Arial" w:eastAsia="Lucida Sans Unicode" w:hAnsi="Arial" w:cs="Arial"/>
                <w:kern w:val="2"/>
                <w:sz w:val="16"/>
                <w:szCs w:val="16"/>
                <w:lang w:eastAsia="ru-RU"/>
              </w:rPr>
              <w:t>Паспорт гражданина РФ</w:t>
            </w:r>
          </w:p>
        </w:tc>
        <w:tc>
          <w:tcPr>
            <w:tcW w:w="2551" w:type="dxa"/>
            <w:tcBorders>
              <w:top w:val="single" w:sz="4" w:space="0" w:color="000000"/>
              <w:bottom w:val="single" w:sz="4" w:space="0" w:color="000000"/>
            </w:tcBorders>
            <w:shd w:val="clear" w:color="auto" w:fill="auto"/>
            <w:vAlign w:val="center"/>
          </w:tcPr>
          <w:p w:rsidR="00E22746" w:rsidRPr="004C4A5B" w:rsidRDefault="00E22746" w:rsidP="00E22746">
            <w:pPr>
              <w:widowControl w:val="0"/>
              <w:tabs>
                <w:tab w:val="left" w:pos="2160"/>
              </w:tabs>
              <w:ind w:right="-108"/>
            </w:pPr>
            <w:r w:rsidRPr="004C4A5B">
              <w:rPr>
                <w:rFonts w:ascii="Arial" w:eastAsia="Lucida Sans Unicode" w:hAnsi="Arial"/>
                <w:kern w:val="2"/>
                <w:sz w:val="18"/>
                <w:szCs w:val="18"/>
                <w:lang w:eastAsia="ru-RU"/>
              </w:rPr>
              <w:t>Иванов Иван Иванович</w:t>
            </w:r>
          </w:p>
        </w:tc>
        <w:tc>
          <w:tcPr>
            <w:tcW w:w="735"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pPr>
            <w:r w:rsidRPr="004C4A5B">
              <w:rPr>
                <w:rFonts w:ascii="Arial" w:eastAsia="Lucida Sans Unicode" w:hAnsi="Arial" w:cs="Arial"/>
                <w:kern w:val="2"/>
                <w:sz w:val="16"/>
                <w:szCs w:val="16"/>
                <w:lang w:eastAsia="ru-RU"/>
              </w:rPr>
              <w:t>1</w:t>
            </w:r>
          </w:p>
        </w:tc>
        <w:tc>
          <w:tcPr>
            <w:tcW w:w="735"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pPr>
            <w:r w:rsidRPr="004C4A5B">
              <w:rPr>
                <w:rFonts w:ascii="Arial" w:eastAsia="Lucida Sans Unicode" w:hAnsi="Arial" w:cs="Arial"/>
                <w:kern w:val="2"/>
                <w:sz w:val="16"/>
                <w:szCs w:val="16"/>
                <w:lang w:eastAsia="ru-RU"/>
              </w:rPr>
              <w:t>6</w:t>
            </w:r>
          </w:p>
        </w:tc>
      </w:tr>
    </w:tbl>
    <w:p w:rsidR="00E22746" w:rsidRPr="004C4A5B" w:rsidRDefault="00E22746" w:rsidP="00E22746">
      <w:pPr>
        <w:widowControl w:val="0"/>
        <w:ind w:right="98"/>
        <w:rPr>
          <w:rFonts w:ascii="Arial" w:eastAsia="Lucida Sans Unicode" w:hAnsi="Arial"/>
          <w:kern w:val="2"/>
          <w:sz w:val="18"/>
          <w:szCs w:val="18"/>
          <w:lang w:eastAsia="ru-RU"/>
        </w:rPr>
      </w:pPr>
    </w:p>
    <w:tbl>
      <w:tblPr>
        <w:tblW w:w="0" w:type="auto"/>
        <w:jc w:val="center"/>
        <w:tblLayout w:type="fixed"/>
        <w:tblLook w:val="0000"/>
      </w:tblPr>
      <w:tblGrid>
        <w:gridCol w:w="2362"/>
        <w:gridCol w:w="239"/>
        <w:gridCol w:w="2185"/>
        <w:gridCol w:w="289"/>
        <w:gridCol w:w="4675"/>
        <w:gridCol w:w="10"/>
      </w:tblGrid>
      <w:tr w:rsidR="00E22746" w:rsidRPr="004C4A5B" w:rsidTr="00E22746">
        <w:trPr>
          <w:gridAfter w:val="1"/>
          <w:wAfter w:w="10" w:type="dxa"/>
          <w:trHeight w:val="426"/>
          <w:jc w:val="center"/>
        </w:trPr>
        <w:tc>
          <w:tcPr>
            <w:tcW w:w="2362" w:type="dxa"/>
            <w:shd w:val="clear" w:color="auto" w:fill="auto"/>
          </w:tcPr>
          <w:p w:rsidR="00E22746" w:rsidRPr="004C4A5B" w:rsidRDefault="00E22746" w:rsidP="00E22746">
            <w:pPr>
              <w:widowControl w:val="0"/>
              <w:snapToGrid w:val="0"/>
              <w:ind w:left="-108" w:right="-74"/>
              <w:jc w:val="right"/>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5"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p w:rsidR="00E22746" w:rsidRPr="004C4A5B" w:rsidRDefault="00E22746" w:rsidP="00E22746">
            <w:pPr>
              <w:widowControl w:val="0"/>
              <w:ind w:right="98"/>
              <w:rPr>
                <w:rFonts w:ascii="Arial" w:eastAsia="Lucida Sans Unicode" w:hAnsi="Arial"/>
                <w:kern w:val="2"/>
                <w:sz w:val="18"/>
                <w:szCs w:val="18"/>
                <w:lang w:eastAsia="ru-RU"/>
              </w:rPr>
            </w:pPr>
          </w:p>
        </w:tc>
        <w:tc>
          <w:tcPr>
            <w:tcW w:w="4675" w:type="dxa"/>
            <w:shd w:val="clear" w:color="auto" w:fill="auto"/>
          </w:tcPr>
          <w:p w:rsidR="00E22746" w:rsidRPr="004C4A5B" w:rsidRDefault="00E22746" w:rsidP="00E22746">
            <w:pPr>
              <w:widowControl w:val="0"/>
            </w:pPr>
            <w:r w:rsidRPr="004C4A5B">
              <w:rPr>
                <w:rFonts w:ascii="Arial" w:hAnsi="Arial" w:cs="Arial"/>
                <w:sz w:val="18"/>
                <w:szCs w:val="18"/>
                <w:lang w:eastAsia="ru-RU"/>
              </w:rPr>
              <w:t>Должность и ФИО сотрудника МФЦ</w:t>
            </w:r>
          </w:p>
          <w:p w:rsidR="00E22746" w:rsidRPr="004C4A5B" w:rsidRDefault="00E22746" w:rsidP="00E22746">
            <w:pPr>
              <w:widowControl w:val="0"/>
              <w:rPr>
                <w:rFonts w:ascii="Arial" w:hAnsi="Arial" w:cs="Arial"/>
                <w:sz w:val="18"/>
                <w:szCs w:val="18"/>
                <w:lang w:eastAsia="ru-RU"/>
              </w:rPr>
            </w:pPr>
          </w:p>
          <w:p w:rsidR="00E22746" w:rsidRPr="004C4A5B" w:rsidRDefault="00E22746" w:rsidP="00E22746">
            <w:pPr>
              <w:widowControl w:val="0"/>
            </w:pPr>
            <w:r w:rsidRPr="004C4A5B">
              <w:rPr>
                <w:rFonts w:ascii="Arial" w:hAnsi="Arial" w:cs="Arial"/>
                <w:sz w:val="18"/>
                <w:szCs w:val="18"/>
                <w:lang w:eastAsia="ru-RU"/>
              </w:rPr>
              <w:t>Дата: 01.01.2016         Время: 10:53</w:t>
            </w:r>
          </w:p>
          <w:p w:rsidR="00E22746" w:rsidRPr="004C4A5B" w:rsidRDefault="00E22746" w:rsidP="00E22746">
            <w:pPr>
              <w:widowControl w:val="0"/>
              <w:ind w:right="98"/>
            </w:pPr>
            <w:r w:rsidRPr="004C4A5B">
              <w:rPr>
                <w:rFonts w:ascii="Arial" w:eastAsia="Lucida Sans Unicode" w:hAnsi="Arial"/>
                <w:kern w:val="2"/>
                <w:sz w:val="18"/>
                <w:szCs w:val="18"/>
                <w:lang w:eastAsia="ru-RU"/>
              </w:rPr>
              <w:br/>
              <w:t>__________________________________________</w:t>
            </w:r>
          </w:p>
          <w:p w:rsidR="00E22746" w:rsidRPr="004C4A5B" w:rsidRDefault="00E22746" w:rsidP="00E22746">
            <w:pPr>
              <w:widowControl w:val="0"/>
              <w:jc w:val="center"/>
            </w:pPr>
            <w:r w:rsidRPr="004C4A5B">
              <w:rPr>
                <w:rFonts w:ascii="Arial" w:eastAsia="Lucida Sans Unicode" w:hAnsi="Arial"/>
                <w:kern w:val="2"/>
                <w:sz w:val="14"/>
                <w:szCs w:val="14"/>
                <w:lang w:eastAsia="ru-RU"/>
              </w:rPr>
              <w:t>(подпись)</w:t>
            </w:r>
          </w:p>
        </w:tc>
      </w:tr>
      <w:tr w:rsidR="00E22746" w:rsidRPr="004C4A5B" w:rsidTr="00E22746">
        <w:trPr>
          <w:trHeight w:val="342"/>
          <w:jc w:val="center"/>
        </w:trPr>
        <w:tc>
          <w:tcPr>
            <w:tcW w:w="2362" w:type="dxa"/>
            <w:shd w:val="clear" w:color="auto" w:fill="auto"/>
          </w:tcPr>
          <w:p w:rsidR="00E22746" w:rsidRPr="004C4A5B" w:rsidRDefault="00E22746" w:rsidP="00E22746">
            <w:pPr>
              <w:widowControl w:val="0"/>
              <w:snapToGrid w:val="0"/>
              <w:ind w:right="-74"/>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5" w:type="dxa"/>
            <w:shd w:val="clear" w:color="auto" w:fill="auto"/>
          </w:tcPr>
          <w:p w:rsidR="00E22746" w:rsidRPr="004C4A5B" w:rsidRDefault="00E22746" w:rsidP="00E22746">
            <w:pPr>
              <w:widowControl w:val="0"/>
              <w:ind w:right="98"/>
            </w:pPr>
            <w:r w:rsidRPr="004C4A5B">
              <w:rPr>
                <w:rFonts w:ascii="Arial" w:hAnsi="Arial" w:cs="Arial"/>
                <w:sz w:val="18"/>
                <w:szCs w:val="18"/>
                <w:lang w:eastAsia="ru-RU"/>
              </w:rPr>
              <w:t>Дата получения результата услуги:</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widowControl w:val="0"/>
              <w:ind w:right="98"/>
            </w:pPr>
            <w:r w:rsidRPr="004C4A5B">
              <w:rPr>
                <w:rFonts w:ascii="Arial" w:eastAsia="Lucida Sans Unicode" w:hAnsi="Arial"/>
                <w:kern w:val="2"/>
                <w:szCs w:val="24"/>
                <w:lang w:eastAsia="ru-RU"/>
              </w:rPr>
              <w:t xml:space="preserve">после: </w:t>
            </w:r>
            <w:r w:rsidRPr="004C4A5B">
              <w:rPr>
                <w:rFonts w:ascii="Arial" w:eastAsia="Lucida Sans Unicode" w:hAnsi="Arial"/>
                <w:b/>
                <w:kern w:val="2"/>
                <w:szCs w:val="24"/>
                <w:lang w:eastAsia="ru-RU"/>
              </w:rPr>
              <w:t>11.12.2016</w:t>
            </w:r>
          </w:p>
        </w:tc>
      </w:tr>
    </w:tbl>
    <w:p w:rsidR="00E22746" w:rsidRPr="004C4A5B" w:rsidRDefault="00E22746" w:rsidP="00E22746">
      <w:pPr>
        <w:widowControl w:val="0"/>
        <w:ind w:right="98"/>
        <w:rPr>
          <w:rFonts w:ascii="Arial" w:eastAsia="Lucida Sans Unicode" w:hAnsi="Arial"/>
          <w:kern w:val="2"/>
          <w:sz w:val="18"/>
          <w:szCs w:val="18"/>
          <w:lang w:eastAsia="ru-RU"/>
        </w:rPr>
      </w:pPr>
    </w:p>
    <w:p w:rsidR="00E22746" w:rsidRPr="004C4A5B" w:rsidRDefault="00E22746" w:rsidP="00E22746">
      <w:pPr>
        <w:widowControl w:val="0"/>
        <w:ind w:firstLine="709"/>
      </w:pPr>
      <w:r w:rsidRPr="004C4A5B">
        <w:t>Подпись заявителя / представителя заявителя, подтверждающая сдачу документов в МФЦ:</w:t>
      </w:r>
    </w:p>
    <w:tbl>
      <w:tblPr>
        <w:tblW w:w="4750" w:type="pct"/>
        <w:jc w:val="center"/>
        <w:tblLayout w:type="fixed"/>
        <w:tblCellMar>
          <w:left w:w="28" w:type="dxa"/>
          <w:right w:w="28" w:type="dxa"/>
        </w:tblCellMar>
        <w:tblLook w:val="0000"/>
      </w:tblPr>
      <w:tblGrid>
        <w:gridCol w:w="2058"/>
        <w:gridCol w:w="133"/>
        <w:gridCol w:w="5558"/>
        <w:gridCol w:w="139"/>
        <w:gridCol w:w="1320"/>
      </w:tblGrid>
      <w:tr w:rsidR="00E22746" w:rsidRPr="004C4A5B" w:rsidTr="00E22746">
        <w:trPr>
          <w:trHeight w:hRule="exact" w:val="567"/>
          <w:jc w:val="center"/>
        </w:trPr>
        <w:tc>
          <w:tcPr>
            <w:tcW w:w="2167" w:type="dxa"/>
            <w:tcBorders>
              <w:top w:val="single" w:sz="12" w:space="0" w:color="000000"/>
              <w:left w:val="single" w:sz="12" w:space="0" w:color="000000"/>
              <w:bottom w:val="single" w:sz="12" w:space="0" w:color="000000"/>
            </w:tcBorders>
            <w:shd w:val="clear" w:color="auto" w:fill="auto"/>
            <w:vAlign w:val="center"/>
          </w:tcPr>
          <w:p w:rsidR="00E22746" w:rsidRPr="004C4A5B" w:rsidRDefault="00E22746" w:rsidP="00E22746">
            <w:pPr>
              <w:widowControl w:val="0"/>
              <w:numPr>
                <w:ilvl w:val="0"/>
                <w:numId w:val="18"/>
              </w:numPr>
              <w:autoSpaceDE w:val="0"/>
              <w:snapToGrid w:val="0"/>
              <w:ind w:left="256" w:hanging="246"/>
              <w:contextualSpacing/>
              <w:rPr>
                <w:rFonts w:ascii="Arial" w:eastAsia="Lucida Sans Unicode" w:hAnsi="Arial" w:cs="Arial"/>
                <w:kern w:val="2"/>
                <w:sz w:val="18"/>
                <w:szCs w:val="18"/>
              </w:rPr>
            </w:pPr>
          </w:p>
          <w:p w:rsidR="00E22746" w:rsidRPr="004C4A5B" w:rsidRDefault="00E22746" w:rsidP="00E22746">
            <w:pPr>
              <w:widowControl w:val="0"/>
              <w:rPr>
                <w:rFonts w:ascii="Arial" w:eastAsia="Lucida Sans Unicode" w:hAnsi="Arial"/>
                <w:kern w:val="2"/>
                <w:szCs w:val="24"/>
              </w:rPr>
            </w:pPr>
          </w:p>
          <w:p w:rsidR="00E22746" w:rsidRPr="004C4A5B" w:rsidRDefault="00E22746" w:rsidP="00E22746">
            <w:pPr>
              <w:widowControl w:val="0"/>
              <w:rPr>
                <w:rFonts w:ascii="Arial" w:eastAsia="Lucida Sans Unicode" w:hAnsi="Arial"/>
                <w:kern w:val="2"/>
                <w:szCs w:val="24"/>
              </w:rPr>
            </w:pPr>
          </w:p>
          <w:p w:rsidR="00E22746" w:rsidRPr="004C4A5B" w:rsidRDefault="00E22746" w:rsidP="00E22746">
            <w:pPr>
              <w:widowControl w:val="0"/>
              <w:rPr>
                <w:rFonts w:ascii="Arial" w:eastAsia="Lucida Sans Unicode" w:hAnsi="Arial"/>
                <w:kern w:val="2"/>
                <w:szCs w:val="24"/>
              </w:rPr>
            </w:pPr>
          </w:p>
        </w:tc>
        <w:tc>
          <w:tcPr>
            <w:tcW w:w="136" w:type="dxa"/>
            <w:tcBorders>
              <w:left w:val="single" w:sz="12" w:space="0" w:color="000000"/>
            </w:tcBorders>
            <w:shd w:val="clear" w:color="auto" w:fill="auto"/>
            <w:vAlign w:val="bottom"/>
          </w:tcPr>
          <w:p w:rsidR="00E22746" w:rsidRPr="004C4A5B" w:rsidRDefault="00E22746" w:rsidP="00E22746">
            <w:pPr>
              <w:widowControl w:val="0"/>
              <w:autoSpaceDE w:val="0"/>
              <w:snapToGrid w:val="0"/>
              <w:rPr>
                <w:rFonts w:ascii="Arial" w:eastAsia="Lucida Sans Unicode" w:hAnsi="Arial" w:cs="Arial"/>
                <w:kern w:val="2"/>
                <w:sz w:val="18"/>
                <w:szCs w:val="18"/>
              </w:rPr>
            </w:pPr>
          </w:p>
        </w:tc>
        <w:tc>
          <w:tcPr>
            <w:tcW w:w="5860" w:type="dxa"/>
            <w:tcBorders>
              <w:bottom w:val="single" w:sz="2" w:space="0" w:color="000000"/>
            </w:tcBorders>
            <w:shd w:val="clear" w:color="auto" w:fill="auto"/>
            <w:vAlign w:val="center"/>
          </w:tcPr>
          <w:p w:rsidR="00E22746" w:rsidRPr="004C4A5B" w:rsidRDefault="00E22746" w:rsidP="00E22746">
            <w:pPr>
              <w:widowControl w:val="0"/>
              <w:autoSpaceDE w:val="0"/>
              <w:jc w:val="center"/>
            </w:pPr>
            <w:r w:rsidRPr="004C4A5B">
              <w:rPr>
                <w:rFonts w:ascii="Arial" w:eastAsia="Lucida Sans Unicode" w:hAnsi="Arial" w:cs="Arial"/>
                <w:b/>
                <w:bCs/>
                <w:kern w:val="2"/>
                <w:sz w:val="18"/>
                <w:szCs w:val="18"/>
                <w:lang w:eastAsia="ru-RU"/>
              </w:rPr>
              <w:t>ФИО заявителя</w:t>
            </w:r>
          </w:p>
        </w:tc>
        <w:tc>
          <w:tcPr>
            <w:tcW w:w="142" w:type="dxa"/>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c>
          <w:tcPr>
            <w:tcW w:w="1389" w:type="dxa"/>
            <w:tcBorders>
              <w:bottom w:val="single" w:sz="2" w:space="0" w:color="000000"/>
            </w:tcBorders>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r>
      <w:tr w:rsidR="00E22746" w:rsidRPr="004C4A5B" w:rsidTr="00E22746">
        <w:trPr>
          <w:jc w:val="center"/>
        </w:trPr>
        <w:tc>
          <w:tcPr>
            <w:tcW w:w="2167" w:type="dxa"/>
            <w:tcBorders>
              <w:top w:val="single" w:sz="1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t>(подпись)</w:t>
            </w:r>
          </w:p>
        </w:tc>
        <w:tc>
          <w:tcPr>
            <w:tcW w:w="136" w:type="dxa"/>
            <w:shd w:val="clear" w:color="auto" w:fill="auto"/>
          </w:tcPr>
          <w:p w:rsidR="00E22746" w:rsidRPr="004C4A5B" w:rsidRDefault="00E22746" w:rsidP="00E22746">
            <w:pPr>
              <w:widowControl w:val="0"/>
              <w:autoSpaceDE w:val="0"/>
              <w:snapToGrid w:val="0"/>
              <w:rPr>
                <w:rFonts w:ascii="Arial" w:eastAsia="Lucida Sans Unicode" w:hAnsi="Arial" w:cs="Arial"/>
                <w:kern w:val="2"/>
                <w:sz w:val="18"/>
                <w:szCs w:val="18"/>
                <w:vertAlign w:val="superscript"/>
              </w:rPr>
            </w:pPr>
          </w:p>
        </w:tc>
        <w:tc>
          <w:tcPr>
            <w:tcW w:w="5860"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lang w:eastAsia="ru-RU"/>
              </w:rPr>
              <w:t>ФИО доверенного лица</w:t>
            </w:r>
          </w:p>
        </w:tc>
        <w:tc>
          <w:tcPr>
            <w:tcW w:w="142" w:type="dxa"/>
            <w:shd w:val="clear" w:color="auto" w:fill="auto"/>
          </w:tcPr>
          <w:p w:rsidR="00E22746" w:rsidRPr="004C4A5B" w:rsidRDefault="00E22746" w:rsidP="00E22746">
            <w:pPr>
              <w:widowControl w:val="0"/>
              <w:autoSpaceDE w:val="0"/>
              <w:snapToGrid w:val="0"/>
              <w:jc w:val="center"/>
              <w:rPr>
                <w:rFonts w:ascii="Arial" w:eastAsia="Lucida Sans Unicode" w:hAnsi="Arial" w:cs="Arial"/>
                <w:kern w:val="2"/>
                <w:sz w:val="18"/>
                <w:szCs w:val="18"/>
                <w:lang w:eastAsia="ru-RU"/>
              </w:rPr>
            </w:pPr>
          </w:p>
        </w:tc>
        <w:tc>
          <w:tcPr>
            <w:tcW w:w="1389"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t>(дата)</w:t>
            </w:r>
          </w:p>
        </w:tc>
      </w:tr>
    </w:tbl>
    <w:p w:rsidR="00E22746" w:rsidRPr="004C4A5B" w:rsidRDefault="00E22746" w:rsidP="00E22746">
      <w:pPr>
        <w:widowControl w:val="0"/>
        <w:pBdr>
          <w:top w:val="none" w:sz="0" w:space="0" w:color="000000"/>
          <w:left w:val="none" w:sz="0" w:space="0" w:color="000000"/>
          <w:bottom w:val="dashed" w:sz="4" w:space="1" w:color="000000"/>
          <w:right w:val="none" w:sz="0" w:space="0" w:color="000000"/>
        </w:pBdr>
        <w:ind w:right="98"/>
        <w:rPr>
          <w:rFonts w:ascii="Arial" w:eastAsia="Lucida Sans Unicode" w:hAnsi="Arial" w:cs="Arial"/>
          <w:kern w:val="2"/>
          <w:sz w:val="18"/>
          <w:szCs w:val="18"/>
          <w:lang w:eastAsia="ru-RU"/>
        </w:rPr>
      </w:pPr>
    </w:p>
    <w:p w:rsidR="00E22746" w:rsidRPr="004C4A5B" w:rsidRDefault="00E22746" w:rsidP="00047CA1">
      <w:pPr>
        <w:widowControl w:val="0"/>
        <w:ind w:left="284" w:right="98"/>
        <w:rPr>
          <w:rFonts w:ascii="Arial" w:eastAsia="Lucida Sans Unicode" w:hAnsi="Arial" w:cs="Arial"/>
          <w:kern w:val="2"/>
          <w:sz w:val="18"/>
          <w:szCs w:val="18"/>
          <w:lang w:eastAsia="ru-RU"/>
        </w:rPr>
      </w:pPr>
    </w:p>
    <w:p w:rsidR="00E22746" w:rsidRPr="004C4A5B" w:rsidRDefault="00E22746" w:rsidP="00E22746">
      <w:pPr>
        <w:keepNext/>
        <w:widowControl w:val="0"/>
        <w:ind w:right="96" w:firstLine="709"/>
        <w:outlineLvl w:val="0"/>
      </w:pPr>
      <w:r w:rsidRPr="004C4A5B">
        <w:rPr>
          <w:rFonts w:ascii="Arial" w:eastAsia="Lucida Sans Unicode" w:hAnsi="Arial" w:cs="Arial"/>
          <w:kern w:val="2"/>
          <w:sz w:val="18"/>
          <w:szCs w:val="18"/>
          <w:lang w:eastAsia="ru-RU"/>
        </w:rPr>
        <w:t>Прошу уведомления о ходе предоставления услу</w:t>
      </w:r>
      <w:r w:rsidRPr="004C4A5B">
        <w:t>ги направлять (отметить «V»)</w:t>
      </w:r>
    </w:p>
    <w:tbl>
      <w:tblPr>
        <w:tblW w:w="4650" w:type="pct"/>
        <w:jc w:val="center"/>
        <w:tblLayout w:type="fixed"/>
        <w:tblLook w:val="0000"/>
      </w:tblPr>
      <w:tblGrid>
        <w:gridCol w:w="3875"/>
        <w:gridCol w:w="3258"/>
        <w:gridCol w:w="292"/>
        <w:gridCol w:w="717"/>
        <w:gridCol w:w="292"/>
        <w:gridCol w:w="719"/>
        <w:gridCol w:w="10"/>
      </w:tblGrid>
      <w:tr w:rsidR="00E22746" w:rsidRPr="004C4A5B" w:rsidTr="00E22746">
        <w:trPr>
          <w:gridAfter w:val="1"/>
          <w:wAfter w:w="10" w:type="dxa"/>
          <w:trHeight w:hRule="exact" w:val="227"/>
          <w:jc w:val="center"/>
        </w:trPr>
        <w:tc>
          <w:tcPr>
            <w:tcW w:w="7416" w:type="dxa"/>
            <w:gridSpan w:val="2"/>
            <w:shd w:val="clear" w:color="auto" w:fill="auto"/>
            <w:vAlign w:val="center"/>
          </w:tcPr>
          <w:p w:rsidR="00E22746" w:rsidRPr="004C4A5B" w:rsidRDefault="00E22746" w:rsidP="00E22746">
            <w:pPr>
              <w:keepNext/>
              <w:widowControl w:val="0"/>
              <w:snapToGrid w:val="0"/>
              <w:ind w:right="96"/>
              <w:rPr>
                <w:rFonts w:ascii="Arial" w:eastAsia="Lucida Sans Unicode" w:hAnsi="Arial" w:cs="Arial"/>
                <w:kern w:val="2"/>
                <w:sz w:val="18"/>
                <w:szCs w:val="18"/>
                <w:lang w:eastAsia="ru-RU"/>
              </w:rPr>
            </w:pPr>
          </w:p>
        </w:tc>
        <w:tc>
          <w:tcPr>
            <w:tcW w:w="294" w:type="dxa"/>
            <w:shd w:val="clear" w:color="auto" w:fill="auto"/>
            <w:vAlign w:val="center"/>
          </w:tcPr>
          <w:p w:rsidR="00E22746" w:rsidRPr="004C4A5B" w:rsidRDefault="00E22746" w:rsidP="00E22746">
            <w:pPr>
              <w:keepNext/>
              <w:widowControl w:val="0"/>
              <w:snapToGrid w:val="0"/>
              <w:ind w:right="96"/>
              <w:jc w:val="center"/>
              <w:rPr>
                <w:rFonts w:ascii="Arial" w:eastAsia="Lucida Sans Unicode" w:hAnsi="Arial" w:cs="Arial"/>
                <w:kern w:val="2"/>
                <w:sz w:val="18"/>
                <w:szCs w:val="18"/>
                <w:lang w:eastAsia="ru-RU"/>
              </w:rPr>
            </w:pPr>
          </w:p>
        </w:tc>
        <w:tc>
          <w:tcPr>
            <w:tcW w:w="737" w:type="dxa"/>
            <w:tcBorders>
              <w:bottom w:val="single" w:sz="4" w:space="0" w:color="000000"/>
            </w:tcBorders>
            <w:shd w:val="clear" w:color="auto" w:fill="auto"/>
            <w:vAlign w:val="center"/>
          </w:tcPr>
          <w:p w:rsidR="00E22746" w:rsidRPr="004C4A5B" w:rsidRDefault="00E22746" w:rsidP="00E22746">
            <w:pPr>
              <w:keepNext/>
              <w:widowControl w:val="0"/>
              <w:ind w:right="96"/>
              <w:jc w:val="center"/>
            </w:pPr>
            <w:r w:rsidRPr="004C4A5B">
              <w:rPr>
                <w:rFonts w:ascii="Arial" w:eastAsia="Lucida Sans Unicode" w:hAnsi="Arial" w:cs="Arial"/>
                <w:kern w:val="2"/>
                <w:sz w:val="18"/>
                <w:szCs w:val="18"/>
                <w:lang w:eastAsia="ru-RU"/>
              </w:rPr>
              <w:t>ДА</w:t>
            </w:r>
          </w:p>
        </w:tc>
        <w:tc>
          <w:tcPr>
            <w:tcW w:w="294" w:type="dxa"/>
            <w:shd w:val="clear" w:color="auto" w:fill="auto"/>
            <w:vAlign w:val="center"/>
          </w:tcPr>
          <w:p w:rsidR="00E22746" w:rsidRPr="004C4A5B" w:rsidRDefault="00E22746" w:rsidP="00E22746">
            <w:pPr>
              <w:keepNext/>
              <w:widowControl w:val="0"/>
              <w:snapToGrid w:val="0"/>
              <w:ind w:right="96"/>
              <w:jc w:val="center"/>
              <w:rPr>
                <w:rFonts w:ascii="Arial" w:eastAsia="Lucida Sans Unicode" w:hAnsi="Arial" w:cs="Arial"/>
                <w:kern w:val="2"/>
                <w:sz w:val="18"/>
                <w:szCs w:val="18"/>
                <w:lang w:eastAsia="ru-RU"/>
              </w:rPr>
            </w:pPr>
          </w:p>
        </w:tc>
        <w:tc>
          <w:tcPr>
            <w:tcW w:w="739" w:type="dxa"/>
            <w:tcBorders>
              <w:bottom w:val="single" w:sz="4" w:space="0" w:color="000000"/>
            </w:tcBorders>
            <w:shd w:val="clear" w:color="auto" w:fill="auto"/>
            <w:vAlign w:val="center"/>
          </w:tcPr>
          <w:p w:rsidR="00E22746" w:rsidRPr="004C4A5B" w:rsidRDefault="00E22746" w:rsidP="00E22746">
            <w:pPr>
              <w:keepNext/>
              <w:widowControl w:val="0"/>
              <w:ind w:right="96"/>
              <w:jc w:val="center"/>
            </w:pPr>
            <w:r w:rsidRPr="004C4A5B">
              <w:rPr>
                <w:rFonts w:ascii="Arial" w:eastAsia="Lucida Sans Unicode" w:hAnsi="Arial" w:cs="Arial"/>
                <w:kern w:val="2"/>
                <w:sz w:val="18"/>
                <w:szCs w:val="18"/>
                <w:lang w:eastAsia="ru-RU"/>
              </w:rPr>
              <w:t>НЕТ</w:t>
            </w:r>
          </w:p>
        </w:tc>
      </w:tr>
      <w:tr w:rsidR="00E22746" w:rsidRPr="004C4A5B" w:rsidTr="00E22746">
        <w:trPr>
          <w:trHeight w:hRule="exact" w:val="364"/>
          <w:jc w:val="center"/>
        </w:trPr>
        <w:tc>
          <w:tcPr>
            <w:tcW w:w="4030" w:type="dxa"/>
            <w:shd w:val="clear" w:color="auto" w:fill="auto"/>
            <w:vAlign w:val="center"/>
          </w:tcPr>
          <w:p w:rsidR="00E22746" w:rsidRPr="004C4A5B" w:rsidRDefault="00E22746" w:rsidP="00E22746">
            <w:pPr>
              <w:widowControl w:val="0"/>
              <w:ind w:right="98"/>
            </w:pPr>
            <w:r w:rsidRPr="004C4A5B">
              <w:rPr>
                <w:rFonts w:ascii="Arial" w:eastAsia="Lucida Sans Unicode" w:hAnsi="Arial" w:cs="Arial"/>
                <w:kern w:val="2"/>
                <w:sz w:val="18"/>
                <w:szCs w:val="18"/>
                <w:lang w:eastAsia="ru-RU"/>
              </w:rPr>
              <w:t>SMS-сообщением на мобильный телефон</w:t>
            </w:r>
          </w:p>
        </w:tc>
        <w:tc>
          <w:tcPr>
            <w:tcW w:w="3386" w:type="dxa"/>
            <w:shd w:val="clear" w:color="auto" w:fill="auto"/>
            <w:vAlign w:val="center"/>
          </w:tcPr>
          <w:p w:rsidR="00E22746" w:rsidRPr="004C4A5B" w:rsidRDefault="00E22746" w:rsidP="00E22746">
            <w:pPr>
              <w:widowControl w:val="0"/>
              <w:ind w:right="98"/>
            </w:pPr>
            <w:r w:rsidRPr="004C4A5B">
              <w:rPr>
                <w:rFonts w:ascii="Arial" w:eastAsia="Lucida Sans Unicode" w:hAnsi="Arial" w:cs="Arial"/>
                <w:kern w:val="2"/>
                <w:sz w:val="18"/>
                <w:szCs w:val="18"/>
                <w:lang w:eastAsia="ru-RU"/>
              </w:rPr>
              <w:t>Номер мобильного телефона</w:t>
            </w:r>
          </w:p>
        </w:tc>
        <w:tc>
          <w:tcPr>
            <w:tcW w:w="294"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c>
          <w:tcPr>
            <w:tcW w:w="737"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widowControl w:val="0"/>
              <w:ind w:right="98"/>
              <w:jc w:val="center"/>
            </w:pPr>
            <w:r w:rsidRPr="004C4A5B">
              <w:rPr>
                <w:rFonts w:ascii="Arial" w:eastAsia="Lucida Sans Unicode" w:hAnsi="Arial" w:cs="Arial"/>
                <w:kern w:val="2"/>
                <w:sz w:val="18"/>
                <w:szCs w:val="18"/>
                <w:lang w:eastAsia="ru-RU"/>
              </w:rPr>
              <w:t>V</w:t>
            </w:r>
          </w:p>
        </w:tc>
        <w:tc>
          <w:tcPr>
            <w:tcW w:w="294" w:type="dxa"/>
            <w:tcBorders>
              <w:left w:val="single" w:sz="4" w:space="0" w:color="000000"/>
            </w:tcBorders>
            <w:shd w:val="clear" w:color="auto" w:fill="auto"/>
            <w:vAlign w:val="center"/>
          </w:tcPr>
          <w:p w:rsidR="00E22746" w:rsidRPr="004C4A5B" w:rsidRDefault="00E22746" w:rsidP="00E22746">
            <w:pPr>
              <w:widowControl w:val="0"/>
              <w:snapToGrid w:val="0"/>
              <w:ind w:right="98"/>
              <w:jc w:val="center"/>
              <w:rPr>
                <w:rFonts w:ascii="Arial" w:eastAsia="Lucida Sans Unicode" w:hAnsi="Arial" w:cs="Arial"/>
                <w:kern w:val="2"/>
                <w:sz w:val="18"/>
                <w:szCs w:val="18"/>
                <w:lang w:eastAsia="ru-RU"/>
              </w:rPr>
            </w:pP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2746" w:rsidRPr="004C4A5B" w:rsidRDefault="00E22746" w:rsidP="00E22746">
            <w:pPr>
              <w:widowControl w:val="0"/>
              <w:snapToGrid w:val="0"/>
              <w:ind w:right="98"/>
              <w:jc w:val="center"/>
              <w:rPr>
                <w:rFonts w:ascii="Arial" w:eastAsia="Lucida Sans Unicode" w:hAnsi="Arial" w:cs="Arial"/>
                <w:kern w:val="2"/>
                <w:sz w:val="18"/>
                <w:szCs w:val="18"/>
                <w:lang w:eastAsia="ru-RU"/>
              </w:rPr>
            </w:pPr>
          </w:p>
        </w:tc>
      </w:tr>
      <w:tr w:rsidR="00E22746" w:rsidRPr="004C4A5B" w:rsidTr="00E22746">
        <w:trPr>
          <w:gridAfter w:val="1"/>
          <w:wAfter w:w="10" w:type="dxa"/>
          <w:trHeight w:hRule="exact" w:val="142"/>
          <w:jc w:val="center"/>
        </w:trPr>
        <w:tc>
          <w:tcPr>
            <w:tcW w:w="4030"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c>
          <w:tcPr>
            <w:tcW w:w="3386"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c>
          <w:tcPr>
            <w:tcW w:w="294"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c>
          <w:tcPr>
            <w:tcW w:w="737"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ind w:right="98"/>
              <w:jc w:val="center"/>
              <w:rPr>
                <w:rFonts w:ascii="Arial" w:eastAsia="Lucida Sans Unicode" w:hAnsi="Arial" w:cs="Arial"/>
                <w:kern w:val="2"/>
                <w:sz w:val="18"/>
                <w:szCs w:val="18"/>
                <w:lang w:eastAsia="ru-RU"/>
              </w:rPr>
            </w:pPr>
          </w:p>
        </w:tc>
        <w:tc>
          <w:tcPr>
            <w:tcW w:w="294" w:type="dxa"/>
            <w:shd w:val="clear" w:color="auto" w:fill="auto"/>
            <w:vAlign w:val="center"/>
          </w:tcPr>
          <w:p w:rsidR="00E22746" w:rsidRPr="004C4A5B" w:rsidRDefault="00E22746" w:rsidP="00E22746">
            <w:pPr>
              <w:widowControl w:val="0"/>
              <w:snapToGrid w:val="0"/>
              <w:ind w:right="98"/>
              <w:jc w:val="center"/>
              <w:rPr>
                <w:rFonts w:ascii="Arial" w:eastAsia="Lucida Sans Unicode" w:hAnsi="Arial" w:cs="Arial"/>
                <w:kern w:val="2"/>
                <w:sz w:val="18"/>
                <w:szCs w:val="18"/>
                <w:lang w:eastAsia="ru-RU"/>
              </w:rPr>
            </w:pPr>
          </w:p>
        </w:tc>
        <w:tc>
          <w:tcPr>
            <w:tcW w:w="739"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ind w:right="98"/>
              <w:jc w:val="center"/>
              <w:rPr>
                <w:rFonts w:ascii="Arial" w:eastAsia="Lucida Sans Unicode" w:hAnsi="Arial" w:cs="Arial"/>
                <w:kern w:val="2"/>
                <w:sz w:val="18"/>
                <w:szCs w:val="18"/>
                <w:lang w:eastAsia="ru-RU"/>
              </w:rPr>
            </w:pPr>
          </w:p>
        </w:tc>
      </w:tr>
      <w:tr w:rsidR="00E22746" w:rsidRPr="004C4A5B" w:rsidTr="00E22746">
        <w:trPr>
          <w:trHeight w:hRule="exact" w:val="298"/>
          <w:jc w:val="center"/>
        </w:trPr>
        <w:tc>
          <w:tcPr>
            <w:tcW w:w="4030" w:type="dxa"/>
            <w:shd w:val="clear" w:color="auto" w:fill="auto"/>
            <w:vAlign w:val="center"/>
          </w:tcPr>
          <w:p w:rsidR="00E22746" w:rsidRPr="004C4A5B" w:rsidRDefault="00E22746" w:rsidP="00E22746">
            <w:pPr>
              <w:widowControl w:val="0"/>
              <w:ind w:right="98"/>
            </w:pPr>
            <w:r w:rsidRPr="004C4A5B">
              <w:rPr>
                <w:rFonts w:ascii="Arial" w:eastAsia="Lucida Sans Unicode" w:hAnsi="Arial" w:cs="Arial"/>
                <w:kern w:val="2"/>
                <w:sz w:val="18"/>
                <w:szCs w:val="18"/>
                <w:lang w:eastAsia="ru-RU"/>
              </w:rPr>
              <w:t>E-mail-сообщением на адрес электронной почты</w:t>
            </w:r>
          </w:p>
        </w:tc>
        <w:tc>
          <w:tcPr>
            <w:tcW w:w="3386" w:type="dxa"/>
            <w:shd w:val="clear" w:color="auto" w:fill="auto"/>
            <w:vAlign w:val="center"/>
          </w:tcPr>
          <w:p w:rsidR="00E22746" w:rsidRPr="004C4A5B" w:rsidRDefault="00E22746" w:rsidP="00E22746">
            <w:pPr>
              <w:widowControl w:val="0"/>
              <w:ind w:right="98"/>
            </w:pPr>
            <w:r w:rsidRPr="004C4A5B">
              <w:rPr>
                <w:rFonts w:ascii="Arial" w:eastAsia="Lucida Sans Unicode" w:hAnsi="Arial" w:cs="Arial"/>
                <w:kern w:val="2"/>
                <w:sz w:val="18"/>
                <w:szCs w:val="18"/>
                <w:lang w:eastAsia="ru-RU"/>
              </w:rPr>
              <w:t>Адрес электронной почты</w:t>
            </w:r>
          </w:p>
        </w:tc>
        <w:tc>
          <w:tcPr>
            <w:tcW w:w="294"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c>
          <w:tcPr>
            <w:tcW w:w="737"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widowControl w:val="0"/>
              <w:ind w:right="98"/>
              <w:jc w:val="center"/>
            </w:pPr>
            <w:r w:rsidRPr="004C4A5B">
              <w:rPr>
                <w:rFonts w:ascii="Arial" w:eastAsia="Lucida Sans Unicode" w:hAnsi="Arial" w:cs="Arial"/>
                <w:kern w:val="2"/>
                <w:sz w:val="18"/>
                <w:szCs w:val="18"/>
                <w:lang w:eastAsia="ru-RU"/>
              </w:rPr>
              <w:t>V</w:t>
            </w:r>
          </w:p>
        </w:tc>
        <w:tc>
          <w:tcPr>
            <w:tcW w:w="294" w:type="dxa"/>
            <w:tcBorders>
              <w:left w:val="single" w:sz="4" w:space="0" w:color="000000"/>
            </w:tcBorders>
            <w:shd w:val="clear" w:color="auto" w:fill="auto"/>
            <w:vAlign w:val="center"/>
          </w:tcPr>
          <w:p w:rsidR="00E22746" w:rsidRPr="004C4A5B" w:rsidRDefault="00E22746" w:rsidP="00E22746">
            <w:pPr>
              <w:widowControl w:val="0"/>
              <w:snapToGrid w:val="0"/>
              <w:ind w:right="98"/>
              <w:jc w:val="center"/>
              <w:rPr>
                <w:rFonts w:ascii="Arial" w:eastAsia="Lucida Sans Unicode" w:hAnsi="Arial" w:cs="Arial"/>
                <w:b/>
                <w:kern w:val="2"/>
                <w:sz w:val="18"/>
                <w:szCs w:val="18"/>
                <w:lang w:eastAsia="ru-RU"/>
              </w:rPr>
            </w:pP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2746" w:rsidRPr="004C4A5B" w:rsidRDefault="00E22746" w:rsidP="00E22746">
            <w:pPr>
              <w:widowControl w:val="0"/>
              <w:snapToGrid w:val="0"/>
              <w:ind w:right="98"/>
              <w:jc w:val="center"/>
              <w:rPr>
                <w:rFonts w:ascii="Arial" w:eastAsia="Lucida Sans Unicode" w:hAnsi="Arial" w:cs="Arial"/>
                <w:kern w:val="2"/>
                <w:sz w:val="18"/>
                <w:szCs w:val="18"/>
                <w:lang w:eastAsia="ru-RU"/>
              </w:rPr>
            </w:pPr>
          </w:p>
        </w:tc>
      </w:tr>
    </w:tbl>
    <w:p w:rsidR="00E22746" w:rsidRPr="004C4A5B" w:rsidRDefault="00E22746" w:rsidP="00E22746">
      <w:pPr>
        <w:widowControl w:val="0"/>
        <w:pBdr>
          <w:top w:val="none" w:sz="0" w:space="0" w:color="000000"/>
          <w:left w:val="none" w:sz="0" w:space="0" w:color="000000"/>
          <w:bottom w:val="dashed" w:sz="4" w:space="1" w:color="000000"/>
          <w:right w:val="none" w:sz="0" w:space="0" w:color="000000"/>
        </w:pBdr>
        <w:rPr>
          <w:rFonts w:ascii="Arial" w:eastAsia="Lucida Sans Unicode" w:hAnsi="Arial"/>
          <w:kern w:val="2"/>
          <w:szCs w:val="24"/>
          <w:lang w:eastAsia="ru-RU"/>
        </w:rPr>
      </w:pPr>
    </w:p>
    <w:p w:rsidR="00E22746" w:rsidRPr="004C4A5B" w:rsidRDefault="00E22746" w:rsidP="00E22746">
      <w:pPr>
        <w:widowControl w:val="0"/>
        <w:rPr>
          <w:rFonts w:ascii="Arial" w:eastAsia="Lucida Sans Unicode" w:hAnsi="Arial"/>
          <w:kern w:val="2"/>
          <w:szCs w:val="24"/>
          <w:lang w:eastAsia="ru-RU"/>
        </w:rPr>
      </w:pPr>
    </w:p>
    <w:p w:rsidR="00E22746" w:rsidRPr="004C4A5B" w:rsidRDefault="00E22746" w:rsidP="00E22746">
      <w:pPr>
        <w:keepNext/>
        <w:keepLines/>
        <w:widowControl w:val="0"/>
        <w:ind w:right="96" w:firstLine="709"/>
      </w:pPr>
      <w:r w:rsidRPr="004C4A5B">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E22746" w:rsidRPr="004C4A5B" w:rsidRDefault="00E22746" w:rsidP="00E22746">
      <w:pPr>
        <w:keepNext/>
        <w:widowControl w:val="0"/>
        <w:ind w:right="96"/>
        <w:rPr>
          <w:rFonts w:ascii="Arial" w:eastAsia="Lucida Sans Unicode" w:hAnsi="Arial" w:cs="Arial"/>
          <w:kern w:val="2"/>
          <w:sz w:val="18"/>
          <w:szCs w:val="18"/>
          <w:lang w:eastAsia="ru-RU"/>
        </w:rPr>
      </w:pPr>
    </w:p>
    <w:tbl>
      <w:tblPr>
        <w:tblW w:w="4750" w:type="pct"/>
        <w:jc w:val="center"/>
        <w:tblLayout w:type="fixed"/>
        <w:tblCellMar>
          <w:left w:w="28" w:type="dxa"/>
          <w:right w:w="28" w:type="dxa"/>
        </w:tblCellMar>
        <w:tblLook w:val="0000"/>
      </w:tblPr>
      <w:tblGrid>
        <w:gridCol w:w="1826"/>
        <w:gridCol w:w="115"/>
        <w:gridCol w:w="5721"/>
        <w:gridCol w:w="131"/>
        <w:gridCol w:w="1415"/>
      </w:tblGrid>
      <w:tr w:rsidR="00E22746" w:rsidRPr="004C4A5B" w:rsidTr="00E22746">
        <w:trPr>
          <w:trHeight w:hRule="exact" w:val="567"/>
          <w:jc w:val="center"/>
        </w:trPr>
        <w:tc>
          <w:tcPr>
            <w:tcW w:w="1922" w:type="dxa"/>
            <w:tcBorders>
              <w:top w:val="single" w:sz="12" w:space="0" w:color="000000"/>
              <w:left w:val="single" w:sz="12" w:space="0" w:color="000000"/>
              <w:bottom w:val="single" w:sz="12" w:space="0" w:color="000000"/>
            </w:tcBorders>
            <w:shd w:val="clear" w:color="auto" w:fill="auto"/>
            <w:vAlign w:val="center"/>
          </w:tcPr>
          <w:p w:rsidR="00E22746" w:rsidRPr="004C4A5B" w:rsidRDefault="00E22746" w:rsidP="00E22746">
            <w:pPr>
              <w:widowControl w:val="0"/>
              <w:numPr>
                <w:ilvl w:val="0"/>
                <w:numId w:val="18"/>
              </w:numPr>
              <w:autoSpaceDE w:val="0"/>
              <w:snapToGrid w:val="0"/>
              <w:ind w:left="256" w:hanging="246"/>
              <w:contextualSpacing/>
              <w:rPr>
                <w:rFonts w:ascii="Arial" w:eastAsia="Lucida Sans Unicode" w:hAnsi="Arial" w:cs="Arial"/>
                <w:kern w:val="2"/>
                <w:sz w:val="18"/>
                <w:szCs w:val="18"/>
              </w:rPr>
            </w:pPr>
          </w:p>
        </w:tc>
        <w:tc>
          <w:tcPr>
            <w:tcW w:w="117" w:type="dxa"/>
            <w:tcBorders>
              <w:left w:val="single" w:sz="12" w:space="0" w:color="000000"/>
            </w:tcBorders>
            <w:shd w:val="clear" w:color="auto" w:fill="auto"/>
            <w:vAlign w:val="bottom"/>
          </w:tcPr>
          <w:p w:rsidR="00E22746" w:rsidRPr="004C4A5B" w:rsidRDefault="00E22746" w:rsidP="00E22746">
            <w:pPr>
              <w:widowControl w:val="0"/>
              <w:autoSpaceDE w:val="0"/>
              <w:snapToGrid w:val="0"/>
              <w:rPr>
                <w:rFonts w:ascii="Arial" w:eastAsia="Lucida Sans Unicode" w:hAnsi="Arial" w:cs="Arial"/>
                <w:kern w:val="2"/>
                <w:sz w:val="18"/>
                <w:szCs w:val="18"/>
              </w:rPr>
            </w:pPr>
          </w:p>
        </w:tc>
        <w:tc>
          <w:tcPr>
            <w:tcW w:w="6032" w:type="dxa"/>
            <w:tcBorders>
              <w:bottom w:val="single" w:sz="2" w:space="0" w:color="000000"/>
            </w:tcBorders>
            <w:shd w:val="clear" w:color="auto" w:fill="auto"/>
            <w:vAlign w:val="center"/>
          </w:tcPr>
          <w:p w:rsidR="00E22746" w:rsidRPr="004C4A5B" w:rsidRDefault="00E22746" w:rsidP="00E22746">
            <w:pPr>
              <w:widowControl w:val="0"/>
              <w:autoSpaceDE w:val="0"/>
              <w:jc w:val="center"/>
            </w:pPr>
            <w:r w:rsidRPr="004C4A5B">
              <w:rPr>
                <w:rFonts w:ascii="Arial" w:eastAsia="Lucida Sans Unicode" w:hAnsi="Arial" w:cs="Arial"/>
                <w:b/>
                <w:bCs/>
                <w:kern w:val="2"/>
                <w:sz w:val="18"/>
                <w:szCs w:val="18"/>
                <w:lang w:eastAsia="ru-RU"/>
              </w:rPr>
              <w:t>ФИО заявителя</w:t>
            </w:r>
          </w:p>
        </w:tc>
        <w:tc>
          <w:tcPr>
            <w:tcW w:w="134" w:type="dxa"/>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c>
          <w:tcPr>
            <w:tcW w:w="1489" w:type="dxa"/>
            <w:tcBorders>
              <w:bottom w:val="single" w:sz="2" w:space="0" w:color="000000"/>
            </w:tcBorders>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r>
      <w:tr w:rsidR="00E22746" w:rsidRPr="004C4A5B" w:rsidTr="00E22746">
        <w:trPr>
          <w:jc w:val="center"/>
        </w:trPr>
        <w:tc>
          <w:tcPr>
            <w:tcW w:w="1922" w:type="dxa"/>
            <w:tcBorders>
              <w:top w:val="single" w:sz="1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lastRenderedPageBreak/>
              <w:t>(подпись)</w:t>
            </w:r>
          </w:p>
        </w:tc>
        <w:tc>
          <w:tcPr>
            <w:tcW w:w="117" w:type="dxa"/>
            <w:shd w:val="clear" w:color="auto" w:fill="auto"/>
          </w:tcPr>
          <w:p w:rsidR="00E22746" w:rsidRPr="004C4A5B" w:rsidRDefault="00E22746" w:rsidP="00E22746">
            <w:pPr>
              <w:widowControl w:val="0"/>
              <w:autoSpaceDE w:val="0"/>
              <w:snapToGrid w:val="0"/>
              <w:rPr>
                <w:rFonts w:ascii="Arial" w:eastAsia="Lucida Sans Unicode" w:hAnsi="Arial" w:cs="Arial"/>
                <w:kern w:val="2"/>
                <w:sz w:val="18"/>
                <w:szCs w:val="18"/>
                <w:vertAlign w:val="superscript"/>
              </w:rPr>
            </w:pPr>
          </w:p>
        </w:tc>
        <w:tc>
          <w:tcPr>
            <w:tcW w:w="6032"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lang w:eastAsia="ru-RU"/>
              </w:rPr>
              <w:t>ФИО доверенного лица</w:t>
            </w:r>
          </w:p>
        </w:tc>
        <w:tc>
          <w:tcPr>
            <w:tcW w:w="134" w:type="dxa"/>
            <w:shd w:val="clear" w:color="auto" w:fill="auto"/>
          </w:tcPr>
          <w:p w:rsidR="00E22746" w:rsidRPr="004C4A5B" w:rsidRDefault="00E22746" w:rsidP="00E22746">
            <w:pPr>
              <w:widowControl w:val="0"/>
              <w:autoSpaceDE w:val="0"/>
              <w:snapToGrid w:val="0"/>
              <w:jc w:val="center"/>
              <w:rPr>
                <w:rFonts w:ascii="Arial" w:eastAsia="Lucida Sans Unicode" w:hAnsi="Arial" w:cs="Arial"/>
                <w:kern w:val="2"/>
                <w:sz w:val="18"/>
                <w:szCs w:val="18"/>
                <w:lang w:eastAsia="ru-RU"/>
              </w:rPr>
            </w:pPr>
          </w:p>
        </w:tc>
        <w:tc>
          <w:tcPr>
            <w:tcW w:w="1489"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t>(дата)</w:t>
            </w:r>
          </w:p>
        </w:tc>
      </w:tr>
    </w:tbl>
    <w:p w:rsidR="00E22746" w:rsidRPr="004C4A5B" w:rsidRDefault="00E22746" w:rsidP="00E22746">
      <w:pPr>
        <w:pBdr>
          <w:top w:val="none" w:sz="0" w:space="0" w:color="000000"/>
          <w:left w:val="none" w:sz="0" w:space="0" w:color="000000"/>
          <w:bottom w:val="dashed" w:sz="4" w:space="1" w:color="000000"/>
          <w:right w:val="none" w:sz="0" w:space="0" w:color="000000"/>
        </w:pBdr>
        <w:rPr>
          <w:rFonts w:ascii="Arial" w:eastAsia="Lucida Sans Unicode" w:hAnsi="Arial" w:cs="Arial"/>
          <w:b/>
          <w:kern w:val="2"/>
          <w:sz w:val="18"/>
          <w:szCs w:val="18"/>
          <w:lang w:eastAsia="ru-RU"/>
        </w:rPr>
      </w:pPr>
    </w:p>
    <w:p w:rsidR="00E22746" w:rsidRPr="004C4A5B" w:rsidRDefault="00E22746" w:rsidP="00E22746">
      <w:pPr>
        <w:rPr>
          <w:rFonts w:ascii="Arial" w:eastAsia="Lucida Sans Unicode" w:hAnsi="Arial" w:cs="Arial"/>
          <w:b/>
          <w:kern w:val="2"/>
          <w:sz w:val="18"/>
          <w:szCs w:val="18"/>
          <w:lang w:eastAsia="ru-RU"/>
        </w:rPr>
      </w:pPr>
    </w:p>
    <w:p w:rsidR="00E22746" w:rsidRPr="004C4A5B" w:rsidRDefault="00E22746" w:rsidP="00E22746">
      <w:pPr>
        <w:keepNext/>
        <w:keepLines/>
        <w:widowControl w:val="0"/>
        <w:ind w:right="96" w:firstLine="709"/>
      </w:pPr>
      <w:r w:rsidRPr="004C4A5B">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E22746" w:rsidRPr="004C4A5B" w:rsidRDefault="00E22746" w:rsidP="00E22746">
      <w:pPr>
        <w:keepNext/>
        <w:widowControl w:val="0"/>
        <w:ind w:firstLine="567"/>
        <w:jc w:val="both"/>
        <w:rPr>
          <w:rFonts w:ascii="Arial" w:eastAsia="Lucida Sans Unicode" w:hAnsi="Arial" w:cs="Arial"/>
          <w:spacing w:val="-2"/>
          <w:kern w:val="2"/>
          <w:sz w:val="2"/>
          <w:szCs w:val="2"/>
          <w:lang w:eastAsia="ru-RU"/>
        </w:rPr>
      </w:pPr>
    </w:p>
    <w:p w:rsidR="00E22746" w:rsidRPr="004C4A5B" w:rsidRDefault="00E22746" w:rsidP="00E22746">
      <w:pPr>
        <w:keepNext/>
        <w:widowControl w:val="0"/>
        <w:ind w:right="98"/>
        <w:rPr>
          <w:rFonts w:ascii="Arial" w:eastAsia="Lucida Sans Unicode" w:hAnsi="Arial" w:cs="Arial"/>
          <w:spacing w:val="-2"/>
          <w:kern w:val="2"/>
          <w:sz w:val="18"/>
          <w:szCs w:val="18"/>
          <w:lang w:eastAsia="ru-RU"/>
        </w:rPr>
      </w:pPr>
    </w:p>
    <w:tbl>
      <w:tblPr>
        <w:tblW w:w="0" w:type="auto"/>
        <w:jc w:val="center"/>
        <w:tblLayout w:type="fixed"/>
        <w:tblLook w:val="0000"/>
      </w:tblPr>
      <w:tblGrid>
        <w:gridCol w:w="675"/>
        <w:gridCol w:w="7514"/>
        <w:gridCol w:w="1676"/>
      </w:tblGrid>
      <w:tr w:rsidR="00E22746" w:rsidRPr="004C4A5B" w:rsidTr="00E22746">
        <w:trPr>
          <w:jc w:val="center"/>
        </w:trPr>
        <w:tc>
          <w:tcPr>
            <w:tcW w:w="675"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w:t>
            </w:r>
            <w:r w:rsidRPr="004C4A5B">
              <w:rPr>
                <w:rFonts w:ascii="Arial" w:eastAsia="Arial" w:hAnsi="Arial" w:cs="Arial"/>
                <w:kern w:val="2"/>
                <w:sz w:val="18"/>
                <w:szCs w:val="18"/>
                <w:lang w:eastAsia="ru-RU"/>
              </w:rPr>
              <w:t xml:space="preserve"> </w:t>
            </w:r>
            <w:r w:rsidRPr="004C4A5B">
              <w:rPr>
                <w:rFonts w:ascii="Arial" w:eastAsia="Lucida Sans Unicode" w:hAnsi="Arial"/>
                <w:kern w:val="2"/>
                <w:sz w:val="18"/>
                <w:szCs w:val="18"/>
                <w:lang w:eastAsia="ru-RU"/>
              </w:rPr>
              <w:t>п/п</w:t>
            </w:r>
          </w:p>
        </w:tc>
        <w:tc>
          <w:tcPr>
            <w:tcW w:w="751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widowControl w:val="0"/>
              <w:jc w:val="center"/>
            </w:pPr>
            <w:r w:rsidRPr="004C4A5B">
              <w:rPr>
                <w:rFonts w:ascii="Arial" w:eastAsia="Lucida Sans Unicode" w:hAnsi="Arial" w:cs="Arial"/>
                <w:b/>
                <w:kern w:val="2"/>
                <w:sz w:val="16"/>
                <w:szCs w:val="16"/>
                <w:lang w:eastAsia="ru-RU"/>
              </w:rPr>
              <w:t>Фамилия, имя, отчество</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widowControl w:val="0"/>
              <w:ind w:left="-108" w:right="-121"/>
              <w:jc w:val="center"/>
            </w:pPr>
            <w:r w:rsidRPr="004C4A5B">
              <w:rPr>
                <w:rFonts w:ascii="Arial" w:eastAsia="Lucida Sans Unicode" w:hAnsi="Arial" w:cs="Arial"/>
                <w:b/>
                <w:kern w:val="2"/>
                <w:sz w:val="16"/>
                <w:szCs w:val="16"/>
                <w:lang w:eastAsia="ru-RU"/>
              </w:rPr>
              <w:t xml:space="preserve">Наличие согласия </w:t>
            </w:r>
          </w:p>
        </w:tc>
      </w:tr>
      <w:tr w:rsidR="00E22746" w:rsidRPr="004C4A5B" w:rsidTr="00E22746">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widowControl w:val="0"/>
              <w:numPr>
                <w:ilvl w:val="0"/>
                <w:numId w:val="21"/>
              </w:numPr>
              <w:snapToGrid w:val="0"/>
              <w:ind w:left="0" w:right="98" w:firstLine="0"/>
              <w:jc w:val="center"/>
              <w:rPr>
                <w:rFonts w:ascii="Arial" w:eastAsia="Lucida Sans Unicode" w:hAnsi="Arial"/>
                <w:b/>
                <w:kern w:val="2"/>
                <w:sz w:val="18"/>
                <w:szCs w:val="18"/>
                <w:lang w:eastAsia="ru-RU"/>
              </w:rPr>
            </w:pPr>
          </w:p>
        </w:tc>
        <w:tc>
          <w:tcPr>
            <w:tcW w:w="751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widowControl w:val="0"/>
              <w:snapToGrid w:val="0"/>
              <w:jc w:val="center"/>
              <w:rPr>
                <w:rFonts w:ascii="Arial" w:eastAsia="Lucida Sans Unicode" w:hAnsi="Arial" w:cs="Arial"/>
                <w:kern w:val="2"/>
                <w:sz w:val="16"/>
                <w:szCs w:val="16"/>
                <w:lang w:eastAsia="ru-RU"/>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widowControl w:val="0"/>
              <w:numPr>
                <w:ilvl w:val="0"/>
                <w:numId w:val="14"/>
              </w:numPr>
              <w:snapToGrid w:val="0"/>
              <w:ind w:left="601" w:firstLine="23"/>
              <w:contextualSpacing/>
              <w:jc w:val="center"/>
              <w:rPr>
                <w:rFonts w:ascii="Arial" w:eastAsia="Lucida Sans Unicode" w:hAnsi="Arial" w:cs="Arial"/>
                <w:b/>
                <w:kern w:val="2"/>
                <w:sz w:val="18"/>
                <w:szCs w:val="18"/>
                <w:lang w:eastAsia="ru-RU"/>
              </w:rPr>
            </w:pPr>
          </w:p>
        </w:tc>
      </w:tr>
    </w:tbl>
    <w:p w:rsidR="00E22746" w:rsidRPr="004C4A5B" w:rsidRDefault="00E22746" w:rsidP="00E22746">
      <w:pPr>
        <w:widowControl w:val="0"/>
        <w:jc w:val="both"/>
        <w:rPr>
          <w:rFonts w:ascii="Arial" w:eastAsia="Lucida Sans Unicode" w:hAnsi="Arial" w:cs="Arial"/>
          <w:spacing w:val="-2"/>
          <w:kern w:val="2"/>
          <w:sz w:val="10"/>
          <w:szCs w:val="10"/>
          <w:lang w:eastAsia="ru-RU"/>
        </w:rPr>
      </w:pPr>
    </w:p>
    <w:p w:rsidR="00E22746" w:rsidRPr="004C4A5B" w:rsidRDefault="00E22746" w:rsidP="00E22746">
      <w:pPr>
        <w:widowControl w:val="0"/>
        <w:jc w:val="both"/>
        <w:rPr>
          <w:rFonts w:ascii="Arial" w:eastAsia="Lucida Sans Unicode" w:hAnsi="Arial" w:cs="Arial"/>
          <w:spacing w:val="-2"/>
          <w:kern w:val="2"/>
          <w:sz w:val="10"/>
          <w:szCs w:val="10"/>
          <w:lang w:eastAsia="ru-RU"/>
        </w:rPr>
      </w:pPr>
    </w:p>
    <w:p w:rsidR="00E22746" w:rsidRPr="004C4A5B" w:rsidRDefault="00E22746" w:rsidP="00E22746">
      <w:pPr>
        <w:widowControl w:val="0"/>
        <w:jc w:val="both"/>
        <w:rPr>
          <w:rFonts w:ascii="Arial" w:eastAsia="Lucida Sans Unicode" w:hAnsi="Arial" w:cs="Arial"/>
          <w:spacing w:val="-2"/>
          <w:kern w:val="2"/>
          <w:sz w:val="10"/>
          <w:szCs w:val="10"/>
          <w:lang w:eastAsia="ru-RU"/>
        </w:rPr>
      </w:pPr>
    </w:p>
    <w:tbl>
      <w:tblPr>
        <w:tblW w:w="4800" w:type="pct"/>
        <w:jc w:val="center"/>
        <w:tblLayout w:type="fixed"/>
        <w:tblCellMar>
          <w:left w:w="28" w:type="dxa"/>
          <w:right w:w="28" w:type="dxa"/>
        </w:tblCellMar>
        <w:tblLook w:val="0000"/>
      </w:tblPr>
      <w:tblGrid>
        <w:gridCol w:w="1879"/>
        <w:gridCol w:w="132"/>
        <w:gridCol w:w="5614"/>
        <w:gridCol w:w="260"/>
        <w:gridCol w:w="1420"/>
      </w:tblGrid>
      <w:tr w:rsidR="00E22746" w:rsidRPr="004C4A5B" w:rsidTr="00E22746">
        <w:trPr>
          <w:trHeight w:hRule="exact" w:val="510"/>
          <w:jc w:val="center"/>
        </w:trPr>
        <w:tc>
          <w:tcPr>
            <w:tcW w:w="1978" w:type="dxa"/>
            <w:tcBorders>
              <w:top w:val="single" w:sz="12" w:space="0" w:color="000000"/>
              <w:left w:val="single" w:sz="12" w:space="0" w:color="000000"/>
              <w:bottom w:val="single" w:sz="12" w:space="0" w:color="000000"/>
            </w:tcBorders>
            <w:shd w:val="clear" w:color="auto" w:fill="auto"/>
            <w:vAlign w:val="center"/>
          </w:tcPr>
          <w:p w:rsidR="00E22746" w:rsidRPr="004C4A5B" w:rsidRDefault="00E22746" w:rsidP="00E22746">
            <w:pPr>
              <w:widowControl w:val="0"/>
              <w:numPr>
                <w:ilvl w:val="0"/>
                <w:numId w:val="18"/>
              </w:numPr>
              <w:autoSpaceDE w:val="0"/>
              <w:snapToGrid w:val="0"/>
              <w:ind w:left="256" w:hanging="246"/>
              <w:contextualSpacing/>
              <w:rPr>
                <w:rFonts w:ascii="Arial" w:eastAsia="Lucida Sans Unicode" w:hAnsi="Arial" w:cs="Arial"/>
                <w:kern w:val="2"/>
                <w:sz w:val="18"/>
                <w:szCs w:val="18"/>
              </w:rPr>
            </w:pPr>
          </w:p>
        </w:tc>
        <w:tc>
          <w:tcPr>
            <w:tcW w:w="135" w:type="dxa"/>
            <w:tcBorders>
              <w:left w:val="single" w:sz="12" w:space="0" w:color="000000"/>
            </w:tcBorders>
            <w:shd w:val="clear" w:color="auto" w:fill="auto"/>
            <w:vAlign w:val="bottom"/>
          </w:tcPr>
          <w:p w:rsidR="00E22746" w:rsidRPr="004C4A5B" w:rsidRDefault="00E22746" w:rsidP="00E22746">
            <w:pPr>
              <w:widowControl w:val="0"/>
              <w:autoSpaceDE w:val="0"/>
              <w:snapToGrid w:val="0"/>
              <w:rPr>
                <w:rFonts w:ascii="Arial" w:eastAsia="Lucida Sans Unicode" w:hAnsi="Arial" w:cs="Arial"/>
                <w:kern w:val="2"/>
                <w:sz w:val="18"/>
                <w:szCs w:val="18"/>
              </w:rPr>
            </w:pPr>
          </w:p>
        </w:tc>
        <w:tc>
          <w:tcPr>
            <w:tcW w:w="5919" w:type="dxa"/>
            <w:tcBorders>
              <w:bottom w:val="single" w:sz="2" w:space="0" w:color="000000"/>
            </w:tcBorders>
            <w:shd w:val="clear" w:color="auto" w:fill="auto"/>
            <w:vAlign w:val="center"/>
          </w:tcPr>
          <w:p w:rsidR="00E22746" w:rsidRPr="004C4A5B" w:rsidRDefault="00E22746" w:rsidP="00E22746">
            <w:pPr>
              <w:widowControl w:val="0"/>
              <w:autoSpaceDE w:val="0"/>
              <w:jc w:val="center"/>
            </w:pPr>
            <w:r w:rsidRPr="004C4A5B">
              <w:rPr>
                <w:rFonts w:ascii="Arial" w:eastAsia="Lucida Sans Unicode" w:hAnsi="Arial" w:cs="Arial"/>
                <w:b/>
                <w:bCs/>
                <w:kern w:val="2"/>
                <w:sz w:val="18"/>
                <w:szCs w:val="18"/>
                <w:lang w:eastAsia="ru-RU"/>
              </w:rPr>
              <w:t>ФИО заявителя</w:t>
            </w:r>
          </w:p>
        </w:tc>
        <w:tc>
          <w:tcPr>
            <w:tcW w:w="270" w:type="dxa"/>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c>
          <w:tcPr>
            <w:tcW w:w="1494" w:type="dxa"/>
            <w:tcBorders>
              <w:bottom w:val="single" w:sz="2" w:space="0" w:color="000000"/>
            </w:tcBorders>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kern w:val="2"/>
                <w:sz w:val="18"/>
                <w:szCs w:val="18"/>
                <w:lang w:val="en-US" w:eastAsia="ru-RU"/>
              </w:rPr>
            </w:pPr>
          </w:p>
        </w:tc>
      </w:tr>
      <w:tr w:rsidR="00E22746" w:rsidRPr="004C4A5B" w:rsidTr="00E22746">
        <w:trPr>
          <w:jc w:val="center"/>
        </w:trPr>
        <w:tc>
          <w:tcPr>
            <w:tcW w:w="1978" w:type="dxa"/>
            <w:tcBorders>
              <w:top w:val="single" w:sz="12" w:space="0" w:color="000000"/>
            </w:tcBorders>
            <w:shd w:val="clear" w:color="auto" w:fill="auto"/>
            <w:vAlign w:val="bottom"/>
          </w:tcPr>
          <w:p w:rsidR="00E22746" w:rsidRPr="004C4A5B" w:rsidRDefault="00E22746" w:rsidP="00E22746">
            <w:pPr>
              <w:widowControl w:val="0"/>
              <w:jc w:val="center"/>
            </w:pPr>
            <w:r w:rsidRPr="004C4A5B">
              <w:rPr>
                <w:rFonts w:ascii="Arial" w:eastAsia="Lucida Sans Unicode" w:hAnsi="Arial" w:cs="Arial"/>
                <w:kern w:val="2"/>
                <w:sz w:val="18"/>
                <w:szCs w:val="18"/>
                <w:vertAlign w:val="superscript"/>
                <w:lang w:eastAsia="ru-RU"/>
              </w:rPr>
              <w:t>(Подпись)</w:t>
            </w:r>
          </w:p>
        </w:tc>
        <w:tc>
          <w:tcPr>
            <w:tcW w:w="135" w:type="dxa"/>
            <w:shd w:val="clear" w:color="auto" w:fill="auto"/>
          </w:tcPr>
          <w:p w:rsidR="00E22746" w:rsidRPr="004C4A5B" w:rsidRDefault="00E22746" w:rsidP="00E22746">
            <w:pPr>
              <w:widowControl w:val="0"/>
              <w:autoSpaceDE w:val="0"/>
              <w:snapToGrid w:val="0"/>
              <w:rPr>
                <w:rFonts w:ascii="Arial" w:eastAsia="Lucida Sans Unicode" w:hAnsi="Arial" w:cs="Arial"/>
                <w:kern w:val="2"/>
                <w:sz w:val="18"/>
                <w:szCs w:val="18"/>
                <w:vertAlign w:val="superscript"/>
              </w:rPr>
            </w:pPr>
          </w:p>
        </w:tc>
        <w:tc>
          <w:tcPr>
            <w:tcW w:w="5919"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lang w:eastAsia="ru-RU"/>
              </w:rPr>
              <w:t>ФИО доверенного лица</w:t>
            </w:r>
          </w:p>
        </w:tc>
        <w:tc>
          <w:tcPr>
            <w:tcW w:w="270" w:type="dxa"/>
            <w:shd w:val="clear" w:color="auto" w:fill="auto"/>
          </w:tcPr>
          <w:p w:rsidR="00E22746" w:rsidRPr="004C4A5B" w:rsidRDefault="00E22746" w:rsidP="00E22746">
            <w:pPr>
              <w:widowControl w:val="0"/>
              <w:autoSpaceDE w:val="0"/>
              <w:snapToGrid w:val="0"/>
              <w:jc w:val="center"/>
              <w:rPr>
                <w:rFonts w:ascii="Arial" w:eastAsia="Lucida Sans Unicode" w:hAnsi="Arial" w:cs="Arial"/>
                <w:kern w:val="2"/>
                <w:sz w:val="18"/>
                <w:szCs w:val="18"/>
                <w:lang w:eastAsia="ru-RU"/>
              </w:rPr>
            </w:pPr>
          </w:p>
        </w:tc>
        <w:tc>
          <w:tcPr>
            <w:tcW w:w="1494" w:type="dxa"/>
            <w:tcBorders>
              <w:top w:val="single" w:sz="2" w:space="0" w:color="000000"/>
            </w:tcBorders>
            <w:shd w:val="clear" w:color="auto" w:fill="auto"/>
            <w:vAlign w:val="bottom"/>
          </w:tcPr>
          <w:p w:rsidR="00E22746" w:rsidRPr="004C4A5B" w:rsidRDefault="00E22746" w:rsidP="00E22746">
            <w:pPr>
              <w:widowControl w:val="0"/>
              <w:jc w:val="center"/>
            </w:pPr>
            <w:r w:rsidRPr="004C4A5B">
              <w:rPr>
                <w:rFonts w:ascii="Arial" w:eastAsia="Lucida Sans Unicode" w:hAnsi="Arial" w:cs="Arial"/>
                <w:kern w:val="2"/>
                <w:sz w:val="18"/>
                <w:szCs w:val="18"/>
                <w:vertAlign w:val="superscript"/>
                <w:lang w:eastAsia="ru-RU"/>
              </w:rPr>
              <w:t>(Дата)</w:t>
            </w:r>
          </w:p>
        </w:tc>
      </w:tr>
    </w:tbl>
    <w:p w:rsidR="00E22746" w:rsidRPr="004C4A5B" w:rsidRDefault="00E22746" w:rsidP="00E22746">
      <w:pPr>
        <w:widowControl w:val="0"/>
        <w:pBdr>
          <w:top w:val="none" w:sz="0" w:space="0" w:color="000000"/>
          <w:left w:val="none" w:sz="0" w:space="0" w:color="000000"/>
          <w:bottom w:val="dashed" w:sz="4" w:space="1" w:color="000000"/>
          <w:right w:val="none" w:sz="0" w:space="0" w:color="000000"/>
        </w:pBdr>
        <w:rPr>
          <w:rFonts w:ascii="Arial" w:eastAsia="Lucida Sans Unicode" w:hAnsi="Arial" w:cs="Arial"/>
          <w:kern w:val="2"/>
          <w:sz w:val="12"/>
          <w:szCs w:val="12"/>
          <w:lang w:eastAsia="ru-RU"/>
        </w:rPr>
      </w:pPr>
    </w:p>
    <w:p w:rsidR="00E22746" w:rsidRPr="004C4A5B" w:rsidRDefault="00E22746" w:rsidP="00E22746">
      <w:pPr>
        <w:widowControl w:val="0"/>
        <w:tabs>
          <w:tab w:val="left" w:pos="5760"/>
        </w:tabs>
        <w:ind w:left="-108" w:right="-108"/>
        <w:jc w:val="both"/>
        <w:rPr>
          <w:rFonts w:ascii="Arial" w:eastAsia="Lucida Sans Unicode" w:hAnsi="Arial" w:cs="Arial"/>
          <w:kern w:val="2"/>
          <w:sz w:val="18"/>
          <w:szCs w:val="18"/>
          <w:lang w:eastAsia="ru-RU"/>
        </w:rPr>
      </w:pPr>
    </w:p>
    <w:p w:rsidR="00E22746" w:rsidRPr="004C4A5B" w:rsidRDefault="00E22746" w:rsidP="00E22746">
      <w:pPr>
        <w:keepNext/>
        <w:widowControl w:val="0"/>
        <w:jc w:val="center"/>
        <w:outlineLvl w:val="0"/>
      </w:pPr>
      <w:r w:rsidRPr="004C4A5B">
        <w:rPr>
          <w:rFonts w:ascii="Arial" w:eastAsia="Lucida Sans Unicode" w:hAnsi="Arial" w:cs="Arial"/>
          <w:b/>
          <w:kern w:val="2"/>
          <w:sz w:val="18"/>
          <w:szCs w:val="18"/>
          <w:lang w:eastAsia="ru-RU"/>
        </w:rPr>
        <w:t>ДОПОЛНИТЕЛЬНАЯ ИНФОРМАЦИЯ:</w:t>
      </w:r>
    </w:p>
    <w:p w:rsidR="00E22746" w:rsidRPr="004C4A5B" w:rsidRDefault="00E22746" w:rsidP="00E22746">
      <w:pPr>
        <w:keepNext/>
        <w:widowControl w:val="0"/>
        <w:jc w:val="center"/>
        <w:rPr>
          <w:rFonts w:ascii="Arial" w:eastAsia="Lucida Sans Unicode" w:hAnsi="Arial" w:cs="Arial"/>
          <w:b/>
          <w:kern w:val="2"/>
          <w:sz w:val="18"/>
          <w:szCs w:val="18"/>
          <w:lang w:eastAsia="ru-RU"/>
        </w:rPr>
      </w:pPr>
    </w:p>
    <w:p w:rsidR="00E22746" w:rsidRPr="004C4A5B" w:rsidRDefault="00E22746" w:rsidP="00E22746">
      <w:pPr>
        <w:widowControl w:val="0"/>
        <w:tabs>
          <w:tab w:val="left" w:pos="5760"/>
        </w:tabs>
        <w:ind w:left="-108" w:right="141"/>
        <w:jc w:val="both"/>
      </w:pPr>
      <w:r w:rsidRPr="004C4A5B">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3" w:anchor="_blank" w:history="1">
        <w:r w:rsidRPr="004C4A5B">
          <w:rPr>
            <w:rStyle w:val="aa"/>
            <w:rFonts w:ascii="Arial" w:eastAsia="Lucida Sans Unicode" w:hAnsi="Arial" w:cs="Arial"/>
            <w:b/>
            <w:i/>
            <w:kern w:val="2"/>
            <w:sz w:val="18"/>
            <w:szCs w:val="18"/>
            <w:lang w:eastAsia="ru-RU"/>
          </w:rPr>
          <w:t>gosuslugi.ru</w:t>
        </w:r>
      </w:hyperlink>
      <w:r w:rsidRPr="004C4A5B">
        <w:rPr>
          <w:rFonts w:ascii="Arial" w:eastAsia="Lucida Sans Unicode" w:hAnsi="Arial" w:cs="Arial"/>
          <w:b/>
          <w:i/>
          <w:kern w:val="2"/>
          <w:sz w:val="18"/>
          <w:szCs w:val="18"/>
          <w:lang w:eastAsia="ru-RU"/>
        </w:rPr>
        <w:t>.</w:t>
      </w:r>
    </w:p>
    <w:p w:rsidR="00E22746" w:rsidRPr="004C4A5B" w:rsidRDefault="00E22746" w:rsidP="00E22746">
      <w:pPr>
        <w:widowControl w:val="0"/>
        <w:pBdr>
          <w:top w:val="none" w:sz="0" w:space="0" w:color="000000"/>
          <w:left w:val="none" w:sz="0" w:space="0" w:color="000000"/>
          <w:bottom w:val="dashed" w:sz="4" w:space="1" w:color="000000"/>
          <w:right w:val="none" w:sz="0" w:space="0" w:color="000000"/>
        </w:pBdr>
        <w:tabs>
          <w:tab w:val="left" w:pos="5760"/>
        </w:tabs>
        <w:ind w:left="-108" w:right="-108"/>
        <w:jc w:val="both"/>
        <w:rPr>
          <w:rFonts w:ascii="Arial" w:eastAsia="Lucida Sans Unicode" w:hAnsi="Arial" w:cs="Arial"/>
          <w:b/>
          <w:i/>
          <w:kern w:val="2"/>
          <w:sz w:val="18"/>
          <w:szCs w:val="18"/>
          <w:lang w:eastAsia="ru-RU"/>
        </w:rPr>
      </w:pPr>
    </w:p>
    <w:p w:rsidR="00E22746" w:rsidRPr="004C4A5B" w:rsidRDefault="00E22746" w:rsidP="00E22746">
      <w:pPr>
        <w:widowControl w:val="0"/>
        <w:pBdr>
          <w:top w:val="none" w:sz="0" w:space="0" w:color="000000"/>
          <w:left w:val="none" w:sz="0" w:space="0" w:color="000000"/>
          <w:bottom w:val="dashed" w:sz="4" w:space="1" w:color="000000"/>
          <w:right w:val="none" w:sz="0" w:space="0" w:color="000000"/>
        </w:pBdr>
        <w:tabs>
          <w:tab w:val="left" w:pos="5760"/>
        </w:tabs>
        <w:ind w:left="-108" w:right="-108"/>
        <w:jc w:val="both"/>
        <w:rPr>
          <w:rFonts w:ascii="Arial" w:eastAsia="Lucida Sans Unicode" w:hAnsi="Arial" w:cs="Arial"/>
          <w:kern w:val="2"/>
          <w:sz w:val="18"/>
          <w:szCs w:val="18"/>
          <w:lang w:eastAsia="ru-RU"/>
        </w:rPr>
      </w:pPr>
    </w:p>
    <w:p w:rsidR="00E22746" w:rsidRPr="004C4A5B" w:rsidRDefault="00E22746" w:rsidP="00E22746">
      <w:pPr>
        <w:widowControl w:val="0"/>
        <w:ind w:right="98"/>
        <w:rPr>
          <w:rFonts w:ascii="Arial" w:eastAsia="Lucida Sans Unicode" w:hAnsi="Arial" w:cs="Arial"/>
          <w:kern w:val="2"/>
          <w:sz w:val="18"/>
          <w:szCs w:val="18"/>
          <w:lang w:eastAsia="ru-RU"/>
        </w:rPr>
      </w:pPr>
    </w:p>
    <w:p w:rsidR="00E22746" w:rsidRPr="004C4A5B" w:rsidRDefault="00E22746" w:rsidP="00E22746">
      <w:pPr>
        <w:widowControl w:val="0"/>
        <w:ind w:right="98"/>
        <w:rPr>
          <w:rFonts w:ascii="Arial" w:eastAsia="Lucida Sans Unicode" w:hAnsi="Arial"/>
          <w:kern w:val="2"/>
          <w:sz w:val="18"/>
          <w:szCs w:val="18"/>
          <w:lang w:eastAsia="ru-RU"/>
        </w:rPr>
      </w:pPr>
    </w:p>
    <w:p w:rsidR="00E22746" w:rsidRPr="004C4A5B" w:rsidRDefault="00E22746" w:rsidP="00E22746">
      <w:pPr>
        <w:widowControl w:val="0"/>
        <w:ind w:right="98"/>
        <w:rPr>
          <w:rFonts w:ascii="Arial" w:eastAsia="Lucida Sans Unicode" w:hAnsi="Arial"/>
          <w:kern w:val="2"/>
          <w:sz w:val="18"/>
          <w:szCs w:val="18"/>
          <w:lang w:eastAsia="ru-RU"/>
        </w:rPr>
      </w:pPr>
    </w:p>
    <w:p w:rsidR="00E22746" w:rsidRPr="004C4A5B" w:rsidRDefault="00E22746" w:rsidP="00E22746">
      <w:pPr>
        <w:keepNext/>
        <w:keepLines/>
        <w:widowControl w:val="0"/>
        <w:ind w:right="96" w:firstLine="709"/>
      </w:pPr>
      <w:r w:rsidRPr="004C4A5B">
        <w:t>Результат оформления услуги получил:</w:t>
      </w:r>
    </w:p>
    <w:tbl>
      <w:tblPr>
        <w:tblW w:w="4800" w:type="pct"/>
        <w:jc w:val="center"/>
        <w:tblLayout w:type="fixed"/>
        <w:tblCellMar>
          <w:left w:w="28" w:type="dxa"/>
          <w:right w:w="28" w:type="dxa"/>
        </w:tblCellMar>
        <w:tblLook w:val="0000"/>
      </w:tblPr>
      <w:tblGrid>
        <w:gridCol w:w="1906"/>
        <w:gridCol w:w="132"/>
        <w:gridCol w:w="5731"/>
        <w:gridCol w:w="130"/>
        <w:gridCol w:w="1406"/>
      </w:tblGrid>
      <w:tr w:rsidR="00E22746" w:rsidRPr="004C4A5B" w:rsidTr="00E22746">
        <w:trPr>
          <w:trHeight w:hRule="exact" w:val="567"/>
          <w:jc w:val="center"/>
        </w:trPr>
        <w:tc>
          <w:tcPr>
            <w:tcW w:w="2007" w:type="dxa"/>
            <w:tcBorders>
              <w:top w:val="single" w:sz="12" w:space="0" w:color="000000"/>
              <w:left w:val="single" w:sz="12" w:space="0" w:color="000000"/>
              <w:bottom w:val="single" w:sz="12" w:space="0" w:color="000000"/>
            </w:tcBorders>
            <w:shd w:val="clear" w:color="auto" w:fill="auto"/>
            <w:vAlign w:val="center"/>
          </w:tcPr>
          <w:p w:rsidR="00E22746" w:rsidRPr="004C4A5B" w:rsidRDefault="00E22746" w:rsidP="00E22746">
            <w:pPr>
              <w:widowControl w:val="0"/>
              <w:numPr>
                <w:ilvl w:val="0"/>
                <w:numId w:val="18"/>
              </w:numPr>
              <w:autoSpaceDE w:val="0"/>
              <w:snapToGrid w:val="0"/>
              <w:ind w:left="256" w:hanging="246"/>
              <w:contextualSpacing/>
              <w:rPr>
                <w:rFonts w:ascii="Arial" w:eastAsia="Lucida Sans Unicode" w:hAnsi="Arial" w:cs="Arial"/>
                <w:kern w:val="2"/>
                <w:sz w:val="18"/>
                <w:szCs w:val="18"/>
              </w:rPr>
            </w:pPr>
          </w:p>
          <w:p w:rsidR="00E22746" w:rsidRPr="004C4A5B" w:rsidRDefault="00E22746" w:rsidP="00E22746">
            <w:pPr>
              <w:widowControl w:val="0"/>
              <w:rPr>
                <w:rFonts w:ascii="Arial" w:eastAsia="Lucida Sans Unicode" w:hAnsi="Arial"/>
                <w:kern w:val="2"/>
                <w:szCs w:val="24"/>
              </w:rPr>
            </w:pPr>
          </w:p>
          <w:p w:rsidR="00E22746" w:rsidRPr="004C4A5B" w:rsidRDefault="00E22746" w:rsidP="00E22746">
            <w:pPr>
              <w:widowControl w:val="0"/>
              <w:rPr>
                <w:rFonts w:ascii="Arial" w:eastAsia="Lucida Sans Unicode" w:hAnsi="Arial"/>
                <w:kern w:val="2"/>
                <w:szCs w:val="24"/>
              </w:rPr>
            </w:pPr>
          </w:p>
          <w:p w:rsidR="00E22746" w:rsidRPr="004C4A5B" w:rsidRDefault="00E22746" w:rsidP="00E22746">
            <w:pPr>
              <w:widowControl w:val="0"/>
              <w:rPr>
                <w:rFonts w:ascii="Arial" w:eastAsia="Lucida Sans Unicode" w:hAnsi="Arial"/>
                <w:kern w:val="2"/>
                <w:szCs w:val="24"/>
              </w:rPr>
            </w:pPr>
          </w:p>
        </w:tc>
        <w:tc>
          <w:tcPr>
            <w:tcW w:w="135" w:type="dxa"/>
            <w:tcBorders>
              <w:left w:val="single" w:sz="12" w:space="0" w:color="000000"/>
            </w:tcBorders>
            <w:shd w:val="clear" w:color="auto" w:fill="auto"/>
            <w:vAlign w:val="bottom"/>
          </w:tcPr>
          <w:p w:rsidR="00E22746" w:rsidRPr="004C4A5B" w:rsidRDefault="00E22746" w:rsidP="00E22746">
            <w:pPr>
              <w:widowControl w:val="0"/>
              <w:autoSpaceDE w:val="0"/>
              <w:snapToGrid w:val="0"/>
              <w:rPr>
                <w:rFonts w:ascii="Arial" w:eastAsia="Lucida Sans Unicode" w:hAnsi="Arial" w:cs="Arial"/>
                <w:kern w:val="2"/>
                <w:sz w:val="18"/>
                <w:szCs w:val="18"/>
              </w:rPr>
            </w:pPr>
          </w:p>
        </w:tc>
        <w:tc>
          <w:tcPr>
            <w:tcW w:w="6042" w:type="dxa"/>
            <w:tcBorders>
              <w:bottom w:val="single" w:sz="2" w:space="0" w:color="000000"/>
            </w:tcBorders>
            <w:shd w:val="clear" w:color="auto" w:fill="auto"/>
            <w:vAlign w:val="center"/>
          </w:tcPr>
          <w:p w:rsidR="00E22746" w:rsidRPr="004C4A5B" w:rsidRDefault="00E22746" w:rsidP="00E22746">
            <w:pPr>
              <w:widowControl w:val="0"/>
              <w:autoSpaceDE w:val="0"/>
              <w:jc w:val="center"/>
            </w:pPr>
            <w:r w:rsidRPr="004C4A5B">
              <w:rPr>
                <w:rFonts w:ascii="Arial" w:eastAsia="Lucida Sans Unicode" w:hAnsi="Arial" w:cs="Arial"/>
                <w:b/>
                <w:bCs/>
                <w:kern w:val="2"/>
                <w:sz w:val="18"/>
                <w:szCs w:val="18"/>
                <w:lang w:eastAsia="ru-RU"/>
              </w:rPr>
              <w:t>ФИО заявителя</w:t>
            </w:r>
          </w:p>
        </w:tc>
        <w:tc>
          <w:tcPr>
            <w:tcW w:w="133" w:type="dxa"/>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c>
          <w:tcPr>
            <w:tcW w:w="1479" w:type="dxa"/>
            <w:tcBorders>
              <w:bottom w:val="single" w:sz="2" w:space="0" w:color="000000"/>
            </w:tcBorders>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r>
      <w:tr w:rsidR="00E22746" w:rsidRPr="004C4A5B" w:rsidTr="00E22746">
        <w:trPr>
          <w:jc w:val="center"/>
        </w:trPr>
        <w:tc>
          <w:tcPr>
            <w:tcW w:w="2007" w:type="dxa"/>
            <w:tcBorders>
              <w:top w:val="single" w:sz="1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t>(подпись)</w:t>
            </w:r>
          </w:p>
        </w:tc>
        <w:tc>
          <w:tcPr>
            <w:tcW w:w="135" w:type="dxa"/>
            <w:shd w:val="clear" w:color="auto" w:fill="auto"/>
          </w:tcPr>
          <w:p w:rsidR="00E22746" w:rsidRPr="004C4A5B" w:rsidRDefault="00E22746" w:rsidP="00E22746">
            <w:pPr>
              <w:widowControl w:val="0"/>
              <w:autoSpaceDE w:val="0"/>
              <w:snapToGrid w:val="0"/>
              <w:rPr>
                <w:rFonts w:ascii="Arial" w:eastAsia="Lucida Sans Unicode" w:hAnsi="Arial" w:cs="Arial"/>
                <w:kern w:val="2"/>
                <w:sz w:val="18"/>
                <w:szCs w:val="18"/>
                <w:vertAlign w:val="superscript"/>
              </w:rPr>
            </w:pPr>
          </w:p>
        </w:tc>
        <w:tc>
          <w:tcPr>
            <w:tcW w:w="6042"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lang w:eastAsia="ru-RU"/>
              </w:rPr>
              <w:t>ФИО доверенного лица</w:t>
            </w:r>
          </w:p>
        </w:tc>
        <w:tc>
          <w:tcPr>
            <w:tcW w:w="133" w:type="dxa"/>
            <w:shd w:val="clear" w:color="auto" w:fill="auto"/>
          </w:tcPr>
          <w:p w:rsidR="00E22746" w:rsidRPr="004C4A5B" w:rsidRDefault="00E22746" w:rsidP="00E22746">
            <w:pPr>
              <w:widowControl w:val="0"/>
              <w:autoSpaceDE w:val="0"/>
              <w:snapToGrid w:val="0"/>
              <w:jc w:val="center"/>
              <w:rPr>
                <w:rFonts w:ascii="Arial" w:eastAsia="Lucida Sans Unicode" w:hAnsi="Arial" w:cs="Arial"/>
                <w:kern w:val="2"/>
                <w:sz w:val="18"/>
                <w:szCs w:val="18"/>
                <w:lang w:eastAsia="ru-RU"/>
              </w:rPr>
            </w:pPr>
          </w:p>
        </w:tc>
        <w:tc>
          <w:tcPr>
            <w:tcW w:w="1479"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t>(Дата)</w:t>
            </w:r>
          </w:p>
        </w:tc>
      </w:tr>
    </w:tbl>
    <w:p w:rsidR="00E22746" w:rsidRPr="004C4A5B" w:rsidRDefault="00E22746" w:rsidP="00E22746">
      <w:pPr>
        <w:jc w:val="both"/>
      </w:pPr>
    </w:p>
    <w:p w:rsidR="00E22746" w:rsidRPr="004C4A5B" w:rsidRDefault="00E22746" w:rsidP="00E22746">
      <w:pPr>
        <w:jc w:val="both"/>
        <w:rPr>
          <w:lang w:val="en-US"/>
        </w:rPr>
      </w:pPr>
    </w:p>
    <w:p w:rsidR="00E22746" w:rsidRPr="004C4A5B" w:rsidRDefault="00E22746" w:rsidP="00E22746">
      <w:pPr>
        <w:pageBreakBefore/>
        <w:jc w:val="both"/>
        <w:rPr>
          <w:lang w:val="en-US"/>
        </w:rPr>
      </w:pPr>
    </w:p>
    <w:p w:rsidR="00E22746" w:rsidRPr="004C4A5B" w:rsidRDefault="00E22746" w:rsidP="00E22746">
      <w:pPr>
        <w:ind w:left="5670"/>
        <w:jc w:val="center"/>
        <w:outlineLvl w:val="0"/>
      </w:pPr>
      <w:r w:rsidRPr="004C4A5B">
        <w:rPr>
          <w:rFonts w:eastAsia="Calibri"/>
          <w:b/>
          <w:sz w:val="18"/>
        </w:rPr>
        <w:t>Приложение № 2</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4C4A5B">
        <w:rPr>
          <w:b/>
          <w:bCs/>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4C4A5B" w:rsidRDefault="00E22746" w:rsidP="00E22746">
      <w:pPr>
        <w:rPr>
          <w:rFonts w:eastAsia="Calibri"/>
          <w:b/>
          <w:bCs/>
          <w:sz w:val="18"/>
          <w:lang w:eastAsia="ru-RU"/>
        </w:rPr>
      </w:pPr>
    </w:p>
    <w:p w:rsidR="00E22746" w:rsidRPr="004C4A5B" w:rsidRDefault="00E22746" w:rsidP="00E22746">
      <w:pPr>
        <w:ind w:left="5670"/>
        <w:jc w:val="center"/>
        <w:rPr>
          <w:rFonts w:eastAsia="Calibri"/>
          <w:b/>
          <w:sz w:val="18"/>
        </w:rPr>
      </w:pPr>
    </w:p>
    <w:p w:rsidR="00E22746" w:rsidRPr="004C4A5B" w:rsidRDefault="00E22746" w:rsidP="00E22746">
      <w:pPr>
        <w:widowControl w:val="0"/>
        <w:ind w:left="-108" w:right="-108"/>
        <w:jc w:val="center"/>
        <w:rPr>
          <w:rFonts w:ascii="Arial" w:eastAsia="Lucida Sans Unicode" w:hAnsi="Arial" w:cs="Arial"/>
          <w:b/>
          <w:kern w:val="2"/>
          <w:sz w:val="18"/>
          <w:szCs w:val="18"/>
          <w:lang w:eastAsia="ru-RU"/>
        </w:rPr>
      </w:pPr>
      <w:r>
        <w:rPr>
          <w:noProof/>
          <w:lang w:eastAsia="ru-RU"/>
        </w:rPr>
        <w:drawing>
          <wp:anchor distT="0" distB="0" distL="114935" distR="114935" simplePos="0" relativeHeight="251664384" behindDoc="1" locked="0" layoutInCell="1" allowOverlap="1">
            <wp:simplePos x="0" y="0"/>
            <wp:positionH relativeFrom="column">
              <wp:posOffset>63500</wp:posOffset>
            </wp:positionH>
            <wp:positionV relativeFrom="page">
              <wp:posOffset>2275840</wp:posOffset>
            </wp:positionV>
            <wp:extent cx="1601470" cy="120205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40" t="-52" r="-40" b="-52"/>
                    <a:stretch>
                      <a:fillRect/>
                    </a:stretch>
                  </pic:blipFill>
                  <pic:spPr bwMode="auto">
                    <a:xfrm>
                      <a:off x="0" y="0"/>
                      <a:ext cx="1601470" cy="1202055"/>
                    </a:xfrm>
                    <a:prstGeom prst="rect">
                      <a:avLst/>
                    </a:prstGeom>
                    <a:solidFill>
                      <a:srgbClr val="FFFFFF"/>
                    </a:solidFill>
                    <a:ln w="9525">
                      <a:noFill/>
                      <a:miter lim="800000"/>
                      <a:headEnd/>
                      <a:tailEnd/>
                    </a:ln>
                  </pic:spPr>
                </pic:pic>
              </a:graphicData>
            </a:graphic>
          </wp:anchor>
        </w:drawing>
      </w: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935" distR="114935" simplePos="0" relativeHeight="251665408" behindDoc="1" locked="0" layoutInCell="1" allowOverlap="1">
            <wp:simplePos x="0" y="0"/>
            <wp:positionH relativeFrom="column">
              <wp:posOffset>5648325</wp:posOffset>
            </wp:positionH>
            <wp:positionV relativeFrom="paragraph">
              <wp:posOffset>-9525</wp:posOffset>
            </wp:positionV>
            <wp:extent cx="555625" cy="58737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7248" t="5945" r="19728" b="4639"/>
                    <a:stretch>
                      <a:fillRect/>
                    </a:stretch>
                  </pic:blipFill>
                  <pic:spPr bwMode="auto">
                    <a:xfrm>
                      <a:off x="0" y="0"/>
                      <a:ext cx="555625" cy="587375"/>
                    </a:xfrm>
                    <a:prstGeom prst="rect">
                      <a:avLst/>
                    </a:prstGeom>
                    <a:solidFill>
                      <a:srgbClr val="FFFFFF"/>
                    </a:solidFill>
                    <a:ln w="9525">
                      <a:noFill/>
                      <a:miter lim="800000"/>
                      <a:headEnd/>
                      <a:tailEnd/>
                    </a:ln>
                  </pic:spPr>
                </pic:pic>
              </a:graphicData>
            </a:graphic>
          </wp:anchor>
        </w:drawing>
      </w: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18"/>
          <w:szCs w:val="18"/>
          <w:lang w:eastAsia="ru-RU"/>
        </w:rPr>
      </w:pPr>
    </w:p>
    <w:p w:rsidR="00E22746" w:rsidRPr="004C4A5B" w:rsidRDefault="00E22746" w:rsidP="00E22746">
      <w:pPr>
        <w:widowControl w:val="0"/>
        <w:ind w:left="-108" w:right="-108"/>
        <w:jc w:val="center"/>
        <w:rPr>
          <w:rFonts w:ascii="Arial" w:eastAsia="Lucida Sans Unicode" w:hAnsi="Arial" w:cs="Arial"/>
          <w:kern w:val="2"/>
          <w:sz w:val="4"/>
          <w:szCs w:val="4"/>
          <w:lang w:eastAsia="ru-RU"/>
        </w:rPr>
      </w:pPr>
    </w:p>
    <w:p w:rsidR="00E22746" w:rsidRPr="004C4A5B" w:rsidRDefault="00E22746" w:rsidP="00E22746">
      <w:pPr>
        <w:widowControl w:val="0"/>
        <w:ind w:left="-108" w:right="-108"/>
        <w:jc w:val="center"/>
        <w:rPr>
          <w:rFonts w:ascii="Arial" w:eastAsia="Lucida Sans Unicode" w:hAnsi="Arial" w:cs="Arial"/>
          <w:kern w:val="2"/>
          <w:sz w:val="4"/>
          <w:szCs w:val="4"/>
          <w:lang w:eastAsia="ru-RU"/>
        </w:rPr>
      </w:pPr>
    </w:p>
    <w:p w:rsidR="00E22746" w:rsidRPr="004C4A5B" w:rsidRDefault="00E22746" w:rsidP="00E22746">
      <w:pPr>
        <w:widowControl w:val="0"/>
        <w:ind w:left="-108" w:right="-108"/>
        <w:jc w:val="center"/>
        <w:rPr>
          <w:rFonts w:ascii="Arial" w:eastAsia="Lucida Sans Unicode" w:hAnsi="Arial" w:cs="Arial"/>
          <w:kern w:val="2"/>
          <w:sz w:val="4"/>
          <w:szCs w:val="4"/>
          <w:lang w:eastAsia="ru-RU"/>
        </w:rPr>
      </w:pPr>
    </w:p>
    <w:p w:rsidR="00E22746" w:rsidRPr="004C4A5B" w:rsidRDefault="00E22746" w:rsidP="00E22746">
      <w:pPr>
        <w:widowControl w:val="0"/>
        <w:ind w:left="-108" w:right="98"/>
        <w:outlineLvl w:val="0"/>
      </w:pPr>
      <w:r w:rsidRPr="004C4A5B">
        <w:rPr>
          <w:rFonts w:ascii="Arial" w:eastAsia="Arial" w:hAnsi="Arial" w:cs="Arial"/>
          <w:kern w:val="2"/>
          <w:sz w:val="48"/>
          <w:szCs w:val="48"/>
          <w:lang w:eastAsia="ru-RU"/>
        </w:rPr>
        <w:t xml:space="preserve">                                        </w:t>
      </w:r>
      <w:r w:rsidRPr="004C4A5B">
        <w:rPr>
          <w:rFonts w:ascii="Arial" w:eastAsia="Lucida Sans Unicode" w:hAnsi="Arial"/>
          <w:kern w:val="2"/>
          <w:sz w:val="18"/>
          <w:szCs w:val="18"/>
          <w:u w:val="single"/>
          <w:lang w:eastAsia="ru-RU"/>
        </w:rPr>
        <w:t>Дело №</w:t>
      </w:r>
      <w:r w:rsidRPr="004C4A5B">
        <w:rPr>
          <w:rFonts w:ascii="Arial" w:eastAsia="Lucida Sans Unicode" w:hAnsi="Arial" w:cs="Arial"/>
          <w:kern w:val="2"/>
          <w:sz w:val="48"/>
          <w:szCs w:val="48"/>
          <w:u w:val="single"/>
          <w:lang w:eastAsia="ru-RU"/>
        </w:rPr>
        <w:t xml:space="preserve"> </w:t>
      </w:r>
      <w:r w:rsidRPr="004C4A5B">
        <w:rPr>
          <w:rFonts w:ascii="Arial" w:eastAsia="Lucida Sans Unicode" w:hAnsi="Arial" w:cs="Arial"/>
          <w:kern w:val="2"/>
          <w:sz w:val="40"/>
          <w:szCs w:val="40"/>
          <w:u w:val="single"/>
          <w:lang w:eastAsia="ru-RU"/>
        </w:rPr>
        <w:t>00-0000000000</w:t>
      </w:r>
      <w:r w:rsidRPr="004C4A5B">
        <w:rPr>
          <w:rFonts w:ascii="Arial" w:eastAsia="Lucida Sans Unicode" w:hAnsi="Arial" w:cs="Arial"/>
          <w:kern w:val="2"/>
          <w:sz w:val="48"/>
          <w:szCs w:val="48"/>
          <w:u w:val="single"/>
          <w:lang w:eastAsia="ru-RU"/>
        </w:rPr>
        <w:t xml:space="preserve">.         </w:t>
      </w:r>
    </w:p>
    <w:p w:rsidR="00E22746" w:rsidRPr="004C4A5B" w:rsidRDefault="00E22746" w:rsidP="00E22746">
      <w:pPr>
        <w:widowControl w:val="0"/>
        <w:ind w:right="98"/>
        <w:jc w:val="right"/>
        <w:rPr>
          <w:rFonts w:ascii="Arial" w:eastAsia="Lucida Sans Unicode" w:hAnsi="Arial" w:cs="Arial"/>
          <w:kern w:val="2"/>
          <w:sz w:val="4"/>
          <w:szCs w:val="4"/>
          <w:u w:val="single"/>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4"/>
          <w:szCs w:val="4"/>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p w:rsidR="00E22746" w:rsidRPr="004C4A5B" w:rsidRDefault="00E22746" w:rsidP="00E22746">
      <w:pPr>
        <w:widowControl w:val="0"/>
        <w:ind w:right="98"/>
        <w:jc w:val="right"/>
        <w:rPr>
          <w:rFonts w:ascii="Arial" w:eastAsia="Lucida Sans Unicode" w:hAnsi="Arial" w:cs="Arial"/>
          <w:kern w:val="2"/>
          <w:sz w:val="2"/>
          <w:szCs w:val="2"/>
          <w:lang w:eastAsia="ru-RU"/>
        </w:rPr>
      </w:pPr>
    </w:p>
    <w:tbl>
      <w:tblPr>
        <w:tblW w:w="0" w:type="auto"/>
        <w:tblInd w:w="108" w:type="dxa"/>
        <w:tblLayout w:type="fixed"/>
        <w:tblLook w:val="0000"/>
      </w:tblPr>
      <w:tblGrid>
        <w:gridCol w:w="2364"/>
        <w:gridCol w:w="239"/>
        <w:gridCol w:w="2186"/>
        <w:gridCol w:w="289"/>
        <w:gridCol w:w="4678"/>
      </w:tblGrid>
      <w:tr w:rsidR="00E22746" w:rsidRPr="004C4A5B" w:rsidTr="00E22746">
        <w:trPr>
          <w:trHeight w:val="260"/>
        </w:trPr>
        <w:tc>
          <w:tcPr>
            <w:tcW w:w="2364" w:type="dxa"/>
            <w:vMerge w:val="restart"/>
            <w:shd w:val="clear" w:color="auto" w:fill="auto"/>
          </w:tcPr>
          <w:p w:rsidR="00E22746" w:rsidRPr="004C4A5B" w:rsidRDefault="00E22746" w:rsidP="00E22746">
            <w:pPr>
              <w:widowControl w:val="0"/>
              <w:ind w:left="-108" w:right="-74"/>
              <w:jc w:val="right"/>
            </w:pPr>
            <w:r w:rsidRPr="004C4A5B">
              <w:rPr>
                <w:rFonts w:ascii="Arial" w:eastAsia="Lucida Sans Unicode" w:hAnsi="Arial" w:cs="Arial"/>
                <w:kern w:val="2"/>
                <w:sz w:val="18"/>
                <w:szCs w:val="18"/>
                <w:lang w:eastAsia="ru-RU"/>
              </w:rPr>
              <w:t>Наименование МФЦ</w:t>
            </w:r>
          </w:p>
          <w:p w:rsidR="00E22746" w:rsidRPr="004C4A5B" w:rsidRDefault="00E22746" w:rsidP="00E22746">
            <w:pPr>
              <w:widowControl w:val="0"/>
              <w:ind w:left="-108" w:right="-74"/>
              <w:jc w:val="right"/>
            </w:pPr>
            <w:r w:rsidRPr="004C4A5B">
              <w:rPr>
                <w:rFonts w:ascii="Arial" w:eastAsia="Lucida Sans Unicode" w:hAnsi="Arial"/>
                <w:kern w:val="2"/>
                <w:sz w:val="18"/>
                <w:szCs w:val="18"/>
                <w:lang w:eastAsia="ru-RU"/>
              </w:rPr>
              <w:t>Адрес МФЦ</w:t>
            </w:r>
          </w:p>
          <w:p w:rsidR="00E22746" w:rsidRPr="004C4A5B" w:rsidRDefault="00E22746" w:rsidP="00E22746">
            <w:pPr>
              <w:widowControl w:val="0"/>
              <w:ind w:left="-108" w:right="-74"/>
              <w:jc w:val="right"/>
            </w:pPr>
            <w:r w:rsidRPr="004C4A5B">
              <w:rPr>
                <w:rFonts w:ascii="Arial" w:eastAsia="Lucida Sans Unicode" w:hAnsi="Arial"/>
                <w:kern w:val="2"/>
                <w:sz w:val="18"/>
                <w:szCs w:val="18"/>
                <w:lang w:eastAsia="ru-RU"/>
              </w:rPr>
              <w:t>Телефон МФЦ</w:t>
            </w: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6"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Услуга:</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p w:rsidR="00E22746" w:rsidRPr="004C4A5B" w:rsidRDefault="00E22746" w:rsidP="00E22746">
            <w:pPr>
              <w:widowControl w:val="0"/>
              <w:ind w:right="98"/>
              <w:rPr>
                <w:rFonts w:ascii="Arial" w:eastAsia="Lucida Sans Unicode" w:hAnsi="Arial"/>
                <w:kern w:val="2"/>
                <w:sz w:val="18"/>
                <w:szCs w:val="18"/>
                <w:lang w:eastAsia="ru-RU"/>
              </w:rPr>
            </w:pPr>
          </w:p>
        </w:tc>
        <w:tc>
          <w:tcPr>
            <w:tcW w:w="4678"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r>
      <w:tr w:rsidR="00E22746" w:rsidRPr="004C4A5B" w:rsidTr="00E22746">
        <w:trPr>
          <w:trHeight w:val="560"/>
        </w:trPr>
        <w:tc>
          <w:tcPr>
            <w:tcW w:w="2364" w:type="dxa"/>
            <w:vMerge/>
            <w:shd w:val="clear" w:color="auto" w:fill="auto"/>
          </w:tcPr>
          <w:p w:rsidR="00E22746" w:rsidRPr="004C4A5B" w:rsidRDefault="00E22746" w:rsidP="00E22746">
            <w:pPr>
              <w:widowControl w:val="0"/>
              <w:snapToGrid w:val="0"/>
              <w:ind w:right="-74"/>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6"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Заявитель</w:t>
            </w:r>
          </w:p>
          <w:p w:rsidR="00E22746" w:rsidRPr="004C4A5B" w:rsidRDefault="00E22746" w:rsidP="00E22746">
            <w:pPr>
              <w:widowControl w:val="0"/>
              <w:ind w:right="98"/>
            </w:pPr>
            <w:r w:rsidRPr="004C4A5B">
              <w:rPr>
                <w:rFonts w:ascii="Arial" w:eastAsia="Lucida Sans Unicode" w:hAnsi="Arial"/>
                <w:kern w:val="2"/>
                <w:sz w:val="18"/>
                <w:szCs w:val="18"/>
                <w:lang w:eastAsia="ru-RU"/>
              </w:rPr>
              <w:t>(представитель)</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78"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r>
      <w:tr w:rsidR="00E22746" w:rsidRPr="004C4A5B" w:rsidTr="00E22746">
        <w:trPr>
          <w:trHeight w:val="328"/>
        </w:trPr>
        <w:tc>
          <w:tcPr>
            <w:tcW w:w="2364" w:type="dxa"/>
            <w:vMerge/>
            <w:shd w:val="clear" w:color="auto" w:fill="auto"/>
          </w:tcPr>
          <w:p w:rsidR="00E22746" w:rsidRPr="004C4A5B" w:rsidRDefault="00E22746" w:rsidP="00E22746">
            <w:pPr>
              <w:widowControl w:val="0"/>
              <w:snapToGrid w:val="0"/>
              <w:ind w:right="-74"/>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6"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Адрес Заявителя</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78"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r>
      <w:tr w:rsidR="00E22746" w:rsidRPr="004C4A5B" w:rsidTr="00E22746">
        <w:trPr>
          <w:trHeight w:val="568"/>
        </w:trPr>
        <w:tc>
          <w:tcPr>
            <w:tcW w:w="2364" w:type="dxa"/>
            <w:vMerge/>
            <w:shd w:val="clear" w:color="auto" w:fill="auto"/>
          </w:tcPr>
          <w:p w:rsidR="00E22746" w:rsidRPr="004C4A5B" w:rsidRDefault="00E22746" w:rsidP="00E22746">
            <w:pPr>
              <w:widowControl w:val="0"/>
              <w:snapToGrid w:val="0"/>
              <w:ind w:right="-74"/>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6"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Организация, исполняющая услугу</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78" w:type="dxa"/>
            <w:shd w:val="clear" w:color="auto" w:fill="auto"/>
          </w:tcPr>
          <w:p w:rsidR="00E22746" w:rsidRPr="004C4A5B" w:rsidRDefault="00E22746" w:rsidP="00E22746">
            <w:pPr>
              <w:widowControl w:val="0"/>
              <w:snapToGrid w:val="0"/>
              <w:ind w:right="98"/>
              <w:rPr>
                <w:rFonts w:ascii="Arial" w:eastAsia="Lucida Sans Unicode" w:hAnsi="Arial" w:cs="Arial"/>
                <w:kern w:val="2"/>
                <w:sz w:val="18"/>
                <w:szCs w:val="18"/>
                <w:lang w:eastAsia="ru-RU"/>
              </w:rPr>
            </w:pPr>
          </w:p>
        </w:tc>
      </w:tr>
    </w:tbl>
    <w:p w:rsidR="00E22746" w:rsidRPr="004C4A5B" w:rsidRDefault="00E22746" w:rsidP="00E22746">
      <w:pPr>
        <w:widowControl w:val="0"/>
        <w:ind w:right="98"/>
        <w:rPr>
          <w:rFonts w:ascii="Arial" w:eastAsia="Lucida Sans Unicode" w:hAnsi="Arial"/>
          <w:kern w:val="2"/>
          <w:sz w:val="18"/>
          <w:szCs w:val="18"/>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rPr>
          <w:rFonts w:ascii="Arial" w:eastAsia="Lucida Sans Unicode" w:hAnsi="Arial"/>
          <w:kern w:val="2"/>
          <w:sz w:val="2"/>
          <w:szCs w:val="2"/>
          <w:lang w:eastAsia="ru-RU"/>
        </w:rPr>
      </w:pPr>
    </w:p>
    <w:p w:rsidR="00E22746" w:rsidRPr="004C4A5B" w:rsidRDefault="00E22746" w:rsidP="00E22746">
      <w:pPr>
        <w:widowControl w:val="0"/>
        <w:ind w:right="98"/>
        <w:outlineLvl w:val="0"/>
      </w:pPr>
      <w:r w:rsidRPr="004C4A5B">
        <w:rPr>
          <w:rFonts w:ascii="Arial" w:eastAsia="Lucida Sans Unicode" w:hAnsi="Arial"/>
          <w:kern w:val="2"/>
          <w:sz w:val="28"/>
          <w:szCs w:val="28"/>
          <w:lang w:eastAsia="ru-RU"/>
        </w:rPr>
        <w:t>Уведомление об отказе в приеме заявления и документов:</w:t>
      </w: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p w:rsidR="00E22746" w:rsidRPr="004C4A5B" w:rsidRDefault="00E22746" w:rsidP="00E22746">
      <w:pPr>
        <w:widowControl w:val="0"/>
        <w:ind w:right="98"/>
        <w:rPr>
          <w:rFonts w:ascii="Arial" w:eastAsia="Lucida Sans Unicode" w:hAnsi="Arial"/>
          <w:kern w:val="2"/>
          <w:sz w:val="4"/>
          <w:szCs w:val="4"/>
          <w:lang w:eastAsia="ru-RU"/>
        </w:rPr>
      </w:pPr>
    </w:p>
    <w:tbl>
      <w:tblPr>
        <w:tblW w:w="0" w:type="auto"/>
        <w:tblInd w:w="108" w:type="dxa"/>
        <w:tblLayout w:type="fixed"/>
        <w:tblLook w:val="0000"/>
      </w:tblPr>
      <w:tblGrid>
        <w:gridCol w:w="360"/>
        <w:gridCol w:w="3893"/>
        <w:gridCol w:w="2551"/>
        <w:gridCol w:w="735"/>
        <w:gridCol w:w="736"/>
        <w:gridCol w:w="735"/>
        <w:gridCol w:w="736"/>
      </w:tblGrid>
      <w:tr w:rsidR="00E22746" w:rsidRPr="004C4A5B" w:rsidTr="00E22746">
        <w:trPr>
          <w:trHeight w:val="769"/>
        </w:trPr>
        <w:tc>
          <w:tcPr>
            <w:tcW w:w="9746" w:type="dxa"/>
            <w:gridSpan w:val="7"/>
            <w:tcBorders>
              <w:top w:val="single" w:sz="4" w:space="0" w:color="000000"/>
              <w:bottom w:val="single" w:sz="4" w:space="0" w:color="000000"/>
            </w:tcBorders>
            <w:shd w:val="clear" w:color="auto" w:fill="auto"/>
            <w:vAlign w:val="center"/>
          </w:tcPr>
          <w:p w:rsidR="00E22746" w:rsidRPr="004C4A5B" w:rsidRDefault="00E22746" w:rsidP="00E22746">
            <w:pPr>
              <w:widowControl w:val="0"/>
              <w:ind w:right="98"/>
              <w:jc w:val="center"/>
            </w:pPr>
            <w:r w:rsidRPr="004C4A5B">
              <w:rPr>
                <w:rFonts w:ascii="Arial" w:eastAsia="Lucida Sans Unicode" w:hAnsi="Arial"/>
                <w:kern w:val="2"/>
                <w:sz w:val="18"/>
                <w:szCs w:val="18"/>
                <w:lang w:eastAsia="ru-RU"/>
              </w:rPr>
              <w:t>Перечень оснований для отказа в приеме заявления и документов</w:t>
            </w:r>
          </w:p>
        </w:tc>
      </w:tr>
      <w:tr w:rsidR="00E22746" w:rsidRPr="004C4A5B" w:rsidTr="00E22746">
        <w:trPr>
          <w:trHeight w:val="424"/>
        </w:trPr>
        <w:tc>
          <w:tcPr>
            <w:tcW w:w="360" w:type="dxa"/>
            <w:tcBorders>
              <w:top w:val="single" w:sz="4" w:space="0" w:color="000000"/>
              <w:bottom w:val="single" w:sz="4" w:space="0" w:color="000000"/>
            </w:tcBorders>
            <w:shd w:val="clear" w:color="auto" w:fill="auto"/>
            <w:vAlign w:val="center"/>
          </w:tcPr>
          <w:p w:rsidR="00E22746" w:rsidRPr="004C4A5B" w:rsidRDefault="00E22746" w:rsidP="00E22746">
            <w:pPr>
              <w:widowControl w:val="0"/>
              <w:numPr>
                <w:ilvl w:val="0"/>
                <w:numId w:val="20"/>
              </w:numPr>
              <w:snapToGrid w:val="0"/>
              <w:ind w:left="0" w:right="98" w:firstLine="0"/>
              <w:rPr>
                <w:rFonts w:ascii="Arial" w:eastAsia="Lucida Sans Unicode" w:hAnsi="Arial"/>
                <w:kern w:val="2"/>
                <w:sz w:val="18"/>
                <w:szCs w:val="18"/>
                <w:lang w:eastAsia="ru-RU"/>
              </w:rPr>
            </w:pPr>
          </w:p>
        </w:tc>
        <w:tc>
          <w:tcPr>
            <w:tcW w:w="3893"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rPr>
                <w:rFonts w:ascii="Arial" w:eastAsia="Lucida Sans Unicode" w:hAnsi="Arial" w:cs="Arial"/>
                <w:kern w:val="2"/>
                <w:sz w:val="16"/>
                <w:szCs w:val="16"/>
                <w:lang w:eastAsia="ru-RU"/>
              </w:rPr>
            </w:pPr>
          </w:p>
        </w:tc>
        <w:tc>
          <w:tcPr>
            <w:tcW w:w="2551" w:type="dxa"/>
            <w:tcBorders>
              <w:top w:val="single" w:sz="4" w:space="0" w:color="000000"/>
              <w:bottom w:val="single" w:sz="4" w:space="0" w:color="000000"/>
            </w:tcBorders>
            <w:shd w:val="clear" w:color="auto" w:fill="auto"/>
            <w:vAlign w:val="center"/>
          </w:tcPr>
          <w:p w:rsidR="00E22746" w:rsidRPr="004C4A5B" w:rsidRDefault="00E22746" w:rsidP="00E22746">
            <w:pPr>
              <w:widowControl w:val="0"/>
              <w:tabs>
                <w:tab w:val="left" w:pos="2160"/>
              </w:tabs>
              <w:snapToGrid w:val="0"/>
              <w:ind w:right="-108"/>
              <w:rPr>
                <w:rFonts w:ascii="Arial" w:eastAsia="Lucida Sans Unicode" w:hAnsi="Arial"/>
                <w:kern w:val="2"/>
                <w:sz w:val="18"/>
                <w:szCs w:val="18"/>
                <w:lang w:eastAsia="ru-RU"/>
              </w:rPr>
            </w:pPr>
          </w:p>
        </w:tc>
        <w:tc>
          <w:tcPr>
            <w:tcW w:w="735"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rPr>
                <w:rFonts w:ascii="Arial" w:eastAsia="Lucida Sans Unicode" w:hAnsi="Arial" w:cs="Arial"/>
                <w:kern w:val="2"/>
                <w:sz w:val="16"/>
                <w:szCs w:val="16"/>
                <w:lang w:eastAsia="ru-RU"/>
              </w:rPr>
            </w:pPr>
          </w:p>
        </w:tc>
        <w:tc>
          <w:tcPr>
            <w:tcW w:w="735"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000000"/>
              <w:bottom w:val="single" w:sz="4" w:space="0" w:color="000000"/>
            </w:tcBorders>
            <w:shd w:val="clear" w:color="auto" w:fill="auto"/>
            <w:vAlign w:val="center"/>
          </w:tcPr>
          <w:p w:rsidR="00E22746" w:rsidRPr="004C4A5B" w:rsidRDefault="00E22746" w:rsidP="00E22746">
            <w:pPr>
              <w:widowControl w:val="0"/>
              <w:snapToGrid w:val="0"/>
              <w:jc w:val="center"/>
              <w:rPr>
                <w:rFonts w:ascii="Arial" w:eastAsia="Lucida Sans Unicode" w:hAnsi="Arial" w:cs="Arial"/>
                <w:kern w:val="2"/>
                <w:sz w:val="16"/>
                <w:szCs w:val="16"/>
                <w:lang w:eastAsia="ru-RU"/>
              </w:rPr>
            </w:pPr>
          </w:p>
        </w:tc>
      </w:tr>
    </w:tbl>
    <w:p w:rsidR="00E22746" w:rsidRPr="004C4A5B" w:rsidRDefault="00E22746" w:rsidP="00E22746">
      <w:pPr>
        <w:widowControl w:val="0"/>
        <w:ind w:right="98"/>
        <w:rPr>
          <w:rFonts w:ascii="Arial" w:eastAsia="Lucida Sans Unicode" w:hAnsi="Arial"/>
          <w:kern w:val="2"/>
          <w:sz w:val="18"/>
          <w:szCs w:val="18"/>
          <w:lang w:eastAsia="ru-RU"/>
        </w:rPr>
      </w:pPr>
    </w:p>
    <w:tbl>
      <w:tblPr>
        <w:tblW w:w="0" w:type="auto"/>
        <w:jc w:val="center"/>
        <w:tblLayout w:type="fixed"/>
        <w:tblLook w:val="0000"/>
      </w:tblPr>
      <w:tblGrid>
        <w:gridCol w:w="2364"/>
        <w:gridCol w:w="239"/>
        <w:gridCol w:w="2186"/>
        <w:gridCol w:w="289"/>
        <w:gridCol w:w="4678"/>
        <w:gridCol w:w="10"/>
      </w:tblGrid>
      <w:tr w:rsidR="00E22746" w:rsidRPr="004C4A5B" w:rsidTr="00E22746">
        <w:trPr>
          <w:gridAfter w:val="1"/>
          <w:wAfter w:w="10" w:type="dxa"/>
          <w:trHeight w:val="426"/>
          <w:jc w:val="center"/>
        </w:trPr>
        <w:tc>
          <w:tcPr>
            <w:tcW w:w="2364" w:type="dxa"/>
            <w:shd w:val="clear" w:color="auto" w:fill="auto"/>
          </w:tcPr>
          <w:p w:rsidR="00E22746" w:rsidRPr="004C4A5B" w:rsidRDefault="00E22746" w:rsidP="00E22746">
            <w:pPr>
              <w:widowControl w:val="0"/>
              <w:snapToGrid w:val="0"/>
              <w:ind w:left="-108" w:right="-74"/>
              <w:jc w:val="right"/>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6" w:type="dxa"/>
            <w:shd w:val="clear" w:color="auto" w:fill="auto"/>
          </w:tcPr>
          <w:p w:rsidR="00E22746" w:rsidRPr="004C4A5B" w:rsidRDefault="00E22746" w:rsidP="00E22746">
            <w:pPr>
              <w:widowControl w:val="0"/>
              <w:ind w:right="98"/>
            </w:pPr>
            <w:r w:rsidRPr="004C4A5B">
              <w:rPr>
                <w:rFonts w:ascii="Arial" w:eastAsia="Lucida Sans Unicode" w:hAnsi="Arial"/>
                <w:kern w:val="2"/>
                <w:sz w:val="18"/>
                <w:szCs w:val="18"/>
                <w:lang w:eastAsia="ru-RU"/>
              </w:rPr>
              <w:t>Личность заявителя (представителя заявителя) уведомление выдал:</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p w:rsidR="00E22746" w:rsidRPr="004C4A5B" w:rsidRDefault="00E22746" w:rsidP="00E22746">
            <w:pPr>
              <w:widowControl w:val="0"/>
              <w:ind w:right="98"/>
              <w:rPr>
                <w:rFonts w:ascii="Arial" w:eastAsia="Lucida Sans Unicode" w:hAnsi="Arial"/>
                <w:kern w:val="2"/>
                <w:sz w:val="18"/>
                <w:szCs w:val="18"/>
                <w:lang w:eastAsia="ru-RU"/>
              </w:rPr>
            </w:pPr>
          </w:p>
        </w:tc>
        <w:tc>
          <w:tcPr>
            <w:tcW w:w="4678" w:type="dxa"/>
            <w:shd w:val="clear" w:color="auto" w:fill="auto"/>
          </w:tcPr>
          <w:p w:rsidR="00E22746" w:rsidRPr="004C4A5B" w:rsidRDefault="00E22746" w:rsidP="00E22746">
            <w:pPr>
              <w:widowControl w:val="0"/>
            </w:pPr>
            <w:r w:rsidRPr="004C4A5B">
              <w:rPr>
                <w:rFonts w:ascii="Arial" w:hAnsi="Arial" w:cs="Arial"/>
                <w:sz w:val="18"/>
                <w:szCs w:val="18"/>
                <w:lang w:eastAsia="ru-RU"/>
              </w:rPr>
              <w:t>Должность и ФИО сотрудника МФЦ</w:t>
            </w:r>
          </w:p>
          <w:p w:rsidR="00E22746" w:rsidRPr="004C4A5B" w:rsidRDefault="00E22746" w:rsidP="00E22746">
            <w:pPr>
              <w:widowControl w:val="0"/>
              <w:rPr>
                <w:rFonts w:ascii="Arial" w:hAnsi="Arial" w:cs="Arial"/>
                <w:sz w:val="18"/>
                <w:szCs w:val="18"/>
                <w:lang w:eastAsia="ru-RU"/>
              </w:rPr>
            </w:pPr>
          </w:p>
          <w:p w:rsidR="00E22746" w:rsidRPr="004C4A5B" w:rsidRDefault="00E22746" w:rsidP="00E22746">
            <w:pPr>
              <w:widowControl w:val="0"/>
            </w:pPr>
            <w:r w:rsidRPr="004C4A5B">
              <w:rPr>
                <w:rFonts w:ascii="Arial" w:hAnsi="Arial" w:cs="Arial"/>
                <w:sz w:val="18"/>
                <w:szCs w:val="18"/>
                <w:lang w:eastAsia="ru-RU"/>
              </w:rPr>
              <w:t>Дата: 01.01.2016         Время: 10:53</w:t>
            </w:r>
          </w:p>
          <w:p w:rsidR="00E22746" w:rsidRPr="004C4A5B" w:rsidRDefault="00E22746" w:rsidP="00E22746">
            <w:pPr>
              <w:widowControl w:val="0"/>
              <w:ind w:right="98"/>
            </w:pPr>
            <w:r w:rsidRPr="004C4A5B">
              <w:rPr>
                <w:rFonts w:ascii="Arial" w:eastAsia="Lucida Sans Unicode" w:hAnsi="Arial"/>
                <w:kern w:val="2"/>
                <w:sz w:val="18"/>
                <w:szCs w:val="18"/>
                <w:lang w:eastAsia="ru-RU"/>
              </w:rPr>
              <w:br/>
              <w:t>__________________________________________</w:t>
            </w:r>
          </w:p>
          <w:p w:rsidR="00E22746" w:rsidRPr="004C4A5B" w:rsidRDefault="00E22746" w:rsidP="00E22746">
            <w:pPr>
              <w:widowControl w:val="0"/>
              <w:jc w:val="center"/>
            </w:pPr>
            <w:r w:rsidRPr="004C4A5B">
              <w:rPr>
                <w:rFonts w:ascii="Arial" w:eastAsia="Lucida Sans Unicode" w:hAnsi="Arial"/>
                <w:kern w:val="2"/>
                <w:sz w:val="14"/>
                <w:szCs w:val="14"/>
                <w:lang w:eastAsia="ru-RU"/>
              </w:rPr>
              <w:t>(подпись)</w:t>
            </w:r>
          </w:p>
        </w:tc>
      </w:tr>
      <w:tr w:rsidR="00E22746" w:rsidRPr="004C4A5B" w:rsidTr="00E22746">
        <w:trPr>
          <w:trHeight w:val="342"/>
          <w:jc w:val="center"/>
        </w:trPr>
        <w:tc>
          <w:tcPr>
            <w:tcW w:w="2364" w:type="dxa"/>
            <w:shd w:val="clear" w:color="auto" w:fill="auto"/>
          </w:tcPr>
          <w:p w:rsidR="00E22746" w:rsidRPr="004C4A5B" w:rsidRDefault="00E22746" w:rsidP="00E22746">
            <w:pPr>
              <w:widowControl w:val="0"/>
              <w:snapToGrid w:val="0"/>
              <w:ind w:right="-74"/>
              <w:rPr>
                <w:rFonts w:ascii="Arial" w:eastAsia="Lucida Sans Unicode" w:hAnsi="Arial"/>
                <w:kern w:val="2"/>
                <w:sz w:val="18"/>
                <w:szCs w:val="18"/>
                <w:lang w:eastAsia="ru-RU"/>
              </w:rPr>
            </w:pPr>
          </w:p>
        </w:tc>
        <w:tc>
          <w:tcPr>
            <w:tcW w:w="23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2186" w:type="dxa"/>
            <w:shd w:val="clear" w:color="auto" w:fill="auto"/>
          </w:tcPr>
          <w:p w:rsidR="00E22746" w:rsidRPr="004C4A5B" w:rsidRDefault="00E22746" w:rsidP="00E22746">
            <w:pPr>
              <w:widowControl w:val="0"/>
              <w:ind w:right="98"/>
            </w:pPr>
            <w:r w:rsidRPr="004C4A5B">
              <w:rPr>
                <w:rFonts w:ascii="Arial" w:hAnsi="Arial" w:cs="Arial"/>
                <w:sz w:val="18"/>
                <w:szCs w:val="18"/>
                <w:lang w:eastAsia="ru-RU"/>
              </w:rPr>
              <w:t>Дата выдачи уведомления:</w:t>
            </w:r>
          </w:p>
        </w:tc>
        <w:tc>
          <w:tcPr>
            <w:tcW w:w="289" w:type="dxa"/>
            <w:shd w:val="clear" w:color="auto" w:fill="auto"/>
          </w:tcPr>
          <w:p w:rsidR="00E22746" w:rsidRPr="004C4A5B" w:rsidRDefault="00E22746" w:rsidP="00E22746">
            <w:pPr>
              <w:widowControl w:val="0"/>
              <w:snapToGrid w:val="0"/>
              <w:ind w:right="98"/>
              <w:rPr>
                <w:rFonts w:ascii="Arial" w:eastAsia="Lucida Sans Unicode" w:hAnsi="Arial"/>
                <w:kern w:val="2"/>
                <w:sz w:val="18"/>
                <w:szCs w:val="18"/>
                <w:lang w:eastAsia="ru-RU"/>
              </w:rPr>
            </w:pPr>
          </w:p>
        </w:tc>
        <w:tc>
          <w:tcPr>
            <w:tcW w:w="4688" w:type="dxa"/>
            <w:gridSpan w:val="2"/>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widowControl w:val="0"/>
              <w:ind w:right="98"/>
              <w:jc w:val="center"/>
            </w:pPr>
            <w:r w:rsidRPr="004C4A5B">
              <w:rPr>
                <w:rFonts w:ascii="Arial" w:eastAsia="Lucida Sans Unicode" w:hAnsi="Arial"/>
                <w:b/>
                <w:kern w:val="2"/>
                <w:szCs w:val="24"/>
                <w:lang w:eastAsia="ru-RU"/>
              </w:rPr>
              <w:t>ДД.ММ.ГГГГ</w:t>
            </w:r>
          </w:p>
        </w:tc>
      </w:tr>
    </w:tbl>
    <w:p w:rsidR="00E22746" w:rsidRPr="004C4A5B" w:rsidRDefault="00E22746" w:rsidP="00E22746">
      <w:pPr>
        <w:widowControl w:val="0"/>
        <w:ind w:right="98"/>
        <w:rPr>
          <w:rFonts w:ascii="Arial" w:eastAsia="Lucida Sans Unicode" w:hAnsi="Arial"/>
          <w:kern w:val="2"/>
          <w:sz w:val="18"/>
          <w:szCs w:val="18"/>
          <w:lang w:eastAsia="ru-RU"/>
        </w:rPr>
      </w:pPr>
    </w:p>
    <w:p w:rsidR="00E22746" w:rsidRPr="004C4A5B" w:rsidRDefault="00E22746" w:rsidP="00E22746">
      <w:pPr>
        <w:widowControl w:val="0"/>
        <w:ind w:firstLine="709"/>
      </w:pPr>
      <w:r w:rsidRPr="004C4A5B">
        <w:t>Подпись заявителя / представителя заявителя, подтверждающая получение уведомления:</w:t>
      </w:r>
    </w:p>
    <w:tbl>
      <w:tblPr>
        <w:tblW w:w="5000" w:type="pct"/>
        <w:tblInd w:w="-15" w:type="dxa"/>
        <w:tblLayout w:type="fixed"/>
        <w:tblCellMar>
          <w:left w:w="28" w:type="dxa"/>
          <w:right w:w="28" w:type="dxa"/>
        </w:tblCellMar>
        <w:tblLook w:val="0000"/>
      </w:tblPr>
      <w:tblGrid>
        <w:gridCol w:w="2067"/>
        <w:gridCol w:w="135"/>
        <w:gridCol w:w="5938"/>
        <w:gridCol w:w="131"/>
        <w:gridCol w:w="1422"/>
      </w:tblGrid>
      <w:tr w:rsidR="00E22746" w:rsidRPr="004C4A5B" w:rsidTr="00E22746">
        <w:trPr>
          <w:trHeight w:hRule="exact" w:val="567"/>
        </w:trPr>
        <w:tc>
          <w:tcPr>
            <w:tcW w:w="2177" w:type="dxa"/>
            <w:tcBorders>
              <w:top w:val="single" w:sz="12" w:space="0" w:color="000000"/>
              <w:left w:val="single" w:sz="12" w:space="0" w:color="000000"/>
              <w:bottom w:val="single" w:sz="12" w:space="0" w:color="000000"/>
            </w:tcBorders>
            <w:shd w:val="clear" w:color="auto" w:fill="auto"/>
            <w:vAlign w:val="center"/>
          </w:tcPr>
          <w:p w:rsidR="00E22746" w:rsidRPr="004C4A5B" w:rsidRDefault="00E22746" w:rsidP="00E22746">
            <w:pPr>
              <w:widowControl w:val="0"/>
              <w:numPr>
                <w:ilvl w:val="0"/>
                <w:numId w:val="18"/>
              </w:numPr>
              <w:autoSpaceDE w:val="0"/>
              <w:snapToGrid w:val="0"/>
              <w:ind w:left="256" w:hanging="246"/>
              <w:contextualSpacing/>
              <w:rPr>
                <w:rFonts w:ascii="Arial" w:eastAsia="Lucida Sans Unicode" w:hAnsi="Arial" w:cs="Arial"/>
                <w:kern w:val="2"/>
                <w:sz w:val="18"/>
                <w:szCs w:val="18"/>
              </w:rPr>
            </w:pPr>
          </w:p>
          <w:p w:rsidR="00E22746" w:rsidRPr="004C4A5B" w:rsidRDefault="00E22746" w:rsidP="00E22746">
            <w:pPr>
              <w:widowControl w:val="0"/>
              <w:rPr>
                <w:rFonts w:ascii="Arial" w:eastAsia="Lucida Sans Unicode" w:hAnsi="Arial"/>
                <w:kern w:val="2"/>
                <w:szCs w:val="24"/>
              </w:rPr>
            </w:pPr>
          </w:p>
          <w:p w:rsidR="00E22746" w:rsidRPr="004C4A5B" w:rsidRDefault="00E22746" w:rsidP="00E22746">
            <w:pPr>
              <w:widowControl w:val="0"/>
              <w:rPr>
                <w:rFonts w:ascii="Arial" w:eastAsia="Lucida Sans Unicode" w:hAnsi="Arial"/>
                <w:kern w:val="2"/>
                <w:szCs w:val="24"/>
              </w:rPr>
            </w:pPr>
          </w:p>
          <w:p w:rsidR="00E22746" w:rsidRPr="004C4A5B" w:rsidRDefault="00E22746" w:rsidP="00E22746">
            <w:pPr>
              <w:widowControl w:val="0"/>
              <w:rPr>
                <w:rFonts w:ascii="Arial" w:eastAsia="Lucida Sans Unicode" w:hAnsi="Arial"/>
                <w:kern w:val="2"/>
                <w:szCs w:val="24"/>
              </w:rPr>
            </w:pPr>
          </w:p>
        </w:tc>
        <w:tc>
          <w:tcPr>
            <w:tcW w:w="138" w:type="dxa"/>
            <w:tcBorders>
              <w:left w:val="single" w:sz="12" w:space="0" w:color="000000"/>
            </w:tcBorders>
            <w:shd w:val="clear" w:color="auto" w:fill="auto"/>
            <w:vAlign w:val="bottom"/>
          </w:tcPr>
          <w:p w:rsidR="00E22746" w:rsidRPr="004C4A5B" w:rsidRDefault="00E22746" w:rsidP="00E22746">
            <w:pPr>
              <w:widowControl w:val="0"/>
              <w:autoSpaceDE w:val="0"/>
              <w:snapToGrid w:val="0"/>
              <w:rPr>
                <w:rFonts w:ascii="Arial" w:eastAsia="Lucida Sans Unicode" w:hAnsi="Arial" w:cs="Arial"/>
                <w:kern w:val="2"/>
                <w:sz w:val="18"/>
                <w:szCs w:val="18"/>
              </w:rPr>
            </w:pPr>
          </w:p>
        </w:tc>
        <w:tc>
          <w:tcPr>
            <w:tcW w:w="6260" w:type="dxa"/>
            <w:tcBorders>
              <w:bottom w:val="single" w:sz="2" w:space="0" w:color="000000"/>
            </w:tcBorders>
            <w:shd w:val="clear" w:color="auto" w:fill="auto"/>
            <w:vAlign w:val="center"/>
          </w:tcPr>
          <w:p w:rsidR="00E22746" w:rsidRPr="004C4A5B" w:rsidRDefault="00E22746" w:rsidP="00E22746">
            <w:pPr>
              <w:widowControl w:val="0"/>
              <w:autoSpaceDE w:val="0"/>
              <w:jc w:val="center"/>
            </w:pPr>
            <w:r w:rsidRPr="004C4A5B">
              <w:rPr>
                <w:rFonts w:ascii="Arial" w:eastAsia="Lucida Sans Unicode" w:hAnsi="Arial" w:cs="Arial"/>
                <w:b/>
                <w:bCs/>
                <w:kern w:val="2"/>
                <w:sz w:val="18"/>
                <w:szCs w:val="18"/>
                <w:lang w:eastAsia="ru-RU"/>
              </w:rPr>
              <w:t>ФИО заявителя</w:t>
            </w:r>
          </w:p>
        </w:tc>
        <w:tc>
          <w:tcPr>
            <w:tcW w:w="134" w:type="dxa"/>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c>
          <w:tcPr>
            <w:tcW w:w="1496" w:type="dxa"/>
            <w:tcBorders>
              <w:bottom w:val="single" w:sz="2" w:space="0" w:color="000000"/>
            </w:tcBorders>
            <w:shd w:val="clear" w:color="auto" w:fill="auto"/>
            <w:vAlign w:val="center"/>
          </w:tcPr>
          <w:p w:rsidR="00E22746" w:rsidRPr="004C4A5B" w:rsidRDefault="00E22746" w:rsidP="00E22746">
            <w:pPr>
              <w:widowControl w:val="0"/>
              <w:autoSpaceDE w:val="0"/>
              <w:snapToGrid w:val="0"/>
              <w:jc w:val="center"/>
              <w:rPr>
                <w:rFonts w:ascii="Arial" w:eastAsia="Lucida Sans Unicode" w:hAnsi="Arial" w:cs="Arial"/>
                <w:b/>
                <w:kern w:val="2"/>
                <w:sz w:val="18"/>
                <w:szCs w:val="18"/>
                <w:lang w:val="en-US" w:eastAsia="ru-RU"/>
              </w:rPr>
            </w:pPr>
          </w:p>
        </w:tc>
      </w:tr>
      <w:tr w:rsidR="00E22746" w:rsidRPr="004C4A5B" w:rsidTr="00E22746">
        <w:tc>
          <w:tcPr>
            <w:tcW w:w="2177" w:type="dxa"/>
            <w:tcBorders>
              <w:top w:val="single" w:sz="1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t>(подпись)</w:t>
            </w:r>
          </w:p>
        </w:tc>
        <w:tc>
          <w:tcPr>
            <w:tcW w:w="138" w:type="dxa"/>
            <w:shd w:val="clear" w:color="auto" w:fill="auto"/>
          </w:tcPr>
          <w:p w:rsidR="00E22746" w:rsidRPr="004C4A5B" w:rsidRDefault="00E22746" w:rsidP="00E22746">
            <w:pPr>
              <w:widowControl w:val="0"/>
              <w:autoSpaceDE w:val="0"/>
              <w:snapToGrid w:val="0"/>
              <w:rPr>
                <w:rFonts w:ascii="Arial" w:eastAsia="Lucida Sans Unicode" w:hAnsi="Arial" w:cs="Arial"/>
                <w:kern w:val="2"/>
                <w:sz w:val="18"/>
                <w:szCs w:val="18"/>
                <w:vertAlign w:val="superscript"/>
              </w:rPr>
            </w:pPr>
          </w:p>
        </w:tc>
        <w:tc>
          <w:tcPr>
            <w:tcW w:w="6260"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lang w:eastAsia="ru-RU"/>
              </w:rPr>
              <w:t>ФИО доверенного лица</w:t>
            </w:r>
          </w:p>
        </w:tc>
        <w:tc>
          <w:tcPr>
            <w:tcW w:w="134" w:type="dxa"/>
            <w:shd w:val="clear" w:color="auto" w:fill="auto"/>
          </w:tcPr>
          <w:p w:rsidR="00E22746" w:rsidRPr="004C4A5B" w:rsidRDefault="00E22746" w:rsidP="00E22746">
            <w:pPr>
              <w:widowControl w:val="0"/>
              <w:autoSpaceDE w:val="0"/>
              <w:snapToGrid w:val="0"/>
              <w:jc w:val="center"/>
              <w:rPr>
                <w:rFonts w:ascii="Arial" w:eastAsia="Lucida Sans Unicode" w:hAnsi="Arial" w:cs="Arial"/>
                <w:kern w:val="2"/>
                <w:sz w:val="18"/>
                <w:szCs w:val="18"/>
                <w:lang w:eastAsia="ru-RU"/>
              </w:rPr>
            </w:pPr>
          </w:p>
        </w:tc>
        <w:tc>
          <w:tcPr>
            <w:tcW w:w="1496" w:type="dxa"/>
            <w:tcBorders>
              <w:top w:val="single" w:sz="2" w:space="0" w:color="000000"/>
            </w:tcBorders>
            <w:shd w:val="clear" w:color="auto" w:fill="auto"/>
          </w:tcPr>
          <w:p w:rsidR="00E22746" w:rsidRPr="004C4A5B" w:rsidRDefault="00E22746" w:rsidP="00E22746">
            <w:pPr>
              <w:widowControl w:val="0"/>
              <w:autoSpaceDE w:val="0"/>
              <w:jc w:val="center"/>
            </w:pPr>
            <w:r w:rsidRPr="004C4A5B">
              <w:rPr>
                <w:rFonts w:ascii="Arial" w:eastAsia="Lucida Sans Unicode" w:hAnsi="Arial" w:cs="Arial"/>
                <w:kern w:val="2"/>
                <w:sz w:val="18"/>
                <w:szCs w:val="18"/>
                <w:vertAlign w:val="superscript"/>
                <w:lang w:eastAsia="ru-RU"/>
              </w:rPr>
              <w:t>(дата)</w:t>
            </w:r>
          </w:p>
        </w:tc>
      </w:tr>
    </w:tbl>
    <w:p w:rsidR="00E22746" w:rsidRPr="004C4A5B" w:rsidRDefault="00E22746" w:rsidP="00E22746">
      <w:pPr>
        <w:widowControl w:val="0"/>
        <w:pBdr>
          <w:top w:val="none" w:sz="0" w:space="0" w:color="000000"/>
          <w:left w:val="none" w:sz="0" w:space="0" w:color="000000"/>
          <w:bottom w:val="dashed" w:sz="4" w:space="1" w:color="000000"/>
          <w:right w:val="none" w:sz="0" w:space="0" w:color="000000"/>
        </w:pBdr>
        <w:ind w:right="98"/>
        <w:rPr>
          <w:rFonts w:ascii="Arial" w:eastAsia="Lucida Sans Unicode" w:hAnsi="Arial" w:cs="Arial"/>
          <w:kern w:val="2"/>
          <w:sz w:val="18"/>
          <w:szCs w:val="18"/>
          <w:lang w:eastAsia="ru-RU"/>
        </w:rPr>
      </w:pPr>
    </w:p>
    <w:p w:rsidR="00E22746" w:rsidRPr="004C4A5B" w:rsidRDefault="00E22746" w:rsidP="00E22746">
      <w:pPr>
        <w:widowControl w:val="0"/>
        <w:rPr>
          <w:rFonts w:ascii="Arial" w:eastAsia="Lucida Sans Unicode" w:hAnsi="Arial"/>
          <w:kern w:val="2"/>
          <w:szCs w:val="24"/>
          <w:lang w:eastAsia="ru-RU"/>
        </w:rPr>
      </w:pPr>
    </w:p>
    <w:p w:rsidR="00E22746" w:rsidRPr="004C4A5B" w:rsidRDefault="00E22746" w:rsidP="00E22746">
      <w:pPr>
        <w:rPr>
          <w:rFonts w:ascii="Arial" w:eastAsia="Calibri" w:hAnsi="Arial"/>
          <w:kern w:val="2"/>
          <w:szCs w:val="24"/>
          <w:lang w:eastAsia="ru-RU"/>
        </w:rPr>
      </w:pPr>
    </w:p>
    <w:p w:rsidR="00E22746" w:rsidRPr="004C4A5B" w:rsidRDefault="00E22746" w:rsidP="00E22746">
      <w:pPr>
        <w:sectPr w:rsidR="00E22746" w:rsidRPr="004C4A5B" w:rsidSect="00047CA1">
          <w:pgSz w:w="11906" w:h="16838"/>
          <w:pgMar w:top="851" w:right="851" w:bottom="851" w:left="1418" w:header="720" w:footer="720" w:gutter="0"/>
          <w:cols w:space="720"/>
          <w:docGrid w:linePitch="360"/>
        </w:sectPr>
      </w:pPr>
    </w:p>
    <w:p w:rsidR="00E22746" w:rsidRPr="004C4A5B" w:rsidRDefault="00E22746" w:rsidP="00E22746">
      <w:pPr>
        <w:ind w:left="6663"/>
        <w:jc w:val="center"/>
        <w:outlineLvl w:val="0"/>
      </w:pPr>
      <w:r w:rsidRPr="004C4A5B">
        <w:rPr>
          <w:rFonts w:eastAsia="Calibri"/>
          <w:b/>
          <w:sz w:val="18"/>
        </w:rPr>
        <w:lastRenderedPageBreak/>
        <w:t>Приложение № 3</w:t>
      </w:r>
    </w:p>
    <w:p w:rsidR="00E22746" w:rsidRPr="004C4A5B" w:rsidRDefault="00E22746" w:rsidP="00E22746">
      <w:pPr>
        <w:keepLines/>
        <w:widowControl w:val="0"/>
        <w:spacing w:line="264" w:lineRule="auto"/>
        <w:ind w:left="6663"/>
        <w:jc w:val="center"/>
      </w:pPr>
      <w:r w:rsidRPr="004C4A5B">
        <w:rPr>
          <w:b/>
          <w:bCs/>
          <w:sz w:val="18"/>
          <w:lang w:eastAsia="ru-RU"/>
        </w:rPr>
        <w:t xml:space="preserve">к технологической схеме предоставления </w:t>
      </w:r>
      <w:r w:rsidRPr="00047CA1">
        <w:rPr>
          <w:b/>
          <w:bCs/>
          <w:sz w:val="18"/>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 xml:space="preserve">                     «Выдача разрешений на установку и эксплуатацию рекламных конструкций»</w:t>
      </w:r>
    </w:p>
    <w:p w:rsidR="00E22746" w:rsidRPr="004C4A5B" w:rsidRDefault="00E22746" w:rsidP="00E22746">
      <w:pPr>
        <w:jc w:val="both"/>
        <w:rPr>
          <w:b/>
          <w:bCs/>
          <w:lang w:eastAsia="ru-RU"/>
        </w:rPr>
      </w:pPr>
    </w:p>
    <w:p w:rsidR="00E22746" w:rsidRPr="004C4A5B" w:rsidRDefault="00E22746" w:rsidP="00E22746">
      <w:pPr>
        <w:jc w:val="both"/>
      </w:pPr>
    </w:p>
    <w:p w:rsidR="00E22746" w:rsidRPr="004C4A5B" w:rsidRDefault="00E22746" w:rsidP="00E22746">
      <w:pPr>
        <w:jc w:val="both"/>
      </w:pPr>
    </w:p>
    <w:p w:rsidR="00E22746" w:rsidRPr="00580799" w:rsidRDefault="00E22746" w:rsidP="00E22746">
      <w:pPr>
        <w:tabs>
          <w:tab w:val="left" w:pos="426"/>
        </w:tabs>
        <w:jc w:val="center"/>
        <w:outlineLvl w:val="0"/>
        <w:rPr>
          <w:color w:val="FF0000"/>
        </w:rPr>
      </w:pPr>
      <w:r w:rsidRPr="004C4A5B">
        <w:rPr>
          <w:sz w:val="24"/>
          <w:szCs w:val="24"/>
          <w:lang w:eastAsia="ru-RU"/>
        </w:rPr>
        <w:t xml:space="preserve">Форма сопроводительного реестра комплектов документов, передаваемых </w:t>
      </w:r>
      <w:r>
        <w:rPr>
          <w:sz w:val="24"/>
          <w:szCs w:val="24"/>
          <w:lang w:eastAsia="ru-RU"/>
        </w:rPr>
        <w:t xml:space="preserve">в </w:t>
      </w:r>
      <w:r w:rsidR="006663F9">
        <w:rPr>
          <w:sz w:val="24"/>
          <w:szCs w:val="24"/>
          <w:lang w:eastAsia="ru-RU"/>
        </w:rPr>
        <w:t>АЦР</w:t>
      </w:r>
      <w:r>
        <w:rPr>
          <w:sz w:val="24"/>
          <w:szCs w:val="24"/>
          <w:lang w:eastAsia="ru-RU"/>
        </w:rPr>
        <w:t xml:space="preserve"> (МФЦ)</w:t>
      </w:r>
    </w:p>
    <w:p w:rsidR="00E22746" w:rsidRPr="004C4A5B" w:rsidRDefault="00E22746" w:rsidP="00E22746">
      <w:pPr>
        <w:widowControl w:val="0"/>
        <w:tabs>
          <w:tab w:val="left" w:pos="5760"/>
        </w:tabs>
        <w:rPr>
          <w:b/>
          <w:kern w:val="2"/>
          <w:sz w:val="24"/>
          <w:szCs w:val="24"/>
        </w:rPr>
      </w:pPr>
    </w:p>
    <w:p w:rsidR="00E22746" w:rsidRPr="004C4A5B" w:rsidRDefault="00E22746" w:rsidP="00E22746">
      <w:pPr>
        <w:autoSpaceDE w:val="0"/>
        <w:jc w:val="right"/>
        <w:outlineLvl w:val="0"/>
      </w:pPr>
      <w:r w:rsidRPr="004C4A5B">
        <w:rPr>
          <w:lang w:eastAsia="ru-RU"/>
        </w:rPr>
        <w:t>Лист № __ из __</w:t>
      </w:r>
    </w:p>
    <w:p w:rsidR="00E22746" w:rsidRPr="004C4A5B" w:rsidRDefault="00E22746" w:rsidP="00E22746">
      <w:pPr>
        <w:autoSpaceDE w:val="0"/>
        <w:jc w:val="right"/>
        <w:rPr>
          <w:sz w:val="26"/>
          <w:szCs w:val="26"/>
          <w:lang w:eastAsia="ru-RU"/>
        </w:rPr>
      </w:pPr>
    </w:p>
    <w:p w:rsidR="00E22746" w:rsidRPr="004C4A5B" w:rsidRDefault="00E22746" w:rsidP="00E22746">
      <w:pPr>
        <w:jc w:val="center"/>
      </w:pPr>
      <w:r w:rsidRPr="004C4A5B">
        <w:rPr>
          <w:lang w:eastAsia="ru-RU"/>
        </w:rPr>
        <w:t>РЕЕСТР № _________ от __.__.20__ г.</w:t>
      </w:r>
    </w:p>
    <w:p w:rsidR="00E22746" w:rsidRPr="004C4A5B" w:rsidRDefault="00E22746" w:rsidP="00E22746">
      <w:pPr>
        <w:jc w:val="center"/>
      </w:pPr>
      <w:r w:rsidRPr="004C4A5B">
        <w:rPr>
          <w:lang w:eastAsia="ru-RU"/>
        </w:rPr>
        <w:t xml:space="preserve">передачи документов из </w:t>
      </w:r>
      <w:r w:rsidRPr="00FA6ABB">
        <w:rPr>
          <w:lang w:eastAsia="ru-RU"/>
        </w:rPr>
        <w:t xml:space="preserve">МФЦ </w:t>
      </w:r>
      <w:r w:rsidR="006663F9">
        <w:rPr>
          <w:lang w:eastAsia="ru-RU"/>
        </w:rPr>
        <w:t>(АЦ</w:t>
      </w:r>
      <w:r>
        <w:rPr>
          <w:lang w:eastAsia="ru-RU"/>
        </w:rPr>
        <w:t>Р</w:t>
      </w:r>
      <w:r w:rsidRPr="00AE48C2">
        <w:rPr>
          <w:color w:val="000000"/>
          <w:lang w:eastAsia="ru-RU"/>
        </w:rPr>
        <w:t xml:space="preserve">)___________________________________ </w:t>
      </w:r>
      <w:r w:rsidRPr="004C4A5B">
        <w:rPr>
          <w:lang w:eastAsia="ru-RU"/>
        </w:rPr>
        <w:t>в ______________________________________________</w:t>
      </w:r>
    </w:p>
    <w:p w:rsidR="00E22746" w:rsidRPr="004C4A5B" w:rsidRDefault="00E22746" w:rsidP="00E22746">
      <w:pPr>
        <w:tabs>
          <w:tab w:val="center" w:pos="6096"/>
          <w:tab w:val="center" w:pos="10773"/>
        </w:tabs>
        <w:ind w:left="709"/>
      </w:pPr>
      <w:r w:rsidRPr="004C4A5B">
        <w:rPr>
          <w:sz w:val="10"/>
          <w:szCs w:val="10"/>
          <w:lang w:eastAsia="ru-RU"/>
        </w:rPr>
        <w:tab/>
        <w:t>(наименование МФЦ)</w:t>
      </w:r>
      <w:r w:rsidRPr="004C4A5B">
        <w:rPr>
          <w:sz w:val="10"/>
          <w:szCs w:val="10"/>
          <w:lang w:eastAsia="ru-RU"/>
        </w:rPr>
        <w:tab/>
      </w:r>
    </w:p>
    <w:p w:rsidR="00E22746" w:rsidRPr="004C4A5B" w:rsidRDefault="00E22746" w:rsidP="00E22746">
      <w:pPr>
        <w:widowControl w:val="0"/>
        <w:jc w:val="center"/>
      </w:pPr>
      <w:r w:rsidRPr="004C4A5B">
        <w:t xml:space="preserve"> </w:t>
      </w:r>
    </w:p>
    <w:tbl>
      <w:tblPr>
        <w:tblW w:w="9455" w:type="dxa"/>
        <w:tblInd w:w="245" w:type="dxa"/>
        <w:tblLayout w:type="fixed"/>
        <w:tblLook w:val="0000"/>
      </w:tblPr>
      <w:tblGrid>
        <w:gridCol w:w="430"/>
        <w:gridCol w:w="1276"/>
        <w:gridCol w:w="1134"/>
        <w:gridCol w:w="2268"/>
        <w:gridCol w:w="2126"/>
        <w:gridCol w:w="1276"/>
        <w:gridCol w:w="945"/>
      </w:tblGrid>
      <w:tr w:rsidR="00E22746" w:rsidRPr="004C4A5B" w:rsidTr="00047CA1">
        <w:tc>
          <w:tcPr>
            <w:tcW w:w="430"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jc w:val="center"/>
            </w:pPr>
            <w:r w:rsidRPr="004C4A5B">
              <w:rPr>
                <w:sz w:val="16"/>
                <w:szCs w:val="16"/>
              </w:rPr>
              <w:t>№ п/п</w:t>
            </w:r>
          </w:p>
        </w:tc>
        <w:tc>
          <w:tcPr>
            <w:tcW w:w="1276"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jc w:val="center"/>
            </w:pPr>
            <w:r w:rsidRPr="004C4A5B">
              <w:rPr>
                <w:sz w:val="16"/>
                <w:szCs w:val="16"/>
              </w:rPr>
              <w:t>№ дела</w:t>
            </w:r>
          </w:p>
          <w:p w:rsidR="00E22746" w:rsidRPr="004C4A5B" w:rsidRDefault="00E22746" w:rsidP="00E22746">
            <w:pPr>
              <w:jc w:val="center"/>
            </w:pPr>
            <w:r w:rsidRPr="004C4A5B">
              <w:rPr>
                <w:sz w:val="16"/>
                <w:szCs w:val="16"/>
              </w:rPr>
              <w:t>в ИИС МФЦ</w:t>
            </w:r>
          </w:p>
        </w:tc>
        <w:tc>
          <w:tcPr>
            <w:tcW w:w="1134"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jc w:val="center"/>
            </w:pPr>
            <w:r w:rsidRPr="004C4A5B">
              <w:rPr>
                <w:sz w:val="16"/>
                <w:szCs w:val="16"/>
              </w:rPr>
              <w:t>Дата приема</w:t>
            </w:r>
          </w:p>
        </w:tc>
        <w:tc>
          <w:tcPr>
            <w:tcW w:w="2268"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jc w:val="center"/>
            </w:pPr>
            <w:r w:rsidRPr="004C4A5B">
              <w:rPr>
                <w:sz w:val="16"/>
                <w:szCs w:val="16"/>
              </w:rPr>
              <w:t>ФИО заявителя</w:t>
            </w:r>
          </w:p>
          <w:p w:rsidR="00E22746" w:rsidRPr="004C4A5B" w:rsidRDefault="00E22746" w:rsidP="00E22746">
            <w:pPr>
              <w:jc w:val="center"/>
            </w:pPr>
            <w:r w:rsidRPr="004C4A5B">
              <w:rPr>
                <w:sz w:val="16"/>
                <w:szCs w:val="16"/>
              </w:rPr>
              <w:t>(заявителей)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jc w:val="center"/>
            </w:pPr>
            <w:r w:rsidRPr="004C4A5B">
              <w:rPr>
                <w:sz w:val="16"/>
                <w:szCs w:val="16"/>
              </w:rPr>
              <w:t>Код / 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rsidR="00E22746" w:rsidRPr="004C4A5B" w:rsidRDefault="00E22746" w:rsidP="00E22746">
            <w:pPr>
              <w:jc w:val="center"/>
            </w:pPr>
            <w:r w:rsidRPr="004C4A5B">
              <w:rPr>
                <w:sz w:val="16"/>
                <w:szCs w:val="16"/>
              </w:rPr>
              <w:t>Кол-во</w:t>
            </w:r>
          </w:p>
          <w:p w:rsidR="00E22746" w:rsidRPr="004C4A5B" w:rsidRDefault="00E22746" w:rsidP="00E22746">
            <w:pPr>
              <w:jc w:val="center"/>
            </w:pPr>
            <w:r w:rsidRPr="004C4A5B">
              <w:rPr>
                <w:sz w:val="16"/>
                <w:szCs w:val="16"/>
              </w:rPr>
              <w:t>док-в в деле</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746" w:rsidRPr="004C4A5B" w:rsidRDefault="00E22746" w:rsidP="00E22746">
            <w:pPr>
              <w:jc w:val="center"/>
            </w:pPr>
            <w:r w:rsidRPr="004C4A5B">
              <w:rPr>
                <w:sz w:val="16"/>
                <w:szCs w:val="16"/>
              </w:rPr>
              <w:t>Примечание</w:t>
            </w: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r w:rsidR="00E22746" w:rsidRPr="004C4A5B" w:rsidTr="00047CA1">
        <w:tc>
          <w:tcPr>
            <w:tcW w:w="430"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center"/>
              <w:rPr>
                <w:rFonts w:eastAsia="Calibri"/>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snapToGrid w:val="0"/>
              <w:jc w:val="both"/>
              <w:rPr>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16"/>
                <w:szCs w:val="16"/>
              </w:rPr>
            </w:pPr>
          </w:p>
        </w:tc>
      </w:tr>
    </w:tbl>
    <w:p w:rsidR="00E22746" w:rsidRPr="004C4A5B" w:rsidRDefault="00E22746" w:rsidP="00E22746">
      <w:pPr>
        <w:jc w:val="both"/>
        <w:rPr>
          <w:sz w:val="26"/>
          <w:szCs w:val="26"/>
          <w:lang w:eastAsia="ru-RU"/>
        </w:rPr>
      </w:pPr>
    </w:p>
    <w:p w:rsidR="00E22746" w:rsidRPr="004C4A5B" w:rsidRDefault="00E22746" w:rsidP="00E22746">
      <w:r w:rsidRPr="004C4A5B">
        <w:rPr>
          <w:sz w:val="16"/>
          <w:szCs w:val="16"/>
          <w:lang w:eastAsia="ru-RU"/>
        </w:rPr>
        <w:t>Общее количество заявок (дел) по реестру -</w:t>
      </w:r>
      <w:r w:rsidRPr="004C4A5B">
        <w:rPr>
          <w:lang w:eastAsia="ru-RU"/>
        </w:rPr>
        <w:t xml:space="preserve">   _______________</w:t>
      </w:r>
    </w:p>
    <w:p w:rsidR="00E22746" w:rsidRPr="004C4A5B" w:rsidRDefault="00E22746" w:rsidP="00E22746">
      <w:pPr>
        <w:rPr>
          <w:sz w:val="10"/>
          <w:szCs w:val="10"/>
          <w:lang w:eastAsia="ru-RU"/>
        </w:rPr>
      </w:pPr>
    </w:p>
    <w:p w:rsidR="00E22746" w:rsidRPr="004C4A5B" w:rsidRDefault="00E22746" w:rsidP="00E22746">
      <w:pPr>
        <w:tabs>
          <w:tab w:val="right" w:pos="12333"/>
        </w:tabs>
      </w:pPr>
      <w:r w:rsidRPr="004C4A5B">
        <w:rPr>
          <w:sz w:val="16"/>
          <w:szCs w:val="16"/>
          <w:lang w:eastAsia="ru-RU"/>
        </w:rPr>
        <w:t xml:space="preserve">Специалист по обработке документов </w:t>
      </w:r>
      <w:r w:rsidRPr="00AE48C2">
        <w:rPr>
          <w:sz w:val="16"/>
          <w:szCs w:val="16"/>
          <w:lang w:eastAsia="ru-RU"/>
        </w:rPr>
        <w:t>МФЦ (</w:t>
      </w:r>
      <w:r w:rsidR="006663F9">
        <w:rPr>
          <w:sz w:val="16"/>
          <w:szCs w:val="16"/>
          <w:lang w:eastAsia="ru-RU"/>
        </w:rPr>
        <w:t>АЦР</w:t>
      </w:r>
      <w:r>
        <w:rPr>
          <w:sz w:val="16"/>
          <w:szCs w:val="16"/>
          <w:lang w:eastAsia="ru-RU"/>
        </w:rPr>
        <w:t>)</w:t>
      </w:r>
      <w:r w:rsidRPr="004C4A5B">
        <w:rPr>
          <w:lang w:eastAsia="ru-RU"/>
        </w:rPr>
        <w:t xml:space="preserve">  _____________________  _____________   _____________  ______________</w:t>
      </w:r>
      <w:r w:rsidRPr="004C4A5B">
        <w:rPr>
          <w:lang w:eastAsia="ru-RU"/>
        </w:rPr>
        <w:tab/>
      </w:r>
    </w:p>
    <w:p w:rsidR="00E22746" w:rsidRPr="004C4A5B" w:rsidRDefault="00E22746" w:rsidP="00E22746">
      <w:pPr>
        <w:tabs>
          <w:tab w:val="center" w:pos="4253"/>
          <w:tab w:val="center" w:pos="5954"/>
          <w:tab w:val="center" w:pos="7513"/>
          <w:tab w:val="center" w:pos="8931"/>
        </w:tabs>
        <w:ind w:left="3119" w:firstLine="6"/>
      </w:pPr>
      <w:r w:rsidRPr="004C4A5B">
        <w:rPr>
          <w:sz w:val="10"/>
          <w:szCs w:val="10"/>
          <w:lang w:eastAsia="ru-RU"/>
        </w:rPr>
        <w:tab/>
        <w:t>(ФИО)</w:t>
      </w:r>
      <w:r w:rsidRPr="004C4A5B">
        <w:rPr>
          <w:sz w:val="10"/>
          <w:szCs w:val="10"/>
          <w:lang w:eastAsia="ru-RU"/>
        </w:rPr>
        <w:tab/>
        <w:t>(подпись)</w:t>
      </w:r>
      <w:r w:rsidRPr="004C4A5B">
        <w:rPr>
          <w:sz w:val="10"/>
          <w:szCs w:val="10"/>
          <w:lang w:eastAsia="ru-RU"/>
        </w:rPr>
        <w:tab/>
        <w:t>(дата)</w:t>
      </w:r>
      <w:r w:rsidRPr="004C4A5B">
        <w:rPr>
          <w:sz w:val="10"/>
          <w:szCs w:val="10"/>
          <w:lang w:eastAsia="ru-RU"/>
        </w:rPr>
        <w:tab/>
        <w:t>(время)</w:t>
      </w:r>
    </w:p>
    <w:p w:rsidR="00E22746" w:rsidRPr="004C4A5B" w:rsidRDefault="00E22746" w:rsidP="00E22746">
      <w:pPr>
        <w:tabs>
          <w:tab w:val="left" w:pos="2127"/>
        </w:tabs>
      </w:pPr>
      <w:r w:rsidRPr="004C4A5B">
        <w:rPr>
          <w:sz w:val="16"/>
          <w:szCs w:val="16"/>
          <w:lang w:eastAsia="ru-RU"/>
        </w:rPr>
        <w:t xml:space="preserve">Получил курьер </w:t>
      </w:r>
      <w:r w:rsidRPr="00AE48C2">
        <w:rPr>
          <w:sz w:val="16"/>
          <w:szCs w:val="16"/>
          <w:lang w:eastAsia="ru-RU"/>
        </w:rPr>
        <w:t>МФЦ (</w:t>
      </w:r>
      <w:r w:rsidR="006663F9">
        <w:rPr>
          <w:sz w:val="16"/>
          <w:szCs w:val="16"/>
          <w:lang w:eastAsia="ru-RU"/>
        </w:rPr>
        <w:t>АЦР</w:t>
      </w:r>
      <w:r>
        <w:rPr>
          <w:sz w:val="16"/>
          <w:szCs w:val="16"/>
          <w:lang w:eastAsia="ru-RU"/>
        </w:rPr>
        <w:t>)</w:t>
      </w:r>
      <w:r w:rsidRPr="004C4A5B">
        <w:rPr>
          <w:lang w:eastAsia="ru-RU"/>
        </w:rPr>
        <w:tab/>
        <w:t>_____________________  ______________   ______________  ______________</w:t>
      </w:r>
    </w:p>
    <w:p w:rsidR="00E22746" w:rsidRPr="004C4A5B" w:rsidRDefault="00E22746" w:rsidP="00E22746">
      <w:pPr>
        <w:tabs>
          <w:tab w:val="center" w:pos="3261"/>
          <w:tab w:val="center" w:pos="5103"/>
          <w:tab w:val="center" w:pos="6663"/>
          <w:tab w:val="center" w:pos="8080"/>
        </w:tabs>
        <w:ind w:left="3119" w:firstLine="6"/>
      </w:pPr>
      <w:r w:rsidRPr="004C4A5B">
        <w:rPr>
          <w:sz w:val="10"/>
          <w:szCs w:val="10"/>
          <w:lang w:eastAsia="ru-RU"/>
        </w:rPr>
        <w:t>(ФИО)</w:t>
      </w:r>
      <w:r w:rsidRPr="004C4A5B">
        <w:rPr>
          <w:sz w:val="10"/>
          <w:szCs w:val="10"/>
          <w:lang w:eastAsia="ru-RU"/>
        </w:rPr>
        <w:tab/>
        <w:t>(подпись)</w:t>
      </w:r>
      <w:r w:rsidRPr="004C4A5B">
        <w:rPr>
          <w:sz w:val="10"/>
          <w:szCs w:val="10"/>
          <w:lang w:eastAsia="ru-RU"/>
        </w:rPr>
        <w:tab/>
        <w:t>(дата)</w:t>
      </w:r>
      <w:r w:rsidRPr="004C4A5B">
        <w:rPr>
          <w:sz w:val="10"/>
          <w:szCs w:val="10"/>
          <w:lang w:eastAsia="ru-RU"/>
        </w:rPr>
        <w:tab/>
        <w:t>(время)</w:t>
      </w:r>
    </w:p>
    <w:p w:rsidR="00E22746" w:rsidRPr="004C4A5B" w:rsidRDefault="00E22746" w:rsidP="00E22746">
      <w:pPr>
        <w:tabs>
          <w:tab w:val="left" w:pos="2127"/>
        </w:tabs>
      </w:pPr>
      <w:r w:rsidRPr="004C4A5B">
        <w:rPr>
          <w:sz w:val="16"/>
          <w:szCs w:val="16"/>
          <w:lang w:eastAsia="ru-RU"/>
        </w:rPr>
        <w:t xml:space="preserve">Сдал курьер </w:t>
      </w:r>
      <w:r w:rsidRPr="00AE48C2">
        <w:rPr>
          <w:sz w:val="16"/>
          <w:szCs w:val="16"/>
          <w:lang w:eastAsia="ru-RU"/>
        </w:rPr>
        <w:t>МФЦ (</w:t>
      </w:r>
      <w:r w:rsidR="006663F9">
        <w:rPr>
          <w:sz w:val="16"/>
          <w:szCs w:val="16"/>
          <w:lang w:eastAsia="ru-RU"/>
        </w:rPr>
        <w:t>АЦР</w:t>
      </w:r>
      <w:r>
        <w:rPr>
          <w:sz w:val="16"/>
          <w:szCs w:val="16"/>
          <w:lang w:eastAsia="ru-RU"/>
        </w:rPr>
        <w:t>)</w:t>
      </w:r>
      <w:r w:rsidRPr="004C4A5B">
        <w:rPr>
          <w:sz w:val="16"/>
          <w:szCs w:val="16"/>
          <w:lang w:eastAsia="ru-RU"/>
        </w:rPr>
        <w:tab/>
      </w:r>
      <w:r w:rsidRPr="004C4A5B">
        <w:rPr>
          <w:lang w:eastAsia="ru-RU"/>
        </w:rPr>
        <w:t>_____________________  ______________   ______________  ______________</w:t>
      </w:r>
    </w:p>
    <w:p w:rsidR="00E22746" w:rsidRPr="004C4A5B" w:rsidRDefault="00E22746" w:rsidP="00E22746">
      <w:pPr>
        <w:tabs>
          <w:tab w:val="center" w:pos="3261"/>
          <w:tab w:val="center" w:pos="5103"/>
          <w:tab w:val="center" w:pos="6663"/>
          <w:tab w:val="center" w:pos="8080"/>
        </w:tabs>
        <w:ind w:left="3119" w:firstLine="6"/>
      </w:pPr>
      <w:r w:rsidRPr="004C4A5B">
        <w:rPr>
          <w:sz w:val="10"/>
          <w:szCs w:val="10"/>
          <w:lang w:eastAsia="ru-RU"/>
        </w:rPr>
        <w:tab/>
        <w:t>(ФИО)</w:t>
      </w:r>
      <w:r w:rsidRPr="004C4A5B">
        <w:rPr>
          <w:sz w:val="10"/>
          <w:szCs w:val="10"/>
          <w:lang w:eastAsia="ru-RU"/>
        </w:rPr>
        <w:tab/>
        <w:t>(подпись)</w:t>
      </w:r>
      <w:r w:rsidRPr="004C4A5B">
        <w:rPr>
          <w:sz w:val="10"/>
          <w:szCs w:val="10"/>
          <w:lang w:eastAsia="ru-RU"/>
        </w:rPr>
        <w:tab/>
        <w:t>(дата)</w:t>
      </w:r>
      <w:r w:rsidRPr="004C4A5B">
        <w:rPr>
          <w:sz w:val="10"/>
          <w:szCs w:val="10"/>
          <w:lang w:eastAsia="ru-RU"/>
        </w:rPr>
        <w:tab/>
        <w:t>(время)</w:t>
      </w:r>
    </w:p>
    <w:p w:rsidR="00E22746" w:rsidRPr="004C4A5B" w:rsidRDefault="00E22746" w:rsidP="00E22746">
      <w:r w:rsidRPr="004C4A5B">
        <w:rPr>
          <w:sz w:val="16"/>
          <w:szCs w:val="16"/>
          <w:lang w:eastAsia="ru-RU"/>
        </w:rPr>
        <w:t>Осуществлена передача _____ заявок (дел) по реестру:</w:t>
      </w:r>
      <w:r w:rsidRPr="004C4A5B">
        <w:rPr>
          <w:lang w:eastAsia="ru-RU"/>
        </w:rPr>
        <w:t xml:space="preserve"> _______________</w:t>
      </w:r>
    </w:p>
    <w:p w:rsidR="00E22746" w:rsidRPr="004C4A5B" w:rsidRDefault="00E22746" w:rsidP="00E22746">
      <w:pPr>
        <w:rPr>
          <w:sz w:val="10"/>
          <w:szCs w:val="10"/>
          <w:lang w:eastAsia="ru-RU"/>
        </w:rPr>
      </w:pPr>
    </w:p>
    <w:p w:rsidR="00E22746" w:rsidRPr="00580799" w:rsidRDefault="00E22746" w:rsidP="00E22746">
      <w:pPr>
        <w:tabs>
          <w:tab w:val="right" w:pos="12333"/>
        </w:tabs>
        <w:rPr>
          <w:color w:val="FF0000"/>
        </w:rPr>
      </w:pPr>
      <w:r w:rsidRPr="004C4A5B">
        <w:rPr>
          <w:sz w:val="16"/>
          <w:szCs w:val="16"/>
          <w:lang w:eastAsia="ru-RU"/>
        </w:rPr>
        <w:t xml:space="preserve">Принял ответственный специалист </w:t>
      </w:r>
      <w:r w:rsidRPr="00AE48C2">
        <w:rPr>
          <w:color w:val="000000"/>
          <w:sz w:val="16"/>
          <w:szCs w:val="16"/>
          <w:lang w:eastAsia="ru-RU"/>
        </w:rPr>
        <w:t>МФЦ (</w:t>
      </w:r>
      <w:r w:rsidR="006663F9">
        <w:rPr>
          <w:color w:val="000000"/>
          <w:sz w:val="16"/>
          <w:szCs w:val="16"/>
          <w:lang w:eastAsia="ru-RU"/>
        </w:rPr>
        <w:t>АЦР</w:t>
      </w:r>
      <w:r w:rsidRPr="00AE48C2">
        <w:rPr>
          <w:color w:val="000000"/>
          <w:sz w:val="16"/>
          <w:szCs w:val="16"/>
          <w:lang w:eastAsia="ru-RU"/>
        </w:rPr>
        <w:t>)</w:t>
      </w:r>
      <w:r w:rsidRPr="00AE48C2">
        <w:rPr>
          <w:color w:val="000000"/>
          <w:lang w:eastAsia="ru-RU"/>
        </w:rPr>
        <w:t xml:space="preserve"> _____________________  _____________   _____________  ______________</w:t>
      </w:r>
      <w:r w:rsidRPr="00580799">
        <w:rPr>
          <w:color w:val="FF0000"/>
          <w:lang w:eastAsia="ru-RU"/>
        </w:rPr>
        <w:tab/>
      </w:r>
    </w:p>
    <w:p w:rsidR="00E22746" w:rsidRPr="004C4A5B" w:rsidRDefault="00E22746" w:rsidP="00E22746">
      <w:pPr>
        <w:tabs>
          <w:tab w:val="center" w:pos="5245"/>
          <w:tab w:val="center" w:pos="7088"/>
          <w:tab w:val="center" w:pos="8505"/>
          <w:tab w:val="center" w:pos="9923"/>
        </w:tabs>
        <w:ind w:left="4253" w:firstLine="6"/>
      </w:pPr>
      <w:r w:rsidRPr="004C4A5B">
        <w:rPr>
          <w:sz w:val="10"/>
          <w:szCs w:val="10"/>
          <w:lang w:eastAsia="ru-RU"/>
        </w:rPr>
        <w:t>(ФИО)</w:t>
      </w:r>
      <w:r w:rsidRPr="004C4A5B">
        <w:rPr>
          <w:sz w:val="10"/>
          <w:szCs w:val="10"/>
          <w:lang w:eastAsia="ru-RU"/>
        </w:rPr>
        <w:tab/>
        <w:t>(подпись)</w:t>
      </w:r>
      <w:r w:rsidRPr="004C4A5B">
        <w:rPr>
          <w:sz w:val="10"/>
          <w:szCs w:val="10"/>
          <w:lang w:eastAsia="ru-RU"/>
        </w:rPr>
        <w:tab/>
        <w:t>(дата)</w:t>
      </w:r>
      <w:r w:rsidRPr="004C4A5B">
        <w:rPr>
          <w:sz w:val="10"/>
          <w:szCs w:val="10"/>
          <w:lang w:eastAsia="ru-RU"/>
        </w:rPr>
        <w:tab/>
        <w:t>(время)</w:t>
      </w:r>
    </w:p>
    <w:p w:rsidR="00E22746" w:rsidRPr="004C4A5B" w:rsidRDefault="00E22746" w:rsidP="00E22746">
      <w:pPr>
        <w:tabs>
          <w:tab w:val="center" w:pos="5245"/>
          <w:tab w:val="center" w:pos="7088"/>
          <w:tab w:val="center" w:pos="8505"/>
          <w:tab w:val="center" w:pos="9923"/>
        </w:tabs>
        <w:ind w:left="4253" w:firstLine="6"/>
        <w:rPr>
          <w:sz w:val="10"/>
          <w:szCs w:val="10"/>
          <w:lang w:eastAsia="ru-RU"/>
        </w:rPr>
      </w:pPr>
    </w:p>
    <w:p w:rsidR="00E22746" w:rsidRPr="004C4A5B" w:rsidRDefault="00E22746" w:rsidP="00E22746">
      <w:pPr>
        <w:tabs>
          <w:tab w:val="center" w:pos="5245"/>
          <w:tab w:val="center" w:pos="7088"/>
          <w:tab w:val="center" w:pos="8505"/>
          <w:tab w:val="center" w:pos="9923"/>
        </w:tabs>
        <w:ind w:left="4253" w:firstLine="6"/>
        <w:rPr>
          <w:sz w:val="10"/>
          <w:szCs w:val="10"/>
          <w:lang w:eastAsia="ru-RU"/>
        </w:rPr>
      </w:pPr>
    </w:p>
    <w:p w:rsidR="00E22746" w:rsidRPr="004C4A5B" w:rsidRDefault="00E22746" w:rsidP="00E22746">
      <w:pPr>
        <w:tabs>
          <w:tab w:val="center" w:pos="5245"/>
          <w:tab w:val="center" w:pos="7088"/>
          <w:tab w:val="center" w:pos="8505"/>
          <w:tab w:val="center" w:pos="9923"/>
        </w:tabs>
        <w:ind w:left="4253" w:firstLine="6"/>
        <w:rPr>
          <w:sz w:val="10"/>
          <w:szCs w:val="10"/>
          <w:lang w:eastAsia="ru-RU"/>
        </w:rPr>
      </w:pPr>
    </w:p>
    <w:p w:rsidR="00E22746" w:rsidRPr="004C4A5B" w:rsidRDefault="00E22746" w:rsidP="00E22746">
      <w:pPr>
        <w:tabs>
          <w:tab w:val="center" w:pos="5245"/>
          <w:tab w:val="center" w:pos="7088"/>
          <w:tab w:val="center" w:pos="8505"/>
          <w:tab w:val="center" w:pos="9923"/>
        </w:tabs>
        <w:ind w:left="4253" w:firstLine="6"/>
        <w:rPr>
          <w:sz w:val="10"/>
          <w:szCs w:val="10"/>
          <w:lang w:eastAsia="ru-RU"/>
        </w:rPr>
      </w:pPr>
    </w:p>
    <w:p w:rsidR="00E22746" w:rsidRPr="004C4A5B" w:rsidRDefault="00E22746" w:rsidP="00E22746">
      <w:pPr>
        <w:sectPr w:rsidR="00E22746" w:rsidRPr="004C4A5B" w:rsidSect="00047CA1">
          <w:pgSz w:w="11906" w:h="16838"/>
          <w:pgMar w:top="851" w:right="851" w:bottom="851" w:left="1418" w:header="720" w:footer="720" w:gutter="0"/>
          <w:cols w:space="720"/>
          <w:docGrid w:linePitch="360"/>
        </w:sectPr>
      </w:pPr>
    </w:p>
    <w:p w:rsidR="00E22746" w:rsidRPr="004C4A5B" w:rsidRDefault="00E22746" w:rsidP="00E22746">
      <w:pPr>
        <w:ind w:left="5670"/>
        <w:jc w:val="center"/>
        <w:outlineLvl w:val="0"/>
      </w:pPr>
      <w:r w:rsidRPr="004C4A5B">
        <w:rPr>
          <w:rFonts w:eastAsia="Calibri"/>
          <w:b/>
          <w:sz w:val="18"/>
        </w:rPr>
        <w:lastRenderedPageBreak/>
        <w:t>Приложение № 4</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4C4A5B">
        <w:rPr>
          <w:b/>
          <w:bCs/>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4C4A5B" w:rsidRDefault="00E22746" w:rsidP="00E22746">
      <w:pPr>
        <w:jc w:val="right"/>
        <w:rPr>
          <w:b/>
          <w:bCs/>
          <w:sz w:val="28"/>
          <w:szCs w:val="28"/>
          <w:u w:val="single"/>
          <w:lang w:eastAsia="ru-RU"/>
        </w:rPr>
      </w:pPr>
    </w:p>
    <w:p w:rsidR="00E22746" w:rsidRPr="004C4A5B" w:rsidRDefault="00E22746" w:rsidP="00E22746">
      <w:pPr>
        <w:jc w:val="right"/>
        <w:rPr>
          <w:sz w:val="28"/>
          <w:szCs w:val="28"/>
          <w:u w:val="single"/>
          <w:lang w:eastAsia="ru-RU"/>
        </w:rPr>
      </w:pPr>
    </w:p>
    <w:p w:rsidR="00E22746" w:rsidRPr="004C4A5B" w:rsidRDefault="00E22746" w:rsidP="00E22746">
      <w:pPr>
        <w:jc w:val="right"/>
        <w:rPr>
          <w:sz w:val="28"/>
          <w:szCs w:val="28"/>
          <w:u w:val="single"/>
          <w:lang w:eastAsia="ru-RU"/>
        </w:rPr>
      </w:pPr>
    </w:p>
    <w:p w:rsidR="00E22746" w:rsidRPr="004C4A5B" w:rsidRDefault="00E22746" w:rsidP="00E22746">
      <w:pPr>
        <w:jc w:val="right"/>
        <w:outlineLvl w:val="0"/>
      </w:pPr>
      <w:r w:rsidRPr="004C4A5B">
        <w:rPr>
          <w:sz w:val="28"/>
          <w:szCs w:val="28"/>
          <w:u w:val="single"/>
          <w:lang w:eastAsia="ru-RU"/>
        </w:rPr>
        <w:t>Наименование органа власти</w:t>
      </w:r>
    </w:p>
    <w:p w:rsidR="00E22746" w:rsidRPr="004C4A5B" w:rsidRDefault="00E22746" w:rsidP="00E22746">
      <w:pPr>
        <w:jc w:val="right"/>
      </w:pPr>
      <w:r w:rsidRPr="004C4A5B">
        <w:rPr>
          <w:sz w:val="28"/>
          <w:szCs w:val="28"/>
          <w:lang w:eastAsia="ru-RU"/>
        </w:rPr>
        <w:t>_________________________</w:t>
      </w:r>
    </w:p>
    <w:p w:rsidR="00E22746" w:rsidRPr="004C4A5B" w:rsidRDefault="00E22746" w:rsidP="00E22746">
      <w:pPr>
        <w:jc w:val="right"/>
      </w:pPr>
      <w:r w:rsidRPr="004C4A5B">
        <w:rPr>
          <w:sz w:val="28"/>
          <w:szCs w:val="28"/>
          <w:lang w:eastAsia="ru-RU"/>
        </w:rPr>
        <w:t>_________________________</w:t>
      </w:r>
    </w:p>
    <w:p w:rsidR="00E22746" w:rsidRPr="004C4A5B" w:rsidRDefault="00E22746" w:rsidP="00E22746">
      <w:pPr>
        <w:jc w:val="right"/>
      </w:pPr>
      <w:r w:rsidRPr="004C4A5B">
        <w:rPr>
          <w:sz w:val="28"/>
          <w:szCs w:val="28"/>
          <w:lang w:eastAsia="ru-RU"/>
        </w:rPr>
        <w:t>_________________________</w:t>
      </w:r>
    </w:p>
    <w:p w:rsidR="00E22746" w:rsidRPr="004C4A5B" w:rsidRDefault="00E22746" w:rsidP="00E22746">
      <w:pPr>
        <w:rPr>
          <w:sz w:val="28"/>
          <w:szCs w:val="28"/>
        </w:rPr>
      </w:pPr>
    </w:p>
    <w:p w:rsidR="00E22746" w:rsidRPr="004C4A5B" w:rsidRDefault="00E22746" w:rsidP="00E22746">
      <w:pPr>
        <w:jc w:val="center"/>
        <w:rPr>
          <w:sz w:val="28"/>
          <w:szCs w:val="28"/>
        </w:rPr>
      </w:pPr>
    </w:p>
    <w:p w:rsidR="00E22746" w:rsidRPr="004C4A5B" w:rsidRDefault="00E22746" w:rsidP="00E22746">
      <w:pPr>
        <w:jc w:val="center"/>
        <w:outlineLvl w:val="0"/>
      </w:pPr>
      <w:r w:rsidRPr="004C4A5B">
        <w:rPr>
          <w:b/>
          <w:sz w:val="28"/>
          <w:szCs w:val="28"/>
        </w:rPr>
        <w:t>УВЕДОМЛЕНИЕ</w:t>
      </w:r>
    </w:p>
    <w:p w:rsidR="00E22746" w:rsidRPr="004C4A5B" w:rsidRDefault="00E22746" w:rsidP="00E22746">
      <w:pPr>
        <w:jc w:val="center"/>
      </w:pPr>
      <w:r w:rsidRPr="004C4A5B">
        <w:rPr>
          <w:b/>
          <w:sz w:val="28"/>
          <w:szCs w:val="28"/>
        </w:rPr>
        <w:t>об отсутствии ответа на межведомственный запрос</w:t>
      </w:r>
    </w:p>
    <w:p w:rsidR="00E22746" w:rsidRPr="004C4A5B" w:rsidRDefault="00E22746" w:rsidP="00E22746">
      <w:pPr>
        <w:jc w:val="both"/>
        <w:rPr>
          <w:sz w:val="28"/>
          <w:szCs w:val="28"/>
        </w:rPr>
      </w:pPr>
    </w:p>
    <w:p w:rsidR="00E22746" w:rsidRPr="004C4A5B" w:rsidRDefault="00E22746" w:rsidP="00E22746">
      <w:pPr>
        <w:ind w:firstLine="720"/>
        <w:jc w:val="both"/>
      </w:pPr>
      <w:r w:rsidRPr="004C4A5B">
        <w:rPr>
          <w:sz w:val="28"/>
          <w:szCs w:val="28"/>
        </w:rPr>
        <w:t>Настоящим уведомляем о неполучении в установленный срок ответа на межведомственный запрос.</w:t>
      </w:r>
    </w:p>
    <w:p w:rsidR="00E22746" w:rsidRPr="004C4A5B" w:rsidRDefault="00E22746" w:rsidP="00E22746">
      <w:pPr>
        <w:ind w:firstLine="720"/>
        <w:jc w:val="both"/>
        <w:rPr>
          <w:sz w:val="28"/>
          <w:szCs w:val="28"/>
        </w:rPr>
      </w:pPr>
    </w:p>
    <w:p w:rsidR="00E22746" w:rsidRPr="004C4A5B" w:rsidRDefault="00E22746" w:rsidP="00E22746">
      <w:pPr>
        <w:ind w:firstLine="720"/>
        <w:jc w:val="center"/>
        <w:outlineLvl w:val="0"/>
      </w:pPr>
      <w:r w:rsidRPr="004C4A5B">
        <w:t>Сведения об открытом деле по услуге:</w:t>
      </w:r>
    </w:p>
    <w:tbl>
      <w:tblPr>
        <w:tblW w:w="9435" w:type="dxa"/>
        <w:tblInd w:w="312" w:type="dxa"/>
        <w:tblLayout w:type="fixed"/>
        <w:tblLook w:val="0000"/>
      </w:tblPr>
      <w:tblGrid>
        <w:gridCol w:w="2388"/>
        <w:gridCol w:w="7047"/>
      </w:tblGrid>
      <w:tr w:rsidR="00E22746" w:rsidRPr="004C4A5B" w:rsidTr="006663F9">
        <w:tc>
          <w:tcPr>
            <w:tcW w:w="238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 дела</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lang w:eastAsia="ru-RU"/>
              </w:rPr>
            </w:pPr>
          </w:p>
        </w:tc>
      </w:tr>
      <w:tr w:rsidR="00E22746" w:rsidRPr="004C4A5B" w:rsidTr="006663F9">
        <w:tc>
          <w:tcPr>
            <w:tcW w:w="238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Услуга</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lang w:eastAsia="ru-RU"/>
              </w:rPr>
            </w:pPr>
          </w:p>
        </w:tc>
      </w:tr>
      <w:tr w:rsidR="00E22746" w:rsidRPr="004C4A5B" w:rsidTr="006663F9">
        <w:tc>
          <w:tcPr>
            <w:tcW w:w="238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Заявитель</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lang w:eastAsia="ru-RU"/>
              </w:rPr>
            </w:pPr>
          </w:p>
        </w:tc>
      </w:tr>
      <w:tr w:rsidR="00E22746" w:rsidRPr="004C4A5B" w:rsidTr="006663F9">
        <w:tc>
          <w:tcPr>
            <w:tcW w:w="238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Адрес</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lang w:eastAsia="ru-RU"/>
              </w:rPr>
            </w:pPr>
          </w:p>
        </w:tc>
      </w:tr>
      <w:tr w:rsidR="00E22746" w:rsidRPr="004C4A5B" w:rsidTr="006663F9">
        <w:tc>
          <w:tcPr>
            <w:tcW w:w="238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Дата открытия дела</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lang w:eastAsia="ru-RU"/>
              </w:rPr>
            </w:pPr>
          </w:p>
        </w:tc>
      </w:tr>
    </w:tbl>
    <w:p w:rsidR="00E22746" w:rsidRPr="004C4A5B" w:rsidRDefault="00E22746" w:rsidP="00E22746">
      <w:pPr>
        <w:ind w:firstLine="720"/>
        <w:jc w:val="both"/>
        <w:rPr>
          <w:sz w:val="28"/>
          <w:szCs w:val="28"/>
        </w:rPr>
      </w:pPr>
    </w:p>
    <w:p w:rsidR="00E22746" w:rsidRPr="004C4A5B" w:rsidRDefault="00E22746" w:rsidP="00E22746">
      <w:pPr>
        <w:ind w:firstLine="720"/>
        <w:jc w:val="center"/>
        <w:outlineLvl w:val="0"/>
      </w:pPr>
      <w:r w:rsidRPr="004C4A5B">
        <w:rPr>
          <w:b/>
          <w:sz w:val="28"/>
          <w:szCs w:val="28"/>
        </w:rPr>
        <w:t>Сведения о межведомственных запросах, по которым не получен ответ:</w:t>
      </w:r>
    </w:p>
    <w:p w:rsidR="00E22746" w:rsidRPr="004C4A5B" w:rsidRDefault="00E22746" w:rsidP="00E22746">
      <w:pPr>
        <w:ind w:firstLine="720"/>
        <w:jc w:val="both"/>
      </w:pPr>
      <w:r w:rsidRPr="004C4A5B">
        <w:t>Запрос 1:</w:t>
      </w:r>
    </w:p>
    <w:tbl>
      <w:tblPr>
        <w:tblW w:w="10037" w:type="dxa"/>
        <w:jc w:val="center"/>
        <w:tblLayout w:type="fixed"/>
        <w:tblLook w:val="0000"/>
      </w:tblPr>
      <w:tblGrid>
        <w:gridCol w:w="2408"/>
        <w:gridCol w:w="7629"/>
      </w:tblGrid>
      <w:tr w:rsidR="00E22746" w:rsidRPr="004C4A5B" w:rsidTr="006663F9">
        <w:trPr>
          <w:jc w:val="center"/>
        </w:trPr>
        <w:tc>
          <w:tcPr>
            <w:tcW w:w="240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Наименование запрашиваемого документа (сведений)</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40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Дата направления запроса</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40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Дата, по состоянию на которую ответ не получен</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40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lang w:val="en-US"/>
              </w:rPr>
              <w:t>SID</w:t>
            </w:r>
            <w:r w:rsidRPr="004C4A5B">
              <w:rPr>
                <w:sz w:val="24"/>
                <w:szCs w:val="24"/>
              </w:rPr>
              <w:t xml:space="preserve"> сервиса (при направлении запроса к сервису СМЭВ)</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40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Поставщик документа (сведений)</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bl>
    <w:p w:rsidR="00E22746" w:rsidRPr="004C4A5B" w:rsidRDefault="00E22746" w:rsidP="00E22746">
      <w:pPr>
        <w:ind w:firstLine="720"/>
        <w:jc w:val="both"/>
        <w:rPr>
          <w:sz w:val="28"/>
          <w:szCs w:val="28"/>
        </w:rPr>
      </w:pPr>
    </w:p>
    <w:p w:rsidR="00E22746" w:rsidRPr="004C4A5B" w:rsidRDefault="00E22746" w:rsidP="00E22746">
      <w:pPr>
        <w:ind w:firstLine="720"/>
        <w:jc w:val="both"/>
      </w:pPr>
      <w:r w:rsidRPr="004C4A5B">
        <w:t xml:space="preserve">Запрос 2: </w:t>
      </w:r>
    </w:p>
    <w:tbl>
      <w:tblPr>
        <w:tblW w:w="10051" w:type="dxa"/>
        <w:jc w:val="center"/>
        <w:tblInd w:w="130" w:type="dxa"/>
        <w:tblLayout w:type="fixed"/>
        <w:tblLook w:val="0000"/>
      </w:tblPr>
      <w:tblGrid>
        <w:gridCol w:w="2278"/>
        <w:gridCol w:w="7773"/>
      </w:tblGrid>
      <w:tr w:rsidR="00E22746" w:rsidRPr="004C4A5B" w:rsidTr="006663F9">
        <w:trPr>
          <w:jc w:val="center"/>
        </w:trPr>
        <w:tc>
          <w:tcPr>
            <w:tcW w:w="227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Наименование запрашиваемого документа (сведений)</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27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 xml:space="preserve">Дата направления </w:t>
            </w:r>
            <w:r w:rsidRPr="004C4A5B">
              <w:rPr>
                <w:sz w:val="24"/>
                <w:szCs w:val="24"/>
              </w:rPr>
              <w:lastRenderedPageBreak/>
              <w:t>запроса</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27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lastRenderedPageBreak/>
              <w:t>Дата, по состоянию на которую ответ не получен</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27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lang w:val="en-US"/>
              </w:rPr>
              <w:t>SID</w:t>
            </w:r>
            <w:r w:rsidRPr="004C4A5B">
              <w:rPr>
                <w:sz w:val="24"/>
                <w:szCs w:val="24"/>
              </w:rPr>
              <w:t xml:space="preserve"> сервиса (при направлении запроса к сервису СМЭВ)</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r w:rsidR="00E22746" w:rsidRPr="004C4A5B" w:rsidTr="006663F9">
        <w:trPr>
          <w:jc w:val="center"/>
        </w:trPr>
        <w:tc>
          <w:tcPr>
            <w:tcW w:w="2278" w:type="dxa"/>
            <w:tcBorders>
              <w:top w:val="single" w:sz="4" w:space="0" w:color="000000"/>
              <w:left w:val="single" w:sz="4" w:space="0" w:color="000000"/>
              <w:bottom w:val="single" w:sz="4" w:space="0" w:color="000000"/>
            </w:tcBorders>
            <w:shd w:val="clear" w:color="auto" w:fill="auto"/>
          </w:tcPr>
          <w:p w:rsidR="00E22746" w:rsidRPr="004C4A5B" w:rsidRDefault="00E22746" w:rsidP="00E22746">
            <w:pPr>
              <w:jc w:val="both"/>
            </w:pPr>
            <w:r w:rsidRPr="004C4A5B">
              <w:rPr>
                <w:sz w:val="24"/>
                <w:szCs w:val="24"/>
              </w:rPr>
              <w:t>Поставщик документа (сведений)</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rsidR="00E22746" w:rsidRPr="004C4A5B" w:rsidRDefault="00E22746" w:rsidP="00E22746">
            <w:pPr>
              <w:snapToGrid w:val="0"/>
              <w:jc w:val="both"/>
              <w:rPr>
                <w:sz w:val="24"/>
                <w:szCs w:val="24"/>
              </w:rPr>
            </w:pPr>
          </w:p>
        </w:tc>
      </w:tr>
    </w:tbl>
    <w:p w:rsidR="00E22746" w:rsidRPr="004C4A5B" w:rsidRDefault="00E22746" w:rsidP="00E22746">
      <w:pPr>
        <w:ind w:firstLine="720"/>
        <w:jc w:val="both"/>
        <w:rPr>
          <w:sz w:val="28"/>
          <w:szCs w:val="28"/>
        </w:rPr>
      </w:pPr>
    </w:p>
    <w:p w:rsidR="00E22746" w:rsidRPr="004C4A5B" w:rsidRDefault="00E22746" w:rsidP="00E22746">
      <w:pPr>
        <w:ind w:firstLine="720"/>
        <w:jc w:val="both"/>
        <w:rPr>
          <w:sz w:val="28"/>
          <w:szCs w:val="28"/>
        </w:rPr>
      </w:pPr>
    </w:p>
    <w:p w:rsidR="00E22746" w:rsidRPr="004C4A5B" w:rsidRDefault="00E22746" w:rsidP="00E22746">
      <w:pPr>
        <w:ind w:firstLine="720"/>
        <w:jc w:val="both"/>
        <w:rPr>
          <w:sz w:val="28"/>
          <w:szCs w:val="28"/>
        </w:rPr>
      </w:pPr>
    </w:p>
    <w:p w:rsidR="00E22746" w:rsidRPr="004C4A5B" w:rsidRDefault="00E22746" w:rsidP="00E22746">
      <w:pPr>
        <w:jc w:val="both"/>
        <w:rPr>
          <w:sz w:val="28"/>
          <w:szCs w:val="28"/>
        </w:rPr>
      </w:pPr>
    </w:p>
    <w:p w:rsidR="00E22746" w:rsidRPr="004C4A5B" w:rsidRDefault="00E22746" w:rsidP="00E22746">
      <w:pPr>
        <w:ind w:firstLine="720"/>
        <w:jc w:val="both"/>
        <w:rPr>
          <w:sz w:val="28"/>
          <w:szCs w:val="28"/>
        </w:rPr>
      </w:pPr>
    </w:p>
    <w:tbl>
      <w:tblPr>
        <w:tblW w:w="9889" w:type="dxa"/>
        <w:tblLayout w:type="fixed"/>
        <w:tblLook w:val="0000"/>
      </w:tblPr>
      <w:tblGrid>
        <w:gridCol w:w="3369"/>
        <w:gridCol w:w="1078"/>
        <w:gridCol w:w="2391"/>
        <w:gridCol w:w="641"/>
        <w:gridCol w:w="2410"/>
      </w:tblGrid>
      <w:tr w:rsidR="00E22746" w:rsidRPr="004C4A5B" w:rsidTr="00047CA1">
        <w:tc>
          <w:tcPr>
            <w:tcW w:w="3369" w:type="dxa"/>
            <w:tcBorders>
              <w:bottom w:val="single" w:sz="4" w:space="0" w:color="000000"/>
            </w:tcBorders>
            <w:shd w:val="clear" w:color="auto" w:fill="auto"/>
          </w:tcPr>
          <w:p w:rsidR="00E22746" w:rsidRPr="004C4A5B" w:rsidRDefault="00E22746" w:rsidP="00E22746">
            <w:pPr>
              <w:snapToGrid w:val="0"/>
              <w:jc w:val="center"/>
              <w:rPr>
                <w:sz w:val="28"/>
                <w:szCs w:val="28"/>
                <w:lang w:eastAsia="ru-RU"/>
              </w:rPr>
            </w:pPr>
          </w:p>
        </w:tc>
        <w:tc>
          <w:tcPr>
            <w:tcW w:w="1078" w:type="dxa"/>
            <w:shd w:val="clear" w:color="auto" w:fill="auto"/>
          </w:tcPr>
          <w:p w:rsidR="00E22746" w:rsidRPr="004C4A5B" w:rsidRDefault="00E22746" w:rsidP="00E22746">
            <w:pPr>
              <w:snapToGrid w:val="0"/>
              <w:ind w:right="-108"/>
              <w:jc w:val="center"/>
              <w:rPr>
                <w:sz w:val="28"/>
                <w:szCs w:val="28"/>
                <w:lang w:eastAsia="ru-RU"/>
              </w:rPr>
            </w:pPr>
          </w:p>
        </w:tc>
        <w:tc>
          <w:tcPr>
            <w:tcW w:w="2391" w:type="dxa"/>
            <w:tcBorders>
              <w:bottom w:val="single" w:sz="4" w:space="0" w:color="000000"/>
            </w:tcBorders>
            <w:shd w:val="clear" w:color="auto" w:fill="auto"/>
          </w:tcPr>
          <w:p w:rsidR="00E22746" w:rsidRPr="004C4A5B" w:rsidRDefault="00E22746" w:rsidP="00E22746">
            <w:pPr>
              <w:snapToGrid w:val="0"/>
              <w:ind w:right="-108"/>
              <w:jc w:val="center"/>
              <w:rPr>
                <w:sz w:val="28"/>
                <w:szCs w:val="28"/>
                <w:lang w:eastAsia="ru-RU"/>
              </w:rPr>
            </w:pPr>
          </w:p>
        </w:tc>
        <w:tc>
          <w:tcPr>
            <w:tcW w:w="641" w:type="dxa"/>
            <w:shd w:val="clear" w:color="auto" w:fill="auto"/>
          </w:tcPr>
          <w:p w:rsidR="00E22746" w:rsidRPr="004C4A5B" w:rsidRDefault="00E22746" w:rsidP="00047CA1">
            <w:pPr>
              <w:snapToGrid w:val="0"/>
              <w:rPr>
                <w:sz w:val="28"/>
                <w:szCs w:val="28"/>
                <w:lang w:eastAsia="ru-RU"/>
              </w:rPr>
            </w:pPr>
          </w:p>
        </w:tc>
        <w:tc>
          <w:tcPr>
            <w:tcW w:w="2410" w:type="dxa"/>
            <w:tcBorders>
              <w:bottom w:val="single" w:sz="4" w:space="0" w:color="000000"/>
            </w:tcBorders>
            <w:shd w:val="clear" w:color="auto" w:fill="auto"/>
          </w:tcPr>
          <w:p w:rsidR="00E22746" w:rsidRPr="004C4A5B" w:rsidRDefault="00E22746" w:rsidP="00E22746">
            <w:pPr>
              <w:snapToGrid w:val="0"/>
              <w:jc w:val="center"/>
              <w:rPr>
                <w:sz w:val="28"/>
                <w:szCs w:val="28"/>
                <w:lang w:eastAsia="ru-RU"/>
              </w:rPr>
            </w:pPr>
          </w:p>
        </w:tc>
      </w:tr>
      <w:tr w:rsidR="00E22746" w:rsidRPr="004C4A5B" w:rsidTr="00047CA1">
        <w:tc>
          <w:tcPr>
            <w:tcW w:w="3369" w:type="dxa"/>
            <w:tcBorders>
              <w:top w:val="single" w:sz="4" w:space="0" w:color="000000"/>
            </w:tcBorders>
            <w:shd w:val="clear" w:color="auto" w:fill="auto"/>
          </w:tcPr>
          <w:p w:rsidR="00E22746" w:rsidRPr="004C4A5B" w:rsidRDefault="00E22746" w:rsidP="00E22746">
            <w:pPr>
              <w:jc w:val="center"/>
            </w:pPr>
            <w:r w:rsidRPr="004C4A5B">
              <w:rPr>
                <w:lang w:eastAsia="ru-RU"/>
              </w:rPr>
              <w:t>(должность работника МФЦ)</w:t>
            </w:r>
          </w:p>
        </w:tc>
        <w:tc>
          <w:tcPr>
            <w:tcW w:w="1078" w:type="dxa"/>
            <w:shd w:val="clear" w:color="auto" w:fill="auto"/>
          </w:tcPr>
          <w:p w:rsidR="00E22746" w:rsidRPr="004C4A5B" w:rsidRDefault="00E22746" w:rsidP="00E22746">
            <w:pPr>
              <w:snapToGrid w:val="0"/>
              <w:ind w:right="-108"/>
              <w:jc w:val="right"/>
              <w:rPr>
                <w:lang w:eastAsia="ru-RU"/>
              </w:rPr>
            </w:pPr>
          </w:p>
        </w:tc>
        <w:tc>
          <w:tcPr>
            <w:tcW w:w="2391" w:type="dxa"/>
            <w:tcBorders>
              <w:top w:val="single" w:sz="4" w:space="0" w:color="000000"/>
            </w:tcBorders>
            <w:shd w:val="clear" w:color="auto" w:fill="auto"/>
          </w:tcPr>
          <w:p w:rsidR="00E22746" w:rsidRPr="004C4A5B" w:rsidRDefault="00E22746" w:rsidP="00E22746">
            <w:pPr>
              <w:ind w:right="-108"/>
              <w:jc w:val="center"/>
            </w:pPr>
            <w:r w:rsidRPr="004C4A5B">
              <w:rPr>
                <w:lang w:eastAsia="ru-RU"/>
              </w:rPr>
              <w:t>(подпись)</w:t>
            </w:r>
          </w:p>
        </w:tc>
        <w:tc>
          <w:tcPr>
            <w:tcW w:w="641" w:type="dxa"/>
            <w:shd w:val="clear" w:color="auto" w:fill="auto"/>
          </w:tcPr>
          <w:p w:rsidR="00E22746" w:rsidRPr="004C4A5B" w:rsidRDefault="00E22746" w:rsidP="00E22746">
            <w:pPr>
              <w:snapToGrid w:val="0"/>
              <w:jc w:val="right"/>
              <w:rPr>
                <w:lang w:eastAsia="ru-RU"/>
              </w:rPr>
            </w:pPr>
          </w:p>
        </w:tc>
        <w:tc>
          <w:tcPr>
            <w:tcW w:w="2410" w:type="dxa"/>
            <w:tcBorders>
              <w:top w:val="single" w:sz="4" w:space="0" w:color="000000"/>
            </w:tcBorders>
            <w:shd w:val="clear" w:color="auto" w:fill="auto"/>
          </w:tcPr>
          <w:p w:rsidR="00E22746" w:rsidRPr="004C4A5B" w:rsidRDefault="00E22746" w:rsidP="00E22746">
            <w:pPr>
              <w:jc w:val="center"/>
            </w:pPr>
            <w:r w:rsidRPr="004C4A5B">
              <w:rPr>
                <w:lang w:eastAsia="ru-RU"/>
              </w:rPr>
              <w:t>(расшифровка подписи)</w:t>
            </w:r>
          </w:p>
        </w:tc>
      </w:tr>
    </w:tbl>
    <w:p w:rsidR="00E22746" w:rsidRPr="004C4A5B" w:rsidRDefault="00E22746" w:rsidP="00E22746">
      <w:pPr>
        <w:ind w:firstLine="720"/>
        <w:rPr>
          <w:sz w:val="28"/>
          <w:szCs w:val="28"/>
          <w:lang w:eastAsia="ru-RU"/>
        </w:rPr>
      </w:pPr>
    </w:p>
    <w:tbl>
      <w:tblPr>
        <w:tblpPr w:leftFromText="180" w:rightFromText="180" w:vertAnchor="text" w:horzAnchor="margin" w:tblpXSpec="right" w:tblpY="135"/>
        <w:tblW w:w="0" w:type="auto"/>
        <w:tblLayout w:type="fixed"/>
        <w:tblLook w:val="0000"/>
      </w:tblPr>
      <w:tblGrid>
        <w:gridCol w:w="2391"/>
      </w:tblGrid>
      <w:tr w:rsidR="006663F9" w:rsidTr="006663F9">
        <w:tc>
          <w:tcPr>
            <w:tcW w:w="2391" w:type="dxa"/>
            <w:tcBorders>
              <w:bottom w:val="single" w:sz="4" w:space="0" w:color="000000"/>
            </w:tcBorders>
            <w:shd w:val="clear" w:color="auto" w:fill="auto"/>
          </w:tcPr>
          <w:p w:rsidR="006663F9" w:rsidRDefault="006663F9" w:rsidP="006663F9">
            <w:pPr>
              <w:snapToGrid w:val="0"/>
              <w:ind w:right="-108"/>
              <w:jc w:val="center"/>
              <w:rPr>
                <w:sz w:val="28"/>
                <w:szCs w:val="28"/>
                <w:lang w:eastAsia="ru-RU"/>
              </w:rPr>
            </w:pPr>
          </w:p>
        </w:tc>
      </w:tr>
      <w:tr w:rsidR="006663F9" w:rsidTr="006663F9">
        <w:tc>
          <w:tcPr>
            <w:tcW w:w="2391" w:type="dxa"/>
            <w:tcBorders>
              <w:top w:val="single" w:sz="4" w:space="0" w:color="000000"/>
            </w:tcBorders>
            <w:shd w:val="clear" w:color="auto" w:fill="auto"/>
          </w:tcPr>
          <w:p w:rsidR="006663F9" w:rsidRDefault="006663F9" w:rsidP="006663F9">
            <w:pPr>
              <w:ind w:right="-108"/>
              <w:jc w:val="center"/>
            </w:pPr>
            <w:r>
              <w:rPr>
                <w:lang w:eastAsia="ru-RU"/>
              </w:rPr>
              <w:t>(дата)</w:t>
            </w:r>
          </w:p>
        </w:tc>
      </w:tr>
    </w:tbl>
    <w:p w:rsidR="00E22746" w:rsidRPr="004C4A5B" w:rsidRDefault="00D24502" w:rsidP="00E22746">
      <w:pPr>
        <w:ind w:firstLine="720"/>
        <w:rPr>
          <w:sz w:val="28"/>
          <w:szCs w:val="28"/>
          <w:lang w:eastAsia="ru-RU"/>
        </w:rPr>
      </w:pPr>
      <w:r w:rsidRPr="00D24502">
        <w:pict>
          <v:shapetype id="_x0000_t202" coordsize="21600,21600" o:spt="202" path="m,l,21600r21600,l21600,xe">
            <v:stroke joinstyle="miter"/>
            <v:path gradientshapeok="t" o:connecttype="rect"/>
          </v:shapetype>
          <v:shape id="_x0000_s1026" type="#_x0000_t202" style="position:absolute;left:0;text-align:left;margin-left:1134.55pt;margin-top:6.05pt;width:119.5pt;height:28.1pt;z-index:251660288;mso-wrap-distance-right:0;mso-position-horizontal:right;mso-position-horizontal-relative:page;mso-position-vertical-relative:text" stroked="f">
            <v:fill opacity="0" color2="black"/>
            <v:textbox inset="0,0,0,0">
              <w:txbxContent>
                <w:p w:rsidR="00523440" w:rsidRDefault="00523440" w:rsidP="00E22746">
                  <w:r>
                    <w:t xml:space="preserve"> </w:t>
                  </w:r>
                </w:p>
              </w:txbxContent>
            </v:textbox>
            <w10:wrap type="square" anchorx="page"/>
          </v:shape>
        </w:pict>
      </w:r>
    </w:p>
    <w:p w:rsidR="00E22746" w:rsidRPr="004C4A5B" w:rsidRDefault="00E22746" w:rsidP="00E22746">
      <w:pPr>
        <w:ind w:firstLine="720"/>
        <w:rPr>
          <w:sz w:val="28"/>
          <w:szCs w:val="28"/>
          <w:lang w:eastAsia="ru-RU"/>
        </w:rPr>
      </w:pPr>
    </w:p>
    <w:p w:rsidR="00E22746" w:rsidRPr="004C4A5B" w:rsidRDefault="00E22746" w:rsidP="00E22746">
      <w:pPr>
        <w:ind w:firstLine="720"/>
        <w:rPr>
          <w:sz w:val="28"/>
          <w:szCs w:val="28"/>
          <w:lang w:eastAsia="ru-RU"/>
        </w:rPr>
      </w:pPr>
    </w:p>
    <w:p w:rsidR="00E22746" w:rsidRPr="004C4A5B" w:rsidRDefault="00E22746" w:rsidP="00E22746">
      <w:pPr>
        <w:ind w:firstLine="720"/>
        <w:rPr>
          <w:sz w:val="28"/>
          <w:szCs w:val="28"/>
          <w:lang w:eastAsia="ru-RU"/>
        </w:rPr>
      </w:pPr>
    </w:p>
    <w:tbl>
      <w:tblPr>
        <w:tblpPr w:leftFromText="180" w:rightFromText="180" w:vertAnchor="text" w:horzAnchor="margin" w:tblpXSpec="right" w:tblpY="69"/>
        <w:tblW w:w="0" w:type="auto"/>
        <w:tblLayout w:type="fixed"/>
        <w:tblLook w:val="0000"/>
      </w:tblPr>
      <w:tblGrid>
        <w:gridCol w:w="2391"/>
      </w:tblGrid>
      <w:tr w:rsidR="006663F9" w:rsidTr="006663F9">
        <w:tc>
          <w:tcPr>
            <w:tcW w:w="2391" w:type="dxa"/>
            <w:tcBorders>
              <w:bottom w:val="single" w:sz="4" w:space="0" w:color="000000"/>
            </w:tcBorders>
            <w:shd w:val="clear" w:color="auto" w:fill="auto"/>
          </w:tcPr>
          <w:p w:rsidR="006663F9" w:rsidRDefault="006663F9" w:rsidP="006663F9">
            <w:pPr>
              <w:snapToGrid w:val="0"/>
              <w:ind w:right="-108"/>
              <w:jc w:val="right"/>
              <w:rPr>
                <w:sz w:val="28"/>
                <w:szCs w:val="28"/>
                <w:lang w:eastAsia="ru-RU"/>
              </w:rPr>
            </w:pPr>
          </w:p>
        </w:tc>
      </w:tr>
      <w:tr w:rsidR="006663F9" w:rsidTr="006663F9">
        <w:tc>
          <w:tcPr>
            <w:tcW w:w="2391" w:type="dxa"/>
            <w:tcBorders>
              <w:top w:val="single" w:sz="4" w:space="0" w:color="000000"/>
            </w:tcBorders>
            <w:shd w:val="clear" w:color="auto" w:fill="auto"/>
          </w:tcPr>
          <w:p w:rsidR="006663F9" w:rsidRDefault="006663F9" w:rsidP="006663F9">
            <w:pPr>
              <w:ind w:right="-108"/>
              <w:jc w:val="center"/>
            </w:pPr>
            <w:r>
              <w:rPr>
                <w:lang w:eastAsia="ru-RU"/>
              </w:rPr>
              <w:t>(код) номер телефона работника МФЦ</w:t>
            </w:r>
          </w:p>
        </w:tc>
      </w:tr>
    </w:tbl>
    <w:p w:rsidR="00E22746" w:rsidRPr="004C4A5B" w:rsidRDefault="00D24502" w:rsidP="00E22746">
      <w:pPr>
        <w:autoSpaceDE w:val="0"/>
        <w:rPr>
          <w:sz w:val="24"/>
          <w:szCs w:val="24"/>
        </w:rPr>
      </w:pPr>
      <w:r w:rsidRPr="00D24502">
        <w:pict>
          <v:shape id="_x0000_s1027" type="#_x0000_t202" style="position:absolute;margin-left:1134.55pt;margin-top:6.05pt;width:119.5pt;height:39.65pt;z-index:251661312;mso-wrap-distance-right:0;mso-position-horizontal:right;mso-position-horizontal-relative:page;mso-position-vertical-relative:text" stroked="f">
            <v:fill opacity="0" color2="black"/>
            <v:textbox inset="0,0,0,0">
              <w:txbxContent>
                <w:p w:rsidR="00523440" w:rsidRDefault="00523440" w:rsidP="00E22746">
                  <w:r>
                    <w:t xml:space="preserve"> </w:t>
                  </w:r>
                </w:p>
              </w:txbxContent>
            </v:textbox>
            <w10:wrap type="square" anchorx="page"/>
          </v:shape>
        </w:pict>
      </w:r>
    </w:p>
    <w:p w:rsidR="00E22746" w:rsidRPr="004C4A5B" w:rsidRDefault="00E22746" w:rsidP="00E22746">
      <w:pPr>
        <w:autoSpaceDE w:val="0"/>
        <w:rPr>
          <w:sz w:val="24"/>
          <w:szCs w:val="24"/>
        </w:rPr>
      </w:pPr>
    </w:p>
    <w:p w:rsidR="00E22746" w:rsidRPr="004C4A5B" w:rsidRDefault="00E22746" w:rsidP="00E22746">
      <w:pPr>
        <w:tabs>
          <w:tab w:val="center" w:pos="5245"/>
          <w:tab w:val="center" w:pos="7088"/>
          <w:tab w:val="center" w:pos="8505"/>
          <w:tab w:val="center" w:pos="9923"/>
        </w:tabs>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E22746" w:rsidRPr="004C4A5B" w:rsidRDefault="00E22746" w:rsidP="00E22746">
      <w:pPr>
        <w:rPr>
          <w:sz w:val="10"/>
          <w:szCs w:val="10"/>
          <w:lang w:eastAsia="ru-RU"/>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E22746" w:rsidRPr="00047CA1" w:rsidRDefault="00E22746" w:rsidP="00E22746">
      <w:pPr>
        <w:ind w:left="5670"/>
        <w:jc w:val="center"/>
        <w:outlineLvl w:val="0"/>
        <w:rPr>
          <w:sz w:val="18"/>
          <w:szCs w:val="18"/>
        </w:rPr>
      </w:pPr>
      <w:r w:rsidRPr="00047CA1">
        <w:rPr>
          <w:rFonts w:eastAsia="Calibri"/>
          <w:b/>
          <w:sz w:val="18"/>
          <w:szCs w:val="18"/>
        </w:rPr>
        <w:lastRenderedPageBreak/>
        <w:t>Приложение № 5</w:t>
      </w:r>
    </w:p>
    <w:p w:rsidR="00E22746" w:rsidRPr="00047CA1" w:rsidRDefault="00E22746" w:rsidP="00E22746">
      <w:pPr>
        <w:keepLines/>
        <w:widowControl w:val="0"/>
        <w:spacing w:line="264" w:lineRule="auto"/>
        <w:ind w:left="5670"/>
        <w:jc w:val="center"/>
        <w:rPr>
          <w:sz w:val="18"/>
          <w:szCs w:val="18"/>
        </w:rPr>
      </w:pPr>
      <w:r w:rsidRPr="00047CA1">
        <w:rPr>
          <w:b/>
          <w:bCs/>
          <w:sz w:val="18"/>
          <w:szCs w:val="18"/>
          <w:lang w:eastAsia="ru-RU"/>
        </w:rPr>
        <w:t>к технологической схеме предоставления муниципальной услуги</w:t>
      </w:r>
    </w:p>
    <w:p w:rsidR="00E22746" w:rsidRPr="004C4A5B" w:rsidRDefault="00E22746" w:rsidP="00E22746">
      <w:pPr>
        <w:keepLines/>
        <w:widowControl w:val="0"/>
        <w:spacing w:line="264" w:lineRule="auto"/>
        <w:ind w:left="5670"/>
        <w:jc w:val="center"/>
      </w:pPr>
      <w:r w:rsidRPr="00047CA1">
        <w:rPr>
          <w:b/>
          <w:bCs/>
          <w:sz w:val="18"/>
          <w:szCs w:val="18"/>
          <w:lang w:eastAsia="ru-RU"/>
        </w:rPr>
        <w:t>«Выдача разрешений на установку и эксплуатацию рекламных конструкций</w:t>
      </w:r>
      <w:r w:rsidRPr="004C4A5B">
        <w:rPr>
          <w:b/>
          <w:bCs/>
          <w:sz w:val="18"/>
          <w:lang w:eastAsia="ru-RU"/>
        </w:rPr>
        <w:t>»</w:t>
      </w:r>
    </w:p>
    <w:p w:rsidR="00E22746" w:rsidRPr="004C4A5B" w:rsidRDefault="00E22746" w:rsidP="00E22746">
      <w:pPr>
        <w:ind w:left="3969" w:firstLine="709"/>
        <w:rPr>
          <w:b/>
          <w:bCs/>
          <w:sz w:val="26"/>
          <w:szCs w:val="26"/>
          <w:lang w:eastAsia="ru-RU"/>
        </w:rPr>
      </w:pPr>
    </w:p>
    <w:p w:rsidR="00E22746" w:rsidRPr="004C4A5B" w:rsidRDefault="00E22746" w:rsidP="00E22746">
      <w:pPr>
        <w:ind w:left="3969" w:firstLine="709"/>
        <w:outlineLvl w:val="0"/>
      </w:pPr>
      <w:r w:rsidRPr="004C4A5B">
        <w:rPr>
          <w:sz w:val="26"/>
          <w:szCs w:val="26"/>
        </w:rPr>
        <w:t xml:space="preserve">Главе Администрации </w:t>
      </w:r>
      <w:r w:rsidR="00047CA1">
        <w:rPr>
          <w:sz w:val="26"/>
          <w:szCs w:val="26"/>
        </w:rPr>
        <w:t>Цимлянского района</w:t>
      </w:r>
    </w:p>
    <w:p w:rsidR="00E22746" w:rsidRPr="004C4A5B" w:rsidRDefault="00E22746" w:rsidP="002F16BA">
      <w:pPr>
        <w:ind w:left="4678" w:firstLine="283"/>
      </w:pPr>
      <w:r w:rsidRPr="004C4A5B">
        <w:rPr>
          <w:sz w:val="26"/>
          <w:szCs w:val="26"/>
        </w:rPr>
        <w:t>от</w:t>
      </w:r>
      <w:r w:rsidRPr="004C4A5B">
        <w:rPr>
          <w:sz w:val="28"/>
          <w:szCs w:val="28"/>
        </w:rPr>
        <w:t xml:space="preserve"> </w:t>
      </w:r>
      <w:r w:rsidR="002F16BA">
        <w:rPr>
          <w:sz w:val="28"/>
          <w:szCs w:val="28"/>
        </w:rPr>
        <w:t xml:space="preserve">                                         </w:t>
      </w:r>
      <w:r w:rsidRPr="004C4A5B">
        <w:rPr>
          <w:sz w:val="28"/>
          <w:szCs w:val="28"/>
        </w:rPr>
        <w:t>__________________________________</w:t>
      </w:r>
    </w:p>
    <w:p w:rsidR="00E22746" w:rsidRPr="004C4A5B" w:rsidRDefault="00E22746" w:rsidP="00E22746">
      <w:pPr>
        <w:pStyle w:val="ConsPlusNonformat0"/>
        <w:ind w:left="4678" w:right="-1" w:hanging="4884"/>
        <w:jc w:val="both"/>
      </w:pPr>
      <w:r w:rsidRPr="004C4A5B">
        <w:rPr>
          <w:rFonts w:ascii="Times New Roman" w:eastAsia="Times New Roman" w:hAnsi="Times New Roman" w:cs="Times New Roman"/>
          <w:sz w:val="28"/>
          <w:szCs w:val="28"/>
        </w:rPr>
        <w:t xml:space="preserve">                                                                      </w:t>
      </w:r>
      <w:r w:rsidR="002F16BA">
        <w:rPr>
          <w:rFonts w:ascii="Times New Roman" w:eastAsia="Times New Roman" w:hAnsi="Times New Roman" w:cs="Times New Roman"/>
          <w:sz w:val="28"/>
          <w:szCs w:val="28"/>
        </w:rPr>
        <w:t xml:space="preserve">  </w:t>
      </w:r>
      <w:r w:rsidRPr="004C4A5B">
        <w:rPr>
          <w:rFonts w:ascii="Times New Roman" w:hAnsi="Times New Roman" w:cs="Times New Roman"/>
          <w:sz w:val="18"/>
          <w:szCs w:val="18"/>
        </w:rPr>
        <w:t>(полное наименование юридического лица или Ф.И.О. индивидуального предпринимателя/ Ф.И.О. физического лица)</w:t>
      </w:r>
    </w:p>
    <w:p w:rsidR="00E22746" w:rsidRPr="004C4A5B" w:rsidRDefault="00E22746" w:rsidP="00E22746">
      <w:pPr>
        <w:ind w:left="3969" w:right="-1" w:firstLine="709"/>
      </w:pPr>
      <w:r w:rsidRPr="004C4A5B">
        <w:rPr>
          <w:sz w:val="28"/>
          <w:szCs w:val="28"/>
        </w:rPr>
        <w:t>___________________________________</w:t>
      </w:r>
    </w:p>
    <w:p w:rsidR="00E22746" w:rsidRPr="004C4A5B" w:rsidRDefault="00E22746" w:rsidP="00E22746">
      <w:pPr>
        <w:pStyle w:val="ConsPlusNonformat0"/>
        <w:ind w:left="4678" w:right="-1" w:hanging="36"/>
        <w:jc w:val="both"/>
      </w:pPr>
      <w:r w:rsidRPr="004C4A5B">
        <w:rPr>
          <w:rFonts w:ascii="Times New Roman" w:hAnsi="Times New Roman" w:cs="Times New Roman"/>
          <w:sz w:val="18"/>
          <w:szCs w:val="18"/>
        </w:rPr>
        <w:t>(ИНН; юридический и почтовый адреса/ для физ.лица – адрес места жительства, данные документа, удостоверяющего личность)</w:t>
      </w:r>
    </w:p>
    <w:p w:rsidR="00E22746" w:rsidRPr="004C4A5B" w:rsidRDefault="00E22746" w:rsidP="00E22746">
      <w:pPr>
        <w:ind w:left="3969" w:firstLine="709"/>
      </w:pPr>
      <w:r w:rsidRPr="004C4A5B">
        <w:rPr>
          <w:sz w:val="28"/>
          <w:szCs w:val="28"/>
        </w:rPr>
        <w:t>___________________________________</w:t>
      </w:r>
    </w:p>
    <w:p w:rsidR="00E22746" w:rsidRPr="004C4A5B" w:rsidRDefault="00E22746" w:rsidP="00E22746">
      <w:pPr>
        <w:ind w:left="3969" w:firstLine="709"/>
      </w:pPr>
      <w:r w:rsidRPr="004C4A5B">
        <w:rPr>
          <w:sz w:val="28"/>
          <w:szCs w:val="28"/>
        </w:rPr>
        <w:t>___________________________________</w:t>
      </w:r>
    </w:p>
    <w:p w:rsidR="00E22746" w:rsidRPr="00523440" w:rsidRDefault="00E22746" w:rsidP="00E22746">
      <w:pPr>
        <w:ind w:left="4678"/>
      </w:pPr>
      <w:r w:rsidRPr="004C4A5B">
        <w:rPr>
          <w:sz w:val="26"/>
          <w:szCs w:val="26"/>
        </w:rPr>
        <w:t>Контактный           телефон__</w:t>
      </w:r>
      <w:r w:rsidR="002F16BA">
        <w:rPr>
          <w:sz w:val="26"/>
          <w:szCs w:val="26"/>
        </w:rPr>
        <w:t>_____________________________</w:t>
      </w:r>
      <w:r w:rsidRPr="004C4A5B">
        <w:rPr>
          <w:rFonts w:eastAsia="TimesNewRomanPSMT"/>
          <w:sz w:val="26"/>
          <w:szCs w:val="26"/>
        </w:rPr>
        <w:t xml:space="preserve">                                              E-</w:t>
      </w:r>
      <w:r w:rsidR="002F16BA">
        <w:rPr>
          <w:rFonts w:eastAsia="TimesNewRomanPSMT"/>
          <w:sz w:val="26"/>
          <w:szCs w:val="26"/>
          <w:lang w:val="en-US"/>
        </w:rPr>
        <w:t>m</w:t>
      </w:r>
      <w:r w:rsidRPr="004C4A5B">
        <w:rPr>
          <w:rFonts w:eastAsia="TimesNewRomanPSMT"/>
          <w:sz w:val="26"/>
          <w:szCs w:val="26"/>
        </w:rPr>
        <w:t>ail</w:t>
      </w:r>
      <w:r w:rsidRPr="004C4A5B">
        <w:rPr>
          <w:rFonts w:eastAsia="TimesNewRomanPSMT"/>
          <w:sz w:val="28"/>
          <w:szCs w:val="28"/>
        </w:rPr>
        <w:t>______________________________</w:t>
      </w:r>
    </w:p>
    <w:p w:rsidR="00E22746" w:rsidRPr="004C4A5B" w:rsidRDefault="00E22746" w:rsidP="00E22746">
      <w:pPr>
        <w:pStyle w:val="ConsPlusNonformat0"/>
        <w:jc w:val="center"/>
        <w:rPr>
          <w:rFonts w:ascii="Times New Roman" w:hAnsi="Times New Roman" w:cs="Times New Roman"/>
          <w:sz w:val="32"/>
          <w:szCs w:val="32"/>
        </w:rPr>
      </w:pPr>
    </w:p>
    <w:p w:rsidR="00E22746" w:rsidRPr="004C4A5B" w:rsidRDefault="00E22746" w:rsidP="00E22746">
      <w:pPr>
        <w:autoSpaceDE w:val="0"/>
        <w:jc w:val="center"/>
        <w:outlineLvl w:val="0"/>
      </w:pPr>
      <w:r w:rsidRPr="004C4A5B">
        <w:rPr>
          <w:rFonts w:eastAsia="TimesNewRomanPSMT"/>
          <w:sz w:val="26"/>
          <w:szCs w:val="26"/>
        </w:rPr>
        <w:t>ЗАЯВЛЕНИЕ</w:t>
      </w:r>
    </w:p>
    <w:p w:rsidR="00E22746" w:rsidRPr="004C4A5B" w:rsidRDefault="00E22746" w:rsidP="00E22746">
      <w:pPr>
        <w:autoSpaceDE w:val="0"/>
        <w:jc w:val="center"/>
      </w:pPr>
      <w:r w:rsidRPr="004C4A5B">
        <w:rPr>
          <w:rFonts w:eastAsia="TimesNewRomanPSMT"/>
          <w:sz w:val="26"/>
          <w:szCs w:val="26"/>
        </w:rPr>
        <w:t>на выдачу разрешения на установку и эксплуатацию рекламной конструкции</w:t>
      </w:r>
    </w:p>
    <w:p w:rsidR="00E22746" w:rsidRPr="004C4A5B" w:rsidRDefault="00E22746" w:rsidP="00E22746">
      <w:pPr>
        <w:autoSpaceDE w:val="0"/>
        <w:jc w:val="center"/>
        <w:rPr>
          <w:rFonts w:eastAsia="TimesNewRomanPSMT"/>
          <w:sz w:val="26"/>
          <w:szCs w:val="26"/>
        </w:rPr>
      </w:pPr>
    </w:p>
    <w:p w:rsidR="00E22746" w:rsidRPr="004C4A5B" w:rsidRDefault="00E22746" w:rsidP="00E22746">
      <w:pPr>
        <w:pStyle w:val="ConsPlusNonformat0"/>
        <w:ind w:right="-1"/>
        <w:jc w:val="both"/>
      </w:pPr>
      <w:r w:rsidRPr="004C4A5B">
        <w:rPr>
          <w:rFonts w:ascii="Times New Roman" w:hAnsi="Times New Roman" w:cs="Times New Roman"/>
          <w:sz w:val="26"/>
          <w:szCs w:val="26"/>
        </w:rPr>
        <w:t>Прошу выдать разрешение на установку и эксплуатацию рекламной конструкции</w:t>
      </w:r>
      <w:r w:rsidRPr="004C4A5B">
        <w:rPr>
          <w:rFonts w:ascii="Times New Roman" w:hAnsi="Times New Roman" w:cs="Times New Roman"/>
          <w:sz w:val="28"/>
          <w:szCs w:val="28"/>
        </w:rPr>
        <w:t xml:space="preserve"> ________________________________________________________________________</w:t>
      </w:r>
    </w:p>
    <w:p w:rsidR="00E22746" w:rsidRPr="004C4A5B" w:rsidRDefault="00E22746" w:rsidP="00E22746">
      <w:pPr>
        <w:pStyle w:val="ConsPlusNonformat0"/>
        <w:jc w:val="center"/>
      </w:pPr>
      <w:r w:rsidRPr="004C4A5B">
        <w:rPr>
          <w:rFonts w:ascii="Times New Roman" w:hAnsi="Times New Roman" w:cs="Times New Roman"/>
          <w:sz w:val="28"/>
          <w:szCs w:val="28"/>
          <w:vertAlign w:val="subscript"/>
        </w:rPr>
        <w:t>(указать вид рекламной конструкции.)</w:t>
      </w:r>
    </w:p>
    <w:p w:rsidR="00E22746" w:rsidRPr="004C4A5B" w:rsidRDefault="00E22746" w:rsidP="00E22746">
      <w:pPr>
        <w:autoSpaceDE w:val="0"/>
        <w:outlineLvl w:val="0"/>
      </w:pPr>
      <w:r w:rsidRPr="004C4A5B">
        <w:rPr>
          <w:rFonts w:eastAsia="TimesNewRomanPSMT"/>
          <w:sz w:val="26"/>
          <w:szCs w:val="26"/>
        </w:rPr>
        <w:t>Адрес установки рекламной конструкции __________________________________________</w:t>
      </w:r>
    </w:p>
    <w:p w:rsidR="00E22746" w:rsidRPr="004C4A5B" w:rsidRDefault="00E22746" w:rsidP="00E22746">
      <w:pPr>
        <w:autoSpaceDE w:val="0"/>
      </w:pPr>
      <w:r w:rsidRPr="004C4A5B">
        <w:rPr>
          <w:rFonts w:eastAsia="TimesNewRomanPSMT"/>
          <w:sz w:val="26"/>
          <w:szCs w:val="26"/>
        </w:rPr>
        <w:t>______________________________________________________________________________</w:t>
      </w:r>
    </w:p>
    <w:p w:rsidR="00E22746" w:rsidRPr="004C4A5B" w:rsidRDefault="00E22746" w:rsidP="00E22746">
      <w:pPr>
        <w:autoSpaceDE w:val="0"/>
        <w:outlineLvl w:val="0"/>
      </w:pPr>
      <w:r w:rsidRPr="004C4A5B">
        <w:rPr>
          <w:sz w:val="26"/>
          <w:szCs w:val="26"/>
        </w:rPr>
        <w:t>Срок эксплуатации рекламной конструкции:   ______________________________________</w:t>
      </w:r>
    </w:p>
    <w:p w:rsidR="00E22746" w:rsidRPr="004C4A5B" w:rsidRDefault="00E22746" w:rsidP="00E22746">
      <w:pPr>
        <w:autoSpaceDE w:val="0"/>
        <w:rPr>
          <w:rFonts w:eastAsia="TimesNewRomanPSMT"/>
          <w:sz w:val="26"/>
          <w:szCs w:val="26"/>
        </w:rPr>
      </w:pPr>
    </w:p>
    <w:p w:rsidR="00E22746" w:rsidRPr="004C4A5B" w:rsidRDefault="00E22746" w:rsidP="00E22746">
      <w:pPr>
        <w:autoSpaceDE w:val="0"/>
        <w:outlineLvl w:val="0"/>
      </w:pPr>
      <w:r w:rsidRPr="004C4A5B">
        <w:rPr>
          <w:rFonts w:eastAsia="TimesNewRomanPSMT"/>
          <w:sz w:val="26"/>
          <w:szCs w:val="26"/>
        </w:rPr>
        <w:t>Характеристика рекламной конструкции:</w:t>
      </w:r>
    </w:p>
    <w:p w:rsidR="00E22746" w:rsidRPr="004C4A5B" w:rsidRDefault="00E22746" w:rsidP="00E22746">
      <w:pPr>
        <w:autoSpaceDE w:val="0"/>
        <w:outlineLvl w:val="0"/>
      </w:pPr>
      <w:r w:rsidRPr="004C4A5B">
        <w:rPr>
          <w:rFonts w:eastAsia="TimesNewRomanPSMT"/>
          <w:sz w:val="26"/>
          <w:szCs w:val="26"/>
        </w:rPr>
        <w:t>Ширина(м)___________Высота(м) ______________ Кол-во сторон _____________________</w:t>
      </w:r>
    </w:p>
    <w:p w:rsidR="00E22746" w:rsidRPr="004C4A5B" w:rsidRDefault="00E22746" w:rsidP="00E22746">
      <w:pPr>
        <w:autoSpaceDE w:val="0"/>
        <w:rPr>
          <w:rFonts w:eastAsia="TimesNewRomanPSMT"/>
          <w:sz w:val="26"/>
          <w:szCs w:val="26"/>
        </w:rPr>
      </w:pPr>
    </w:p>
    <w:p w:rsidR="00E22746" w:rsidRPr="004C4A5B" w:rsidRDefault="00E22746" w:rsidP="00E22746">
      <w:pPr>
        <w:autoSpaceDE w:val="0"/>
        <w:outlineLvl w:val="0"/>
      </w:pPr>
      <w:r w:rsidRPr="004C4A5B">
        <w:rPr>
          <w:rFonts w:eastAsia="TimesNewRomanPSMT"/>
          <w:sz w:val="26"/>
          <w:szCs w:val="26"/>
        </w:rPr>
        <w:t>Площадь рекламного поля (кв.м)__________________________________________________</w:t>
      </w:r>
    </w:p>
    <w:p w:rsidR="00E22746" w:rsidRPr="004C4A5B" w:rsidRDefault="00E22746" w:rsidP="00E22746">
      <w:pPr>
        <w:autoSpaceDE w:val="0"/>
        <w:outlineLvl w:val="0"/>
      </w:pPr>
      <w:r w:rsidRPr="004C4A5B">
        <w:rPr>
          <w:rFonts w:eastAsia="TimesNewRomanPSMT"/>
          <w:sz w:val="26"/>
          <w:szCs w:val="26"/>
        </w:rPr>
        <w:t>Световое решение ______________________________________________________________</w:t>
      </w:r>
    </w:p>
    <w:p w:rsidR="00E22746" w:rsidRPr="004C4A5B" w:rsidRDefault="00E22746" w:rsidP="00E22746">
      <w:pPr>
        <w:autoSpaceDE w:val="0"/>
      </w:pPr>
      <w:r w:rsidRPr="004C4A5B">
        <w:rPr>
          <w:rFonts w:eastAsia="TimesNewRomanPSMT"/>
          <w:sz w:val="26"/>
          <w:szCs w:val="26"/>
        </w:rPr>
        <w:t>Основание выдачи разрешения на установку и эксплуатацию рекламной конструкции ______________________________________________________________________________</w:t>
      </w:r>
    </w:p>
    <w:p w:rsidR="00E22746" w:rsidRPr="004C4A5B" w:rsidRDefault="00E22746" w:rsidP="00E22746">
      <w:pPr>
        <w:autoSpaceDE w:val="0"/>
        <w:outlineLvl w:val="0"/>
      </w:pPr>
      <w:r w:rsidRPr="004C4A5B">
        <w:rPr>
          <w:rFonts w:eastAsia="TimesNewRomanPSMT"/>
          <w:sz w:val="26"/>
          <w:szCs w:val="26"/>
        </w:rPr>
        <w:t>Квитанцию об оплате госпошлины прошу направить следующим способом:</w:t>
      </w:r>
    </w:p>
    <w:p w:rsidR="00E22746" w:rsidRPr="004C4A5B" w:rsidRDefault="00E22746" w:rsidP="00E22746">
      <w:pPr>
        <w:autoSpaceDE w:val="0"/>
      </w:pPr>
      <w:r w:rsidRPr="004C4A5B">
        <w:rPr>
          <w:rFonts w:eastAsia="TimesNewRomanPSMT"/>
          <w:sz w:val="26"/>
          <w:szCs w:val="26"/>
          <w:u w:val="single"/>
        </w:rPr>
        <w:t>в электронном виде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на адрес электронной почты____________________________________________</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в личном кабинете ЕПГУ (возможно только при подаче заявления через ЕГПГУ)</w:t>
      </w:r>
    </w:p>
    <w:p w:rsidR="00E22746" w:rsidRPr="004C4A5B" w:rsidRDefault="00E22746" w:rsidP="00E22746">
      <w:pPr>
        <w:autoSpaceDE w:val="0"/>
      </w:pPr>
      <w:r w:rsidRPr="004C4A5B">
        <w:rPr>
          <w:rFonts w:eastAsia="TimesNewRomanPSMT"/>
          <w:sz w:val="26"/>
          <w:szCs w:val="26"/>
          <w:u w:val="single"/>
        </w:rPr>
        <w:lastRenderedPageBreak/>
        <w:t>в бумажном виде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 xml:space="preserve">в приемной </w:t>
      </w:r>
      <w:r w:rsidR="00047CA1">
        <w:rPr>
          <w:rFonts w:eastAsia="TimesNewRomanPSMT"/>
          <w:sz w:val="26"/>
          <w:szCs w:val="26"/>
        </w:rPr>
        <w:t>АЦР</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 xml:space="preserve">в </w:t>
      </w:r>
      <w:r w:rsidR="00047CA1">
        <w:rPr>
          <w:sz w:val="28"/>
          <w:szCs w:val="28"/>
        </w:rPr>
        <w:t xml:space="preserve">МАУ </w:t>
      </w:r>
      <w:r w:rsidRPr="004C4A5B">
        <w:rPr>
          <w:sz w:val="28"/>
          <w:szCs w:val="28"/>
        </w:rPr>
        <w:t xml:space="preserve">МФЦ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почтовым отправлением по адресу_______________________________________</w:t>
      </w:r>
    </w:p>
    <w:p w:rsidR="00E22746" w:rsidRPr="004C4A5B" w:rsidRDefault="00E22746" w:rsidP="00E22746">
      <w:pPr>
        <w:autoSpaceDE w:val="0"/>
      </w:pPr>
      <w:r w:rsidRPr="004C4A5B">
        <w:rPr>
          <w:rFonts w:eastAsia="TimesNewRomanPSMT"/>
          <w:sz w:val="26"/>
          <w:szCs w:val="26"/>
        </w:rPr>
        <w:t>Решение о выдаче разрешения или об отказе в его выдаче прошу направить следующим способом:</w:t>
      </w:r>
    </w:p>
    <w:p w:rsidR="00E22746" w:rsidRPr="004C4A5B" w:rsidRDefault="00E22746" w:rsidP="00E22746">
      <w:pPr>
        <w:autoSpaceDE w:val="0"/>
      </w:pPr>
      <w:r w:rsidRPr="004C4A5B">
        <w:rPr>
          <w:rFonts w:eastAsia="TimesNewRomanPSMT"/>
          <w:sz w:val="26"/>
          <w:szCs w:val="26"/>
          <w:u w:val="single"/>
        </w:rPr>
        <w:t>в электронном виде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в личном кабинете ЕПГУ (возможно только при подаче заявления через ЕГПГУ)</w:t>
      </w:r>
    </w:p>
    <w:p w:rsidR="00E22746" w:rsidRPr="004C4A5B" w:rsidRDefault="00E22746" w:rsidP="00E22746">
      <w:pPr>
        <w:autoSpaceDE w:val="0"/>
      </w:pPr>
      <w:r w:rsidRPr="004C4A5B">
        <w:rPr>
          <w:rFonts w:eastAsia="TimesNewRomanPSMT"/>
          <w:sz w:val="26"/>
          <w:szCs w:val="26"/>
          <w:u w:val="single"/>
        </w:rPr>
        <w:t>в бумажном виде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 xml:space="preserve">в </w:t>
      </w:r>
      <w:r w:rsidR="00047CA1">
        <w:rPr>
          <w:sz w:val="28"/>
          <w:szCs w:val="28"/>
        </w:rPr>
        <w:t xml:space="preserve">МАУ </w:t>
      </w:r>
      <w:r w:rsidRPr="004C4A5B">
        <w:rPr>
          <w:sz w:val="28"/>
          <w:szCs w:val="28"/>
        </w:rPr>
        <w:t xml:space="preserve">МФЦ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почтовым отправлением по адресу_______________________________________</w:t>
      </w:r>
    </w:p>
    <w:p w:rsidR="00E22746" w:rsidRPr="004C4A5B" w:rsidRDefault="00E22746" w:rsidP="00E22746">
      <w:pPr>
        <w:ind w:firstLine="36"/>
      </w:pPr>
      <w:r w:rsidRPr="004C4A5B">
        <w:rPr>
          <w:sz w:val="28"/>
          <w:szCs w:val="28"/>
        </w:rPr>
        <w:t xml:space="preserve"> </w:t>
      </w:r>
    </w:p>
    <w:p w:rsidR="00E22746" w:rsidRPr="004C4A5B" w:rsidRDefault="00E22746" w:rsidP="00E22746">
      <w:pPr>
        <w:ind w:firstLine="36"/>
      </w:pPr>
      <w:r w:rsidRPr="004C4A5B">
        <w:rPr>
          <w:sz w:val="28"/>
          <w:szCs w:val="28"/>
        </w:rPr>
        <w:t>«___»___________20___г.</w:t>
      </w:r>
      <w:r w:rsidRPr="004C4A5B">
        <w:tab/>
      </w:r>
      <w:r w:rsidRPr="004C4A5B">
        <w:tab/>
      </w:r>
      <w:r w:rsidRPr="004C4A5B">
        <w:tab/>
      </w:r>
      <w:r w:rsidRPr="004C4A5B">
        <w:tab/>
        <w:t>____________________________________________</w:t>
      </w:r>
    </w:p>
    <w:p w:rsidR="00E22746" w:rsidRPr="004C4A5B" w:rsidRDefault="00E22746" w:rsidP="00E22746">
      <w:pPr>
        <w:ind w:firstLine="36"/>
      </w:pP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t xml:space="preserve">        </w:t>
      </w:r>
      <w:r w:rsidRPr="004C4A5B">
        <w:rPr>
          <w:sz w:val="16"/>
          <w:szCs w:val="16"/>
        </w:rPr>
        <w:t>(подпись лица, подавшего заявление)</w:t>
      </w:r>
    </w:p>
    <w:p w:rsidR="00E22746" w:rsidRPr="004C4A5B" w:rsidRDefault="00E22746" w:rsidP="00E22746">
      <w:pPr>
        <w:ind w:firstLine="36"/>
        <w:rPr>
          <w:sz w:val="26"/>
          <w:szCs w:val="26"/>
        </w:rPr>
      </w:pPr>
    </w:p>
    <w:p w:rsidR="00E22746" w:rsidRPr="004C4A5B" w:rsidRDefault="00E22746" w:rsidP="00E22746">
      <w:pPr>
        <w:ind w:firstLine="36"/>
        <w:outlineLvl w:val="0"/>
      </w:pPr>
      <w:r w:rsidRPr="004C4A5B">
        <w:rPr>
          <w:sz w:val="26"/>
          <w:szCs w:val="26"/>
        </w:rPr>
        <w:t>Заявление принял</w:t>
      </w:r>
    </w:p>
    <w:p w:rsidR="00E22746" w:rsidRPr="004C4A5B" w:rsidRDefault="00E22746" w:rsidP="00E22746">
      <w:pPr>
        <w:ind w:firstLine="36"/>
      </w:pPr>
      <w:r w:rsidRPr="004C4A5B">
        <w:rPr>
          <w:sz w:val="28"/>
          <w:szCs w:val="28"/>
        </w:rPr>
        <w:t>_______________________</w:t>
      </w:r>
      <w:r w:rsidRPr="004C4A5B">
        <w:rPr>
          <w:sz w:val="32"/>
          <w:szCs w:val="32"/>
        </w:rPr>
        <w:tab/>
      </w:r>
      <w:r w:rsidRPr="004C4A5B">
        <w:rPr>
          <w:sz w:val="32"/>
          <w:szCs w:val="32"/>
        </w:rPr>
        <w:tab/>
      </w:r>
      <w:r w:rsidRPr="004C4A5B">
        <w:rPr>
          <w:sz w:val="32"/>
          <w:szCs w:val="32"/>
        </w:rPr>
        <w:tab/>
      </w:r>
      <w:r w:rsidRPr="004C4A5B">
        <w:rPr>
          <w:sz w:val="32"/>
          <w:szCs w:val="32"/>
        </w:rPr>
        <w:tab/>
        <w:t>___________________________</w:t>
      </w:r>
      <w:r w:rsidRPr="004C4A5B">
        <w:rPr>
          <w:sz w:val="16"/>
          <w:szCs w:val="16"/>
        </w:rPr>
        <w:t xml:space="preserve"> </w:t>
      </w:r>
    </w:p>
    <w:p w:rsidR="00E22746" w:rsidRPr="004C4A5B" w:rsidRDefault="00E22746" w:rsidP="00E22746">
      <w:pPr>
        <w:ind w:firstLine="36"/>
      </w:pPr>
      <w:r w:rsidRPr="004C4A5B">
        <w:rPr>
          <w:sz w:val="16"/>
          <w:szCs w:val="16"/>
        </w:rPr>
        <w:t>(должность лица, уполномоченного на прием заявления и документов)</w:t>
      </w:r>
      <w:r w:rsidRPr="004C4A5B">
        <w:rPr>
          <w:sz w:val="16"/>
          <w:szCs w:val="16"/>
        </w:rPr>
        <w:tab/>
      </w:r>
      <w:r w:rsidRPr="004C4A5B">
        <w:rPr>
          <w:sz w:val="16"/>
          <w:szCs w:val="16"/>
        </w:rPr>
        <w:tab/>
        <w:t xml:space="preserve">               (подпись лица, принявшего заявление)</w:t>
      </w:r>
    </w:p>
    <w:p w:rsidR="00E22746" w:rsidRPr="004C4A5B" w:rsidRDefault="00E22746" w:rsidP="00E22746">
      <w:pPr>
        <w:tabs>
          <w:tab w:val="left" w:pos="142"/>
          <w:tab w:val="left" w:pos="284"/>
          <w:tab w:val="left" w:pos="567"/>
          <w:tab w:val="left" w:pos="851"/>
          <w:tab w:val="left" w:pos="1134"/>
        </w:tabs>
        <w:autoSpaceDE w:val="0"/>
        <w:jc w:val="both"/>
        <w:rPr>
          <w:sz w:val="16"/>
          <w:szCs w:val="16"/>
        </w:rPr>
      </w:pPr>
    </w:p>
    <w:p w:rsidR="00E22746" w:rsidRPr="004C4A5B" w:rsidRDefault="00E22746" w:rsidP="00E22746">
      <w:pPr>
        <w:tabs>
          <w:tab w:val="left" w:pos="142"/>
          <w:tab w:val="left" w:pos="284"/>
          <w:tab w:val="left" w:pos="567"/>
          <w:tab w:val="left" w:pos="851"/>
          <w:tab w:val="left" w:pos="1134"/>
        </w:tabs>
        <w:autoSpaceDE w:val="0"/>
        <w:jc w:val="both"/>
      </w:pPr>
      <w:r w:rsidRPr="004C4A5B">
        <w:t>Внимание!!!!! После уведомления о решении по заявлению на выдачу Разрешения на установку и эксплуатацию рекламной конструкции, заявителю рекомендуется уплатить госпошлину в течение пяти рабочих дней. В случае неуплаты государственной пошлины разрешение на установку и эксплуатацию рекламных конструкций не может быть выдано.</w:t>
      </w: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Pr="00523440" w:rsidRDefault="00047CA1" w:rsidP="00E22746">
      <w:pPr>
        <w:ind w:left="5670"/>
        <w:jc w:val="center"/>
        <w:outlineLvl w:val="0"/>
        <w:rPr>
          <w:rFonts w:eastAsia="Calibri"/>
          <w:b/>
          <w:sz w:val="18"/>
        </w:rPr>
      </w:pPr>
    </w:p>
    <w:p w:rsidR="002F16BA" w:rsidRPr="00523440" w:rsidRDefault="002F16BA" w:rsidP="00E22746">
      <w:pPr>
        <w:ind w:left="5670"/>
        <w:jc w:val="center"/>
        <w:outlineLvl w:val="0"/>
        <w:rPr>
          <w:rFonts w:eastAsia="Calibri"/>
          <w:b/>
          <w:sz w:val="18"/>
        </w:rPr>
      </w:pPr>
    </w:p>
    <w:p w:rsidR="002F16BA" w:rsidRPr="00523440" w:rsidRDefault="002F16BA" w:rsidP="00E22746">
      <w:pPr>
        <w:ind w:left="5670"/>
        <w:jc w:val="center"/>
        <w:outlineLvl w:val="0"/>
        <w:rPr>
          <w:rFonts w:eastAsia="Calibri"/>
          <w:b/>
          <w:sz w:val="18"/>
        </w:rPr>
      </w:pPr>
    </w:p>
    <w:p w:rsidR="002F16BA" w:rsidRPr="00523440" w:rsidRDefault="002F16BA" w:rsidP="00E22746">
      <w:pPr>
        <w:ind w:left="5670"/>
        <w:jc w:val="center"/>
        <w:outlineLvl w:val="0"/>
        <w:rPr>
          <w:rFonts w:eastAsia="Calibri"/>
          <w:b/>
          <w:sz w:val="18"/>
        </w:rPr>
      </w:pPr>
    </w:p>
    <w:p w:rsidR="002F16BA" w:rsidRPr="00523440" w:rsidRDefault="002F16BA" w:rsidP="00E22746">
      <w:pPr>
        <w:ind w:left="5670"/>
        <w:jc w:val="center"/>
        <w:outlineLvl w:val="0"/>
        <w:rPr>
          <w:rFonts w:eastAsia="Calibri"/>
          <w:b/>
          <w:sz w:val="18"/>
        </w:rPr>
      </w:pPr>
    </w:p>
    <w:p w:rsidR="002F16BA" w:rsidRPr="00523440" w:rsidRDefault="002F16BA" w:rsidP="00E22746">
      <w:pPr>
        <w:ind w:left="5670"/>
        <w:jc w:val="center"/>
        <w:outlineLvl w:val="0"/>
        <w:rPr>
          <w:rFonts w:eastAsia="Calibri"/>
          <w:b/>
          <w:sz w:val="18"/>
        </w:rPr>
      </w:pPr>
    </w:p>
    <w:p w:rsidR="002F16BA" w:rsidRPr="00523440" w:rsidRDefault="002F16BA"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E22746" w:rsidRPr="004C4A5B" w:rsidRDefault="00E22746" w:rsidP="00E22746">
      <w:pPr>
        <w:ind w:left="5670"/>
        <w:jc w:val="center"/>
        <w:outlineLvl w:val="0"/>
      </w:pPr>
      <w:r w:rsidRPr="004C4A5B">
        <w:rPr>
          <w:rFonts w:eastAsia="Calibri"/>
          <w:b/>
          <w:sz w:val="18"/>
        </w:rPr>
        <w:lastRenderedPageBreak/>
        <w:t>Приложение № 6</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4C4A5B">
        <w:rPr>
          <w:b/>
          <w:bCs/>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4C4A5B" w:rsidRDefault="00E22746" w:rsidP="00E22746">
      <w:pPr>
        <w:ind w:left="3969" w:firstLine="709"/>
        <w:rPr>
          <w:b/>
          <w:bCs/>
          <w:sz w:val="26"/>
          <w:szCs w:val="26"/>
          <w:lang w:eastAsia="ru-RU"/>
        </w:rPr>
      </w:pPr>
    </w:p>
    <w:p w:rsidR="00E22746" w:rsidRPr="004C4A5B" w:rsidRDefault="00E22746" w:rsidP="00E22746">
      <w:pPr>
        <w:ind w:left="3969" w:firstLine="709"/>
        <w:outlineLvl w:val="0"/>
      </w:pPr>
      <w:r w:rsidRPr="004C4A5B">
        <w:rPr>
          <w:sz w:val="26"/>
          <w:szCs w:val="26"/>
        </w:rPr>
        <w:t xml:space="preserve">Главе Администрации </w:t>
      </w:r>
      <w:r w:rsidR="00047CA1">
        <w:rPr>
          <w:sz w:val="26"/>
          <w:szCs w:val="26"/>
        </w:rPr>
        <w:t>Цимлянского района</w:t>
      </w:r>
    </w:p>
    <w:p w:rsidR="00E22746" w:rsidRPr="004C4A5B" w:rsidRDefault="00E22746" w:rsidP="00E22746">
      <w:pPr>
        <w:ind w:left="3969" w:firstLine="709"/>
      </w:pPr>
      <w:r w:rsidRPr="004C4A5B">
        <w:rPr>
          <w:sz w:val="26"/>
          <w:szCs w:val="26"/>
        </w:rPr>
        <w:t>от</w:t>
      </w:r>
      <w:r w:rsidRPr="004C4A5B">
        <w:rPr>
          <w:rFonts w:eastAsia="TimesNewRomanPSMT"/>
          <w:i/>
          <w:sz w:val="28"/>
          <w:szCs w:val="28"/>
          <w:u w:val="single"/>
        </w:rPr>
        <w:t xml:space="preserve">     ИП  Иванов  Иван Иванович</w:t>
      </w:r>
    </w:p>
    <w:p w:rsidR="00E22746" w:rsidRPr="004C4A5B" w:rsidRDefault="00E22746" w:rsidP="00E22746">
      <w:pPr>
        <w:pStyle w:val="ConsPlusNonformat0"/>
        <w:ind w:left="4678" w:right="-1" w:hanging="4884"/>
        <w:jc w:val="both"/>
      </w:pPr>
      <w:r w:rsidRPr="004C4A5B">
        <w:rPr>
          <w:rFonts w:ascii="Times New Roman" w:eastAsia="Times New Roman" w:hAnsi="Times New Roman" w:cs="Times New Roman"/>
          <w:sz w:val="28"/>
          <w:szCs w:val="28"/>
        </w:rPr>
        <w:t xml:space="preserve">                                                                      </w:t>
      </w:r>
      <w:r w:rsidRPr="004C4A5B">
        <w:rPr>
          <w:rFonts w:ascii="Times New Roman" w:hAnsi="Times New Roman" w:cs="Times New Roman"/>
          <w:sz w:val="18"/>
          <w:szCs w:val="18"/>
        </w:rPr>
        <w:t>(полное наименование юридического лица или Ф.И.О. индивидуального предпринимателя/ Ф.И.О. физического лица)</w:t>
      </w:r>
    </w:p>
    <w:p w:rsidR="00E22746" w:rsidRPr="004C4A5B" w:rsidRDefault="00047CA1" w:rsidP="00E22746">
      <w:pPr>
        <w:ind w:left="3969" w:right="-1" w:firstLine="709"/>
      </w:pPr>
      <w:r w:rsidRPr="00047CA1">
        <w:rPr>
          <w:sz w:val="28"/>
          <w:szCs w:val="28"/>
          <w:u w:val="single"/>
        </w:rPr>
        <w:t>х.Лозной</w:t>
      </w:r>
      <w:r w:rsidR="00E22746" w:rsidRPr="004C4A5B">
        <w:rPr>
          <w:rFonts w:eastAsia="TimesNewRomanPSMT"/>
          <w:i/>
          <w:sz w:val="28"/>
          <w:szCs w:val="28"/>
          <w:u w:val="single"/>
        </w:rPr>
        <w:t>, ул.Свободная,25</w:t>
      </w:r>
      <w:r w:rsidR="00E22746" w:rsidRPr="004C4A5B">
        <w:rPr>
          <w:sz w:val="28"/>
          <w:szCs w:val="28"/>
        </w:rPr>
        <w:t>_______</w:t>
      </w:r>
    </w:p>
    <w:p w:rsidR="00E22746" w:rsidRPr="004C4A5B" w:rsidRDefault="00E22746" w:rsidP="00E22746">
      <w:pPr>
        <w:pStyle w:val="ConsPlusNonformat0"/>
        <w:ind w:left="4678" w:right="-1" w:hanging="36"/>
        <w:jc w:val="both"/>
      </w:pPr>
      <w:r w:rsidRPr="004C4A5B">
        <w:rPr>
          <w:rFonts w:ascii="Times New Roman" w:hAnsi="Times New Roman" w:cs="Times New Roman"/>
          <w:sz w:val="18"/>
          <w:szCs w:val="18"/>
        </w:rPr>
        <w:t>(ИНН; юридический и почтовый адреса/ для физ.лица – адрес места жительства, данные документа, удостоверяющего личность)</w:t>
      </w:r>
    </w:p>
    <w:p w:rsidR="00E22746" w:rsidRPr="004C4A5B" w:rsidRDefault="00E22746" w:rsidP="00E22746">
      <w:pPr>
        <w:ind w:left="4678"/>
      </w:pPr>
      <w:r w:rsidRPr="004C4A5B">
        <w:rPr>
          <w:i/>
          <w:sz w:val="28"/>
          <w:szCs w:val="28"/>
          <w:u w:val="single"/>
        </w:rPr>
        <w:t>60000 727234 выдан Отделом УФМС России по РО в г.</w:t>
      </w:r>
      <w:r w:rsidR="002F16BA">
        <w:rPr>
          <w:i/>
          <w:sz w:val="28"/>
          <w:szCs w:val="28"/>
          <w:u w:val="single"/>
        </w:rPr>
        <w:t xml:space="preserve"> </w:t>
      </w:r>
      <w:r w:rsidR="00047CA1">
        <w:rPr>
          <w:i/>
          <w:sz w:val="28"/>
          <w:szCs w:val="28"/>
          <w:u w:val="single"/>
        </w:rPr>
        <w:t>Цимлянске</w:t>
      </w:r>
      <w:r w:rsidRPr="004C4A5B">
        <w:rPr>
          <w:i/>
          <w:sz w:val="28"/>
          <w:szCs w:val="28"/>
          <w:u w:val="single"/>
        </w:rPr>
        <w:t xml:space="preserve"> от 25.09.2001г.</w:t>
      </w:r>
      <w:r w:rsidRPr="004C4A5B">
        <w:rPr>
          <w:i/>
          <w:sz w:val="28"/>
          <w:szCs w:val="28"/>
        </w:rPr>
        <w:t>______________</w:t>
      </w:r>
    </w:p>
    <w:p w:rsidR="00E22746" w:rsidRPr="004C4A5B" w:rsidRDefault="002F16BA" w:rsidP="00E22746">
      <w:pPr>
        <w:ind w:left="4678"/>
      </w:pPr>
      <w:r>
        <w:rPr>
          <w:sz w:val="26"/>
          <w:szCs w:val="26"/>
        </w:rPr>
        <w:t xml:space="preserve">Контактный  </w:t>
      </w:r>
      <w:r w:rsidR="00E22746" w:rsidRPr="004C4A5B">
        <w:rPr>
          <w:sz w:val="26"/>
          <w:szCs w:val="26"/>
        </w:rPr>
        <w:t xml:space="preserve"> телефон_____</w:t>
      </w:r>
      <w:r w:rsidR="00E22746" w:rsidRPr="004C4A5B">
        <w:rPr>
          <w:i/>
          <w:sz w:val="26"/>
          <w:szCs w:val="26"/>
          <w:u w:val="single"/>
        </w:rPr>
        <w:t>8-928-456-23</w:t>
      </w:r>
      <w:r w:rsidR="00E22746" w:rsidRPr="004C4A5B">
        <w:rPr>
          <w:sz w:val="26"/>
          <w:szCs w:val="26"/>
        </w:rPr>
        <w:t>___</w:t>
      </w:r>
      <w:r w:rsidR="00E22746" w:rsidRPr="004C4A5B">
        <w:rPr>
          <w:rFonts w:eastAsia="TimesNewRomanPSMT"/>
          <w:sz w:val="26"/>
          <w:szCs w:val="26"/>
        </w:rPr>
        <w:t xml:space="preserve">                                               E-mail</w:t>
      </w:r>
      <w:r w:rsidR="00E22746" w:rsidRPr="004C4A5B">
        <w:rPr>
          <w:rFonts w:eastAsia="TimesNewRomanPSMT"/>
          <w:sz w:val="28"/>
          <w:szCs w:val="28"/>
        </w:rPr>
        <w:t xml:space="preserve"> ____</w:t>
      </w:r>
      <w:r w:rsidR="00E22746" w:rsidRPr="004C4A5B">
        <w:rPr>
          <w:rFonts w:eastAsia="TimesNewRomanPSMT"/>
          <w:i/>
          <w:sz w:val="28"/>
          <w:szCs w:val="28"/>
          <w:u w:val="single"/>
        </w:rPr>
        <w:t>аааа11@</w:t>
      </w:r>
      <w:r w:rsidR="00E22746" w:rsidRPr="004C4A5B">
        <w:rPr>
          <w:rFonts w:eastAsia="TimesNewRomanPSMT"/>
          <w:i/>
          <w:sz w:val="28"/>
          <w:szCs w:val="28"/>
          <w:u w:val="single"/>
          <w:lang w:val="en-US"/>
        </w:rPr>
        <w:t>mail</w:t>
      </w:r>
      <w:r w:rsidR="00E22746" w:rsidRPr="004C4A5B">
        <w:rPr>
          <w:rFonts w:eastAsia="TimesNewRomanPSMT"/>
          <w:i/>
          <w:sz w:val="28"/>
          <w:szCs w:val="28"/>
          <w:u w:val="single"/>
        </w:rPr>
        <w:t>.</w:t>
      </w:r>
      <w:r w:rsidR="00E22746" w:rsidRPr="004C4A5B">
        <w:rPr>
          <w:rFonts w:eastAsia="TimesNewRomanPSMT"/>
          <w:i/>
          <w:sz w:val="28"/>
          <w:szCs w:val="28"/>
          <w:u w:val="single"/>
          <w:lang w:val="en-US"/>
        </w:rPr>
        <w:t>ru</w:t>
      </w:r>
    </w:p>
    <w:p w:rsidR="00E22746" w:rsidRPr="004C4A5B" w:rsidRDefault="00E22746" w:rsidP="00E22746">
      <w:pPr>
        <w:pStyle w:val="ConsPlusNonformat0"/>
        <w:jc w:val="center"/>
        <w:rPr>
          <w:rFonts w:ascii="Times New Roman" w:hAnsi="Times New Roman" w:cs="Times New Roman"/>
          <w:sz w:val="32"/>
          <w:szCs w:val="32"/>
        </w:rPr>
      </w:pPr>
    </w:p>
    <w:p w:rsidR="00E22746" w:rsidRPr="004C4A5B" w:rsidRDefault="00E22746" w:rsidP="00E22746">
      <w:pPr>
        <w:autoSpaceDE w:val="0"/>
        <w:jc w:val="center"/>
        <w:outlineLvl w:val="0"/>
      </w:pPr>
      <w:r w:rsidRPr="004C4A5B">
        <w:rPr>
          <w:rFonts w:eastAsia="TimesNewRomanPSMT"/>
          <w:sz w:val="26"/>
          <w:szCs w:val="26"/>
        </w:rPr>
        <w:t>ЗАЯВЛЕНИЕ</w:t>
      </w:r>
    </w:p>
    <w:p w:rsidR="00E22746" w:rsidRPr="004C4A5B" w:rsidRDefault="00E22746" w:rsidP="00E22746">
      <w:pPr>
        <w:autoSpaceDE w:val="0"/>
        <w:jc w:val="center"/>
      </w:pPr>
      <w:r w:rsidRPr="004C4A5B">
        <w:rPr>
          <w:rFonts w:eastAsia="TimesNewRomanPSMT"/>
          <w:sz w:val="26"/>
          <w:szCs w:val="26"/>
        </w:rPr>
        <w:t>на выдачу разрешения на установку и эксплуатацию рекламной конструкции</w:t>
      </w:r>
    </w:p>
    <w:p w:rsidR="00E22746" w:rsidRPr="004C4A5B" w:rsidRDefault="00E22746" w:rsidP="00E22746">
      <w:pPr>
        <w:autoSpaceDE w:val="0"/>
        <w:jc w:val="center"/>
        <w:rPr>
          <w:rFonts w:eastAsia="TimesNewRomanPSMT"/>
          <w:sz w:val="26"/>
          <w:szCs w:val="26"/>
        </w:rPr>
      </w:pPr>
    </w:p>
    <w:p w:rsidR="00E22746" w:rsidRPr="004C4A5B" w:rsidRDefault="00E22746" w:rsidP="00E22746">
      <w:pPr>
        <w:pStyle w:val="ConsPlusNonformat0"/>
        <w:ind w:right="-1"/>
        <w:jc w:val="both"/>
      </w:pPr>
      <w:r w:rsidRPr="004C4A5B">
        <w:rPr>
          <w:rFonts w:ascii="Times New Roman" w:hAnsi="Times New Roman" w:cs="Times New Roman"/>
          <w:sz w:val="26"/>
          <w:szCs w:val="26"/>
        </w:rPr>
        <w:t>Прошу выдать разрешение на установку и эксплуатацию рекламной конструкции</w:t>
      </w:r>
      <w:r w:rsidRPr="004C4A5B">
        <w:rPr>
          <w:rFonts w:ascii="Times New Roman" w:hAnsi="Times New Roman" w:cs="Times New Roman"/>
          <w:sz w:val="28"/>
          <w:szCs w:val="28"/>
        </w:rPr>
        <w:t xml:space="preserve"> </w:t>
      </w:r>
      <w:r w:rsidRPr="004C4A5B">
        <w:rPr>
          <w:rFonts w:ascii="Times New Roman" w:hAnsi="Times New Roman" w:cs="Times New Roman"/>
          <w:i/>
          <w:sz w:val="28"/>
          <w:szCs w:val="28"/>
          <w:u w:val="single"/>
        </w:rPr>
        <w:t>конструкция</w:t>
      </w:r>
      <w:r w:rsidR="00047CA1">
        <w:rPr>
          <w:rFonts w:ascii="Times New Roman" w:hAnsi="Times New Roman" w:cs="Times New Roman"/>
          <w:i/>
          <w:sz w:val="28"/>
          <w:szCs w:val="28"/>
          <w:u w:val="single"/>
        </w:rPr>
        <w:t xml:space="preserve"> </w:t>
      </w:r>
      <w:r w:rsidRPr="004C4A5B">
        <w:rPr>
          <w:rFonts w:ascii="Times New Roman" w:hAnsi="Times New Roman" w:cs="Times New Roman"/>
          <w:i/>
          <w:sz w:val="28"/>
          <w:szCs w:val="28"/>
          <w:u w:val="single"/>
        </w:rPr>
        <w:t>из отдельных букв</w:t>
      </w:r>
      <w:r w:rsidRPr="004C4A5B">
        <w:rPr>
          <w:rFonts w:ascii="Times New Roman" w:hAnsi="Times New Roman" w:cs="Times New Roman"/>
          <w:sz w:val="28"/>
          <w:szCs w:val="28"/>
        </w:rPr>
        <w:t>_____________________________________</w:t>
      </w:r>
    </w:p>
    <w:p w:rsidR="00E22746" w:rsidRPr="004C4A5B" w:rsidRDefault="00E22746" w:rsidP="00E22746">
      <w:pPr>
        <w:pStyle w:val="ConsPlusNonformat0"/>
        <w:jc w:val="center"/>
      </w:pPr>
      <w:r w:rsidRPr="004C4A5B">
        <w:rPr>
          <w:rFonts w:ascii="Times New Roman" w:hAnsi="Times New Roman" w:cs="Times New Roman"/>
          <w:sz w:val="28"/>
          <w:szCs w:val="28"/>
          <w:vertAlign w:val="subscript"/>
        </w:rPr>
        <w:t>(указать вид рекламной конструкции.)</w:t>
      </w:r>
    </w:p>
    <w:p w:rsidR="00E22746" w:rsidRPr="004C4A5B" w:rsidRDefault="00E22746" w:rsidP="00E22746">
      <w:pPr>
        <w:autoSpaceDE w:val="0"/>
        <w:outlineLvl w:val="0"/>
      </w:pPr>
      <w:r w:rsidRPr="004C4A5B">
        <w:rPr>
          <w:rFonts w:eastAsia="TimesNewRomanPSMT"/>
          <w:sz w:val="26"/>
          <w:szCs w:val="26"/>
        </w:rPr>
        <w:t>Адрес установки рекламной конструкции _</w:t>
      </w:r>
      <w:r w:rsidRPr="004C4A5B">
        <w:rPr>
          <w:rFonts w:eastAsia="TimesNewRomanPSMT"/>
          <w:i/>
          <w:sz w:val="28"/>
          <w:szCs w:val="28"/>
          <w:u w:val="single"/>
        </w:rPr>
        <w:t xml:space="preserve"> </w:t>
      </w:r>
      <w:r w:rsidR="00047CA1">
        <w:rPr>
          <w:rFonts w:eastAsia="TimesNewRomanPSMT"/>
          <w:i/>
          <w:sz w:val="28"/>
          <w:szCs w:val="28"/>
          <w:u w:val="single"/>
        </w:rPr>
        <w:t>х.Лозной</w:t>
      </w:r>
      <w:r w:rsidRPr="004C4A5B">
        <w:rPr>
          <w:rFonts w:eastAsia="TimesNewRomanPSMT"/>
          <w:i/>
          <w:sz w:val="28"/>
          <w:szCs w:val="28"/>
          <w:u w:val="single"/>
        </w:rPr>
        <w:t>,</w:t>
      </w:r>
      <w:r w:rsidR="00047CA1">
        <w:rPr>
          <w:rFonts w:eastAsia="TimesNewRomanPSMT"/>
          <w:i/>
          <w:sz w:val="28"/>
          <w:szCs w:val="28"/>
          <w:u w:val="single"/>
        </w:rPr>
        <w:t xml:space="preserve"> </w:t>
      </w:r>
      <w:r w:rsidRPr="004C4A5B">
        <w:rPr>
          <w:rFonts w:eastAsia="TimesNewRomanPSMT"/>
          <w:i/>
          <w:sz w:val="28"/>
          <w:szCs w:val="28"/>
          <w:u w:val="single"/>
        </w:rPr>
        <w:t>ул.Свободная,25</w:t>
      </w:r>
      <w:r w:rsidRPr="004C4A5B">
        <w:rPr>
          <w:rFonts w:eastAsia="TimesNewRomanPSMT"/>
          <w:sz w:val="26"/>
          <w:szCs w:val="26"/>
        </w:rPr>
        <w:t>___________</w:t>
      </w:r>
    </w:p>
    <w:p w:rsidR="00E22746" w:rsidRPr="004C4A5B" w:rsidRDefault="00E22746" w:rsidP="00E22746">
      <w:pPr>
        <w:autoSpaceDE w:val="0"/>
      </w:pPr>
      <w:r w:rsidRPr="004C4A5B">
        <w:rPr>
          <w:rFonts w:eastAsia="TimesNewRomanPSMT"/>
          <w:sz w:val="26"/>
          <w:szCs w:val="26"/>
        </w:rPr>
        <w:t>_________________________________________________________________________</w:t>
      </w:r>
    </w:p>
    <w:p w:rsidR="00E22746" w:rsidRPr="004C4A5B" w:rsidRDefault="00E22746" w:rsidP="00E22746">
      <w:pPr>
        <w:autoSpaceDE w:val="0"/>
        <w:outlineLvl w:val="0"/>
      </w:pPr>
      <w:r w:rsidRPr="004C4A5B">
        <w:rPr>
          <w:sz w:val="26"/>
          <w:szCs w:val="26"/>
        </w:rPr>
        <w:t>Срок эксплуатации рекламной конструкции:   ______</w:t>
      </w:r>
      <w:r w:rsidRPr="004C4A5B">
        <w:rPr>
          <w:i/>
          <w:sz w:val="26"/>
          <w:szCs w:val="26"/>
          <w:u w:val="single"/>
        </w:rPr>
        <w:t>5 лет</w:t>
      </w:r>
      <w:r w:rsidRPr="004C4A5B">
        <w:rPr>
          <w:sz w:val="26"/>
          <w:szCs w:val="26"/>
        </w:rPr>
        <w:t>____________________________</w:t>
      </w:r>
    </w:p>
    <w:p w:rsidR="00E22746" w:rsidRPr="004C4A5B" w:rsidRDefault="00E22746" w:rsidP="00E22746">
      <w:pPr>
        <w:autoSpaceDE w:val="0"/>
        <w:rPr>
          <w:rFonts w:eastAsia="TimesNewRomanPSMT"/>
          <w:sz w:val="26"/>
          <w:szCs w:val="26"/>
        </w:rPr>
      </w:pPr>
    </w:p>
    <w:p w:rsidR="00E22746" w:rsidRPr="004C4A5B" w:rsidRDefault="00E22746" w:rsidP="00E22746">
      <w:pPr>
        <w:autoSpaceDE w:val="0"/>
        <w:outlineLvl w:val="0"/>
      </w:pPr>
      <w:r w:rsidRPr="004C4A5B">
        <w:rPr>
          <w:rFonts w:eastAsia="TimesNewRomanPSMT"/>
          <w:sz w:val="26"/>
          <w:szCs w:val="26"/>
        </w:rPr>
        <w:t>Характеристика рекламной конструкции:</w:t>
      </w:r>
    </w:p>
    <w:p w:rsidR="00E22746" w:rsidRPr="004C4A5B" w:rsidRDefault="00E22746" w:rsidP="00E22746">
      <w:pPr>
        <w:autoSpaceDE w:val="0"/>
        <w:outlineLvl w:val="0"/>
      </w:pPr>
      <w:r w:rsidRPr="004C4A5B">
        <w:rPr>
          <w:rFonts w:eastAsia="TimesNewRomanPSMT"/>
          <w:sz w:val="26"/>
          <w:szCs w:val="26"/>
        </w:rPr>
        <w:t>Ширина(м)___</w:t>
      </w:r>
      <w:r w:rsidRPr="004C4A5B">
        <w:rPr>
          <w:rFonts w:eastAsia="TimesNewRomanPSMT"/>
          <w:i/>
          <w:sz w:val="26"/>
          <w:szCs w:val="26"/>
          <w:u w:val="single"/>
        </w:rPr>
        <w:t>4</w:t>
      </w:r>
      <w:r w:rsidRPr="004C4A5B">
        <w:rPr>
          <w:rFonts w:eastAsia="TimesNewRomanPSMT"/>
          <w:sz w:val="26"/>
          <w:szCs w:val="26"/>
        </w:rPr>
        <w:t>____Высота(м) ______</w:t>
      </w:r>
      <w:r w:rsidRPr="004C4A5B">
        <w:rPr>
          <w:rFonts w:eastAsia="TimesNewRomanPSMT"/>
          <w:i/>
          <w:sz w:val="26"/>
          <w:szCs w:val="26"/>
          <w:u w:val="single"/>
        </w:rPr>
        <w:t>0,7</w:t>
      </w:r>
      <w:r w:rsidRPr="004C4A5B">
        <w:rPr>
          <w:rFonts w:eastAsia="TimesNewRomanPSMT"/>
          <w:sz w:val="26"/>
          <w:szCs w:val="26"/>
        </w:rPr>
        <w:t>_______ Кол-во сторон ________</w:t>
      </w:r>
      <w:r w:rsidRPr="004C4A5B">
        <w:rPr>
          <w:rFonts w:eastAsia="TimesNewRomanPSMT"/>
          <w:i/>
          <w:sz w:val="26"/>
          <w:szCs w:val="26"/>
          <w:u w:val="single"/>
        </w:rPr>
        <w:t>1</w:t>
      </w:r>
      <w:r w:rsidRPr="004C4A5B">
        <w:rPr>
          <w:rFonts w:eastAsia="TimesNewRomanPSMT"/>
          <w:sz w:val="26"/>
          <w:szCs w:val="26"/>
        </w:rPr>
        <w:t>____________</w:t>
      </w:r>
    </w:p>
    <w:p w:rsidR="00E22746" w:rsidRPr="004C4A5B" w:rsidRDefault="00E22746" w:rsidP="00E22746">
      <w:pPr>
        <w:autoSpaceDE w:val="0"/>
        <w:rPr>
          <w:rFonts w:eastAsia="TimesNewRomanPSMT"/>
          <w:sz w:val="26"/>
          <w:szCs w:val="26"/>
        </w:rPr>
      </w:pPr>
    </w:p>
    <w:p w:rsidR="00E22746" w:rsidRPr="004C4A5B" w:rsidRDefault="00E22746" w:rsidP="00E22746">
      <w:pPr>
        <w:autoSpaceDE w:val="0"/>
        <w:outlineLvl w:val="0"/>
      </w:pPr>
      <w:r w:rsidRPr="004C4A5B">
        <w:rPr>
          <w:rFonts w:eastAsia="TimesNewRomanPSMT"/>
          <w:sz w:val="26"/>
          <w:szCs w:val="26"/>
        </w:rPr>
        <w:t>Площадь рекламного поля (кв.м)______</w:t>
      </w:r>
      <w:r w:rsidRPr="004C4A5B">
        <w:rPr>
          <w:rFonts w:eastAsia="TimesNewRomanPSMT"/>
          <w:i/>
          <w:sz w:val="26"/>
          <w:szCs w:val="26"/>
          <w:u w:val="single"/>
        </w:rPr>
        <w:t>2,8</w:t>
      </w:r>
      <w:r w:rsidRPr="004C4A5B">
        <w:rPr>
          <w:rFonts w:eastAsia="TimesNewRomanPSMT"/>
          <w:sz w:val="26"/>
          <w:szCs w:val="26"/>
        </w:rPr>
        <w:t>_________________________________________</w:t>
      </w:r>
    </w:p>
    <w:p w:rsidR="00E22746" w:rsidRPr="004C4A5B" w:rsidRDefault="00E22746" w:rsidP="00E22746">
      <w:pPr>
        <w:autoSpaceDE w:val="0"/>
        <w:outlineLvl w:val="0"/>
      </w:pPr>
      <w:r w:rsidRPr="004C4A5B">
        <w:rPr>
          <w:rFonts w:eastAsia="TimesNewRomanPSMT"/>
          <w:sz w:val="26"/>
          <w:szCs w:val="26"/>
        </w:rPr>
        <w:t>Световое решение __________</w:t>
      </w:r>
      <w:r w:rsidRPr="004C4A5B">
        <w:rPr>
          <w:rFonts w:eastAsia="TimesNewRomanPSMT"/>
          <w:i/>
          <w:sz w:val="26"/>
          <w:szCs w:val="26"/>
          <w:u w:val="single"/>
        </w:rPr>
        <w:t>внутренняя подсветка букв</w:t>
      </w:r>
      <w:r w:rsidRPr="004C4A5B">
        <w:rPr>
          <w:rFonts w:eastAsia="TimesNewRomanPSMT"/>
          <w:sz w:val="26"/>
          <w:szCs w:val="26"/>
        </w:rPr>
        <w:t>____________________________</w:t>
      </w:r>
    </w:p>
    <w:p w:rsidR="00E22746" w:rsidRPr="004C4A5B" w:rsidRDefault="00E22746" w:rsidP="00E22746">
      <w:pPr>
        <w:autoSpaceDE w:val="0"/>
        <w:rPr>
          <w:rFonts w:eastAsia="TimesNewRomanPSMT"/>
          <w:sz w:val="26"/>
          <w:szCs w:val="26"/>
        </w:rPr>
      </w:pPr>
      <w:r w:rsidRPr="004C4A5B">
        <w:rPr>
          <w:rFonts w:eastAsia="TimesNewRomanPSMT"/>
          <w:sz w:val="26"/>
          <w:szCs w:val="26"/>
        </w:rPr>
        <w:t>Основание выдачи разрешения на установку и эксплуатацию рекламной конструкции ___</w:t>
      </w:r>
      <w:r w:rsidRPr="004C4A5B">
        <w:rPr>
          <w:rFonts w:eastAsia="TimesNewRomanPSMT"/>
          <w:i/>
          <w:sz w:val="26"/>
          <w:szCs w:val="26"/>
          <w:u w:val="single"/>
        </w:rPr>
        <w:t xml:space="preserve">договор на установку и эксплуатацию рекламной конструкции с собственником здания </w:t>
      </w:r>
    </w:p>
    <w:p w:rsidR="00E22746" w:rsidRPr="004C4A5B" w:rsidRDefault="00E22746" w:rsidP="00E22746">
      <w:pPr>
        <w:autoSpaceDE w:val="0"/>
        <w:outlineLvl w:val="0"/>
      </w:pPr>
      <w:r w:rsidRPr="004C4A5B">
        <w:rPr>
          <w:rFonts w:eastAsia="TimesNewRomanPSMT"/>
          <w:sz w:val="26"/>
          <w:szCs w:val="26"/>
        </w:rPr>
        <w:t>Квитанцию об оплате госпошлины прошу направить следующим способом:</w:t>
      </w:r>
    </w:p>
    <w:p w:rsidR="00E22746" w:rsidRPr="004C4A5B" w:rsidRDefault="00E22746" w:rsidP="00E22746">
      <w:pPr>
        <w:autoSpaceDE w:val="0"/>
      </w:pPr>
      <w:r w:rsidRPr="004C4A5B">
        <w:rPr>
          <w:rFonts w:eastAsia="TimesNewRomanPSMT"/>
          <w:sz w:val="26"/>
          <w:szCs w:val="26"/>
          <w:u w:val="single"/>
        </w:rPr>
        <w:t>в электронном виде -</w:t>
      </w:r>
    </w:p>
    <w:p w:rsidR="00E22746" w:rsidRPr="004C4A5B" w:rsidRDefault="00E22746" w:rsidP="00E22746">
      <w:pPr>
        <w:autoSpaceDE w:val="0"/>
      </w:pPr>
      <w:r w:rsidRPr="004C4A5B">
        <w:rPr>
          <w:sz w:val="26"/>
          <w:szCs w:val="26"/>
        </w:rPr>
        <w:t xml:space="preserve">               </w:t>
      </w:r>
      <w:r w:rsidRPr="004C4A5B">
        <w:sym w:font="Wingdings 2" w:char="F052"/>
      </w:r>
      <w:r w:rsidRPr="004C4A5B">
        <w:rPr>
          <w:sz w:val="26"/>
          <w:szCs w:val="26"/>
        </w:rPr>
        <w:t xml:space="preserve"> </w:t>
      </w:r>
      <w:r w:rsidRPr="004C4A5B">
        <w:rPr>
          <w:rFonts w:eastAsia="TimesNewRomanPSMT"/>
          <w:sz w:val="26"/>
          <w:szCs w:val="26"/>
        </w:rPr>
        <w:t>на адрес электронной почты____</w:t>
      </w:r>
      <w:r w:rsidRPr="004C4A5B">
        <w:rPr>
          <w:rFonts w:eastAsia="TimesNewRomanPSMT"/>
          <w:i/>
          <w:sz w:val="28"/>
          <w:szCs w:val="28"/>
          <w:u w:val="single"/>
        </w:rPr>
        <w:t xml:space="preserve"> аааа11@</w:t>
      </w:r>
      <w:r w:rsidRPr="004C4A5B">
        <w:rPr>
          <w:rFonts w:eastAsia="TimesNewRomanPSMT"/>
          <w:i/>
          <w:sz w:val="28"/>
          <w:szCs w:val="28"/>
          <w:u w:val="single"/>
          <w:lang w:val="en-US"/>
        </w:rPr>
        <w:t>mail</w:t>
      </w:r>
      <w:r w:rsidRPr="004C4A5B">
        <w:rPr>
          <w:rFonts w:eastAsia="TimesNewRomanPSMT"/>
          <w:i/>
          <w:sz w:val="28"/>
          <w:szCs w:val="28"/>
          <w:u w:val="single"/>
        </w:rPr>
        <w:t>.</w:t>
      </w:r>
      <w:r w:rsidRPr="004C4A5B">
        <w:rPr>
          <w:rFonts w:eastAsia="TimesNewRomanPSMT"/>
          <w:i/>
          <w:sz w:val="28"/>
          <w:szCs w:val="28"/>
          <w:u w:val="single"/>
          <w:lang w:val="en-US"/>
        </w:rPr>
        <w:t>ru</w:t>
      </w:r>
      <w:r w:rsidRPr="004C4A5B">
        <w:rPr>
          <w:rFonts w:eastAsia="TimesNewRomanPSMT"/>
          <w:sz w:val="26"/>
          <w:szCs w:val="26"/>
        </w:rPr>
        <w:t>_________________________</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в личном кабинете ЕПГУ (возможно только при подаче заявления через ЕГПГУ)</w:t>
      </w:r>
    </w:p>
    <w:p w:rsidR="00E22746" w:rsidRPr="004C4A5B" w:rsidRDefault="00E22746" w:rsidP="00E22746">
      <w:pPr>
        <w:autoSpaceDE w:val="0"/>
      </w:pPr>
      <w:r w:rsidRPr="004C4A5B">
        <w:rPr>
          <w:rFonts w:eastAsia="TimesNewRomanPSMT"/>
          <w:sz w:val="26"/>
          <w:szCs w:val="26"/>
          <w:u w:val="single"/>
        </w:rPr>
        <w:t>в бумажном виде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 xml:space="preserve">в приемной </w:t>
      </w:r>
      <w:r w:rsidR="00047CA1">
        <w:rPr>
          <w:rFonts w:eastAsia="TimesNewRomanPSMT"/>
          <w:sz w:val="26"/>
          <w:szCs w:val="26"/>
        </w:rPr>
        <w:t>АЦР</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 xml:space="preserve">в </w:t>
      </w:r>
      <w:r w:rsidR="00047CA1">
        <w:rPr>
          <w:sz w:val="28"/>
          <w:szCs w:val="28"/>
        </w:rPr>
        <w:t xml:space="preserve">МАУ </w:t>
      </w:r>
      <w:r w:rsidRPr="004C4A5B">
        <w:rPr>
          <w:sz w:val="28"/>
          <w:szCs w:val="28"/>
        </w:rPr>
        <w:t xml:space="preserve">МФЦ  </w:t>
      </w:r>
    </w:p>
    <w:p w:rsidR="00E22746" w:rsidRPr="004C4A5B" w:rsidRDefault="00E22746" w:rsidP="00E22746">
      <w:pPr>
        <w:autoSpaceDE w:val="0"/>
      </w:pPr>
      <w:r w:rsidRPr="004C4A5B">
        <w:rPr>
          <w:sz w:val="26"/>
          <w:szCs w:val="26"/>
        </w:rPr>
        <w:lastRenderedPageBreak/>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почтовым отправлением по адресу_______________________________________</w:t>
      </w:r>
    </w:p>
    <w:p w:rsidR="00E22746" w:rsidRPr="004C4A5B" w:rsidRDefault="00E22746" w:rsidP="00E22746">
      <w:pPr>
        <w:autoSpaceDE w:val="0"/>
      </w:pPr>
      <w:r w:rsidRPr="004C4A5B">
        <w:rPr>
          <w:rFonts w:eastAsia="TimesNewRomanPSMT"/>
          <w:sz w:val="26"/>
          <w:szCs w:val="26"/>
        </w:rPr>
        <w:t>Решение о выдаче разрешения или об отказе в его выдаче прошу направить следующим способом:</w:t>
      </w:r>
    </w:p>
    <w:p w:rsidR="00E22746" w:rsidRPr="004C4A5B" w:rsidRDefault="00E22746" w:rsidP="00E22746">
      <w:pPr>
        <w:autoSpaceDE w:val="0"/>
      </w:pPr>
      <w:r w:rsidRPr="004C4A5B">
        <w:rPr>
          <w:rFonts w:eastAsia="TimesNewRomanPSMT"/>
          <w:sz w:val="26"/>
          <w:szCs w:val="26"/>
          <w:u w:val="single"/>
        </w:rPr>
        <w:t>в электронном виде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в личном кабинете ЕПГУ (возможно только при подаче заявления через ЕГПГУ)</w:t>
      </w:r>
    </w:p>
    <w:p w:rsidR="00E22746" w:rsidRPr="004C4A5B" w:rsidRDefault="00E22746" w:rsidP="00E22746">
      <w:pPr>
        <w:autoSpaceDE w:val="0"/>
      </w:pPr>
      <w:r w:rsidRPr="004C4A5B">
        <w:rPr>
          <w:rFonts w:eastAsia="TimesNewRomanPSMT"/>
          <w:sz w:val="26"/>
          <w:szCs w:val="26"/>
          <w:u w:val="single"/>
        </w:rPr>
        <w:t>в бумажном виде -</w:t>
      </w:r>
    </w:p>
    <w:p w:rsidR="00E22746" w:rsidRPr="004C4A5B" w:rsidRDefault="00E22746" w:rsidP="00E22746">
      <w:pPr>
        <w:autoSpaceDE w:val="0"/>
      </w:pPr>
      <w:r w:rsidRPr="004C4A5B">
        <w:rPr>
          <w:sz w:val="26"/>
          <w:szCs w:val="26"/>
        </w:rPr>
        <w:t xml:space="preserve">               </w:t>
      </w:r>
      <w:r w:rsidRPr="004C4A5B">
        <w:sym w:font="Wingdings 2" w:char="F052"/>
      </w:r>
      <w:r w:rsidRPr="004C4A5B">
        <w:rPr>
          <w:sz w:val="26"/>
          <w:szCs w:val="26"/>
        </w:rPr>
        <w:t xml:space="preserve"> </w:t>
      </w:r>
      <w:r w:rsidRPr="004C4A5B">
        <w:rPr>
          <w:rFonts w:eastAsia="TimesNewRomanPSMT"/>
          <w:sz w:val="26"/>
          <w:szCs w:val="26"/>
        </w:rPr>
        <w:t xml:space="preserve">в </w:t>
      </w:r>
      <w:r w:rsidR="00047CA1">
        <w:rPr>
          <w:sz w:val="28"/>
          <w:szCs w:val="28"/>
        </w:rPr>
        <w:t xml:space="preserve">МАУ </w:t>
      </w:r>
      <w:r w:rsidRPr="004C4A5B">
        <w:rPr>
          <w:sz w:val="28"/>
          <w:szCs w:val="28"/>
        </w:rPr>
        <w:t xml:space="preserve">МФЦ  </w:t>
      </w:r>
    </w:p>
    <w:p w:rsidR="00E22746" w:rsidRPr="004C4A5B" w:rsidRDefault="00E22746" w:rsidP="00E22746">
      <w:pPr>
        <w:autoSpaceDE w:val="0"/>
      </w:pPr>
      <w:r w:rsidRPr="004C4A5B">
        <w:rPr>
          <w:sz w:val="26"/>
          <w:szCs w:val="26"/>
        </w:rPr>
        <w:t xml:space="preserve">               </w:t>
      </w:r>
      <w:r w:rsidRPr="004C4A5B">
        <w:rPr>
          <w:rFonts w:eastAsia="TimesNewRomanPSMT"/>
          <w:sz w:val="26"/>
          <w:szCs w:val="26"/>
        </w:rPr>
        <w:t>□</w:t>
      </w:r>
      <w:r w:rsidRPr="004C4A5B">
        <w:rPr>
          <w:sz w:val="26"/>
          <w:szCs w:val="26"/>
        </w:rPr>
        <w:t xml:space="preserve"> </w:t>
      </w:r>
      <w:r w:rsidRPr="004C4A5B">
        <w:rPr>
          <w:rFonts w:eastAsia="TimesNewRomanPSMT"/>
          <w:sz w:val="26"/>
          <w:szCs w:val="26"/>
        </w:rPr>
        <w:t>почтовым отправлением по адресу_______________________________________</w:t>
      </w:r>
    </w:p>
    <w:p w:rsidR="00E22746" w:rsidRPr="004C4A5B" w:rsidRDefault="00E22746" w:rsidP="00E22746">
      <w:pPr>
        <w:ind w:firstLine="36"/>
      </w:pPr>
      <w:r w:rsidRPr="004C4A5B">
        <w:rPr>
          <w:sz w:val="28"/>
          <w:szCs w:val="28"/>
        </w:rPr>
        <w:t xml:space="preserve"> </w:t>
      </w:r>
    </w:p>
    <w:p w:rsidR="00E22746" w:rsidRPr="004C4A5B" w:rsidRDefault="00E22746" w:rsidP="00E22746">
      <w:pPr>
        <w:ind w:firstLine="36"/>
      </w:pPr>
      <w:r w:rsidRPr="004C4A5B">
        <w:rPr>
          <w:sz w:val="28"/>
          <w:szCs w:val="28"/>
        </w:rPr>
        <w:t>«</w:t>
      </w:r>
      <w:r w:rsidRPr="004C4A5B">
        <w:rPr>
          <w:i/>
          <w:sz w:val="28"/>
          <w:szCs w:val="28"/>
        </w:rPr>
        <w:t>14»_03_____2019г</w:t>
      </w:r>
      <w:r w:rsidRPr="004C4A5B">
        <w:rPr>
          <w:sz w:val="28"/>
          <w:szCs w:val="28"/>
        </w:rPr>
        <w:t>.</w:t>
      </w:r>
      <w:r w:rsidRPr="004C4A5B">
        <w:tab/>
      </w:r>
      <w:r w:rsidRPr="004C4A5B">
        <w:tab/>
      </w:r>
      <w:r w:rsidRPr="004C4A5B">
        <w:tab/>
      </w:r>
      <w:r w:rsidRPr="004C4A5B">
        <w:tab/>
        <w:t>______</w:t>
      </w:r>
      <w:r w:rsidRPr="004C4A5B">
        <w:rPr>
          <w:rFonts w:eastAsia="TimesNewRomanPSMT"/>
          <w:i/>
          <w:sz w:val="28"/>
          <w:szCs w:val="28"/>
          <w:u w:val="single"/>
        </w:rPr>
        <w:t xml:space="preserve"> Иванов И.И.</w:t>
      </w:r>
      <w:r w:rsidRPr="004C4A5B">
        <w:t>________________________</w:t>
      </w:r>
    </w:p>
    <w:p w:rsidR="00E22746" w:rsidRPr="004C4A5B" w:rsidRDefault="00E22746" w:rsidP="00E22746">
      <w:pPr>
        <w:ind w:firstLine="36"/>
      </w:pP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r>
      <w:r w:rsidRPr="004C4A5B">
        <w:rPr>
          <w:sz w:val="32"/>
          <w:szCs w:val="32"/>
        </w:rPr>
        <w:tab/>
        <w:t xml:space="preserve">        </w:t>
      </w:r>
      <w:r w:rsidRPr="004C4A5B">
        <w:rPr>
          <w:sz w:val="16"/>
          <w:szCs w:val="16"/>
        </w:rPr>
        <w:t>(подпись лица, подавшего заявление)</w:t>
      </w:r>
    </w:p>
    <w:p w:rsidR="00E22746" w:rsidRPr="004C4A5B" w:rsidRDefault="00E22746" w:rsidP="00E22746">
      <w:pPr>
        <w:ind w:firstLine="36"/>
        <w:rPr>
          <w:sz w:val="26"/>
          <w:szCs w:val="26"/>
        </w:rPr>
      </w:pPr>
    </w:p>
    <w:p w:rsidR="00E22746" w:rsidRPr="004C4A5B" w:rsidRDefault="00E22746" w:rsidP="00E22746">
      <w:pPr>
        <w:ind w:firstLine="36"/>
        <w:outlineLvl w:val="0"/>
      </w:pPr>
      <w:r w:rsidRPr="004C4A5B">
        <w:rPr>
          <w:sz w:val="26"/>
          <w:szCs w:val="26"/>
        </w:rPr>
        <w:t>Заявление принял</w:t>
      </w:r>
    </w:p>
    <w:p w:rsidR="00E22746" w:rsidRPr="004C4A5B" w:rsidRDefault="00E22746" w:rsidP="00E22746">
      <w:pPr>
        <w:ind w:firstLine="36"/>
      </w:pPr>
      <w:r w:rsidRPr="004C4A5B">
        <w:rPr>
          <w:sz w:val="28"/>
          <w:szCs w:val="28"/>
        </w:rPr>
        <w:t>__</w:t>
      </w:r>
      <w:r w:rsidRPr="004C4A5B">
        <w:rPr>
          <w:i/>
          <w:sz w:val="28"/>
          <w:szCs w:val="28"/>
          <w:u w:val="single"/>
        </w:rPr>
        <w:t>Кораблева А.А</w:t>
      </w:r>
      <w:r w:rsidRPr="004C4A5B">
        <w:rPr>
          <w:sz w:val="28"/>
          <w:szCs w:val="28"/>
        </w:rPr>
        <w:t>.______</w:t>
      </w:r>
      <w:r w:rsidRPr="004C4A5B">
        <w:rPr>
          <w:sz w:val="32"/>
          <w:szCs w:val="32"/>
        </w:rPr>
        <w:tab/>
      </w:r>
      <w:r w:rsidRPr="004C4A5B">
        <w:rPr>
          <w:sz w:val="32"/>
          <w:szCs w:val="32"/>
        </w:rPr>
        <w:tab/>
      </w:r>
      <w:r w:rsidRPr="004C4A5B">
        <w:rPr>
          <w:sz w:val="32"/>
          <w:szCs w:val="32"/>
        </w:rPr>
        <w:tab/>
      </w:r>
      <w:r w:rsidRPr="004C4A5B">
        <w:rPr>
          <w:sz w:val="32"/>
          <w:szCs w:val="32"/>
        </w:rPr>
        <w:tab/>
      </w:r>
      <w:r w:rsidRPr="004C4A5B">
        <w:rPr>
          <w:i/>
          <w:sz w:val="28"/>
          <w:szCs w:val="28"/>
          <w:u w:val="single"/>
        </w:rPr>
        <w:t xml:space="preserve"> Кораблева А.А</w:t>
      </w:r>
      <w:r w:rsidRPr="004C4A5B">
        <w:rPr>
          <w:sz w:val="32"/>
          <w:szCs w:val="32"/>
          <w:u w:val="single"/>
        </w:rPr>
        <w:t>.</w:t>
      </w:r>
      <w:r w:rsidRPr="004C4A5B">
        <w:rPr>
          <w:sz w:val="32"/>
          <w:szCs w:val="32"/>
        </w:rPr>
        <w:t>________</w:t>
      </w:r>
      <w:r w:rsidRPr="004C4A5B">
        <w:rPr>
          <w:sz w:val="16"/>
          <w:szCs w:val="16"/>
        </w:rPr>
        <w:t xml:space="preserve"> </w:t>
      </w:r>
    </w:p>
    <w:p w:rsidR="00E22746" w:rsidRPr="004C4A5B" w:rsidRDefault="00E22746" w:rsidP="00E22746">
      <w:pPr>
        <w:ind w:firstLine="36"/>
      </w:pPr>
      <w:r w:rsidRPr="004C4A5B">
        <w:rPr>
          <w:sz w:val="16"/>
          <w:szCs w:val="16"/>
        </w:rPr>
        <w:t>(должность лица, уполномоченного на прием заявления и документов)</w:t>
      </w:r>
      <w:r w:rsidRPr="004C4A5B">
        <w:rPr>
          <w:sz w:val="16"/>
          <w:szCs w:val="16"/>
        </w:rPr>
        <w:tab/>
      </w:r>
      <w:r w:rsidRPr="004C4A5B">
        <w:rPr>
          <w:sz w:val="16"/>
          <w:szCs w:val="16"/>
        </w:rPr>
        <w:tab/>
        <w:t xml:space="preserve">               (подпись лица, принявшего заявление)</w:t>
      </w:r>
    </w:p>
    <w:p w:rsidR="00E22746" w:rsidRPr="004C4A5B" w:rsidRDefault="00E22746" w:rsidP="00E22746">
      <w:pPr>
        <w:tabs>
          <w:tab w:val="left" w:pos="142"/>
          <w:tab w:val="left" w:pos="284"/>
          <w:tab w:val="left" w:pos="567"/>
          <w:tab w:val="left" w:pos="851"/>
          <w:tab w:val="left" w:pos="1134"/>
        </w:tabs>
        <w:autoSpaceDE w:val="0"/>
        <w:jc w:val="both"/>
        <w:rPr>
          <w:sz w:val="16"/>
          <w:szCs w:val="16"/>
        </w:rPr>
      </w:pPr>
    </w:p>
    <w:p w:rsidR="00E22746" w:rsidRPr="004C4A5B" w:rsidRDefault="00E22746" w:rsidP="00E22746">
      <w:pPr>
        <w:tabs>
          <w:tab w:val="left" w:pos="142"/>
          <w:tab w:val="left" w:pos="284"/>
          <w:tab w:val="left" w:pos="567"/>
          <w:tab w:val="left" w:pos="851"/>
          <w:tab w:val="left" w:pos="1134"/>
        </w:tabs>
        <w:autoSpaceDE w:val="0"/>
        <w:jc w:val="both"/>
      </w:pPr>
      <w:r w:rsidRPr="004C4A5B">
        <w:t>Внимание!!!!! После уведомления о решении по заявлению на выдачу Разрешения на установку и эксплуатацию рекламной конструкции, заявителю рекомендуется уплатить госпошлину в течение пяти рабочих дней. В случае неуплаты государственной пошлины разрешение на установку и эксплуатацию рекламных конструкций не может быть выдано.</w:t>
      </w:r>
    </w:p>
    <w:p w:rsidR="00E22746" w:rsidRPr="004C4A5B" w:rsidRDefault="00E22746" w:rsidP="00E22746">
      <w:pPr>
        <w:ind w:left="5670"/>
        <w:jc w:val="center"/>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047CA1" w:rsidRDefault="00047CA1" w:rsidP="00E22746">
      <w:pPr>
        <w:ind w:left="5670"/>
        <w:jc w:val="center"/>
        <w:outlineLvl w:val="0"/>
        <w:rPr>
          <w:rFonts w:eastAsia="Calibri"/>
          <w:b/>
          <w:sz w:val="18"/>
        </w:rPr>
      </w:pPr>
    </w:p>
    <w:p w:rsidR="00E22746" w:rsidRPr="00047CA1" w:rsidRDefault="00E22746" w:rsidP="00E22746">
      <w:pPr>
        <w:ind w:left="5670"/>
        <w:jc w:val="center"/>
        <w:outlineLvl w:val="0"/>
        <w:rPr>
          <w:sz w:val="18"/>
          <w:szCs w:val="18"/>
        </w:rPr>
      </w:pPr>
      <w:r w:rsidRPr="00047CA1">
        <w:rPr>
          <w:rFonts w:eastAsia="Calibri"/>
          <w:b/>
          <w:sz w:val="18"/>
          <w:szCs w:val="18"/>
        </w:rPr>
        <w:lastRenderedPageBreak/>
        <w:t>Приложение № 7</w:t>
      </w:r>
    </w:p>
    <w:p w:rsidR="00E22746" w:rsidRPr="00047CA1" w:rsidRDefault="00E22746" w:rsidP="00E22746">
      <w:pPr>
        <w:keepLines/>
        <w:widowControl w:val="0"/>
        <w:spacing w:line="264" w:lineRule="auto"/>
        <w:ind w:left="5670"/>
        <w:jc w:val="center"/>
        <w:rPr>
          <w:sz w:val="18"/>
          <w:szCs w:val="18"/>
        </w:rPr>
      </w:pPr>
      <w:r w:rsidRPr="00047CA1">
        <w:rPr>
          <w:b/>
          <w:bCs/>
          <w:sz w:val="18"/>
          <w:szCs w:val="18"/>
          <w:lang w:eastAsia="ru-RU"/>
        </w:rPr>
        <w:t>к технологической схеме предоставления муниципальной услуги</w:t>
      </w:r>
    </w:p>
    <w:p w:rsidR="00E22746" w:rsidRPr="00047CA1" w:rsidRDefault="00E22746" w:rsidP="00E22746">
      <w:pPr>
        <w:keepLines/>
        <w:widowControl w:val="0"/>
        <w:spacing w:line="264" w:lineRule="auto"/>
        <w:ind w:left="5670"/>
        <w:jc w:val="center"/>
        <w:rPr>
          <w:sz w:val="18"/>
          <w:szCs w:val="18"/>
        </w:rPr>
      </w:pPr>
      <w:r w:rsidRPr="00047CA1">
        <w:rPr>
          <w:b/>
          <w:bCs/>
          <w:sz w:val="18"/>
          <w:szCs w:val="18"/>
          <w:lang w:eastAsia="ru-RU"/>
        </w:rPr>
        <w:t>«Выдача разрешений на установку и эксплуатацию рекламных конструкций»</w:t>
      </w: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pStyle w:val="ConsPlusTitle"/>
        <w:jc w:val="center"/>
        <w:outlineLvl w:val="0"/>
      </w:pPr>
      <w:r w:rsidRPr="004C4A5B">
        <w:t xml:space="preserve">РАЗРЕШЕНИЕ </w:t>
      </w:r>
    </w:p>
    <w:p w:rsidR="00E22746" w:rsidRPr="004C4A5B" w:rsidRDefault="00E22746" w:rsidP="00E22746">
      <w:pPr>
        <w:pStyle w:val="ConsPlusTitle"/>
        <w:jc w:val="center"/>
      </w:pPr>
      <w:r w:rsidRPr="004C4A5B">
        <w:t xml:space="preserve">НА УСТАНОВКУ И ЭКСПЛУАТАЦИЮ РЕКЛАМНОЙ КОНСТРУКЦИИ </w:t>
      </w:r>
    </w:p>
    <w:p w:rsidR="00E22746" w:rsidRPr="004C4A5B" w:rsidRDefault="00E22746" w:rsidP="00E22746">
      <w:pPr>
        <w:pStyle w:val="ConsPlusTitle"/>
        <w:jc w:val="center"/>
      </w:pPr>
      <w:r w:rsidRPr="004C4A5B">
        <w:t>N ______</w:t>
      </w:r>
    </w:p>
    <w:p w:rsidR="00E22746" w:rsidRPr="004C4A5B" w:rsidRDefault="00E22746" w:rsidP="00E22746">
      <w:pPr>
        <w:pStyle w:val="ConsPlusNormal"/>
        <w:ind w:firstLine="540"/>
        <w:jc w:val="both"/>
      </w:pPr>
    </w:p>
    <w:p w:rsidR="00E22746" w:rsidRPr="004C4A5B" w:rsidRDefault="00E22746" w:rsidP="00E22746">
      <w:pPr>
        <w:pStyle w:val="ConsPlusNonformat0"/>
        <w:jc w:val="both"/>
        <w:outlineLvl w:val="0"/>
      </w:pPr>
      <w:r w:rsidRPr="004C4A5B">
        <w:rPr>
          <w:rFonts w:ascii="Times New Roman" w:hAnsi="Times New Roman" w:cs="Times New Roman"/>
          <w:sz w:val="22"/>
          <w:szCs w:val="22"/>
        </w:rPr>
        <w:t>Выдано ___________________________________________________________________________________</w:t>
      </w:r>
    </w:p>
    <w:p w:rsidR="00E22746" w:rsidRPr="004C4A5B" w:rsidRDefault="00E22746" w:rsidP="00E22746">
      <w:pPr>
        <w:pStyle w:val="ConsPlusNonformat0"/>
        <w:jc w:val="center"/>
      </w:pPr>
      <w:r w:rsidRPr="004C4A5B">
        <w:rPr>
          <w:rFonts w:ascii="Times New Roman" w:hAnsi="Times New Roman" w:cs="Times New Roman"/>
        </w:rPr>
        <w:t>(наименование организации владельца рекламной конструкции)</w:t>
      </w:r>
    </w:p>
    <w:p w:rsidR="00E22746" w:rsidRPr="004C4A5B" w:rsidRDefault="00E22746" w:rsidP="00E22746">
      <w:pPr>
        <w:pStyle w:val="ConsPlusNonformat0"/>
        <w:jc w:val="center"/>
        <w:rPr>
          <w:rFonts w:ascii="Times New Roman" w:hAnsi="Times New Roman" w:cs="Times New Roman"/>
          <w:sz w:val="22"/>
          <w:szCs w:val="22"/>
        </w:rPr>
      </w:pPr>
    </w:p>
    <w:p w:rsidR="00E22746" w:rsidRPr="004C4A5B" w:rsidRDefault="00E22746" w:rsidP="00E22746">
      <w:pPr>
        <w:pStyle w:val="ConsPlusNonformat0"/>
        <w:jc w:val="both"/>
      </w:pPr>
      <w:r w:rsidRPr="004C4A5B">
        <w:rPr>
          <w:rFonts w:ascii="Times New Roman" w:hAnsi="Times New Roman" w:cs="Times New Roman"/>
          <w:sz w:val="22"/>
          <w:szCs w:val="22"/>
        </w:rPr>
        <w:t>в лице ____________________________________________________________________________________</w:t>
      </w:r>
    </w:p>
    <w:p w:rsidR="00E22746" w:rsidRPr="004C4A5B" w:rsidRDefault="00E22746" w:rsidP="00E22746">
      <w:pPr>
        <w:pStyle w:val="ConsPlusNonformat0"/>
        <w:jc w:val="center"/>
      </w:pPr>
      <w:r w:rsidRPr="004C4A5B">
        <w:rPr>
          <w:rFonts w:ascii="Times New Roman" w:hAnsi="Times New Roman" w:cs="Times New Roman"/>
        </w:rPr>
        <w:t>(Ф.И.О. руководителя)</w:t>
      </w:r>
    </w:p>
    <w:p w:rsidR="00E22746" w:rsidRPr="004C4A5B" w:rsidRDefault="00E22746" w:rsidP="00E22746">
      <w:pPr>
        <w:pStyle w:val="ConsPlusNonformat0"/>
        <w:jc w:val="both"/>
      </w:pPr>
      <w:r w:rsidRPr="004C4A5B">
        <w:rPr>
          <w:rFonts w:ascii="Times New Roman" w:hAnsi="Times New Roman" w:cs="Times New Roman"/>
          <w:sz w:val="22"/>
          <w:szCs w:val="22"/>
        </w:rPr>
        <w:t>на конструкцию ____________________________________________________________________________</w:t>
      </w:r>
    </w:p>
    <w:p w:rsidR="00E22746" w:rsidRPr="004C4A5B" w:rsidRDefault="00E22746" w:rsidP="00E22746">
      <w:pPr>
        <w:pStyle w:val="ConsPlusNonformat0"/>
        <w:jc w:val="center"/>
        <w:rPr>
          <w:rFonts w:ascii="Times New Roman" w:hAnsi="Times New Roman" w:cs="Times New Roman"/>
          <w:sz w:val="22"/>
          <w:szCs w:val="22"/>
        </w:rPr>
      </w:pPr>
    </w:p>
    <w:p w:rsidR="00E22746" w:rsidRPr="004C4A5B" w:rsidRDefault="00E22746" w:rsidP="00E22746">
      <w:pPr>
        <w:pStyle w:val="ConsPlusNonformat0"/>
        <w:jc w:val="both"/>
      </w:pPr>
      <w:r w:rsidRPr="004C4A5B">
        <w:rPr>
          <w:rFonts w:ascii="Times New Roman" w:hAnsi="Times New Roman" w:cs="Times New Roman"/>
          <w:sz w:val="22"/>
          <w:szCs w:val="22"/>
        </w:rPr>
        <w:t>площадь информационного поля ______________________________________________________________</w:t>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E22746" w:rsidP="00E22746">
      <w:pPr>
        <w:pStyle w:val="ConsPlusNonformat0"/>
        <w:jc w:val="both"/>
      </w:pPr>
      <w:r w:rsidRPr="004C4A5B">
        <w:rPr>
          <w:rFonts w:ascii="Times New Roman" w:hAnsi="Times New Roman" w:cs="Times New Roman"/>
          <w:sz w:val="22"/>
          <w:szCs w:val="22"/>
        </w:rPr>
        <w:t>по адресу: _________________________________________________________________________________</w:t>
      </w:r>
    </w:p>
    <w:p w:rsidR="00E22746" w:rsidRPr="004C4A5B" w:rsidRDefault="00E22746" w:rsidP="00E22746">
      <w:pPr>
        <w:pStyle w:val="ConsPlusNonformat0"/>
        <w:jc w:val="center"/>
      </w:pPr>
      <w:r w:rsidRPr="004C4A5B">
        <w:rPr>
          <w:rFonts w:ascii="Times New Roman" w:hAnsi="Times New Roman" w:cs="Times New Roman"/>
        </w:rPr>
        <w:t>(место установки рекламной конструкции)</w:t>
      </w:r>
    </w:p>
    <w:p w:rsidR="00E22746" w:rsidRPr="004C4A5B" w:rsidRDefault="00E22746" w:rsidP="00E22746">
      <w:pPr>
        <w:pStyle w:val="ConsPlusNonformat0"/>
        <w:jc w:val="both"/>
      </w:pPr>
      <w:r w:rsidRPr="004C4A5B">
        <w:rPr>
          <w:rFonts w:ascii="Times New Roman" w:hAnsi="Times New Roman" w:cs="Times New Roman"/>
          <w:sz w:val="22"/>
          <w:szCs w:val="22"/>
        </w:rPr>
        <w:t>__________________________________________________________________________________________</w:t>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E22746" w:rsidP="00E22746">
      <w:pPr>
        <w:pStyle w:val="ConsPlusNonformat0"/>
        <w:jc w:val="both"/>
        <w:outlineLvl w:val="0"/>
      </w:pPr>
      <w:r w:rsidRPr="004C4A5B">
        <w:rPr>
          <w:rFonts w:ascii="Times New Roman" w:hAnsi="Times New Roman" w:cs="Times New Roman"/>
          <w:sz w:val="22"/>
          <w:szCs w:val="22"/>
        </w:rPr>
        <w:t>Собственник имущества _____________________________________________________________________</w:t>
      </w:r>
    </w:p>
    <w:p w:rsidR="00E22746" w:rsidRPr="004C4A5B" w:rsidRDefault="00E22746" w:rsidP="00E22746">
      <w:pPr>
        <w:pStyle w:val="ConsPlusNonformat0"/>
      </w:pPr>
      <w:r w:rsidRPr="004C4A5B">
        <w:rPr>
          <w:rFonts w:ascii="Times New Roman" w:eastAsia="Times New Roman" w:hAnsi="Times New Roman" w:cs="Times New Roman"/>
        </w:rPr>
        <w:t xml:space="preserve">                                                  </w:t>
      </w:r>
      <w:r w:rsidRPr="004C4A5B">
        <w:rPr>
          <w:rFonts w:ascii="Times New Roman" w:hAnsi="Times New Roman" w:cs="Times New Roman"/>
        </w:rPr>
        <w:t>(собственник имущества, к которому присоединена рекламная конструкция)</w:t>
      </w:r>
    </w:p>
    <w:p w:rsidR="00E22746" w:rsidRPr="004C4A5B" w:rsidRDefault="00E22746" w:rsidP="00E22746">
      <w:pPr>
        <w:pStyle w:val="ConsPlusNonformat0"/>
        <w:tabs>
          <w:tab w:val="left" w:pos="8316"/>
        </w:tabs>
        <w:jc w:val="both"/>
      </w:pPr>
      <w:r w:rsidRPr="004C4A5B">
        <w:rPr>
          <w:rFonts w:ascii="Times New Roman" w:hAnsi="Times New Roman" w:cs="Times New Roman"/>
          <w:sz w:val="22"/>
          <w:szCs w:val="22"/>
        </w:rPr>
        <w:tab/>
      </w:r>
    </w:p>
    <w:p w:rsidR="00E22746" w:rsidRPr="004C4A5B" w:rsidRDefault="00E22746" w:rsidP="00E22746">
      <w:pPr>
        <w:pStyle w:val="ConsPlusNonformat0"/>
        <w:jc w:val="both"/>
        <w:outlineLvl w:val="0"/>
      </w:pPr>
      <w:r w:rsidRPr="004C4A5B">
        <w:rPr>
          <w:rFonts w:ascii="Times New Roman" w:hAnsi="Times New Roman" w:cs="Times New Roman"/>
          <w:sz w:val="22"/>
          <w:szCs w:val="22"/>
        </w:rPr>
        <w:t>Срок действия разрешения с ____________________________ по __________________________________</w:t>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E22746" w:rsidP="00E22746">
      <w:pPr>
        <w:pStyle w:val="ConsPlusNonformat0"/>
        <w:jc w:val="both"/>
        <w:outlineLvl w:val="0"/>
      </w:pPr>
      <w:r w:rsidRPr="004C4A5B">
        <w:rPr>
          <w:rFonts w:ascii="Times New Roman" w:hAnsi="Times New Roman" w:cs="Times New Roman"/>
          <w:sz w:val="22"/>
          <w:szCs w:val="22"/>
        </w:rPr>
        <w:t>Основание выдачи разрешения на установку рекламной конструкции</w:t>
      </w:r>
    </w:p>
    <w:p w:rsidR="00E22746" w:rsidRPr="004C4A5B" w:rsidRDefault="00E22746" w:rsidP="00E22746">
      <w:pPr>
        <w:pStyle w:val="ConsPlusNonformat0"/>
        <w:jc w:val="both"/>
      </w:pPr>
      <w:r w:rsidRPr="004C4A5B">
        <w:rPr>
          <w:rFonts w:ascii="Times New Roman" w:hAnsi="Times New Roman" w:cs="Times New Roman"/>
          <w:sz w:val="22"/>
          <w:szCs w:val="22"/>
        </w:rPr>
        <w:t>__________________________________________________________________________________________</w:t>
      </w:r>
    </w:p>
    <w:p w:rsidR="00E22746" w:rsidRPr="004C4A5B" w:rsidRDefault="00E22746" w:rsidP="00E22746">
      <w:pPr>
        <w:pStyle w:val="ConsPlusNonformat0"/>
        <w:jc w:val="both"/>
      </w:pPr>
      <w:r w:rsidRPr="004C4A5B">
        <w:rPr>
          <w:rFonts w:ascii="Times New Roman" w:hAnsi="Times New Roman" w:cs="Times New Roman"/>
          <w:sz w:val="22"/>
          <w:szCs w:val="22"/>
        </w:rPr>
        <w:tab/>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E22746" w:rsidP="00E22746">
      <w:pPr>
        <w:pStyle w:val="ConsPlusNonformat0"/>
        <w:ind w:right="282"/>
        <w:jc w:val="both"/>
      </w:pPr>
      <w:r w:rsidRPr="004C4A5B">
        <w:rPr>
          <w:rFonts w:ascii="Times New Roman" w:hAnsi="Times New Roman" w:cs="Times New Roman"/>
          <w:sz w:val="22"/>
          <w:szCs w:val="22"/>
        </w:rPr>
        <w:t xml:space="preserve">Особые условия: </w:t>
      </w:r>
    </w:p>
    <w:p w:rsidR="00E22746" w:rsidRPr="004C4A5B" w:rsidRDefault="00E22746" w:rsidP="00E22746">
      <w:pPr>
        <w:pStyle w:val="ConsPlusNonformat0"/>
        <w:ind w:right="282"/>
        <w:jc w:val="both"/>
      </w:pPr>
      <w:r w:rsidRPr="004C4A5B">
        <w:rPr>
          <w:rFonts w:ascii="Times New Roman" w:hAnsi="Times New Roman" w:cs="Times New Roman"/>
          <w:sz w:val="22"/>
          <w:szCs w:val="22"/>
        </w:rPr>
        <w:t xml:space="preserve">1.При изменении рекламной информации необходимо провести согласование эскиза в Администрации </w:t>
      </w:r>
      <w:r w:rsidR="00047CA1">
        <w:rPr>
          <w:rFonts w:ascii="Times New Roman" w:hAnsi="Times New Roman" w:cs="Times New Roman"/>
          <w:sz w:val="22"/>
          <w:szCs w:val="22"/>
        </w:rPr>
        <w:t>Цимлянского района</w:t>
      </w:r>
      <w:r w:rsidRPr="004C4A5B">
        <w:rPr>
          <w:rFonts w:ascii="Times New Roman" w:hAnsi="Times New Roman" w:cs="Times New Roman"/>
          <w:sz w:val="22"/>
          <w:szCs w:val="22"/>
        </w:rPr>
        <w:t xml:space="preserve">. </w:t>
      </w:r>
    </w:p>
    <w:p w:rsidR="00E22746" w:rsidRPr="004C4A5B" w:rsidRDefault="00E22746" w:rsidP="00E22746">
      <w:pPr>
        <w:pStyle w:val="ConsPlusNonformat0"/>
        <w:ind w:right="282"/>
        <w:jc w:val="both"/>
      </w:pPr>
      <w:r w:rsidRPr="004C4A5B">
        <w:rPr>
          <w:rFonts w:ascii="Times New Roman" w:hAnsi="Times New Roman" w:cs="Times New Roman"/>
          <w:sz w:val="22"/>
          <w:szCs w:val="22"/>
        </w:rPr>
        <w:t xml:space="preserve">2. По окончании установки рекламной конструкции, рекламодатель обязан провести благоустройство прилегающей территории в радиусе 5 м, содержать рекламную конструкцию в надлежащем виде весь срок эксплуатации. </w:t>
      </w:r>
    </w:p>
    <w:p w:rsidR="00E22746" w:rsidRPr="004C4A5B" w:rsidRDefault="00E22746" w:rsidP="00E22746">
      <w:pPr>
        <w:pStyle w:val="ConsPlusNonformat0"/>
        <w:ind w:right="282"/>
        <w:jc w:val="both"/>
      </w:pPr>
      <w:r w:rsidRPr="004C4A5B">
        <w:rPr>
          <w:rFonts w:ascii="Times New Roman" w:hAnsi="Times New Roman" w:cs="Times New Roman"/>
          <w:sz w:val="22"/>
          <w:szCs w:val="22"/>
        </w:rPr>
        <w:t>3.Рекламная конструкция должна содержать маркировку с указанием наименования и телефона владельца.</w:t>
      </w:r>
    </w:p>
    <w:p w:rsidR="00E22746" w:rsidRPr="004C4A5B" w:rsidRDefault="00E22746" w:rsidP="00E22746">
      <w:pPr>
        <w:pStyle w:val="ConsPlusNonformat0"/>
        <w:jc w:val="both"/>
      </w:pPr>
      <w:r w:rsidRPr="004C4A5B">
        <w:rPr>
          <w:rFonts w:ascii="Times New Roman" w:eastAsia="Times New Roman" w:hAnsi="Times New Roman" w:cs="Times New Roman"/>
          <w:sz w:val="22"/>
          <w:szCs w:val="22"/>
        </w:rPr>
        <w:t xml:space="preserve">  </w:t>
      </w:r>
    </w:p>
    <w:p w:rsidR="00E22746" w:rsidRPr="004C4A5B" w:rsidRDefault="00E22746" w:rsidP="00E22746">
      <w:pPr>
        <w:pStyle w:val="ConsPlusNonformat0"/>
        <w:jc w:val="both"/>
      </w:pPr>
      <w:r w:rsidRPr="004C4A5B">
        <w:rPr>
          <w:rFonts w:ascii="Times New Roman" w:eastAsia="Times New Roman" w:hAnsi="Times New Roman" w:cs="Times New Roman"/>
          <w:sz w:val="22"/>
          <w:szCs w:val="22"/>
        </w:rPr>
        <w:t xml:space="preserve">                                                                                                           </w:t>
      </w:r>
      <w:r w:rsidRPr="004C4A5B">
        <w:rPr>
          <w:rFonts w:ascii="Times New Roman" w:hAnsi="Times New Roman" w:cs="Times New Roman"/>
          <w:sz w:val="22"/>
          <w:szCs w:val="22"/>
        </w:rPr>
        <w:t>_____________________________</w:t>
      </w:r>
    </w:p>
    <w:p w:rsidR="00E22746" w:rsidRPr="004C4A5B" w:rsidRDefault="00E22746" w:rsidP="00E22746">
      <w:pPr>
        <w:pStyle w:val="ConsPlusNonformat0"/>
        <w:jc w:val="both"/>
      </w:pPr>
      <w:r w:rsidRPr="004C4A5B">
        <w:rPr>
          <w:rFonts w:ascii="Times New Roman" w:eastAsia="Times New Roman" w:hAnsi="Times New Roman" w:cs="Times New Roman"/>
        </w:rPr>
        <w:t xml:space="preserve">                                                                                                                 </w:t>
      </w:r>
      <w:r w:rsidRPr="004C4A5B">
        <w:rPr>
          <w:rFonts w:ascii="Times New Roman" w:hAnsi="Times New Roman" w:cs="Times New Roman"/>
        </w:rPr>
        <w:t>(ФИО заместителя главы Администрации)</w:t>
      </w:r>
    </w:p>
    <w:p w:rsidR="00047CA1" w:rsidRPr="004C4A5B" w:rsidRDefault="00E22746" w:rsidP="00047CA1">
      <w:pPr>
        <w:pStyle w:val="ConsPlusNonformat0"/>
        <w:jc w:val="both"/>
        <w:rPr>
          <w:rFonts w:ascii="Times New Roman" w:eastAsia="Times New Roman" w:hAnsi="Times New Roman" w:cs="Times New Roman"/>
        </w:rPr>
      </w:pPr>
      <w:r w:rsidRPr="004C4A5B">
        <w:rPr>
          <w:rFonts w:ascii="Times New Roman" w:eastAsia="Times New Roman" w:hAnsi="Times New Roman" w:cs="Times New Roman"/>
          <w:sz w:val="22"/>
          <w:szCs w:val="22"/>
        </w:rPr>
        <w:t xml:space="preserve">                                                                                                      </w:t>
      </w:r>
    </w:p>
    <w:p w:rsidR="00E22746" w:rsidRPr="004C4A5B" w:rsidRDefault="00E22746" w:rsidP="00E22746">
      <w:pPr>
        <w:pStyle w:val="ConsPlusNonformat0"/>
        <w:jc w:val="both"/>
        <w:outlineLvl w:val="0"/>
      </w:pPr>
      <w:r w:rsidRPr="004C4A5B">
        <w:rPr>
          <w:rFonts w:ascii="Times New Roman" w:eastAsia="Times New Roman" w:hAnsi="Times New Roman" w:cs="Times New Roman"/>
        </w:rPr>
        <w:t xml:space="preserve">                                                                                   </w:t>
      </w:r>
      <w:r w:rsidRPr="004C4A5B">
        <w:rPr>
          <w:rFonts w:ascii="Times New Roman" w:hAnsi="Times New Roman" w:cs="Times New Roman"/>
        </w:rPr>
        <w:t>МП</w:t>
      </w:r>
      <w:r w:rsidRPr="004C4A5B">
        <w:rPr>
          <w:rFonts w:ascii="Times New Roman" w:hAnsi="Times New Roman" w:cs="Times New Roman"/>
        </w:rPr>
        <w:tab/>
      </w:r>
    </w:p>
    <w:p w:rsidR="00E22746" w:rsidRPr="004C4A5B" w:rsidRDefault="00E22746" w:rsidP="00E22746">
      <w:pPr>
        <w:pStyle w:val="ConsPlusNonformat0"/>
        <w:jc w:val="both"/>
      </w:pPr>
      <w:r w:rsidRPr="004C4A5B">
        <w:rPr>
          <w:rFonts w:ascii="Times New Roman" w:eastAsia="Times New Roman" w:hAnsi="Times New Roman" w:cs="Times New Roman"/>
        </w:rPr>
        <w:t xml:space="preserve">                                                             </w:t>
      </w:r>
    </w:p>
    <w:p w:rsidR="00E22746" w:rsidRPr="004C4A5B" w:rsidRDefault="00E22746" w:rsidP="00E22746">
      <w:pPr>
        <w:pStyle w:val="ConsPlusNonformat0"/>
        <w:jc w:val="both"/>
        <w:outlineLvl w:val="0"/>
      </w:pPr>
      <w:r w:rsidRPr="004C4A5B">
        <w:rPr>
          <w:rFonts w:ascii="Times New Roman" w:eastAsia="Times New Roman" w:hAnsi="Times New Roman" w:cs="Times New Roman"/>
        </w:rPr>
        <w:t xml:space="preserve">                                                                            </w:t>
      </w:r>
      <w:r w:rsidR="00047CA1">
        <w:rPr>
          <w:rFonts w:ascii="Times New Roman" w:eastAsia="Times New Roman" w:hAnsi="Times New Roman" w:cs="Times New Roman"/>
        </w:rPr>
        <w:t xml:space="preserve">                    </w:t>
      </w:r>
      <w:r w:rsidRPr="004C4A5B">
        <w:rPr>
          <w:rFonts w:ascii="Times New Roman" w:eastAsia="Times New Roman" w:hAnsi="Times New Roman" w:cs="Times New Roman"/>
        </w:rPr>
        <w:t xml:space="preserve">     </w:t>
      </w:r>
      <w:r w:rsidRPr="004C4A5B">
        <w:rPr>
          <w:rFonts w:ascii="Times New Roman" w:hAnsi="Times New Roman" w:cs="Times New Roman"/>
        </w:rPr>
        <w:t>Дата выдачи разрешения</w:t>
      </w:r>
      <w:r w:rsidRPr="004C4A5B">
        <w:rPr>
          <w:rFonts w:ascii="Times New Roman" w:hAnsi="Times New Roman" w:cs="Times New Roman"/>
          <w:sz w:val="22"/>
          <w:szCs w:val="22"/>
        </w:rPr>
        <w:t>: _________________</w:t>
      </w:r>
    </w:p>
    <w:p w:rsidR="00E22746" w:rsidRPr="004C4A5B" w:rsidRDefault="00E22746" w:rsidP="00E22746">
      <w:pPr>
        <w:pStyle w:val="ConsPlusNormal"/>
        <w:ind w:firstLine="540"/>
        <w:jc w:val="both"/>
        <w:rPr>
          <w:rFonts w:ascii="Times New Roman" w:hAnsi="Times New Roman" w:cs="Times New Roman"/>
          <w:sz w:val="22"/>
          <w:szCs w:val="22"/>
          <w:vertAlign w:val="subscript"/>
        </w:rPr>
      </w:pPr>
    </w:p>
    <w:p w:rsidR="00E22746" w:rsidRPr="004C4A5B" w:rsidRDefault="00E22746" w:rsidP="00E22746">
      <w:pPr>
        <w:jc w:val="right"/>
        <w:rPr>
          <w:sz w:val="10"/>
          <w:szCs w:val="10"/>
          <w:lang w:eastAsia="ru-RU"/>
        </w:rPr>
      </w:pPr>
    </w:p>
    <w:p w:rsidR="00E22746" w:rsidRPr="004C4A5B" w:rsidRDefault="00E22746" w:rsidP="00E22746">
      <w:pPr>
        <w:jc w:val="right"/>
        <w:rPr>
          <w:sz w:val="10"/>
          <w:szCs w:val="10"/>
          <w:lang w:eastAsia="ru-RU"/>
        </w:rPr>
      </w:pPr>
    </w:p>
    <w:p w:rsidR="00E22746" w:rsidRPr="004C4A5B" w:rsidRDefault="00E22746" w:rsidP="00E22746">
      <w:pPr>
        <w:jc w:val="right"/>
        <w:rPr>
          <w:sz w:val="10"/>
          <w:szCs w:val="10"/>
          <w:lang w:eastAsia="ru-RU"/>
        </w:rPr>
      </w:pPr>
    </w:p>
    <w:p w:rsidR="00E22746" w:rsidRPr="004C4A5B" w:rsidRDefault="00E22746" w:rsidP="00E22746">
      <w:pPr>
        <w:jc w:val="right"/>
        <w:rPr>
          <w:sz w:val="10"/>
          <w:szCs w:val="10"/>
          <w:lang w:eastAsia="ru-RU"/>
        </w:rPr>
      </w:pPr>
    </w:p>
    <w:p w:rsidR="00E22746" w:rsidRPr="004C4A5B" w:rsidRDefault="00E22746" w:rsidP="00E22746">
      <w:pPr>
        <w:jc w:val="right"/>
        <w:rPr>
          <w:sz w:val="10"/>
          <w:szCs w:val="10"/>
          <w:lang w:eastAsia="ru-RU"/>
        </w:rPr>
      </w:pPr>
    </w:p>
    <w:p w:rsidR="00E22746" w:rsidRPr="004C4A5B" w:rsidRDefault="00E22746" w:rsidP="00E22746">
      <w:pPr>
        <w:ind w:left="5670"/>
        <w:jc w:val="center"/>
        <w:outlineLvl w:val="0"/>
      </w:pPr>
      <w:r w:rsidRPr="004C4A5B">
        <w:rPr>
          <w:rFonts w:eastAsia="Calibri"/>
          <w:b/>
          <w:sz w:val="18"/>
        </w:rPr>
        <w:lastRenderedPageBreak/>
        <w:t>Приложение № 8</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047CA1">
        <w:rPr>
          <w:b/>
          <w:bCs/>
          <w:sz w:val="18"/>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pStyle w:val="ConsPlusTitle"/>
        <w:jc w:val="center"/>
        <w:outlineLvl w:val="0"/>
      </w:pPr>
      <w:r w:rsidRPr="004C4A5B">
        <w:t xml:space="preserve">РАЗРЕШЕНИЕ </w:t>
      </w:r>
    </w:p>
    <w:p w:rsidR="00E22746" w:rsidRPr="004C4A5B" w:rsidRDefault="00E22746" w:rsidP="00E22746">
      <w:pPr>
        <w:pStyle w:val="ConsPlusTitle"/>
        <w:jc w:val="center"/>
      </w:pPr>
      <w:r w:rsidRPr="004C4A5B">
        <w:t xml:space="preserve">НА УСТАНОВКУ И ЭКСПЛУАТАЦИЮ РЕКЛАМНОЙ КОНСТРУКЦИИ </w:t>
      </w:r>
    </w:p>
    <w:p w:rsidR="00E22746" w:rsidRPr="004C4A5B" w:rsidRDefault="00E22746" w:rsidP="00E22746">
      <w:pPr>
        <w:pStyle w:val="ConsPlusTitle"/>
        <w:jc w:val="center"/>
      </w:pPr>
      <w:r w:rsidRPr="004C4A5B">
        <w:t>N1779</w:t>
      </w:r>
    </w:p>
    <w:p w:rsidR="00E22746" w:rsidRPr="004C4A5B" w:rsidRDefault="00E22746" w:rsidP="00E22746">
      <w:pPr>
        <w:pStyle w:val="ConsPlusNormal"/>
        <w:ind w:firstLine="540"/>
        <w:jc w:val="both"/>
      </w:pPr>
    </w:p>
    <w:p w:rsidR="00E22746" w:rsidRPr="004C4A5B" w:rsidRDefault="00E22746" w:rsidP="00E22746">
      <w:pPr>
        <w:pStyle w:val="ConsPlusNonformat0"/>
        <w:jc w:val="both"/>
        <w:outlineLvl w:val="0"/>
      </w:pPr>
      <w:r w:rsidRPr="004C4A5B">
        <w:rPr>
          <w:rFonts w:ascii="Times New Roman" w:hAnsi="Times New Roman" w:cs="Times New Roman"/>
          <w:sz w:val="22"/>
          <w:szCs w:val="22"/>
        </w:rPr>
        <w:t>Выдано ____</w:t>
      </w:r>
      <w:r w:rsidRPr="004C4A5B">
        <w:rPr>
          <w:rFonts w:ascii="Times New Roman" w:hAnsi="Times New Roman" w:cs="Times New Roman"/>
          <w:sz w:val="28"/>
          <w:szCs w:val="28"/>
          <w:u w:val="single"/>
        </w:rPr>
        <w:t>ИП</w:t>
      </w:r>
      <w:r w:rsidRPr="004C4A5B">
        <w:rPr>
          <w:rFonts w:ascii="Times New Roman" w:hAnsi="Times New Roman" w:cs="Times New Roman"/>
          <w:sz w:val="28"/>
          <w:szCs w:val="28"/>
        </w:rPr>
        <w:t>_</w:t>
      </w:r>
      <w:r w:rsidRPr="004C4A5B">
        <w:rPr>
          <w:rFonts w:ascii="Times New Roman" w:eastAsia="TimesNewRomanPSMT" w:hAnsi="Times New Roman" w:cs="Times New Roman"/>
          <w:sz w:val="28"/>
          <w:szCs w:val="28"/>
          <w:u w:val="single"/>
        </w:rPr>
        <w:t>Иванов И.И.</w:t>
      </w:r>
      <w:r w:rsidRPr="004C4A5B">
        <w:rPr>
          <w:rFonts w:ascii="Times New Roman" w:hAnsi="Times New Roman" w:cs="Times New Roman"/>
          <w:sz w:val="22"/>
          <w:szCs w:val="22"/>
        </w:rPr>
        <w:t>_________________________________________________</w:t>
      </w:r>
    </w:p>
    <w:p w:rsidR="00E22746" w:rsidRPr="004C4A5B" w:rsidRDefault="00E22746" w:rsidP="00E22746">
      <w:pPr>
        <w:pStyle w:val="ConsPlusNonformat0"/>
        <w:jc w:val="center"/>
      </w:pPr>
      <w:r w:rsidRPr="004C4A5B">
        <w:rPr>
          <w:rFonts w:ascii="Times New Roman" w:hAnsi="Times New Roman" w:cs="Times New Roman"/>
        </w:rPr>
        <w:t>(наименование организации владельца рекламной конструкции)</w:t>
      </w:r>
    </w:p>
    <w:p w:rsidR="00E22746" w:rsidRPr="004C4A5B" w:rsidRDefault="00E22746" w:rsidP="00E22746">
      <w:pPr>
        <w:pStyle w:val="ConsPlusNonformat0"/>
        <w:jc w:val="center"/>
        <w:rPr>
          <w:rFonts w:ascii="Times New Roman" w:hAnsi="Times New Roman" w:cs="Times New Roman"/>
          <w:sz w:val="22"/>
          <w:szCs w:val="22"/>
        </w:rPr>
      </w:pPr>
    </w:p>
    <w:p w:rsidR="00E22746" w:rsidRPr="004C4A5B" w:rsidRDefault="00E22746" w:rsidP="00E22746">
      <w:pPr>
        <w:pStyle w:val="ConsPlusNonformat0"/>
        <w:jc w:val="both"/>
      </w:pPr>
      <w:r w:rsidRPr="004C4A5B">
        <w:rPr>
          <w:rFonts w:ascii="Times New Roman" w:hAnsi="Times New Roman" w:cs="Times New Roman"/>
          <w:sz w:val="22"/>
          <w:szCs w:val="22"/>
        </w:rPr>
        <w:t>в лице _</w:t>
      </w:r>
      <w:r w:rsidRPr="004C4A5B">
        <w:rPr>
          <w:rFonts w:ascii="Times New Roman" w:eastAsia="TimesNewRomanPSMT" w:hAnsi="Times New Roman" w:cs="Times New Roman"/>
          <w:i/>
          <w:sz w:val="28"/>
          <w:szCs w:val="28"/>
          <w:u w:val="single"/>
        </w:rPr>
        <w:t xml:space="preserve"> </w:t>
      </w:r>
      <w:r w:rsidRPr="004C4A5B">
        <w:rPr>
          <w:rFonts w:ascii="Times New Roman" w:eastAsia="TimesNewRomanPSMT" w:hAnsi="Times New Roman" w:cs="Times New Roman"/>
          <w:sz w:val="28"/>
          <w:szCs w:val="28"/>
          <w:u w:val="single"/>
        </w:rPr>
        <w:t>Иванова Ивана Ивановича</w:t>
      </w:r>
      <w:r w:rsidRPr="004C4A5B">
        <w:rPr>
          <w:rFonts w:ascii="Times New Roman" w:hAnsi="Times New Roman" w:cs="Times New Roman"/>
          <w:sz w:val="22"/>
          <w:szCs w:val="22"/>
        </w:rPr>
        <w:t xml:space="preserve"> _________________________________________________</w:t>
      </w:r>
    </w:p>
    <w:p w:rsidR="00E22746" w:rsidRPr="004C4A5B" w:rsidRDefault="00E22746" w:rsidP="00E22746">
      <w:pPr>
        <w:pStyle w:val="ConsPlusNonformat0"/>
        <w:jc w:val="center"/>
      </w:pPr>
      <w:r w:rsidRPr="004C4A5B">
        <w:rPr>
          <w:rFonts w:ascii="Times New Roman" w:hAnsi="Times New Roman" w:cs="Times New Roman"/>
        </w:rPr>
        <w:t>(Ф.И.О. руководителя)</w:t>
      </w:r>
    </w:p>
    <w:p w:rsidR="00E22746" w:rsidRPr="004C4A5B" w:rsidRDefault="00E22746" w:rsidP="00E22746">
      <w:pPr>
        <w:pStyle w:val="ConsPlusNonformat0"/>
        <w:jc w:val="both"/>
      </w:pPr>
      <w:r w:rsidRPr="004C4A5B">
        <w:rPr>
          <w:rFonts w:ascii="Times New Roman" w:hAnsi="Times New Roman" w:cs="Times New Roman"/>
          <w:sz w:val="22"/>
          <w:szCs w:val="22"/>
        </w:rPr>
        <w:t>на конструкцию __</w:t>
      </w:r>
      <w:r w:rsidRPr="004C4A5B">
        <w:rPr>
          <w:rFonts w:ascii="Times New Roman" w:hAnsi="Times New Roman" w:cs="Times New Roman"/>
          <w:i/>
          <w:sz w:val="28"/>
          <w:szCs w:val="28"/>
          <w:u w:val="single"/>
        </w:rPr>
        <w:t xml:space="preserve"> </w:t>
      </w:r>
      <w:r w:rsidRPr="004C4A5B">
        <w:rPr>
          <w:rFonts w:ascii="Times New Roman" w:hAnsi="Times New Roman" w:cs="Times New Roman"/>
          <w:sz w:val="28"/>
          <w:szCs w:val="28"/>
          <w:u w:val="single"/>
        </w:rPr>
        <w:t>конструкция из отдельных букв</w:t>
      </w:r>
      <w:r w:rsidRPr="004C4A5B">
        <w:rPr>
          <w:rFonts w:ascii="Times New Roman" w:hAnsi="Times New Roman" w:cs="Times New Roman"/>
          <w:sz w:val="22"/>
          <w:szCs w:val="22"/>
        </w:rPr>
        <w:t>__________________________________</w:t>
      </w:r>
    </w:p>
    <w:p w:rsidR="00E22746" w:rsidRPr="004C4A5B" w:rsidRDefault="00E22746" w:rsidP="00E22746">
      <w:pPr>
        <w:pStyle w:val="ConsPlusNonformat0"/>
        <w:jc w:val="center"/>
        <w:rPr>
          <w:rFonts w:ascii="Times New Roman" w:hAnsi="Times New Roman" w:cs="Times New Roman"/>
          <w:sz w:val="22"/>
          <w:szCs w:val="22"/>
        </w:rPr>
      </w:pPr>
    </w:p>
    <w:p w:rsidR="00E22746" w:rsidRPr="004C4A5B" w:rsidRDefault="00047CA1" w:rsidP="00E22746">
      <w:pPr>
        <w:pStyle w:val="ConsPlusNonformat0"/>
        <w:jc w:val="both"/>
        <w:rPr>
          <w:rFonts w:ascii="Times New Roman" w:hAnsi="Times New Roman" w:cs="Times New Roman"/>
          <w:sz w:val="22"/>
          <w:szCs w:val="22"/>
        </w:rPr>
      </w:pPr>
      <w:r>
        <w:rPr>
          <w:rFonts w:ascii="Times New Roman" w:hAnsi="Times New Roman" w:cs="Times New Roman"/>
          <w:sz w:val="22"/>
          <w:szCs w:val="22"/>
        </w:rPr>
        <w:t xml:space="preserve">площадь </w:t>
      </w:r>
      <w:r w:rsidR="00E22746" w:rsidRPr="004C4A5B">
        <w:rPr>
          <w:rFonts w:ascii="Times New Roman" w:hAnsi="Times New Roman" w:cs="Times New Roman"/>
          <w:sz w:val="22"/>
          <w:szCs w:val="22"/>
        </w:rPr>
        <w:t>информационного поля ____</w:t>
      </w:r>
      <w:r w:rsidR="00E22746" w:rsidRPr="004C4A5B">
        <w:rPr>
          <w:rFonts w:ascii="Times New Roman" w:hAnsi="Times New Roman" w:cs="Times New Roman"/>
          <w:sz w:val="28"/>
          <w:szCs w:val="28"/>
          <w:u w:val="single"/>
        </w:rPr>
        <w:t>2,4 м2</w:t>
      </w:r>
      <w:r w:rsidR="00E22746" w:rsidRPr="004C4A5B">
        <w:rPr>
          <w:rFonts w:ascii="Times New Roman" w:hAnsi="Times New Roman" w:cs="Times New Roman"/>
          <w:sz w:val="22"/>
          <w:szCs w:val="22"/>
        </w:rPr>
        <w:t>_______________________________________</w:t>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E22746" w:rsidP="00E22746">
      <w:pPr>
        <w:pStyle w:val="ConsPlusNonformat0"/>
        <w:jc w:val="both"/>
      </w:pPr>
      <w:r w:rsidRPr="004C4A5B">
        <w:rPr>
          <w:rFonts w:ascii="Times New Roman" w:hAnsi="Times New Roman" w:cs="Times New Roman"/>
          <w:sz w:val="22"/>
          <w:szCs w:val="22"/>
        </w:rPr>
        <w:t>по адресу: _</w:t>
      </w:r>
      <w:r w:rsidRPr="004C4A5B">
        <w:rPr>
          <w:rFonts w:ascii="Times New Roman" w:eastAsia="TimesNewRomanPSMT" w:hAnsi="Times New Roman" w:cs="Times New Roman"/>
          <w:i/>
          <w:sz w:val="28"/>
          <w:szCs w:val="28"/>
          <w:u w:val="single"/>
        </w:rPr>
        <w:t xml:space="preserve"> </w:t>
      </w:r>
      <w:r w:rsidR="00047CA1">
        <w:rPr>
          <w:rFonts w:ascii="Times New Roman" w:eastAsia="TimesNewRomanPSMT" w:hAnsi="Times New Roman" w:cs="Times New Roman"/>
          <w:sz w:val="28"/>
          <w:szCs w:val="28"/>
          <w:u w:val="single"/>
        </w:rPr>
        <w:t>х.Лозной</w:t>
      </w:r>
      <w:r w:rsidRPr="004C4A5B">
        <w:rPr>
          <w:rFonts w:ascii="Times New Roman" w:eastAsia="TimesNewRomanPSMT" w:hAnsi="Times New Roman" w:cs="Times New Roman"/>
          <w:sz w:val="28"/>
          <w:szCs w:val="28"/>
          <w:u w:val="single"/>
        </w:rPr>
        <w:t>, ул.Свободная,25</w:t>
      </w:r>
      <w:r w:rsidRPr="004C4A5B">
        <w:rPr>
          <w:rFonts w:ascii="Times New Roman" w:hAnsi="Times New Roman" w:cs="Times New Roman"/>
          <w:sz w:val="22"/>
          <w:szCs w:val="22"/>
        </w:rPr>
        <w:t>____________________________________________</w:t>
      </w:r>
    </w:p>
    <w:p w:rsidR="00E22746" w:rsidRPr="004C4A5B" w:rsidRDefault="00E22746" w:rsidP="00E22746">
      <w:pPr>
        <w:pStyle w:val="ConsPlusNonformat0"/>
        <w:jc w:val="center"/>
      </w:pPr>
      <w:r w:rsidRPr="004C4A5B">
        <w:rPr>
          <w:rFonts w:ascii="Times New Roman" w:hAnsi="Times New Roman" w:cs="Times New Roman"/>
        </w:rPr>
        <w:t>(место установки рекламной конструкции)</w:t>
      </w:r>
    </w:p>
    <w:p w:rsidR="00E22746" w:rsidRPr="004C4A5B" w:rsidRDefault="00E22746" w:rsidP="00E22746">
      <w:pPr>
        <w:pStyle w:val="ConsPlusNonformat0"/>
        <w:jc w:val="both"/>
      </w:pPr>
      <w:r w:rsidRPr="004C4A5B">
        <w:rPr>
          <w:rFonts w:ascii="Times New Roman" w:hAnsi="Times New Roman" w:cs="Times New Roman"/>
          <w:sz w:val="22"/>
          <w:szCs w:val="22"/>
        </w:rPr>
        <w:t>_______________________________________________________________________________________</w:t>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441BA4" w:rsidP="00E22746">
      <w:pPr>
        <w:pStyle w:val="ConsPlusNonformat0"/>
        <w:jc w:val="both"/>
        <w:outlineLvl w:val="0"/>
      </w:pPr>
      <w:r>
        <w:rPr>
          <w:rFonts w:ascii="Times New Roman" w:hAnsi="Times New Roman" w:cs="Times New Roman"/>
          <w:sz w:val="22"/>
          <w:szCs w:val="22"/>
        </w:rPr>
        <w:t>Собственник имущества _</w:t>
      </w:r>
      <w:r w:rsidR="00E22746" w:rsidRPr="004C4A5B">
        <w:rPr>
          <w:rFonts w:ascii="Times New Roman" w:hAnsi="Times New Roman" w:cs="Times New Roman"/>
          <w:sz w:val="22"/>
          <w:szCs w:val="22"/>
        </w:rPr>
        <w:t>__</w:t>
      </w:r>
      <w:r w:rsidR="00E22746" w:rsidRPr="004C4A5B">
        <w:rPr>
          <w:rFonts w:ascii="Times New Roman" w:hAnsi="Times New Roman" w:cs="Times New Roman"/>
          <w:sz w:val="28"/>
          <w:szCs w:val="28"/>
          <w:u w:val="single"/>
        </w:rPr>
        <w:t>Васильков В.В</w:t>
      </w:r>
      <w:r w:rsidR="00E22746" w:rsidRPr="004C4A5B">
        <w:rPr>
          <w:rFonts w:ascii="Times New Roman" w:hAnsi="Times New Roman" w:cs="Times New Roman"/>
          <w:sz w:val="22"/>
          <w:szCs w:val="22"/>
          <w:u w:val="single"/>
        </w:rPr>
        <w:t>.</w:t>
      </w:r>
      <w:r w:rsidR="00E22746" w:rsidRPr="004C4A5B">
        <w:rPr>
          <w:rFonts w:ascii="Times New Roman" w:hAnsi="Times New Roman" w:cs="Times New Roman"/>
          <w:sz w:val="22"/>
          <w:szCs w:val="22"/>
        </w:rPr>
        <w:t>______________________________________________</w:t>
      </w:r>
    </w:p>
    <w:p w:rsidR="00E22746" w:rsidRPr="004C4A5B" w:rsidRDefault="00E22746" w:rsidP="00E22746">
      <w:pPr>
        <w:pStyle w:val="ConsPlusNonformat0"/>
      </w:pPr>
      <w:r w:rsidRPr="004C4A5B">
        <w:rPr>
          <w:rFonts w:ascii="Times New Roman" w:eastAsia="Times New Roman" w:hAnsi="Times New Roman" w:cs="Times New Roman"/>
        </w:rPr>
        <w:t xml:space="preserve">                                                  </w:t>
      </w:r>
      <w:r w:rsidRPr="004C4A5B">
        <w:rPr>
          <w:rFonts w:ascii="Times New Roman" w:hAnsi="Times New Roman" w:cs="Times New Roman"/>
        </w:rPr>
        <w:t>(собственник имущества, к которому присоединена рекламная конструкция)</w:t>
      </w:r>
    </w:p>
    <w:p w:rsidR="00E22746" w:rsidRPr="004C4A5B" w:rsidRDefault="00E22746" w:rsidP="00E22746">
      <w:pPr>
        <w:pStyle w:val="ConsPlusNonformat0"/>
        <w:tabs>
          <w:tab w:val="left" w:pos="8316"/>
        </w:tabs>
        <w:jc w:val="both"/>
      </w:pPr>
      <w:r w:rsidRPr="004C4A5B">
        <w:rPr>
          <w:rFonts w:ascii="Times New Roman" w:hAnsi="Times New Roman" w:cs="Times New Roman"/>
          <w:sz w:val="22"/>
          <w:szCs w:val="22"/>
        </w:rPr>
        <w:tab/>
      </w:r>
    </w:p>
    <w:p w:rsidR="00E22746" w:rsidRPr="004C4A5B" w:rsidRDefault="00441BA4" w:rsidP="00E22746">
      <w:pPr>
        <w:pStyle w:val="ConsPlusNonformat0"/>
        <w:jc w:val="both"/>
        <w:outlineLvl w:val="0"/>
      </w:pPr>
      <w:r>
        <w:rPr>
          <w:rFonts w:ascii="Times New Roman" w:hAnsi="Times New Roman" w:cs="Times New Roman"/>
          <w:sz w:val="22"/>
          <w:szCs w:val="22"/>
        </w:rPr>
        <w:t xml:space="preserve">Срок действия разрешения с </w:t>
      </w:r>
      <w:r w:rsidR="00E22746" w:rsidRPr="004C4A5B">
        <w:rPr>
          <w:rFonts w:ascii="Times New Roman" w:hAnsi="Times New Roman" w:cs="Times New Roman"/>
          <w:sz w:val="22"/>
          <w:szCs w:val="22"/>
        </w:rPr>
        <w:t>____</w:t>
      </w:r>
      <w:r w:rsidR="00E22746" w:rsidRPr="004C4A5B">
        <w:rPr>
          <w:rFonts w:ascii="Times New Roman" w:hAnsi="Times New Roman" w:cs="Times New Roman"/>
          <w:sz w:val="28"/>
          <w:szCs w:val="28"/>
          <w:u w:val="single"/>
        </w:rPr>
        <w:t>25.03.2019</w:t>
      </w:r>
      <w:r w:rsidR="00E22746" w:rsidRPr="004C4A5B">
        <w:rPr>
          <w:rFonts w:ascii="Times New Roman" w:hAnsi="Times New Roman" w:cs="Times New Roman"/>
          <w:sz w:val="22"/>
          <w:szCs w:val="22"/>
        </w:rPr>
        <w:t>________ по _______</w:t>
      </w:r>
      <w:r w:rsidR="00E22746" w:rsidRPr="004C4A5B">
        <w:rPr>
          <w:rFonts w:ascii="Times New Roman" w:hAnsi="Times New Roman" w:cs="Times New Roman"/>
          <w:sz w:val="28"/>
          <w:szCs w:val="28"/>
          <w:u w:val="single"/>
        </w:rPr>
        <w:t>25.03.2024</w:t>
      </w:r>
      <w:r w:rsidR="00E22746" w:rsidRPr="004C4A5B">
        <w:rPr>
          <w:rFonts w:ascii="Times New Roman" w:hAnsi="Times New Roman" w:cs="Times New Roman"/>
          <w:sz w:val="22"/>
          <w:szCs w:val="22"/>
        </w:rPr>
        <w:t>_________________</w:t>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E22746" w:rsidP="00E22746">
      <w:pPr>
        <w:pStyle w:val="ConsPlusNonformat0"/>
        <w:jc w:val="both"/>
        <w:outlineLvl w:val="0"/>
      </w:pPr>
      <w:r w:rsidRPr="004C4A5B">
        <w:rPr>
          <w:rFonts w:ascii="Times New Roman" w:hAnsi="Times New Roman" w:cs="Times New Roman"/>
          <w:sz w:val="22"/>
          <w:szCs w:val="22"/>
        </w:rPr>
        <w:t>Основание выдачи разрешения на установку рекламной конструкции</w:t>
      </w:r>
    </w:p>
    <w:p w:rsidR="00E22746" w:rsidRPr="004C4A5B" w:rsidRDefault="00E22746" w:rsidP="00E22746">
      <w:pPr>
        <w:pStyle w:val="ConsPlusNonformat0"/>
        <w:jc w:val="both"/>
      </w:pPr>
      <w:r w:rsidRPr="004C4A5B">
        <w:rPr>
          <w:rFonts w:ascii="Times New Roman" w:hAnsi="Times New Roman" w:cs="Times New Roman"/>
          <w:sz w:val="22"/>
          <w:szCs w:val="22"/>
        </w:rPr>
        <w:t>__</w:t>
      </w:r>
      <w:r w:rsidRPr="004C4A5B">
        <w:rPr>
          <w:rFonts w:ascii="Times New Roman" w:eastAsia="TimesNewRomanPSMT" w:hAnsi="Times New Roman" w:cs="Times New Roman"/>
          <w:sz w:val="26"/>
          <w:szCs w:val="26"/>
          <w:u w:val="single"/>
        </w:rPr>
        <w:t>Договор на установку и эксплуатацию рекламной конструкции с собственником здания №1 от 14.02.2019г.</w:t>
      </w:r>
      <w:r w:rsidRPr="004C4A5B">
        <w:rPr>
          <w:rFonts w:ascii="Times New Roman" w:hAnsi="Times New Roman" w:cs="Times New Roman"/>
          <w:sz w:val="22"/>
          <w:szCs w:val="22"/>
        </w:rPr>
        <w:t>_</w:t>
      </w:r>
    </w:p>
    <w:p w:rsidR="00E22746" w:rsidRPr="004C4A5B" w:rsidRDefault="00E22746" w:rsidP="00E22746">
      <w:pPr>
        <w:pStyle w:val="ConsPlusNonformat0"/>
        <w:jc w:val="both"/>
      </w:pPr>
      <w:r w:rsidRPr="004C4A5B">
        <w:rPr>
          <w:rFonts w:ascii="Times New Roman" w:hAnsi="Times New Roman" w:cs="Times New Roman"/>
          <w:sz w:val="22"/>
          <w:szCs w:val="22"/>
        </w:rPr>
        <w:tab/>
      </w:r>
    </w:p>
    <w:p w:rsidR="00E22746" w:rsidRPr="004C4A5B" w:rsidRDefault="00E22746" w:rsidP="00E22746">
      <w:pPr>
        <w:pStyle w:val="ConsPlusNonformat0"/>
        <w:jc w:val="both"/>
        <w:rPr>
          <w:rFonts w:ascii="Times New Roman" w:hAnsi="Times New Roman" w:cs="Times New Roman"/>
          <w:sz w:val="22"/>
          <w:szCs w:val="22"/>
        </w:rPr>
      </w:pPr>
    </w:p>
    <w:p w:rsidR="00E22746" w:rsidRPr="004C4A5B" w:rsidRDefault="00E22746" w:rsidP="00E22746">
      <w:pPr>
        <w:pStyle w:val="ConsPlusNonformat0"/>
        <w:ind w:right="282"/>
        <w:jc w:val="both"/>
      </w:pPr>
      <w:r w:rsidRPr="004C4A5B">
        <w:rPr>
          <w:rFonts w:ascii="Times New Roman" w:hAnsi="Times New Roman" w:cs="Times New Roman"/>
          <w:sz w:val="22"/>
          <w:szCs w:val="22"/>
        </w:rPr>
        <w:t xml:space="preserve">Особые условия: </w:t>
      </w:r>
    </w:p>
    <w:p w:rsidR="00E22746" w:rsidRPr="004C4A5B" w:rsidRDefault="00E22746" w:rsidP="00E22746">
      <w:pPr>
        <w:pStyle w:val="ConsPlusNonformat0"/>
        <w:ind w:right="282"/>
        <w:jc w:val="both"/>
      </w:pPr>
      <w:r w:rsidRPr="004C4A5B">
        <w:rPr>
          <w:rFonts w:ascii="Times New Roman" w:hAnsi="Times New Roman" w:cs="Times New Roman"/>
          <w:sz w:val="22"/>
          <w:szCs w:val="22"/>
        </w:rPr>
        <w:t xml:space="preserve">1.При изменении рекламной информации необходимо провести согласование эскиза в Администрации </w:t>
      </w:r>
      <w:r w:rsidR="00441BA4">
        <w:rPr>
          <w:rFonts w:ascii="Times New Roman" w:hAnsi="Times New Roman" w:cs="Times New Roman"/>
          <w:sz w:val="22"/>
          <w:szCs w:val="22"/>
        </w:rPr>
        <w:t>Цимлянского района</w:t>
      </w:r>
      <w:r w:rsidRPr="004C4A5B">
        <w:rPr>
          <w:rFonts w:ascii="Times New Roman" w:hAnsi="Times New Roman" w:cs="Times New Roman"/>
          <w:sz w:val="22"/>
          <w:szCs w:val="22"/>
        </w:rPr>
        <w:t xml:space="preserve">. </w:t>
      </w:r>
    </w:p>
    <w:p w:rsidR="00E22746" w:rsidRPr="004C4A5B" w:rsidRDefault="00E22746" w:rsidP="00E22746">
      <w:pPr>
        <w:pStyle w:val="ConsPlusNonformat0"/>
        <w:ind w:right="282"/>
        <w:jc w:val="both"/>
      </w:pPr>
      <w:r w:rsidRPr="004C4A5B">
        <w:rPr>
          <w:rFonts w:ascii="Times New Roman" w:hAnsi="Times New Roman" w:cs="Times New Roman"/>
          <w:sz w:val="22"/>
          <w:szCs w:val="22"/>
        </w:rPr>
        <w:t xml:space="preserve">2. По окончании установки рекламной конструкции, рекламодатель обязан провести благоустройство прилегающей территории в радиусе 5 м, содержать рекламную конструкцию в надлежащем виде весь срок эксплуатации. </w:t>
      </w:r>
    </w:p>
    <w:p w:rsidR="00E22746" w:rsidRPr="004C4A5B" w:rsidRDefault="00E22746" w:rsidP="00E22746">
      <w:pPr>
        <w:pStyle w:val="ConsPlusNonformat0"/>
        <w:ind w:right="282"/>
        <w:jc w:val="both"/>
      </w:pPr>
      <w:r w:rsidRPr="004C4A5B">
        <w:rPr>
          <w:rFonts w:ascii="Times New Roman" w:hAnsi="Times New Roman" w:cs="Times New Roman"/>
          <w:sz w:val="22"/>
          <w:szCs w:val="22"/>
        </w:rPr>
        <w:t>3.Рекламная конструкция должна содержать маркировку с указанием наименования и телефона владельца.</w:t>
      </w:r>
    </w:p>
    <w:p w:rsidR="00E22746" w:rsidRPr="004C4A5B" w:rsidRDefault="00E22746" w:rsidP="00E22746">
      <w:pPr>
        <w:pStyle w:val="ConsPlusNonformat0"/>
        <w:jc w:val="both"/>
      </w:pPr>
      <w:r w:rsidRPr="004C4A5B">
        <w:rPr>
          <w:rFonts w:ascii="Times New Roman" w:eastAsia="Times New Roman" w:hAnsi="Times New Roman" w:cs="Times New Roman"/>
          <w:sz w:val="22"/>
          <w:szCs w:val="22"/>
        </w:rPr>
        <w:t xml:space="preserve">  </w:t>
      </w:r>
    </w:p>
    <w:p w:rsidR="00E22746" w:rsidRPr="004C4A5B" w:rsidRDefault="00E22746" w:rsidP="00E22746">
      <w:pPr>
        <w:ind w:left="4248"/>
        <w:outlineLvl w:val="0"/>
        <w:rPr>
          <w:sz w:val="28"/>
          <w:szCs w:val="28"/>
        </w:rPr>
      </w:pPr>
      <w:r w:rsidRPr="004C4A5B">
        <w:rPr>
          <w:sz w:val="28"/>
          <w:szCs w:val="28"/>
        </w:rPr>
        <w:t xml:space="preserve">   Заместитель главы Администрации:</w:t>
      </w:r>
    </w:p>
    <w:p w:rsidR="00E22746" w:rsidRPr="004C4A5B" w:rsidRDefault="00E22746" w:rsidP="00E22746">
      <w:pPr>
        <w:ind w:left="4395"/>
        <w:jc w:val="both"/>
        <w:outlineLvl w:val="0"/>
        <w:rPr>
          <w:sz w:val="28"/>
          <w:szCs w:val="28"/>
          <w:u w:val="single"/>
        </w:rPr>
      </w:pPr>
      <w:r w:rsidRPr="004C4A5B">
        <w:rPr>
          <w:sz w:val="28"/>
          <w:szCs w:val="28"/>
        </w:rPr>
        <w:t xml:space="preserve"> </w:t>
      </w:r>
      <w:r w:rsidR="00832F94">
        <w:rPr>
          <w:sz w:val="28"/>
          <w:szCs w:val="28"/>
        </w:rPr>
        <w:t>С.В.П</w:t>
      </w:r>
      <w:r w:rsidR="007D0D06">
        <w:rPr>
          <w:sz w:val="28"/>
          <w:szCs w:val="28"/>
        </w:rPr>
        <w:t>упукин</w:t>
      </w:r>
      <w:r w:rsidRPr="004C4A5B">
        <w:rPr>
          <w:sz w:val="28"/>
          <w:szCs w:val="28"/>
        </w:rPr>
        <w:t>_____________________</w:t>
      </w:r>
      <w:r w:rsidRPr="004C4A5B">
        <w:rPr>
          <w:sz w:val="28"/>
          <w:szCs w:val="28"/>
          <w:u w:val="single"/>
        </w:rPr>
        <w:t xml:space="preserve">                                                           </w:t>
      </w:r>
      <w:r w:rsidRPr="004C4A5B">
        <w:rPr>
          <w:sz w:val="28"/>
          <w:szCs w:val="28"/>
          <w:vertAlign w:val="superscript"/>
        </w:rPr>
        <w:t xml:space="preserve">                  </w:t>
      </w:r>
      <w:r w:rsidRPr="004C4A5B">
        <w:rPr>
          <w:sz w:val="28"/>
          <w:szCs w:val="28"/>
          <w:vertAlign w:val="subscript"/>
        </w:rPr>
        <w:t xml:space="preserve">                         </w:t>
      </w:r>
    </w:p>
    <w:p w:rsidR="00E22746" w:rsidRPr="004C4A5B" w:rsidRDefault="00E22746" w:rsidP="00E22746">
      <w:pPr>
        <w:ind w:left="6381" w:firstLine="709"/>
        <w:rPr>
          <w:sz w:val="28"/>
          <w:szCs w:val="28"/>
          <w:vertAlign w:val="superscript"/>
        </w:rPr>
      </w:pPr>
      <w:r w:rsidRPr="004C4A5B">
        <w:rPr>
          <w:sz w:val="28"/>
          <w:szCs w:val="28"/>
          <w:vertAlign w:val="superscript"/>
        </w:rPr>
        <w:t>подпись                       МП</w:t>
      </w:r>
      <w:r w:rsidRPr="004C4A5B">
        <w:rPr>
          <w:sz w:val="28"/>
          <w:szCs w:val="28"/>
          <w:vertAlign w:val="superscript"/>
        </w:rPr>
        <w:tab/>
      </w:r>
    </w:p>
    <w:p w:rsidR="00E22746" w:rsidRPr="004C4A5B" w:rsidRDefault="00E22746" w:rsidP="00E22746">
      <w:pPr>
        <w:outlineLvl w:val="0"/>
        <w:rPr>
          <w:sz w:val="28"/>
          <w:szCs w:val="28"/>
        </w:rPr>
      </w:pPr>
      <w:r w:rsidRPr="004C4A5B">
        <w:rPr>
          <w:sz w:val="28"/>
          <w:szCs w:val="28"/>
        </w:rPr>
        <w:t xml:space="preserve">                                                                Дата выдачи разрешения: </w:t>
      </w:r>
      <w:r w:rsidRPr="004C4A5B">
        <w:rPr>
          <w:sz w:val="28"/>
          <w:szCs w:val="28"/>
          <w:u w:val="single"/>
        </w:rPr>
        <w:t>25.03.2019г.</w:t>
      </w:r>
    </w:p>
    <w:p w:rsidR="00E22746" w:rsidRPr="004C4A5B" w:rsidRDefault="00E22746" w:rsidP="00E22746">
      <w:pPr>
        <w:jc w:val="right"/>
        <w:rPr>
          <w:sz w:val="10"/>
          <w:szCs w:val="10"/>
          <w:lang w:eastAsia="ru-RU"/>
        </w:rPr>
      </w:pPr>
    </w:p>
    <w:p w:rsidR="00E22746" w:rsidRPr="004C4A5B" w:rsidRDefault="00E22746" w:rsidP="00E22746">
      <w:pPr>
        <w:jc w:val="right"/>
        <w:rPr>
          <w:sz w:val="10"/>
          <w:szCs w:val="10"/>
          <w:lang w:eastAsia="ru-RU"/>
        </w:rPr>
      </w:pPr>
    </w:p>
    <w:p w:rsidR="00E22746" w:rsidRPr="004C4A5B" w:rsidRDefault="00E22746" w:rsidP="00E22746">
      <w:pPr>
        <w:jc w:val="right"/>
        <w:rPr>
          <w:sz w:val="10"/>
          <w:szCs w:val="10"/>
          <w:lang w:eastAsia="ru-RU"/>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E22746" w:rsidRPr="004C4A5B" w:rsidRDefault="00E22746" w:rsidP="00E22746">
      <w:pPr>
        <w:ind w:left="5670"/>
        <w:jc w:val="center"/>
        <w:outlineLvl w:val="0"/>
      </w:pPr>
      <w:r w:rsidRPr="004C4A5B">
        <w:rPr>
          <w:rFonts w:eastAsia="Calibri"/>
          <w:b/>
          <w:sz w:val="18"/>
        </w:rPr>
        <w:lastRenderedPageBreak/>
        <w:t>Приложение № 9</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4C4A5B">
        <w:rPr>
          <w:b/>
          <w:bCs/>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keepLines/>
        <w:widowControl w:val="0"/>
        <w:jc w:val="center"/>
        <w:rPr>
          <w:b/>
          <w:bCs/>
          <w:sz w:val="18"/>
          <w:lang w:eastAsia="ru-RU"/>
        </w:rPr>
      </w:pP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№_______________</w:t>
      </w: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«___»_______20___г.</w:t>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p>
    <w:p w:rsidR="00E22746" w:rsidRPr="004C4A5B" w:rsidRDefault="00E22746" w:rsidP="00E22746">
      <w:pPr>
        <w:tabs>
          <w:tab w:val="left" w:pos="142"/>
          <w:tab w:val="left" w:pos="284"/>
          <w:tab w:val="left" w:pos="567"/>
          <w:tab w:val="left" w:pos="851"/>
          <w:tab w:val="left" w:pos="1134"/>
        </w:tabs>
        <w:autoSpaceDE w:val="0"/>
        <w:jc w:val="both"/>
        <w:outlineLvl w:val="0"/>
      </w:pPr>
      <w:r w:rsidRPr="004C4A5B">
        <w:rPr>
          <w:sz w:val="28"/>
          <w:szCs w:val="28"/>
        </w:rPr>
        <w:tab/>
      </w:r>
      <w:r w:rsidRPr="004C4A5B">
        <w:rPr>
          <w:sz w:val="28"/>
          <w:szCs w:val="28"/>
        </w:rPr>
        <w:tab/>
      </w:r>
      <w:r w:rsidRPr="004C4A5B">
        <w:rPr>
          <w:sz w:val="28"/>
          <w:szCs w:val="28"/>
        </w:rPr>
        <w:tab/>
      </w:r>
      <w:r w:rsidR="00441BA4">
        <w:rPr>
          <w:sz w:val="28"/>
          <w:szCs w:val="28"/>
        </w:rPr>
        <w:tab/>
      </w:r>
      <w:r w:rsidR="00441BA4">
        <w:rPr>
          <w:sz w:val="28"/>
          <w:szCs w:val="28"/>
        </w:rPr>
        <w:tab/>
      </w:r>
      <w:r w:rsidR="00441BA4">
        <w:rPr>
          <w:sz w:val="28"/>
          <w:szCs w:val="28"/>
        </w:rPr>
        <w:tab/>
      </w:r>
      <w:r w:rsidR="00441BA4">
        <w:rPr>
          <w:sz w:val="28"/>
          <w:szCs w:val="28"/>
        </w:rPr>
        <w:tab/>
      </w:r>
      <w:r w:rsidR="00441BA4">
        <w:rPr>
          <w:sz w:val="28"/>
          <w:szCs w:val="28"/>
        </w:rPr>
        <w:tab/>
      </w:r>
      <w:r w:rsidR="00441BA4">
        <w:rPr>
          <w:sz w:val="28"/>
          <w:szCs w:val="28"/>
        </w:rPr>
        <w:tab/>
      </w:r>
      <w:r w:rsidR="00441BA4">
        <w:rPr>
          <w:sz w:val="28"/>
          <w:szCs w:val="28"/>
        </w:rPr>
        <w:tab/>
      </w:r>
      <w:r w:rsidR="00441BA4">
        <w:rPr>
          <w:sz w:val="28"/>
          <w:szCs w:val="28"/>
        </w:rPr>
        <w:tab/>
      </w:r>
      <w:r w:rsidR="00441BA4">
        <w:rPr>
          <w:sz w:val="28"/>
          <w:szCs w:val="28"/>
        </w:rPr>
        <w:tab/>
      </w:r>
      <w:r w:rsidR="00441BA4">
        <w:rPr>
          <w:sz w:val="28"/>
          <w:szCs w:val="28"/>
        </w:rPr>
        <w:tab/>
        <w:t>Кому______________</w:t>
      </w:r>
      <w:r w:rsidRPr="004C4A5B">
        <w:rPr>
          <w:sz w:val="28"/>
          <w:szCs w:val="28"/>
        </w:rPr>
        <w:t>_</w:t>
      </w: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00441BA4">
        <w:rPr>
          <w:sz w:val="28"/>
          <w:szCs w:val="28"/>
        </w:rPr>
        <w:t xml:space="preserve">     </w:t>
      </w:r>
      <w:r w:rsidRPr="004C4A5B">
        <w:t>(юр.лицо, ИП, ФИО физического лица)</w:t>
      </w:r>
    </w:p>
    <w:p w:rsidR="00E22746" w:rsidRPr="004C4A5B" w:rsidRDefault="00E22746" w:rsidP="00E22746">
      <w:pPr>
        <w:tabs>
          <w:tab w:val="left" w:pos="142"/>
          <w:tab w:val="left" w:pos="284"/>
          <w:tab w:val="left" w:pos="567"/>
          <w:tab w:val="left" w:pos="851"/>
          <w:tab w:val="left" w:pos="1134"/>
        </w:tabs>
        <w:autoSpaceDE w:val="0"/>
        <w:jc w:val="both"/>
      </w:pPr>
    </w:p>
    <w:p w:rsidR="00E22746" w:rsidRPr="004C4A5B" w:rsidRDefault="00441BA4" w:rsidP="00E22746">
      <w:pPr>
        <w:tabs>
          <w:tab w:val="left" w:pos="142"/>
          <w:tab w:val="left" w:pos="284"/>
          <w:tab w:val="left" w:pos="567"/>
          <w:tab w:val="left" w:pos="851"/>
          <w:tab w:val="left" w:pos="1134"/>
        </w:tabs>
        <w:autoSpaceDE w:val="0"/>
        <w:jc w:val="both"/>
        <w:outlineLvl w:val="0"/>
      </w:pPr>
      <w:r>
        <w:tab/>
      </w:r>
      <w:r>
        <w:tab/>
      </w:r>
      <w:r>
        <w:tab/>
      </w:r>
      <w:r>
        <w:tab/>
      </w:r>
      <w:r>
        <w:tab/>
      </w:r>
      <w:r>
        <w:tab/>
      </w:r>
      <w:r>
        <w:tab/>
      </w:r>
      <w:r>
        <w:tab/>
      </w:r>
      <w:r>
        <w:tab/>
      </w:r>
      <w:r>
        <w:tab/>
      </w:r>
      <w:r>
        <w:tab/>
      </w:r>
      <w:r>
        <w:tab/>
      </w:r>
      <w:r w:rsidR="00E22746" w:rsidRPr="004C4A5B">
        <w:rPr>
          <w:sz w:val="28"/>
          <w:szCs w:val="28"/>
        </w:rPr>
        <w:t>Адрес заявителя: _________</w:t>
      </w: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00441BA4">
        <w:rPr>
          <w:sz w:val="28"/>
          <w:szCs w:val="28"/>
        </w:rPr>
        <w:tab/>
        <w:t>____________</w:t>
      </w:r>
      <w:r w:rsidRPr="004C4A5B">
        <w:rPr>
          <w:sz w:val="28"/>
          <w:szCs w:val="28"/>
        </w:rPr>
        <w:t>___________</w:t>
      </w:r>
    </w:p>
    <w:p w:rsidR="00E22746" w:rsidRPr="004C4A5B" w:rsidRDefault="00E22746" w:rsidP="00E22746">
      <w:pPr>
        <w:tabs>
          <w:tab w:val="left" w:pos="142"/>
          <w:tab w:val="left" w:pos="284"/>
          <w:tab w:val="left" w:pos="567"/>
          <w:tab w:val="left" w:pos="851"/>
          <w:tab w:val="left" w:pos="1134"/>
        </w:tabs>
        <w:autoSpaceDE w:val="0"/>
        <w:jc w:val="both"/>
        <w:rPr>
          <w:sz w:val="28"/>
          <w:szCs w:val="28"/>
        </w:rPr>
      </w:pPr>
    </w:p>
    <w:p w:rsidR="00E22746" w:rsidRPr="004C4A5B" w:rsidRDefault="00E22746" w:rsidP="00E22746">
      <w:pPr>
        <w:tabs>
          <w:tab w:val="left" w:pos="142"/>
          <w:tab w:val="left" w:pos="284"/>
          <w:tab w:val="left" w:pos="567"/>
          <w:tab w:val="left" w:pos="851"/>
          <w:tab w:val="left" w:pos="1134"/>
        </w:tabs>
        <w:autoSpaceDE w:val="0"/>
        <w:jc w:val="center"/>
        <w:outlineLvl w:val="0"/>
      </w:pPr>
      <w:r w:rsidRPr="004C4A5B">
        <w:rPr>
          <w:sz w:val="28"/>
          <w:szCs w:val="28"/>
        </w:rPr>
        <w:t xml:space="preserve">Решение об отказе в выдаче разрешения </w:t>
      </w:r>
    </w:p>
    <w:p w:rsidR="00E22746" w:rsidRPr="004C4A5B" w:rsidRDefault="00E22746" w:rsidP="00E22746">
      <w:pPr>
        <w:tabs>
          <w:tab w:val="left" w:pos="142"/>
          <w:tab w:val="left" w:pos="284"/>
          <w:tab w:val="left" w:pos="567"/>
          <w:tab w:val="left" w:pos="851"/>
          <w:tab w:val="left" w:pos="1134"/>
        </w:tabs>
        <w:autoSpaceDE w:val="0"/>
        <w:jc w:val="center"/>
      </w:pPr>
      <w:r w:rsidRPr="004C4A5B">
        <w:rPr>
          <w:sz w:val="28"/>
          <w:szCs w:val="28"/>
        </w:rPr>
        <w:t>на установку и эксплуатацию рекламной конструкции</w:t>
      </w:r>
    </w:p>
    <w:p w:rsidR="00E22746" w:rsidRPr="004C4A5B" w:rsidRDefault="00E22746" w:rsidP="00E22746">
      <w:pPr>
        <w:tabs>
          <w:tab w:val="left" w:pos="142"/>
          <w:tab w:val="left" w:pos="284"/>
          <w:tab w:val="left" w:pos="567"/>
          <w:tab w:val="left" w:pos="851"/>
          <w:tab w:val="left" w:pos="1134"/>
        </w:tabs>
        <w:autoSpaceDE w:val="0"/>
        <w:rPr>
          <w:sz w:val="28"/>
          <w:szCs w:val="28"/>
        </w:rPr>
      </w:pPr>
    </w:p>
    <w:p w:rsidR="00E22746" w:rsidRPr="004C4A5B" w:rsidRDefault="00E22746" w:rsidP="00E22746">
      <w:pPr>
        <w:tabs>
          <w:tab w:val="left" w:pos="142"/>
          <w:tab w:val="left" w:pos="284"/>
          <w:tab w:val="left" w:pos="567"/>
          <w:tab w:val="left" w:pos="851"/>
          <w:tab w:val="left" w:pos="1134"/>
        </w:tabs>
        <w:autoSpaceDE w:val="0"/>
        <w:outlineLvl w:val="0"/>
      </w:pPr>
      <w:r w:rsidRPr="004C4A5B">
        <w:rPr>
          <w:sz w:val="28"/>
          <w:szCs w:val="28"/>
        </w:rPr>
        <w:tab/>
      </w:r>
      <w:r w:rsidRPr="004C4A5B">
        <w:rPr>
          <w:sz w:val="28"/>
          <w:szCs w:val="28"/>
        </w:rPr>
        <w:tab/>
      </w:r>
      <w:r w:rsidRPr="004C4A5B">
        <w:rPr>
          <w:sz w:val="28"/>
          <w:szCs w:val="28"/>
        </w:rPr>
        <w:tab/>
        <w:t>Уважаемый(ая)_____________________________________________________</w:t>
      </w:r>
    </w:p>
    <w:p w:rsidR="00E22746" w:rsidRPr="004C4A5B" w:rsidRDefault="00E22746" w:rsidP="00E22746">
      <w:pPr>
        <w:tabs>
          <w:tab w:val="left" w:pos="142"/>
          <w:tab w:val="left" w:pos="284"/>
          <w:tab w:val="left" w:pos="567"/>
          <w:tab w:val="left" w:pos="851"/>
          <w:tab w:val="left" w:pos="1134"/>
        </w:tabs>
        <w:autoSpaceDE w:val="0"/>
        <w:rPr>
          <w:sz w:val="28"/>
          <w:szCs w:val="28"/>
        </w:rPr>
      </w:pPr>
    </w:p>
    <w:p w:rsidR="00E22746" w:rsidRPr="004C4A5B" w:rsidRDefault="00E22746" w:rsidP="00E22746">
      <w:pPr>
        <w:tabs>
          <w:tab w:val="left" w:pos="142"/>
          <w:tab w:val="left" w:pos="284"/>
          <w:tab w:val="left" w:pos="567"/>
          <w:tab w:val="left" w:pos="851"/>
          <w:tab w:val="left" w:pos="1134"/>
        </w:tabs>
        <w:autoSpaceDE w:val="0"/>
        <w:rPr>
          <w:sz w:val="28"/>
          <w:szCs w:val="28"/>
        </w:rPr>
      </w:pPr>
    </w:p>
    <w:p w:rsidR="00E22746" w:rsidRPr="004C4A5B" w:rsidRDefault="00441BA4" w:rsidP="00E22746">
      <w:pPr>
        <w:tabs>
          <w:tab w:val="left" w:pos="142"/>
          <w:tab w:val="left" w:pos="284"/>
          <w:tab w:val="left" w:pos="567"/>
          <w:tab w:val="left" w:pos="851"/>
          <w:tab w:val="left" w:pos="1134"/>
        </w:tabs>
        <w:autoSpaceDE w:val="0"/>
      </w:pPr>
      <w:r>
        <w:rPr>
          <w:sz w:val="28"/>
          <w:szCs w:val="28"/>
        </w:rPr>
        <w:t>АЦР</w:t>
      </w:r>
      <w:r w:rsidR="00E22746" w:rsidRPr="004C4A5B">
        <w:rPr>
          <w:sz w:val="28"/>
          <w:szCs w:val="28"/>
        </w:rPr>
        <w:t xml:space="preserve"> рассмотрел Ваше заявление   ______________________________________</w:t>
      </w:r>
    </w:p>
    <w:p w:rsidR="00E22746" w:rsidRPr="004C4A5B" w:rsidRDefault="00E22746" w:rsidP="00E22746">
      <w:pPr>
        <w:tabs>
          <w:tab w:val="left" w:pos="142"/>
          <w:tab w:val="left" w:pos="284"/>
          <w:tab w:val="left" w:pos="567"/>
          <w:tab w:val="left" w:pos="851"/>
          <w:tab w:val="left" w:pos="1134"/>
        </w:tabs>
        <w:autoSpaceDE w:val="0"/>
      </w:pPr>
      <w:r w:rsidRPr="004C4A5B">
        <w:rPr>
          <w:sz w:val="28"/>
          <w:szCs w:val="28"/>
        </w:rPr>
        <w:t>________________________________________________________________________</w:t>
      </w:r>
    </w:p>
    <w:p w:rsidR="00E22746" w:rsidRPr="004C4A5B" w:rsidRDefault="00E22746" w:rsidP="00E22746">
      <w:pPr>
        <w:tabs>
          <w:tab w:val="left" w:pos="142"/>
          <w:tab w:val="left" w:pos="284"/>
          <w:tab w:val="left" w:pos="567"/>
          <w:tab w:val="left" w:pos="851"/>
          <w:tab w:val="left" w:pos="1134"/>
        </w:tabs>
        <w:autoSpaceDE w:val="0"/>
      </w:pPr>
      <w:r w:rsidRPr="004C4A5B">
        <w:rPr>
          <w:sz w:val="28"/>
          <w:szCs w:val="28"/>
        </w:rPr>
        <w:t>________________________________________________________________________</w:t>
      </w:r>
    </w:p>
    <w:p w:rsidR="00E22746" w:rsidRPr="004C4A5B" w:rsidRDefault="00E22746" w:rsidP="00E22746">
      <w:pPr>
        <w:tabs>
          <w:tab w:val="left" w:pos="142"/>
          <w:tab w:val="left" w:pos="284"/>
          <w:tab w:val="left" w:pos="567"/>
          <w:tab w:val="left" w:pos="851"/>
          <w:tab w:val="left" w:pos="1134"/>
        </w:tabs>
        <w:autoSpaceDE w:val="0"/>
      </w:pPr>
      <w:r w:rsidRPr="004C4A5B">
        <w:rPr>
          <w:sz w:val="28"/>
          <w:szCs w:val="28"/>
        </w:rPr>
        <w:t>________________________________________________________________________</w:t>
      </w:r>
    </w:p>
    <w:p w:rsidR="00E22746" w:rsidRPr="004C4A5B" w:rsidRDefault="00E22746" w:rsidP="00E22746">
      <w:pPr>
        <w:tabs>
          <w:tab w:val="left" w:pos="142"/>
          <w:tab w:val="left" w:pos="284"/>
          <w:tab w:val="left" w:pos="567"/>
          <w:tab w:val="left" w:pos="851"/>
          <w:tab w:val="left" w:pos="1134"/>
        </w:tabs>
        <w:autoSpaceDE w:val="0"/>
        <w:ind w:left="-142" w:right="-1843"/>
        <w:jc w:val="both"/>
        <w:rPr>
          <w:sz w:val="28"/>
          <w:szCs w:val="28"/>
        </w:rPr>
      </w:pPr>
    </w:p>
    <w:p w:rsidR="00441BA4" w:rsidRDefault="00E22746" w:rsidP="00E22746">
      <w:pPr>
        <w:pStyle w:val="ConsPlusNonformat0"/>
        <w:jc w:val="both"/>
        <w:outlineLvl w:val="0"/>
        <w:rPr>
          <w:rFonts w:ascii="Times New Roman" w:hAnsi="Times New Roman" w:cs="Times New Roman"/>
          <w:sz w:val="28"/>
          <w:szCs w:val="28"/>
        </w:rPr>
      </w:pPr>
      <w:r w:rsidRPr="004C4A5B">
        <w:rPr>
          <w:rFonts w:ascii="Times New Roman" w:hAnsi="Times New Roman" w:cs="Times New Roman"/>
          <w:sz w:val="28"/>
          <w:szCs w:val="28"/>
        </w:rPr>
        <w:t xml:space="preserve">Главный </w:t>
      </w:r>
      <w:r w:rsidR="00441BA4">
        <w:rPr>
          <w:rFonts w:ascii="Times New Roman" w:hAnsi="Times New Roman" w:cs="Times New Roman"/>
          <w:sz w:val="28"/>
          <w:szCs w:val="28"/>
        </w:rPr>
        <w:t>специалист-архитектор</w:t>
      </w:r>
    </w:p>
    <w:p w:rsidR="00E22746" w:rsidRPr="004C4A5B" w:rsidRDefault="00441BA4" w:rsidP="00441BA4">
      <w:pPr>
        <w:pStyle w:val="ConsPlusNonformat0"/>
        <w:jc w:val="both"/>
        <w:outlineLvl w:val="0"/>
      </w:pPr>
      <w:r>
        <w:rPr>
          <w:rFonts w:ascii="Times New Roman" w:hAnsi="Times New Roman" w:cs="Times New Roman"/>
          <w:sz w:val="28"/>
          <w:szCs w:val="28"/>
        </w:rPr>
        <w:t>сектора архитектуры и градостроительства</w:t>
      </w:r>
      <w:r w:rsidR="00E22746" w:rsidRPr="004C4A5B">
        <w:rPr>
          <w:rFonts w:ascii="Times New Roman" w:hAnsi="Times New Roman" w:cs="Times New Roman"/>
          <w:sz w:val="28"/>
          <w:szCs w:val="28"/>
        </w:rPr>
        <w:t>__________________</w:t>
      </w:r>
      <w:r w:rsidR="00E22746" w:rsidRPr="004C4A5B">
        <w:rPr>
          <w:rFonts w:ascii="Times New Roman" w:hAnsi="Times New Roman" w:cs="Times New Roman"/>
        </w:rPr>
        <w:t xml:space="preserve">      _____________</w:t>
      </w:r>
    </w:p>
    <w:p w:rsidR="00E22746" w:rsidRPr="004C4A5B" w:rsidRDefault="00E22746" w:rsidP="00E22746">
      <w:pPr>
        <w:tabs>
          <w:tab w:val="left" w:pos="142"/>
          <w:tab w:val="left" w:pos="284"/>
          <w:tab w:val="left" w:pos="567"/>
          <w:tab w:val="left" w:pos="851"/>
          <w:tab w:val="left" w:pos="1134"/>
        </w:tabs>
        <w:autoSpaceDE w:val="0"/>
        <w:ind w:left="-142" w:right="-1843"/>
        <w:jc w:val="both"/>
      </w:pPr>
      <w:r w:rsidRPr="004C4A5B">
        <w:rPr>
          <w:sz w:val="28"/>
          <w:szCs w:val="28"/>
        </w:rPr>
        <w:tab/>
        <w:t xml:space="preserve">                                                      </w:t>
      </w:r>
      <w:r w:rsidRPr="004C4A5B">
        <w:rPr>
          <w:sz w:val="28"/>
          <w:szCs w:val="28"/>
        </w:rPr>
        <w:tab/>
        <w:t xml:space="preserve">                </w:t>
      </w:r>
      <w:r w:rsidR="00441BA4">
        <w:rPr>
          <w:sz w:val="28"/>
          <w:szCs w:val="28"/>
        </w:rPr>
        <w:t xml:space="preserve">   </w:t>
      </w:r>
      <w:r w:rsidRPr="004C4A5B">
        <w:rPr>
          <w:sz w:val="28"/>
          <w:szCs w:val="28"/>
        </w:rPr>
        <w:t xml:space="preserve"> (подпись)                        (ФИО)</w:t>
      </w:r>
    </w:p>
    <w:p w:rsidR="00E22746" w:rsidRPr="004C4A5B" w:rsidRDefault="00E22746" w:rsidP="00E22746">
      <w:pPr>
        <w:rPr>
          <w:sz w:val="28"/>
          <w:szCs w:val="28"/>
        </w:rPr>
      </w:pPr>
    </w:p>
    <w:p w:rsidR="00E22746" w:rsidRPr="004C4A5B" w:rsidRDefault="00E22746" w:rsidP="00E22746">
      <w:pPr>
        <w:jc w:val="right"/>
      </w:pPr>
    </w:p>
    <w:p w:rsidR="00E22746" w:rsidRPr="004C4A5B" w:rsidRDefault="00E22746" w:rsidP="00E22746">
      <w:pPr>
        <w:jc w:val="right"/>
      </w:pPr>
    </w:p>
    <w:p w:rsidR="00E22746" w:rsidRPr="004C4A5B" w:rsidRDefault="00E22746" w:rsidP="00E22746">
      <w:pPr>
        <w:jc w:val="right"/>
      </w:pPr>
    </w:p>
    <w:p w:rsidR="00E22746" w:rsidRPr="004C4A5B" w:rsidRDefault="00E22746" w:rsidP="00E22746">
      <w:pPr>
        <w:jc w:val="right"/>
      </w:pPr>
    </w:p>
    <w:p w:rsidR="00E22746" w:rsidRPr="004C4A5B" w:rsidRDefault="00E22746" w:rsidP="00E22746">
      <w:pPr>
        <w:jc w:val="right"/>
      </w:pPr>
    </w:p>
    <w:p w:rsidR="00E22746" w:rsidRPr="004C4A5B" w:rsidRDefault="00E22746" w:rsidP="00E22746">
      <w:pPr>
        <w:jc w:val="right"/>
      </w:pPr>
    </w:p>
    <w:p w:rsidR="00E22746" w:rsidRPr="004C4A5B" w:rsidRDefault="00E22746" w:rsidP="00E22746">
      <w:pPr>
        <w:jc w:val="right"/>
      </w:pPr>
    </w:p>
    <w:p w:rsidR="00E22746" w:rsidRPr="004C4A5B" w:rsidRDefault="00E22746" w:rsidP="00E22746">
      <w:pPr>
        <w:jc w:val="right"/>
      </w:pPr>
    </w:p>
    <w:p w:rsidR="00E22746" w:rsidRPr="004C4A5B" w:rsidRDefault="00E22746" w:rsidP="00E22746">
      <w:pPr>
        <w:jc w:val="right"/>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441BA4" w:rsidRDefault="00441BA4" w:rsidP="00E22746">
      <w:pPr>
        <w:ind w:left="5670"/>
        <w:jc w:val="center"/>
        <w:outlineLvl w:val="0"/>
        <w:rPr>
          <w:rFonts w:eastAsia="Calibri"/>
          <w:b/>
          <w:sz w:val="18"/>
        </w:rPr>
      </w:pPr>
    </w:p>
    <w:p w:rsidR="00E22746" w:rsidRPr="004C4A5B" w:rsidRDefault="00E22746" w:rsidP="00E22746">
      <w:pPr>
        <w:ind w:left="5670"/>
        <w:jc w:val="center"/>
        <w:outlineLvl w:val="0"/>
      </w:pPr>
      <w:r w:rsidRPr="004C4A5B">
        <w:rPr>
          <w:rFonts w:eastAsia="Calibri"/>
          <w:b/>
          <w:sz w:val="18"/>
        </w:rPr>
        <w:lastRenderedPageBreak/>
        <w:t>Приложение № 10</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AD7FCE">
        <w:rPr>
          <w:b/>
          <w:bCs/>
          <w:sz w:val="18"/>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4C4A5B" w:rsidRDefault="00E22746" w:rsidP="00E22746">
      <w:pPr>
        <w:keepLines/>
        <w:widowControl w:val="0"/>
        <w:spacing w:line="264" w:lineRule="auto"/>
        <w:ind w:left="5670"/>
        <w:jc w:val="center"/>
        <w:rPr>
          <w:b/>
          <w:bCs/>
          <w:sz w:val="18"/>
          <w:lang w:eastAsia="ru-RU"/>
        </w:rPr>
      </w:pP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№___</w:t>
      </w:r>
      <w:r w:rsidRPr="004C4A5B">
        <w:rPr>
          <w:sz w:val="28"/>
          <w:szCs w:val="28"/>
          <w:u w:val="single"/>
        </w:rPr>
        <w:t>1780</w:t>
      </w:r>
      <w:r w:rsidRPr="004C4A5B">
        <w:rPr>
          <w:sz w:val="28"/>
          <w:szCs w:val="28"/>
        </w:rPr>
        <w:t>____</w:t>
      </w: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 xml:space="preserve">    25.03.2019г.</w:t>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p>
    <w:p w:rsidR="00E22746" w:rsidRPr="004C4A5B" w:rsidRDefault="00E22746" w:rsidP="00E22746">
      <w:pPr>
        <w:tabs>
          <w:tab w:val="left" w:pos="142"/>
          <w:tab w:val="left" w:pos="284"/>
          <w:tab w:val="left" w:pos="567"/>
          <w:tab w:val="left" w:pos="851"/>
          <w:tab w:val="left" w:pos="1134"/>
        </w:tabs>
        <w:autoSpaceDE w:val="0"/>
        <w:jc w:val="both"/>
        <w:outlineLvl w:val="0"/>
      </w:pP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t>Кому_</w:t>
      </w:r>
      <w:r w:rsidRPr="004C4A5B">
        <w:rPr>
          <w:sz w:val="28"/>
          <w:szCs w:val="28"/>
          <w:u w:val="single"/>
        </w:rPr>
        <w:t xml:space="preserve"> ИП</w:t>
      </w:r>
      <w:r w:rsidRPr="004C4A5B">
        <w:rPr>
          <w:sz w:val="28"/>
          <w:szCs w:val="28"/>
        </w:rPr>
        <w:t>_</w:t>
      </w:r>
      <w:r w:rsidRPr="004C4A5B">
        <w:rPr>
          <w:rFonts w:eastAsia="TimesNewRomanPSMT"/>
          <w:sz w:val="28"/>
          <w:szCs w:val="28"/>
          <w:u w:val="single"/>
        </w:rPr>
        <w:t>Иванов И.И.</w:t>
      </w:r>
      <w:r w:rsidRPr="004C4A5B">
        <w:rPr>
          <w:sz w:val="28"/>
          <w:szCs w:val="28"/>
        </w:rPr>
        <w:t>_</w:t>
      </w: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00AD7FCE">
        <w:rPr>
          <w:sz w:val="28"/>
          <w:szCs w:val="28"/>
        </w:rPr>
        <w:t xml:space="preserve">       </w:t>
      </w:r>
      <w:r w:rsidRPr="004C4A5B">
        <w:t>(юр.лицо, ИП, ФИО физического лица)</w:t>
      </w:r>
    </w:p>
    <w:p w:rsidR="00E22746" w:rsidRPr="004C4A5B" w:rsidRDefault="00E22746" w:rsidP="00E22746">
      <w:pPr>
        <w:tabs>
          <w:tab w:val="left" w:pos="142"/>
          <w:tab w:val="left" w:pos="284"/>
          <w:tab w:val="left" w:pos="567"/>
          <w:tab w:val="left" w:pos="851"/>
          <w:tab w:val="left" w:pos="1134"/>
        </w:tabs>
        <w:autoSpaceDE w:val="0"/>
        <w:jc w:val="both"/>
      </w:pPr>
    </w:p>
    <w:p w:rsidR="00E22746" w:rsidRPr="004C4A5B" w:rsidRDefault="00E22746" w:rsidP="00E22746">
      <w:pPr>
        <w:tabs>
          <w:tab w:val="left" w:pos="142"/>
          <w:tab w:val="left" w:pos="284"/>
          <w:tab w:val="left" w:pos="567"/>
          <w:tab w:val="left" w:pos="851"/>
          <w:tab w:val="left" w:pos="1134"/>
        </w:tabs>
        <w:autoSpaceDE w:val="0"/>
        <w:jc w:val="both"/>
        <w:outlineLvl w:val="0"/>
      </w:pPr>
      <w:r w:rsidRPr="004C4A5B">
        <w:tab/>
      </w:r>
      <w:r w:rsidRPr="004C4A5B">
        <w:tab/>
      </w:r>
      <w:r w:rsidRPr="004C4A5B">
        <w:tab/>
      </w:r>
      <w:r w:rsidRPr="004C4A5B">
        <w:tab/>
      </w:r>
      <w:r w:rsidRPr="004C4A5B">
        <w:tab/>
      </w:r>
      <w:r w:rsidRPr="004C4A5B">
        <w:tab/>
      </w:r>
      <w:r w:rsidRPr="004C4A5B">
        <w:tab/>
      </w:r>
      <w:r w:rsidRPr="004C4A5B">
        <w:tab/>
      </w:r>
      <w:r w:rsidRPr="004C4A5B">
        <w:tab/>
      </w:r>
      <w:r w:rsidRPr="004C4A5B">
        <w:tab/>
      </w:r>
      <w:r w:rsidRPr="004C4A5B">
        <w:tab/>
      </w:r>
      <w:r w:rsidRPr="004C4A5B">
        <w:tab/>
      </w:r>
      <w:r w:rsidRPr="004C4A5B">
        <w:tab/>
      </w:r>
      <w:r w:rsidRPr="004C4A5B">
        <w:rPr>
          <w:sz w:val="28"/>
          <w:szCs w:val="28"/>
        </w:rPr>
        <w:t>Адрес заявителя:</w:t>
      </w:r>
    </w:p>
    <w:p w:rsidR="00E22746" w:rsidRPr="004C4A5B" w:rsidRDefault="00E22746" w:rsidP="00E22746">
      <w:pPr>
        <w:tabs>
          <w:tab w:val="left" w:pos="142"/>
          <w:tab w:val="left" w:pos="284"/>
          <w:tab w:val="left" w:pos="567"/>
          <w:tab w:val="left" w:pos="851"/>
          <w:tab w:val="left" w:pos="1134"/>
        </w:tabs>
        <w:autoSpaceDE w:val="0"/>
        <w:jc w:val="both"/>
      </w:pP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Pr="004C4A5B">
        <w:rPr>
          <w:sz w:val="28"/>
          <w:szCs w:val="28"/>
        </w:rPr>
        <w:tab/>
      </w:r>
      <w:r w:rsidR="00AD7FCE">
        <w:rPr>
          <w:rFonts w:eastAsia="TimesNewRomanPSMT"/>
          <w:sz w:val="28"/>
          <w:szCs w:val="28"/>
          <w:u w:val="single"/>
        </w:rPr>
        <w:t>х.Лозной</w:t>
      </w:r>
      <w:r w:rsidRPr="004C4A5B">
        <w:rPr>
          <w:rFonts w:eastAsia="TimesNewRomanPSMT"/>
          <w:sz w:val="28"/>
          <w:szCs w:val="28"/>
          <w:u w:val="single"/>
        </w:rPr>
        <w:t>, ул.Свободная,25</w:t>
      </w:r>
    </w:p>
    <w:p w:rsidR="00E22746" w:rsidRPr="004C4A5B" w:rsidRDefault="00E22746" w:rsidP="00E22746">
      <w:pPr>
        <w:tabs>
          <w:tab w:val="left" w:pos="142"/>
          <w:tab w:val="left" w:pos="284"/>
          <w:tab w:val="left" w:pos="567"/>
          <w:tab w:val="left" w:pos="851"/>
          <w:tab w:val="left" w:pos="1134"/>
        </w:tabs>
        <w:autoSpaceDE w:val="0"/>
        <w:jc w:val="both"/>
        <w:rPr>
          <w:sz w:val="28"/>
          <w:szCs w:val="28"/>
        </w:rPr>
      </w:pPr>
    </w:p>
    <w:p w:rsidR="00E22746" w:rsidRPr="004C4A5B" w:rsidRDefault="00E22746" w:rsidP="00E22746">
      <w:pPr>
        <w:tabs>
          <w:tab w:val="left" w:pos="142"/>
          <w:tab w:val="left" w:pos="284"/>
          <w:tab w:val="left" w:pos="567"/>
          <w:tab w:val="left" w:pos="851"/>
          <w:tab w:val="left" w:pos="1134"/>
        </w:tabs>
        <w:autoSpaceDE w:val="0"/>
        <w:jc w:val="center"/>
        <w:outlineLvl w:val="0"/>
        <w:rPr>
          <w:sz w:val="27"/>
          <w:szCs w:val="27"/>
        </w:rPr>
      </w:pPr>
      <w:r w:rsidRPr="004C4A5B">
        <w:rPr>
          <w:sz w:val="27"/>
          <w:szCs w:val="27"/>
        </w:rPr>
        <w:t xml:space="preserve">Решение об отказе в выдаче разрешения </w:t>
      </w:r>
    </w:p>
    <w:p w:rsidR="00E22746" w:rsidRPr="004C4A5B" w:rsidRDefault="00E22746" w:rsidP="00E22746">
      <w:pPr>
        <w:tabs>
          <w:tab w:val="left" w:pos="142"/>
          <w:tab w:val="left" w:pos="284"/>
          <w:tab w:val="left" w:pos="567"/>
          <w:tab w:val="left" w:pos="851"/>
          <w:tab w:val="left" w:pos="1134"/>
        </w:tabs>
        <w:autoSpaceDE w:val="0"/>
        <w:jc w:val="center"/>
        <w:rPr>
          <w:sz w:val="27"/>
          <w:szCs w:val="27"/>
        </w:rPr>
      </w:pPr>
      <w:r w:rsidRPr="004C4A5B">
        <w:rPr>
          <w:sz w:val="27"/>
          <w:szCs w:val="27"/>
        </w:rPr>
        <w:t>на установку и эксплуатацию рекламной конструкции</w:t>
      </w:r>
    </w:p>
    <w:p w:rsidR="00E22746" w:rsidRPr="004C4A5B" w:rsidRDefault="00E22746" w:rsidP="00E22746">
      <w:pPr>
        <w:tabs>
          <w:tab w:val="left" w:pos="142"/>
          <w:tab w:val="left" w:pos="284"/>
          <w:tab w:val="left" w:pos="567"/>
          <w:tab w:val="left" w:pos="851"/>
          <w:tab w:val="left" w:pos="1134"/>
        </w:tabs>
        <w:autoSpaceDE w:val="0"/>
        <w:rPr>
          <w:sz w:val="27"/>
          <w:szCs w:val="27"/>
        </w:rPr>
      </w:pPr>
    </w:p>
    <w:p w:rsidR="00E22746" w:rsidRPr="004C4A5B" w:rsidRDefault="00E22746" w:rsidP="00E22746">
      <w:pPr>
        <w:tabs>
          <w:tab w:val="left" w:pos="142"/>
          <w:tab w:val="left" w:pos="284"/>
          <w:tab w:val="left" w:pos="567"/>
          <w:tab w:val="left" w:pos="851"/>
          <w:tab w:val="left" w:pos="1134"/>
        </w:tabs>
        <w:autoSpaceDE w:val="0"/>
        <w:jc w:val="center"/>
        <w:outlineLvl w:val="0"/>
        <w:rPr>
          <w:sz w:val="27"/>
          <w:szCs w:val="27"/>
        </w:rPr>
      </w:pPr>
      <w:r w:rsidRPr="004C4A5B">
        <w:rPr>
          <w:sz w:val="27"/>
          <w:szCs w:val="27"/>
        </w:rPr>
        <w:t>Уважаемый Иван Иванович!</w:t>
      </w:r>
    </w:p>
    <w:p w:rsidR="00E22746" w:rsidRPr="004C4A5B" w:rsidRDefault="00E22746" w:rsidP="00E22746">
      <w:pPr>
        <w:tabs>
          <w:tab w:val="left" w:pos="142"/>
          <w:tab w:val="left" w:pos="284"/>
          <w:tab w:val="left" w:pos="567"/>
          <w:tab w:val="left" w:pos="851"/>
          <w:tab w:val="left" w:pos="1134"/>
        </w:tabs>
        <w:autoSpaceDE w:val="0"/>
        <w:rPr>
          <w:sz w:val="27"/>
          <w:szCs w:val="27"/>
        </w:rPr>
      </w:pPr>
    </w:p>
    <w:p w:rsidR="00E22746" w:rsidRPr="004C4A5B" w:rsidRDefault="00AD7FCE" w:rsidP="00E22746">
      <w:pPr>
        <w:ind w:firstLine="709"/>
        <w:jc w:val="both"/>
        <w:rPr>
          <w:sz w:val="27"/>
          <w:szCs w:val="27"/>
        </w:rPr>
      </w:pPr>
      <w:r>
        <w:rPr>
          <w:sz w:val="27"/>
          <w:szCs w:val="27"/>
        </w:rPr>
        <w:t>АЦР</w:t>
      </w:r>
      <w:r w:rsidR="00E22746" w:rsidRPr="004C4A5B">
        <w:rPr>
          <w:sz w:val="27"/>
          <w:szCs w:val="27"/>
        </w:rPr>
        <w:t xml:space="preserve"> рассмотрел Ваше заявление по делу №</w:t>
      </w:r>
      <w:r w:rsidR="002F16BA">
        <w:rPr>
          <w:sz w:val="27"/>
          <w:szCs w:val="27"/>
        </w:rPr>
        <w:t xml:space="preserve"> </w:t>
      </w:r>
      <w:r w:rsidR="00E22746" w:rsidRPr="004C4A5B">
        <w:rPr>
          <w:sz w:val="27"/>
          <w:szCs w:val="27"/>
        </w:rPr>
        <w:t>9</w:t>
      </w:r>
      <w:r>
        <w:rPr>
          <w:sz w:val="27"/>
          <w:szCs w:val="27"/>
        </w:rPr>
        <w:t xml:space="preserve"> </w:t>
      </w:r>
      <w:r w:rsidR="00E22746" w:rsidRPr="004C4A5B">
        <w:rPr>
          <w:sz w:val="27"/>
          <w:szCs w:val="27"/>
        </w:rPr>
        <w:t>88196 от 14.03.2019</w:t>
      </w:r>
      <w:r>
        <w:rPr>
          <w:sz w:val="27"/>
          <w:szCs w:val="27"/>
        </w:rPr>
        <w:t xml:space="preserve"> </w:t>
      </w:r>
      <w:r w:rsidR="00E22746" w:rsidRPr="004C4A5B">
        <w:rPr>
          <w:sz w:val="27"/>
          <w:szCs w:val="27"/>
        </w:rPr>
        <w:t>г. о выдаче разрешения на установку и эксплуатацию рекламной конструкции по адресу: ул.</w:t>
      </w:r>
      <w:r w:rsidR="002F16BA">
        <w:rPr>
          <w:sz w:val="27"/>
          <w:szCs w:val="27"/>
        </w:rPr>
        <w:t xml:space="preserve"> </w:t>
      </w:r>
      <w:r w:rsidR="00E22746" w:rsidRPr="004C4A5B">
        <w:rPr>
          <w:sz w:val="27"/>
          <w:szCs w:val="27"/>
        </w:rPr>
        <w:t>Свободная,</w:t>
      </w:r>
      <w:r w:rsidR="00045DDB">
        <w:rPr>
          <w:sz w:val="27"/>
          <w:szCs w:val="27"/>
        </w:rPr>
        <w:t xml:space="preserve"> </w:t>
      </w:r>
      <w:r w:rsidR="00E22746" w:rsidRPr="004C4A5B">
        <w:rPr>
          <w:sz w:val="27"/>
          <w:szCs w:val="27"/>
        </w:rPr>
        <w:t>25 в результате рассмотрения сообщаю следующее:</w:t>
      </w:r>
    </w:p>
    <w:p w:rsidR="00E22746" w:rsidRPr="004C4A5B" w:rsidRDefault="00E22746" w:rsidP="00E22746">
      <w:pPr>
        <w:tabs>
          <w:tab w:val="left" w:pos="6255"/>
        </w:tabs>
        <w:ind w:firstLine="720"/>
        <w:jc w:val="both"/>
        <w:rPr>
          <w:kern w:val="28"/>
          <w:sz w:val="27"/>
          <w:szCs w:val="27"/>
        </w:rPr>
      </w:pPr>
      <w:r w:rsidRPr="004C4A5B">
        <w:rPr>
          <w:sz w:val="27"/>
          <w:szCs w:val="27"/>
        </w:rPr>
        <w:t>Здание по ул.</w:t>
      </w:r>
      <w:r w:rsidR="00045DDB">
        <w:rPr>
          <w:sz w:val="27"/>
          <w:szCs w:val="27"/>
        </w:rPr>
        <w:t xml:space="preserve"> </w:t>
      </w:r>
      <w:r w:rsidRPr="004C4A5B">
        <w:rPr>
          <w:sz w:val="27"/>
          <w:szCs w:val="27"/>
        </w:rPr>
        <w:t>Свободная,</w:t>
      </w:r>
      <w:r w:rsidR="00045DDB">
        <w:rPr>
          <w:sz w:val="27"/>
          <w:szCs w:val="27"/>
        </w:rPr>
        <w:t xml:space="preserve"> </w:t>
      </w:r>
      <w:r w:rsidRPr="004C4A5B">
        <w:rPr>
          <w:sz w:val="27"/>
          <w:szCs w:val="27"/>
        </w:rPr>
        <w:t xml:space="preserve">25 </w:t>
      </w:r>
      <w:r w:rsidRPr="004C4A5B">
        <w:rPr>
          <w:kern w:val="28"/>
          <w:sz w:val="27"/>
          <w:szCs w:val="27"/>
        </w:rPr>
        <w:t xml:space="preserve">выходит на магистральную улицу города, относящейся к зоне строгой регламентации, к которой предъявляются повышенные требования к эстетике городской среды.  Ваша рекламная конструкция размещена в оконном проеме фасада здания. </w:t>
      </w:r>
    </w:p>
    <w:p w:rsidR="000E1E5B" w:rsidRDefault="00E22746" w:rsidP="00E22746">
      <w:pPr>
        <w:pStyle w:val="ab"/>
        <w:tabs>
          <w:tab w:val="center" w:pos="0"/>
          <w:tab w:val="right" w:pos="284"/>
          <w:tab w:val="left" w:pos="7380"/>
        </w:tabs>
        <w:ind w:firstLine="737"/>
        <w:jc w:val="both"/>
        <w:rPr>
          <w:kern w:val="28"/>
          <w:sz w:val="27"/>
          <w:szCs w:val="27"/>
        </w:rPr>
      </w:pPr>
      <w:r w:rsidRPr="00832F94">
        <w:rPr>
          <w:sz w:val="27"/>
          <w:szCs w:val="27"/>
        </w:rPr>
        <w:t xml:space="preserve">Постановлением Администрации </w:t>
      </w:r>
      <w:r w:rsidR="00523440" w:rsidRPr="00832F94">
        <w:rPr>
          <w:sz w:val="27"/>
          <w:szCs w:val="27"/>
        </w:rPr>
        <w:t>Цимлянского района от 31.12.2013 № 1607 «Об утверждении схемы размещения рекламных конструкций на территории Цимлянского района»</w:t>
      </w:r>
      <w:r w:rsidRPr="00832F94">
        <w:rPr>
          <w:sz w:val="27"/>
          <w:szCs w:val="27"/>
        </w:rPr>
        <w:t xml:space="preserve"> утвержден перечень рекламных конструкций, возможных к размещению на территории </w:t>
      </w:r>
      <w:r w:rsidR="00523440" w:rsidRPr="00832F94">
        <w:rPr>
          <w:sz w:val="27"/>
          <w:szCs w:val="27"/>
        </w:rPr>
        <w:t>района</w:t>
      </w:r>
      <w:r w:rsidRPr="00832F94">
        <w:rPr>
          <w:sz w:val="27"/>
          <w:szCs w:val="27"/>
        </w:rPr>
        <w:t>, и требования к ним.</w:t>
      </w:r>
      <w:r w:rsidRPr="00832F94">
        <w:rPr>
          <w:kern w:val="28"/>
          <w:sz w:val="27"/>
          <w:szCs w:val="27"/>
        </w:rPr>
        <w:t xml:space="preserve"> </w:t>
      </w:r>
      <w:r w:rsidR="000E1E5B">
        <w:rPr>
          <w:kern w:val="28"/>
          <w:sz w:val="27"/>
          <w:szCs w:val="27"/>
        </w:rPr>
        <w:t>ГОСТ 52044-2003 «Наружная реклама на автомобильных дорогах и территориях городских и сельских поселений»</w:t>
      </w:r>
    </w:p>
    <w:p w:rsidR="00E22746" w:rsidRPr="004C4A5B" w:rsidRDefault="00E22746" w:rsidP="00E22746">
      <w:pPr>
        <w:pStyle w:val="ab"/>
        <w:tabs>
          <w:tab w:val="center" w:pos="0"/>
          <w:tab w:val="right" w:pos="284"/>
          <w:tab w:val="left" w:pos="7380"/>
        </w:tabs>
        <w:ind w:firstLine="737"/>
        <w:jc w:val="both"/>
        <w:rPr>
          <w:kern w:val="28"/>
          <w:sz w:val="27"/>
          <w:szCs w:val="27"/>
        </w:rPr>
      </w:pPr>
      <w:r w:rsidRPr="004C4A5B">
        <w:rPr>
          <w:sz w:val="27"/>
          <w:szCs w:val="27"/>
        </w:rPr>
        <w:t xml:space="preserve">Исходя из вышеперечисленного, в отношении </w:t>
      </w:r>
      <w:r w:rsidRPr="004C4A5B">
        <w:rPr>
          <w:spacing w:val="-4"/>
          <w:sz w:val="27"/>
          <w:szCs w:val="27"/>
        </w:rPr>
        <w:t>рекламной конструкции по заявлению</w:t>
      </w:r>
      <w:r w:rsidRPr="004C4A5B">
        <w:rPr>
          <w:sz w:val="27"/>
          <w:szCs w:val="27"/>
        </w:rPr>
        <w:t>, было принято решение об отказе, которое в</w:t>
      </w:r>
      <w:r w:rsidRPr="004C4A5B">
        <w:rPr>
          <w:spacing w:val="-2"/>
          <w:sz w:val="27"/>
          <w:szCs w:val="27"/>
        </w:rPr>
        <w:t xml:space="preserve"> соответствии с </w:t>
      </w:r>
      <w:r w:rsidRPr="004C4A5B">
        <w:rPr>
          <w:sz w:val="27"/>
          <w:szCs w:val="27"/>
        </w:rPr>
        <w:t>п.4 ч.15 ст.19 Федерального закона от 13.03.2006 «О рекламе», звучит, как «нарушение внешнего архитектурного облика сложившейся застройки поселения или городского округа.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конструкциям, с учетом необходимости сохранения внешнего архитектурного облика сложившейся застройки поселений или городских округов».</w:t>
      </w:r>
      <w:r w:rsidRPr="004C4A5B">
        <w:rPr>
          <w:kern w:val="28"/>
          <w:sz w:val="27"/>
          <w:szCs w:val="27"/>
        </w:rPr>
        <w:t xml:space="preserve"> </w:t>
      </w:r>
    </w:p>
    <w:p w:rsidR="00E22746" w:rsidRPr="004C4A5B" w:rsidRDefault="00E22746" w:rsidP="00E22746">
      <w:pPr>
        <w:pStyle w:val="ab"/>
        <w:tabs>
          <w:tab w:val="center" w:pos="0"/>
          <w:tab w:val="right" w:pos="284"/>
          <w:tab w:val="left" w:pos="7380"/>
        </w:tabs>
        <w:ind w:firstLine="737"/>
        <w:jc w:val="both"/>
        <w:rPr>
          <w:kern w:val="28"/>
          <w:sz w:val="27"/>
          <w:szCs w:val="27"/>
        </w:rPr>
      </w:pPr>
      <w:r w:rsidRPr="004C4A5B">
        <w:rPr>
          <w:sz w:val="27"/>
          <w:szCs w:val="27"/>
        </w:rPr>
        <w:t xml:space="preserve">На основании изложенного Вам необходимо демонтировать </w:t>
      </w:r>
      <w:r w:rsidRPr="004C4A5B">
        <w:rPr>
          <w:kern w:val="28"/>
          <w:sz w:val="27"/>
          <w:szCs w:val="27"/>
        </w:rPr>
        <w:t xml:space="preserve">рекламную конструкцию с оконного проема фасада здания </w:t>
      </w:r>
      <w:r w:rsidRPr="004C4A5B">
        <w:rPr>
          <w:spacing w:val="-4"/>
          <w:sz w:val="27"/>
          <w:szCs w:val="27"/>
        </w:rPr>
        <w:t>по адресу:</w:t>
      </w:r>
      <w:r w:rsidRPr="004C4A5B">
        <w:rPr>
          <w:sz w:val="27"/>
          <w:szCs w:val="27"/>
        </w:rPr>
        <w:t xml:space="preserve"> ул.</w:t>
      </w:r>
      <w:r w:rsidR="00045DDB">
        <w:rPr>
          <w:sz w:val="27"/>
          <w:szCs w:val="27"/>
        </w:rPr>
        <w:t xml:space="preserve"> </w:t>
      </w:r>
      <w:r w:rsidRPr="004C4A5B">
        <w:rPr>
          <w:sz w:val="27"/>
          <w:szCs w:val="27"/>
        </w:rPr>
        <w:t>Свободная</w:t>
      </w:r>
      <w:r w:rsidR="00045DDB">
        <w:rPr>
          <w:sz w:val="27"/>
          <w:szCs w:val="27"/>
        </w:rPr>
        <w:t xml:space="preserve">, </w:t>
      </w:r>
      <w:r w:rsidRPr="004C4A5B">
        <w:rPr>
          <w:sz w:val="27"/>
          <w:szCs w:val="27"/>
        </w:rPr>
        <w:t>25.</w:t>
      </w:r>
    </w:p>
    <w:p w:rsidR="00E22746" w:rsidRDefault="00E22746" w:rsidP="00E22746">
      <w:pPr>
        <w:ind w:firstLine="709"/>
        <w:jc w:val="both"/>
        <w:rPr>
          <w:sz w:val="27"/>
          <w:szCs w:val="27"/>
        </w:rPr>
      </w:pPr>
    </w:p>
    <w:p w:rsidR="000E1E5B" w:rsidRPr="004C4A5B" w:rsidRDefault="000E1E5B" w:rsidP="00E22746">
      <w:pPr>
        <w:ind w:firstLine="709"/>
        <w:jc w:val="both"/>
        <w:rPr>
          <w:sz w:val="27"/>
          <w:szCs w:val="27"/>
        </w:rPr>
      </w:pPr>
    </w:p>
    <w:p w:rsidR="00045DDB" w:rsidRDefault="00E22746" w:rsidP="00045DDB">
      <w:pPr>
        <w:jc w:val="both"/>
        <w:outlineLvl w:val="0"/>
        <w:rPr>
          <w:sz w:val="27"/>
          <w:szCs w:val="27"/>
        </w:rPr>
      </w:pPr>
      <w:r w:rsidRPr="004C4A5B">
        <w:rPr>
          <w:sz w:val="27"/>
          <w:szCs w:val="27"/>
        </w:rPr>
        <w:t xml:space="preserve">Главный </w:t>
      </w:r>
      <w:r w:rsidR="00045DDB">
        <w:rPr>
          <w:sz w:val="27"/>
          <w:szCs w:val="27"/>
        </w:rPr>
        <w:t>специалист-</w:t>
      </w:r>
      <w:r w:rsidRPr="004C4A5B">
        <w:rPr>
          <w:sz w:val="27"/>
          <w:szCs w:val="27"/>
        </w:rPr>
        <w:t xml:space="preserve">архитектор </w:t>
      </w:r>
    </w:p>
    <w:p w:rsidR="00E22746" w:rsidRDefault="00045DDB" w:rsidP="00045DDB">
      <w:pPr>
        <w:jc w:val="both"/>
        <w:outlineLvl w:val="0"/>
        <w:rPr>
          <w:sz w:val="27"/>
          <w:szCs w:val="27"/>
        </w:rPr>
      </w:pPr>
      <w:r>
        <w:rPr>
          <w:sz w:val="27"/>
          <w:szCs w:val="27"/>
        </w:rPr>
        <w:t>сектора архитектуры и</w:t>
      </w:r>
      <w:r w:rsidR="00E22746" w:rsidRPr="004C4A5B">
        <w:rPr>
          <w:sz w:val="27"/>
          <w:szCs w:val="27"/>
        </w:rPr>
        <w:t xml:space="preserve"> градостроительства</w:t>
      </w:r>
    </w:p>
    <w:p w:rsidR="00045DDB" w:rsidRPr="004C4A5B" w:rsidRDefault="00045DDB" w:rsidP="00045DDB">
      <w:pPr>
        <w:jc w:val="both"/>
        <w:outlineLvl w:val="0"/>
        <w:rPr>
          <w:sz w:val="27"/>
          <w:szCs w:val="27"/>
        </w:rPr>
      </w:pPr>
      <w:r>
        <w:rPr>
          <w:sz w:val="27"/>
          <w:szCs w:val="27"/>
        </w:rPr>
        <w:t>Администрации Цимлянского района                                               Н.А.Щегольков</w:t>
      </w:r>
    </w:p>
    <w:p w:rsidR="00E22746" w:rsidRDefault="00E22746" w:rsidP="00E22746">
      <w:pPr>
        <w:jc w:val="both"/>
        <w:rPr>
          <w:sz w:val="27"/>
          <w:szCs w:val="27"/>
        </w:rPr>
      </w:pPr>
    </w:p>
    <w:p w:rsidR="00045DDB" w:rsidRDefault="00045DDB" w:rsidP="00E22746">
      <w:pPr>
        <w:jc w:val="both"/>
        <w:rPr>
          <w:sz w:val="27"/>
          <w:szCs w:val="27"/>
        </w:rPr>
      </w:pPr>
    </w:p>
    <w:p w:rsidR="00E22746" w:rsidRPr="004C4A5B" w:rsidRDefault="00E22746" w:rsidP="00E22746">
      <w:pPr>
        <w:ind w:left="5670"/>
        <w:jc w:val="center"/>
        <w:outlineLvl w:val="0"/>
      </w:pPr>
      <w:r w:rsidRPr="004C4A5B">
        <w:rPr>
          <w:rFonts w:eastAsia="Calibri"/>
          <w:b/>
          <w:sz w:val="18"/>
        </w:rPr>
        <w:t>Приложение № 1</w:t>
      </w:r>
      <w:r>
        <w:rPr>
          <w:rFonts w:eastAsia="Calibri"/>
          <w:b/>
          <w:sz w:val="18"/>
        </w:rPr>
        <w:t>1</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045DDB">
        <w:rPr>
          <w:b/>
          <w:bCs/>
          <w:sz w:val="18"/>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BA7EFB" w:rsidRDefault="00E22746" w:rsidP="00E22746">
      <w:pPr>
        <w:autoSpaceDN w:val="0"/>
        <w:adjustRightInd w:val="0"/>
        <w:ind w:firstLine="709"/>
        <w:jc w:val="center"/>
        <w:rPr>
          <w:sz w:val="24"/>
          <w:szCs w:val="24"/>
        </w:rPr>
      </w:pPr>
    </w:p>
    <w:p w:rsidR="00E22746" w:rsidRPr="00BA7EFB" w:rsidRDefault="00E22746" w:rsidP="00E22746">
      <w:pPr>
        <w:autoSpaceDN w:val="0"/>
        <w:adjustRightInd w:val="0"/>
        <w:ind w:firstLine="709"/>
        <w:jc w:val="center"/>
        <w:rPr>
          <w:sz w:val="24"/>
          <w:szCs w:val="24"/>
        </w:rPr>
      </w:pPr>
    </w:p>
    <w:p w:rsidR="00E22746" w:rsidRDefault="00E22746" w:rsidP="00E22746">
      <w:pPr>
        <w:keepLines/>
        <w:widowControl w:val="0"/>
        <w:jc w:val="center"/>
        <w:rPr>
          <w:color w:val="000000"/>
          <w:sz w:val="28"/>
          <w:szCs w:val="28"/>
        </w:rPr>
      </w:pPr>
      <w:r w:rsidRPr="00A60972">
        <w:rPr>
          <w:color w:val="000000"/>
          <w:sz w:val="28"/>
          <w:szCs w:val="28"/>
        </w:rPr>
        <w:t>Форма межведомственного запроса о предоставлении</w:t>
      </w:r>
      <w:r>
        <w:rPr>
          <w:color w:val="000000"/>
          <w:sz w:val="28"/>
          <w:szCs w:val="28"/>
        </w:rPr>
        <w:t xml:space="preserve"> </w:t>
      </w:r>
      <w:r w:rsidRPr="00A60972">
        <w:rPr>
          <w:color w:val="000000"/>
          <w:sz w:val="28"/>
          <w:szCs w:val="28"/>
        </w:rPr>
        <w:t>сведени</w:t>
      </w:r>
      <w:r>
        <w:rPr>
          <w:color w:val="000000"/>
          <w:sz w:val="28"/>
          <w:szCs w:val="28"/>
        </w:rPr>
        <w:t>й</w:t>
      </w:r>
      <w:r w:rsidRPr="00A60972">
        <w:rPr>
          <w:color w:val="000000"/>
          <w:sz w:val="28"/>
          <w:szCs w:val="28"/>
        </w:rPr>
        <w:t xml:space="preserve"> </w:t>
      </w:r>
    </w:p>
    <w:p w:rsidR="00E22746" w:rsidRPr="00A60972" w:rsidRDefault="00E22746" w:rsidP="00E22746">
      <w:pPr>
        <w:keepLines/>
        <w:widowControl w:val="0"/>
        <w:jc w:val="center"/>
        <w:rPr>
          <w:color w:val="000000"/>
          <w:sz w:val="28"/>
          <w:szCs w:val="28"/>
        </w:rPr>
      </w:pPr>
      <w:r w:rsidRPr="00A60972">
        <w:rPr>
          <w:color w:val="000000"/>
          <w:sz w:val="28"/>
          <w:szCs w:val="28"/>
        </w:rPr>
        <w:t>о договоре аренды/договоре купли-продажи земельного участка</w:t>
      </w:r>
    </w:p>
    <w:p w:rsidR="00E22746" w:rsidRPr="00BA7EFB" w:rsidRDefault="00E22746" w:rsidP="00E22746">
      <w:pPr>
        <w:tabs>
          <w:tab w:val="left" w:pos="9064"/>
        </w:tabs>
        <w:autoSpaceDE w:val="0"/>
        <w:autoSpaceDN w:val="0"/>
        <w:adjustRightInd w:val="0"/>
        <w:outlineLvl w:val="2"/>
        <w:rPr>
          <w:i/>
          <w:sz w:val="28"/>
          <w:szCs w:val="28"/>
        </w:rPr>
      </w:pPr>
      <w:r w:rsidRPr="00BA7EFB">
        <w:rPr>
          <w:i/>
          <w:sz w:val="28"/>
          <w:szCs w:val="28"/>
        </w:rPr>
        <w:tab/>
      </w:r>
    </w:p>
    <w:p w:rsidR="00E22746" w:rsidRPr="00BA7EFB" w:rsidRDefault="00E22746" w:rsidP="00E22746">
      <w:pPr>
        <w:autoSpaceDE w:val="0"/>
        <w:autoSpaceDN w:val="0"/>
        <w:adjustRightInd w:val="0"/>
        <w:outlineLvl w:val="2"/>
        <w:rPr>
          <w:sz w:val="24"/>
          <w:szCs w:val="24"/>
        </w:rPr>
      </w:pPr>
      <w:r w:rsidRPr="00BA7EFB">
        <w:rPr>
          <w:sz w:val="24"/>
          <w:szCs w:val="24"/>
        </w:rPr>
        <w:t>№ _______</w:t>
      </w:r>
    </w:p>
    <w:p w:rsidR="00E22746" w:rsidRPr="00BA7EFB" w:rsidRDefault="00E22746" w:rsidP="00E22746">
      <w:pPr>
        <w:autoSpaceDE w:val="0"/>
        <w:autoSpaceDN w:val="0"/>
        <w:adjustRightInd w:val="0"/>
        <w:outlineLvl w:val="2"/>
        <w:rPr>
          <w:sz w:val="24"/>
          <w:szCs w:val="24"/>
        </w:rPr>
      </w:pPr>
      <w:r w:rsidRPr="00BA7EFB">
        <w:rPr>
          <w:sz w:val="24"/>
          <w:szCs w:val="24"/>
        </w:rPr>
        <w:t>от _______20__ г.</w:t>
      </w:r>
    </w:p>
    <w:p w:rsidR="00E22746" w:rsidRPr="00BA7EFB" w:rsidRDefault="00E22746" w:rsidP="00E22746">
      <w:pPr>
        <w:autoSpaceDE w:val="0"/>
        <w:autoSpaceDN w:val="0"/>
        <w:adjustRightInd w:val="0"/>
        <w:outlineLvl w:val="2"/>
        <w:rPr>
          <w:i/>
          <w:sz w:val="24"/>
          <w:szCs w:val="24"/>
        </w:rPr>
      </w:pPr>
    </w:p>
    <w:p w:rsidR="002F16BA" w:rsidRPr="00F55C79" w:rsidRDefault="002F16BA" w:rsidP="002F16BA">
      <w:pPr>
        <w:jc w:val="right"/>
        <w:rPr>
          <w:sz w:val="24"/>
          <w:szCs w:val="28"/>
        </w:rPr>
      </w:pPr>
      <w:r>
        <w:rPr>
          <w:sz w:val="24"/>
          <w:szCs w:val="28"/>
        </w:rPr>
        <w:t xml:space="preserve">                                                          </w:t>
      </w:r>
      <w:r w:rsidRPr="00F55C79">
        <w:rPr>
          <w:sz w:val="24"/>
          <w:szCs w:val="28"/>
        </w:rPr>
        <w:t>Заведующему                                                                         отделом имущественных</w:t>
      </w:r>
    </w:p>
    <w:p w:rsidR="002F16BA" w:rsidRPr="00F55C79" w:rsidRDefault="002F16BA" w:rsidP="002F16BA">
      <w:pPr>
        <w:jc w:val="right"/>
        <w:rPr>
          <w:sz w:val="24"/>
          <w:szCs w:val="28"/>
        </w:rPr>
      </w:pPr>
      <w:r w:rsidRPr="00F55C79">
        <w:rPr>
          <w:sz w:val="24"/>
          <w:szCs w:val="28"/>
        </w:rPr>
        <w:t xml:space="preserve">                                                                                 и земельных отношений</w:t>
      </w:r>
    </w:p>
    <w:p w:rsidR="002F16BA" w:rsidRDefault="002F16BA" w:rsidP="002F16BA">
      <w:pPr>
        <w:autoSpaceDE w:val="0"/>
        <w:autoSpaceDN w:val="0"/>
        <w:adjustRightInd w:val="0"/>
        <w:ind w:left="5720"/>
        <w:jc w:val="center"/>
        <w:outlineLvl w:val="2"/>
        <w:rPr>
          <w:sz w:val="24"/>
          <w:szCs w:val="24"/>
        </w:rPr>
      </w:pPr>
      <w:r>
        <w:rPr>
          <w:sz w:val="24"/>
          <w:szCs w:val="24"/>
        </w:rPr>
        <w:t>Администрации Цимлянского района</w:t>
      </w:r>
    </w:p>
    <w:p w:rsidR="00E22746" w:rsidRPr="00BA7EFB" w:rsidRDefault="002F16BA" w:rsidP="000E1E5B">
      <w:pPr>
        <w:keepLines/>
        <w:widowControl w:val="0"/>
        <w:ind w:left="5720"/>
        <w:jc w:val="right"/>
        <w:rPr>
          <w:bCs/>
          <w:sz w:val="24"/>
          <w:szCs w:val="24"/>
          <w:lang w:eastAsia="ru-RU"/>
        </w:rPr>
      </w:pPr>
      <w:r>
        <w:rPr>
          <w:sz w:val="24"/>
          <w:szCs w:val="24"/>
        </w:rPr>
        <w:t>О.С.</w:t>
      </w:r>
      <w:r w:rsidR="007D0D06">
        <w:rPr>
          <w:sz w:val="24"/>
          <w:szCs w:val="24"/>
        </w:rPr>
        <w:t>Васечкин</w:t>
      </w:r>
    </w:p>
    <w:p w:rsidR="00E22746" w:rsidRPr="00BA7EFB" w:rsidRDefault="00E22746" w:rsidP="00E22746">
      <w:pPr>
        <w:keepLines/>
        <w:widowControl w:val="0"/>
        <w:jc w:val="center"/>
        <w:rPr>
          <w:bCs/>
          <w:sz w:val="24"/>
          <w:szCs w:val="24"/>
          <w:lang w:eastAsia="ru-RU"/>
        </w:rPr>
      </w:pPr>
      <w:r w:rsidRPr="00BA7EFB">
        <w:rPr>
          <w:bCs/>
          <w:sz w:val="24"/>
          <w:szCs w:val="24"/>
          <w:lang w:eastAsia="ru-RU"/>
        </w:rPr>
        <w:t>Межведомственный запрос</w:t>
      </w:r>
    </w:p>
    <w:p w:rsidR="00E22746" w:rsidRPr="00BA7EFB" w:rsidRDefault="00E22746" w:rsidP="00E22746">
      <w:pPr>
        <w:keepLines/>
        <w:widowControl w:val="0"/>
        <w:jc w:val="center"/>
        <w:rPr>
          <w:bCs/>
          <w:sz w:val="28"/>
          <w:szCs w:val="28"/>
          <w:lang w:eastAsia="ru-RU"/>
        </w:rPr>
      </w:pPr>
    </w:p>
    <w:p w:rsidR="00E22746" w:rsidRPr="00BA7EFB" w:rsidRDefault="00E22746" w:rsidP="00E22746">
      <w:pPr>
        <w:ind w:firstLine="660"/>
        <w:jc w:val="both"/>
        <w:rPr>
          <w:sz w:val="26"/>
          <w:szCs w:val="26"/>
        </w:rPr>
      </w:pPr>
      <w:r w:rsidRPr="00BA7EFB">
        <w:rPr>
          <w:sz w:val="24"/>
          <w:szCs w:val="24"/>
        </w:rPr>
        <w:t>В соответствии с п.3 ч.1 и п.1 ч.2 ст.6, п.2 ч.1 ст.7, ч.1 ст.7.2  Федерального закона от 27.07.2010 №210-ФЗ «Об организации предоставления государственных и муниципальных услуг», в рамках предоставления муниципальной услуги «</w:t>
      </w:r>
      <w:r>
        <w:rPr>
          <w:sz w:val="24"/>
          <w:szCs w:val="24"/>
        </w:rPr>
        <w:t>Выдача разрешений на установку и эксплуатацию рекламных конструкций</w:t>
      </w:r>
      <w:r w:rsidRPr="00BA7EFB">
        <w:rPr>
          <w:sz w:val="24"/>
          <w:szCs w:val="24"/>
        </w:rPr>
        <w:t xml:space="preserve">» (номер в федеральном реестре: </w:t>
      </w:r>
      <w:r w:rsidR="00F55C79" w:rsidRPr="00105BBC">
        <w:rPr>
          <w:sz w:val="24"/>
          <w:szCs w:val="24"/>
          <w:shd w:val="clear" w:color="auto" w:fill="FFFFFF"/>
        </w:rPr>
        <w:t>6140100010000061992</w:t>
      </w:r>
      <w:r w:rsidRPr="00BA7EFB">
        <w:rPr>
          <w:sz w:val="24"/>
          <w:szCs w:val="24"/>
        </w:rPr>
        <w:t>) по обращению __________</w:t>
      </w:r>
      <w:r w:rsidR="00F55C79">
        <w:rPr>
          <w:sz w:val="24"/>
          <w:szCs w:val="24"/>
        </w:rPr>
        <w:t xml:space="preserve">_____________ в МАУ </w:t>
      </w:r>
      <w:r w:rsidRPr="00BA7EFB">
        <w:rPr>
          <w:sz w:val="24"/>
          <w:szCs w:val="24"/>
        </w:rPr>
        <w:t xml:space="preserve">МФЦ </w:t>
      </w:r>
      <w:r w:rsidRPr="00BA7EFB">
        <w:rPr>
          <w:b/>
          <w:bCs/>
          <w:sz w:val="26"/>
          <w:szCs w:val="26"/>
        </w:rPr>
        <w:t xml:space="preserve">                    </w:t>
      </w:r>
      <w:r w:rsidRPr="00BA7EFB">
        <w:rPr>
          <w:sz w:val="26"/>
          <w:szCs w:val="26"/>
        </w:rPr>
        <w:t xml:space="preserve"> </w:t>
      </w:r>
    </w:p>
    <w:p w:rsidR="00E22746" w:rsidRPr="00BA7EFB" w:rsidRDefault="00E22746" w:rsidP="00E22746">
      <w:pPr>
        <w:jc w:val="both"/>
        <w:rPr>
          <w:sz w:val="28"/>
          <w:szCs w:val="28"/>
        </w:rPr>
      </w:pPr>
      <w:r w:rsidRPr="00BA7EFB">
        <w:t xml:space="preserve">                                                                                                 (номер дела)                    </w:t>
      </w: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sz w:val="24"/>
          <w:szCs w:val="24"/>
          <w:lang w:eastAsia="en-US"/>
        </w:rPr>
      </w:pPr>
      <w:r w:rsidRPr="00BA7EFB">
        <w:rPr>
          <w:sz w:val="24"/>
          <w:szCs w:val="24"/>
        </w:rPr>
        <w:t>____________________________</w:t>
      </w:r>
      <w:r w:rsidRPr="00BA7EFB">
        <w:rPr>
          <w:rFonts w:ascii="Times New Roman" w:eastAsia="Times New Roman" w:hAnsi="Times New Roman" w:cs="Times New Roman"/>
          <w:sz w:val="24"/>
          <w:szCs w:val="24"/>
          <w:lang w:eastAsia="en-US"/>
        </w:rPr>
        <w:t xml:space="preserve"> прошу Вас предоставить сведения о наличии (отсутствии)</w:t>
      </w:r>
    </w:p>
    <w:p w:rsidR="00E22746" w:rsidRPr="00BA7EFB" w:rsidRDefault="00E22746" w:rsidP="00E22746">
      <w:pPr>
        <w:jc w:val="both"/>
        <w:rPr>
          <w:sz w:val="28"/>
          <w:szCs w:val="28"/>
        </w:rPr>
      </w:pPr>
      <w:r w:rsidRPr="00BA7EFB">
        <w:rPr>
          <w:sz w:val="28"/>
          <w:szCs w:val="28"/>
        </w:rPr>
        <w:t xml:space="preserve">                   </w:t>
      </w:r>
      <w:r w:rsidRPr="00BA7EFB">
        <w:t xml:space="preserve"> (ФИО заявителя)</w:t>
      </w:r>
    </w:p>
    <w:p w:rsidR="00E22746" w:rsidRPr="00BA7EFB" w:rsidRDefault="00E22746" w:rsidP="00E22746">
      <w:pPr>
        <w:jc w:val="both"/>
        <w:rPr>
          <w:sz w:val="24"/>
          <w:szCs w:val="24"/>
        </w:rPr>
      </w:pPr>
      <w:r w:rsidRPr="00DC247C">
        <w:rPr>
          <w:color w:val="000000"/>
          <w:sz w:val="24"/>
          <w:szCs w:val="24"/>
        </w:rPr>
        <w:t>договор</w:t>
      </w:r>
      <w:r>
        <w:rPr>
          <w:color w:val="000000"/>
          <w:sz w:val="24"/>
          <w:szCs w:val="24"/>
        </w:rPr>
        <w:t>а</w:t>
      </w:r>
      <w:r w:rsidRPr="00DC247C">
        <w:rPr>
          <w:color w:val="000000"/>
          <w:sz w:val="24"/>
          <w:szCs w:val="24"/>
        </w:rPr>
        <w:t xml:space="preserve"> аренды</w:t>
      </w:r>
      <w:r>
        <w:rPr>
          <w:color w:val="000000"/>
          <w:sz w:val="24"/>
          <w:szCs w:val="24"/>
        </w:rPr>
        <w:t xml:space="preserve"> </w:t>
      </w:r>
      <w:r w:rsidRPr="00DC247C">
        <w:rPr>
          <w:color w:val="000000"/>
          <w:sz w:val="24"/>
          <w:szCs w:val="24"/>
        </w:rPr>
        <w:t>/</w:t>
      </w:r>
      <w:r>
        <w:rPr>
          <w:color w:val="000000"/>
          <w:sz w:val="24"/>
          <w:szCs w:val="24"/>
        </w:rPr>
        <w:t xml:space="preserve"> </w:t>
      </w:r>
      <w:r w:rsidRPr="00DC247C">
        <w:rPr>
          <w:color w:val="000000"/>
          <w:sz w:val="24"/>
          <w:szCs w:val="24"/>
        </w:rPr>
        <w:t>договор</w:t>
      </w:r>
      <w:r>
        <w:rPr>
          <w:color w:val="000000"/>
          <w:sz w:val="24"/>
          <w:szCs w:val="24"/>
        </w:rPr>
        <w:t>а</w:t>
      </w:r>
      <w:r w:rsidRPr="00DC247C">
        <w:rPr>
          <w:color w:val="000000"/>
          <w:sz w:val="24"/>
          <w:szCs w:val="24"/>
        </w:rPr>
        <w:t xml:space="preserve"> купли-продажи земельного участка</w:t>
      </w:r>
      <w:r w:rsidRPr="00DC247C">
        <w:rPr>
          <w:sz w:val="24"/>
          <w:szCs w:val="24"/>
        </w:rPr>
        <w:t xml:space="preserve"> по адресу</w:t>
      </w:r>
      <w:r>
        <w:rPr>
          <w:sz w:val="24"/>
          <w:szCs w:val="24"/>
        </w:rPr>
        <w:t xml:space="preserve"> </w:t>
      </w:r>
      <w:r w:rsidRPr="00BA7EFB">
        <w:rPr>
          <w:sz w:val="24"/>
          <w:szCs w:val="24"/>
        </w:rPr>
        <w:t>__________________________________________________________________________,</w:t>
      </w: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sz w:val="24"/>
          <w:szCs w:val="24"/>
          <w:lang w:eastAsia="en-US"/>
        </w:rPr>
      </w:pPr>
      <w:r w:rsidRPr="00BA7EFB">
        <w:rPr>
          <w:rFonts w:ascii="Times New Roman" w:eastAsia="Times New Roman" w:hAnsi="Times New Roman" w:cs="Times New Roman"/>
          <w:sz w:val="24"/>
          <w:szCs w:val="24"/>
          <w:lang w:eastAsia="en-US"/>
        </w:rPr>
        <w:t>ИНН______________.</w:t>
      </w:r>
    </w:p>
    <w:p w:rsidR="00E22746" w:rsidRPr="00BA7EFB" w:rsidRDefault="00E22746" w:rsidP="00E22746">
      <w:pPr>
        <w:ind w:firstLine="660"/>
        <w:jc w:val="both"/>
        <w:rPr>
          <w:sz w:val="24"/>
          <w:szCs w:val="24"/>
        </w:rPr>
      </w:pPr>
      <w:r w:rsidRPr="00BA7EFB">
        <w:rPr>
          <w:sz w:val="24"/>
          <w:szCs w:val="24"/>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22746" w:rsidRPr="00BA7EFB" w:rsidRDefault="00E22746" w:rsidP="00E22746">
      <w:pPr>
        <w:ind w:firstLine="660"/>
        <w:jc w:val="both"/>
        <w:rPr>
          <w:sz w:val="24"/>
          <w:szCs w:val="24"/>
        </w:rPr>
      </w:pPr>
      <w:r w:rsidRPr="00BA7EFB">
        <w:rPr>
          <w:sz w:val="24"/>
          <w:szCs w:val="24"/>
        </w:rPr>
        <w:t>При подготовке ответа просим ссылаться на номер и дату нашего запроса.</w:t>
      </w:r>
    </w:p>
    <w:p w:rsidR="00E22746" w:rsidRPr="00BA7EFB" w:rsidRDefault="00E22746" w:rsidP="00E22746">
      <w:pPr>
        <w:jc w:val="both"/>
        <w:rPr>
          <w:sz w:val="24"/>
          <w:szCs w:val="24"/>
        </w:rPr>
      </w:pPr>
    </w:p>
    <w:p w:rsidR="00E22746" w:rsidRPr="00BA7EFB" w:rsidRDefault="00E22746" w:rsidP="00E22746">
      <w:pPr>
        <w:jc w:val="both"/>
        <w:rPr>
          <w:sz w:val="24"/>
          <w:szCs w:val="24"/>
        </w:rPr>
      </w:pPr>
    </w:p>
    <w:p w:rsidR="00E22746" w:rsidRPr="00BA7EFB" w:rsidRDefault="00E22746" w:rsidP="00E22746">
      <w:pPr>
        <w:rPr>
          <w:sz w:val="24"/>
          <w:szCs w:val="24"/>
        </w:rPr>
      </w:pPr>
      <w:r w:rsidRPr="00BA7EFB">
        <w:rPr>
          <w:sz w:val="24"/>
          <w:szCs w:val="24"/>
        </w:rPr>
        <w:t xml:space="preserve">Директор </w:t>
      </w:r>
      <w:r w:rsidR="00F55C79">
        <w:rPr>
          <w:rFonts w:eastAsia="TimesNewRomanPSMT"/>
          <w:sz w:val="24"/>
          <w:szCs w:val="24"/>
        </w:rPr>
        <w:t xml:space="preserve">МАУ </w:t>
      </w:r>
      <w:r w:rsidRPr="00BA7EFB">
        <w:rPr>
          <w:rFonts w:eastAsia="TimesNewRomanPSMT"/>
          <w:sz w:val="24"/>
          <w:szCs w:val="24"/>
        </w:rPr>
        <w:t>МФЦ</w:t>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t>И.О.Фамилия</w:t>
      </w: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D24502" w:rsidP="00E22746">
      <w:pPr>
        <w:pStyle w:val="ConsPlusNonformat0"/>
        <w:tabs>
          <w:tab w:val="left" w:pos="-3630"/>
          <w:tab w:val="left" w:pos="-3520"/>
          <w:tab w:val="left" w:pos="-3410"/>
        </w:tabs>
        <w:jc w:val="both"/>
        <w:rPr>
          <w:rFonts w:ascii="Times New Roman" w:eastAsia="Times New Roman" w:hAnsi="Times New Roman" w:cs="Times New Roman"/>
          <w:lang w:eastAsia="en-US"/>
        </w:rPr>
      </w:pPr>
      <w:r>
        <w:rPr>
          <w:rFonts w:ascii="Times New Roman" w:eastAsia="Times New Roman" w:hAnsi="Times New Roman" w:cs="Times New Roman"/>
          <w:lang w:eastAsia="en-US"/>
        </w:rPr>
        <w:pict>
          <v:shape id="Text Box 4" o:spid="_x0000_s1032" type="#_x0000_t202" style="position:absolute;left:0;text-align:left;margin-left:-88.05pt;margin-top:8.9pt;width:3.55pt;height:2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Text Box 4">
              <w:txbxContent>
                <w:p w:rsidR="00523440" w:rsidRPr="005C06A9" w:rsidRDefault="00523440" w:rsidP="00E22746"/>
              </w:txbxContent>
            </v:textbox>
          </v:shape>
        </w:pict>
      </w:r>
      <w:r w:rsidR="00E22746" w:rsidRPr="00BA7EFB">
        <w:rPr>
          <w:rFonts w:ascii="Times New Roman" w:eastAsia="Times New Roman" w:hAnsi="Times New Roman" w:cs="Times New Roman"/>
          <w:lang w:eastAsia="en-US"/>
        </w:rPr>
        <w:t>Исп. ________________________  тел. ___________</w:t>
      </w: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2F16BA" w:rsidRDefault="002F16BA" w:rsidP="00E22746">
      <w:pPr>
        <w:ind w:left="5670"/>
        <w:jc w:val="center"/>
        <w:outlineLvl w:val="0"/>
        <w:rPr>
          <w:rFonts w:eastAsia="Calibri"/>
          <w:b/>
          <w:sz w:val="18"/>
        </w:rPr>
      </w:pPr>
    </w:p>
    <w:p w:rsidR="00E22746" w:rsidRDefault="00E22746" w:rsidP="00E22746">
      <w:pPr>
        <w:ind w:left="5670"/>
        <w:jc w:val="center"/>
        <w:outlineLvl w:val="0"/>
        <w:rPr>
          <w:rFonts w:eastAsia="Calibri"/>
          <w:b/>
          <w:sz w:val="18"/>
        </w:rPr>
      </w:pPr>
    </w:p>
    <w:p w:rsidR="00E22746" w:rsidRPr="004C4A5B" w:rsidRDefault="00E22746" w:rsidP="00E22746">
      <w:pPr>
        <w:ind w:left="5670"/>
        <w:jc w:val="center"/>
        <w:outlineLvl w:val="0"/>
      </w:pPr>
      <w:r w:rsidRPr="004C4A5B">
        <w:rPr>
          <w:rFonts w:eastAsia="Calibri"/>
          <w:b/>
          <w:sz w:val="18"/>
        </w:rPr>
        <w:lastRenderedPageBreak/>
        <w:t>Приложение № 1</w:t>
      </w:r>
      <w:r>
        <w:rPr>
          <w:rFonts w:eastAsia="Calibri"/>
          <w:b/>
          <w:sz w:val="18"/>
        </w:rPr>
        <w:t>2</w:t>
      </w:r>
    </w:p>
    <w:p w:rsidR="00E22746" w:rsidRPr="004C4A5B" w:rsidRDefault="00E22746" w:rsidP="00E22746">
      <w:pPr>
        <w:keepLines/>
        <w:widowControl w:val="0"/>
        <w:spacing w:line="264" w:lineRule="auto"/>
        <w:ind w:left="5670"/>
        <w:jc w:val="center"/>
      </w:pPr>
      <w:r w:rsidRPr="004C4A5B">
        <w:rPr>
          <w:b/>
          <w:bCs/>
          <w:sz w:val="18"/>
          <w:lang w:eastAsia="ru-RU"/>
        </w:rPr>
        <w:t xml:space="preserve">к технологической схеме предоставления </w:t>
      </w:r>
      <w:r w:rsidRPr="004C4A5B">
        <w:rPr>
          <w:b/>
          <w:bCs/>
          <w:lang w:eastAsia="ru-RU"/>
        </w:rPr>
        <w:t>муниципальной</w:t>
      </w:r>
      <w:r w:rsidRPr="004C4A5B">
        <w:rPr>
          <w:b/>
          <w:bCs/>
          <w:sz w:val="18"/>
          <w:lang w:eastAsia="ru-RU"/>
        </w:rPr>
        <w:t xml:space="preserve"> услуги</w:t>
      </w:r>
    </w:p>
    <w:p w:rsidR="00E22746" w:rsidRPr="004C4A5B" w:rsidRDefault="00E22746" w:rsidP="00E22746">
      <w:pPr>
        <w:keepLines/>
        <w:widowControl w:val="0"/>
        <w:spacing w:line="264" w:lineRule="auto"/>
        <w:ind w:left="5670"/>
        <w:jc w:val="center"/>
      </w:pPr>
      <w:r w:rsidRPr="004C4A5B">
        <w:rPr>
          <w:b/>
          <w:bCs/>
          <w:sz w:val="18"/>
          <w:lang w:eastAsia="ru-RU"/>
        </w:rPr>
        <w:t>«Выдача разрешений на установку и эксплуатацию рекламных конструкций»</w:t>
      </w:r>
    </w:p>
    <w:p w:rsidR="00E22746" w:rsidRPr="00BA7EFB" w:rsidRDefault="00E22746" w:rsidP="00E22746">
      <w:pPr>
        <w:autoSpaceDN w:val="0"/>
        <w:adjustRightInd w:val="0"/>
        <w:ind w:firstLine="709"/>
        <w:jc w:val="center"/>
        <w:rPr>
          <w:sz w:val="24"/>
          <w:szCs w:val="24"/>
        </w:rPr>
      </w:pPr>
    </w:p>
    <w:p w:rsidR="00E22746" w:rsidRPr="00BA7EFB" w:rsidRDefault="00E22746" w:rsidP="00E22746">
      <w:pPr>
        <w:autoSpaceDN w:val="0"/>
        <w:adjustRightInd w:val="0"/>
        <w:ind w:firstLine="709"/>
        <w:jc w:val="center"/>
        <w:rPr>
          <w:sz w:val="24"/>
          <w:szCs w:val="24"/>
        </w:rPr>
      </w:pPr>
    </w:p>
    <w:p w:rsidR="00E22746" w:rsidRPr="00BA7EFB" w:rsidRDefault="00E22746" w:rsidP="00E22746">
      <w:pPr>
        <w:keepLines/>
        <w:widowControl w:val="0"/>
        <w:jc w:val="center"/>
        <w:rPr>
          <w:sz w:val="28"/>
          <w:szCs w:val="28"/>
        </w:rPr>
      </w:pPr>
      <w:r w:rsidRPr="00BA7EFB">
        <w:rPr>
          <w:sz w:val="28"/>
          <w:szCs w:val="28"/>
        </w:rPr>
        <w:t xml:space="preserve">Образец межведомственного запроса о наличии (отсутствии) задолженности </w:t>
      </w:r>
    </w:p>
    <w:p w:rsidR="00E22746" w:rsidRPr="00BA7EFB" w:rsidRDefault="00E22746" w:rsidP="00E22746">
      <w:pPr>
        <w:keepLines/>
        <w:widowControl w:val="0"/>
        <w:jc w:val="center"/>
        <w:rPr>
          <w:sz w:val="28"/>
          <w:szCs w:val="28"/>
        </w:rPr>
      </w:pPr>
      <w:r>
        <w:rPr>
          <w:sz w:val="28"/>
          <w:szCs w:val="28"/>
        </w:rPr>
        <w:t xml:space="preserve">по арендной плате </w:t>
      </w:r>
      <w:r w:rsidRPr="00BA7EFB">
        <w:rPr>
          <w:sz w:val="28"/>
          <w:szCs w:val="28"/>
        </w:rPr>
        <w:t>за земельные участки и муниципальное имущество</w:t>
      </w:r>
    </w:p>
    <w:p w:rsidR="00E22746" w:rsidRPr="00BA7EFB" w:rsidRDefault="00E22746" w:rsidP="00E22746">
      <w:pPr>
        <w:keepLines/>
        <w:widowControl w:val="0"/>
        <w:jc w:val="center"/>
        <w:rPr>
          <w:b/>
          <w:bCs/>
          <w:sz w:val="28"/>
          <w:szCs w:val="28"/>
          <w:lang w:eastAsia="ru-RU"/>
        </w:rPr>
      </w:pPr>
    </w:p>
    <w:p w:rsidR="00E22746" w:rsidRPr="00BA7EFB" w:rsidRDefault="00E22746" w:rsidP="00E22746">
      <w:pPr>
        <w:tabs>
          <w:tab w:val="left" w:pos="9064"/>
        </w:tabs>
        <w:autoSpaceDE w:val="0"/>
        <w:autoSpaceDN w:val="0"/>
        <w:adjustRightInd w:val="0"/>
        <w:outlineLvl w:val="2"/>
        <w:rPr>
          <w:i/>
          <w:sz w:val="28"/>
          <w:szCs w:val="28"/>
        </w:rPr>
      </w:pPr>
      <w:r w:rsidRPr="00BA7EFB">
        <w:rPr>
          <w:i/>
          <w:sz w:val="28"/>
          <w:szCs w:val="28"/>
        </w:rPr>
        <w:tab/>
      </w:r>
    </w:p>
    <w:p w:rsidR="00E22746" w:rsidRPr="00BA7EFB" w:rsidRDefault="00E22746" w:rsidP="00E22746">
      <w:pPr>
        <w:autoSpaceDE w:val="0"/>
        <w:autoSpaceDN w:val="0"/>
        <w:adjustRightInd w:val="0"/>
        <w:outlineLvl w:val="2"/>
        <w:rPr>
          <w:sz w:val="24"/>
          <w:szCs w:val="24"/>
        </w:rPr>
      </w:pPr>
      <w:r w:rsidRPr="00BA7EFB">
        <w:rPr>
          <w:sz w:val="24"/>
          <w:szCs w:val="24"/>
        </w:rPr>
        <w:t>№ 61/0000</w:t>
      </w:r>
    </w:p>
    <w:p w:rsidR="00E22746" w:rsidRPr="00BA7EFB" w:rsidRDefault="00E22746" w:rsidP="00E22746">
      <w:pPr>
        <w:autoSpaceDE w:val="0"/>
        <w:autoSpaceDN w:val="0"/>
        <w:adjustRightInd w:val="0"/>
        <w:outlineLvl w:val="2"/>
        <w:rPr>
          <w:sz w:val="24"/>
          <w:szCs w:val="24"/>
        </w:rPr>
      </w:pPr>
      <w:r w:rsidRPr="00BA7EFB">
        <w:rPr>
          <w:sz w:val="24"/>
          <w:szCs w:val="24"/>
        </w:rPr>
        <w:t>от ДД.ММ.20ГГ г.</w:t>
      </w:r>
    </w:p>
    <w:p w:rsidR="00E22746" w:rsidRPr="00BA7EFB" w:rsidRDefault="00E22746" w:rsidP="00E22746">
      <w:pPr>
        <w:autoSpaceDE w:val="0"/>
        <w:autoSpaceDN w:val="0"/>
        <w:adjustRightInd w:val="0"/>
        <w:outlineLvl w:val="2"/>
        <w:rPr>
          <w:i/>
          <w:sz w:val="24"/>
          <w:szCs w:val="24"/>
        </w:rPr>
      </w:pPr>
    </w:p>
    <w:p w:rsidR="00F55C79" w:rsidRPr="00F55C79" w:rsidRDefault="00F55C79" w:rsidP="00F55C79">
      <w:pPr>
        <w:jc w:val="right"/>
        <w:rPr>
          <w:sz w:val="24"/>
          <w:szCs w:val="28"/>
        </w:rPr>
      </w:pPr>
      <w:r w:rsidRPr="00F55C79">
        <w:rPr>
          <w:sz w:val="24"/>
          <w:szCs w:val="28"/>
        </w:rPr>
        <w:t xml:space="preserve">                                     </w:t>
      </w:r>
      <w:r>
        <w:rPr>
          <w:sz w:val="24"/>
          <w:szCs w:val="28"/>
        </w:rPr>
        <w:t xml:space="preserve">                     </w:t>
      </w:r>
      <w:r w:rsidRPr="00F55C79">
        <w:rPr>
          <w:sz w:val="24"/>
          <w:szCs w:val="28"/>
        </w:rPr>
        <w:t>Заведующему                                                                         отделом имущественных</w:t>
      </w:r>
    </w:p>
    <w:p w:rsidR="00F55C79" w:rsidRPr="00F55C79" w:rsidRDefault="00F55C79" w:rsidP="00F55C79">
      <w:pPr>
        <w:jc w:val="right"/>
        <w:rPr>
          <w:sz w:val="24"/>
          <w:szCs w:val="28"/>
        </w:rPr>
      </w:pPr>
      <w:r w:rsidRPr="00F55C79">
        <w:rPr>
          <w:sz w:val="24"/>
          <w:szCs w:val="28"/>
        </w:rPr>
        <w:t xml:space="preserve">                                                                                 и земельных отношений</w:t>
      </w:r>
    </w:p>
    <w:p w:rsidR="00E22746" w:rsidRDefault="00F55C79" w:rsidP="00E22746">
      <w:pPr>
        <w:autoSpaceDE w:val="0"/>
        <w:autoSpaceDN w:val="0"/>
        <w:adjustRightInd w:val="0"/>
        <w:ind w:left="5720"/>
        <w:jc w:val="center"/>
        <w:outlineLvl w:val="2"/>
        <w:rPr>
          <w:sz w:val="24"/>
          <w:szCs w:val="24"/>
        </w:rPr>
      </w:pPr>
      <w:r>
        <w:rPr>
          <w:sz w:val="24"/>
          <w:szCs w:val="24"/>
        </w:rPr>
        <w:t>Администрации Цимлянского района</w:t>
      </w:r>
    </w:p>
    <w:p w:rsidR="00F55C79" w:rsidRPr="00BA7EFB" w:rsidRDefault="00F55C79" w:rsidP="00F55C79">
      <w:pPr>
        <w:autoSpaceDE w:val="0"/>
        <w:autoSpaceDN w:val="0"/>
        <w:adjustRightInd w:val="0"/>
        <w:ind w:left="5720"/>
        <w:jc w:val="right"/>
        <w:outlineLvl w:val="2"/>
        <w:rPr>
          <w:sz w:val="24"/>
          <w:szCs w:val="24"/>
        </w:rPr>
      </w:pPr>
      <w:r>
        <w:rPr>
          <w:sz w:val="24"/>
          <w:szCs w:val="24"/>
        </w:rPr>
        <w:t>О.С.</w:t>
      </w:r>
      <w:r w:rsidR="007D0D06">
        <w:rPr>
          <w:sz w:val="24"/>
          <w:szCs w:val="24"/>
        </w:rPr>
        <w:t>Васечкин</w:t>
      </w:r>
    </w:p>
    <w:p w:rsidR="00E22746" w:rsidRPr="00BA7EFB" w:rsidRDefault="00E22746" w:rsidP="00E22746">
      <w:pPr>
        <w:keepLines/>
        <w:widowControl w:val="0"/>
        <w:ind w:left="5720"/>
        <w:jc w:val="center"/>
        <w:rPr>
          <w:bCs/>
          <w:sz w:val="24"/>
          <w:szCs w:val="24"/>
          <w:lang w:eastAsia="ru-RU"/>
        </w:rPr>
      </w:pPr>
    </w:p>
    <w:p w:rsidR="00E22746" w:rsidRPr="00BA7EFB" w:rsidRDefault="00E22746" w:rsidP="00E22746">
      <w:pPr>
        <w:keepLines/>
        <w:widowControl w:val="0"/>
        <w:jc w:val="center"/>
        <w:rPr>
          <w:bCs/>
          <w:sz w:val="24"/>
          <w:szCs w:val="24"/>
          <w:lang w:eastAsia="ru-RU"/>
        </w:rPr>
      </w:pPr>
      <w:r w:rsidRPr="00BA7EFB">
        <w:rPr>
          <w:bCs/>
          <w:sz w:val="24"/>
          <w:szCs w:val="24"/>
          <w:lang w:eastAsia="ru-RU"/>
        </w:rPr>
        <w:t>Межведомственный запрос</w:t>
      </w:r>
    </w:p>
    <w:p w:rsidR="00E22746" w:rsidRPr="00BA7EFB" w:rsidRDefault="00E22746" w:rsidP="00E22746">
      <w:pPr>
        <w:keepLines/>
        <w:widowControl w:val="0"/>
        <w:jc w:val="center"/>
        <w:rPr>
          <w:bCs/>
          <w:sz w:val="28"/>
          <w:szCs w:val="28"/>
          <w:lang w:eastAsia="ru-RU"/>
        </w:rPr>
      </w:pPr>
    </w:p>
    <w:p w:rsidR="00E22746" w:rsidRPr="00BA7EFB" w:rsidRDefault="00E22746" w:rsidP="00E22746">
      <w:pPr>
        <w:ind w:firstLine="660"/>
        <w:jc w:val="both"/>
        <w:rPr>
          <w:sz w:val="26"/>
          <w:szCs w:val="26"/>
        </w:rPr>
      </w:pPr>
      <w:r w:rsidRPr="00BA7EFB">
        <w:rPr>
          <w:sz w:val="24"/>
          <w:szCs w:val="24"/>
        </w:rPr>
        <w:t>В соответствии с п.3 ч.1 и п.1 ч.2 ст.6, п.2 ч.1 ст.7, ч.1 ст.7.2  Федерального закона от 27.07.2010 №210-ФЗ «Об организации предоставления государственных и муниципальных услуг», в рамках предоставления муниципальной услуги «</w:t>
      </w:r>
      <w:r>
        <w:rPr>
          <w:sz w:val="24"/>
          <w:szCs w:val="24"/>
        </w:rPr>
        <w:t>Выдача разрешений на установку и эксплуатацию рекламных конструкций</w:t>
      </w:r>
      <w:r w:rsidRPr="00BA7EFB">
        <w:rPr>
          <w:sz w:val="24"/>
          <w:szCs w:val="24"/>
        </w:rPr>
        <w:t xml:space="preserve">» (номер в федеральном реестре: </w:t>
      </w:r>
      <w:r w:rsidR="00F55C79" w:rsidRPr="00105BBC">
        <w:rPr>
          <w:sz w:val="24"/>
          <w:szCs w:val="24"/>
          <w:shd w:val="clear" w:color="auto" w:fill="FFFFFF"/>
        </w:rPr>
        <w:t>6140100010000061992</w:t>
      </w:r>
      <w:r w:rsidRPr="00BA7EFB">
        <w:rPr>
          <w:sz w:val="24"/>
          <w:szCs w:val="24"/>
        </w:rPr>
        <w:t>) по обращению _</w:t>
      </w:r>
      <w:r w:rsidRPr="00715C09">
        <w:rPr>
          <w:sz w:val="24"/>
          <w:szCs w:val="24"/>
          <w:u w:val="single"/>
        </w:rPr>
        <w:t>1200000 от 12.03.2019г</w:t>
      </w:r>
      <w:r>
        <w:rPr>
          <w:sz w:val="24"/>
          <w:szCs w:val="24"/>
        </w:rPr>
        <w:t>.</w:t>
      </w:r>
      <w:r w:rsidR="00F55C79">
        <w:rPr>
          <w:sz w:val="24"/>
          <w:szCs w:val="24"/>
        </w:rPr>
        <w:t xml:space="preserve">______ в МАУ </w:t>
      </w:r>
      <w:r w:rsidRPr="00BA7EFB">
        <w:rPr>
          <w:sz w:val="24"/>
          <w:szCs w:val="24"/>
        </w:rPr>
        <w:t xml:space="preserve">МФЦ </w:t>
      </w:r>
      <w:r w:rsidRPr="00BA7EFB">
        <w:rPr>
          <w:b/>
          <w:bCs/>
          <w:sz w:val="26"/>
          <w:szCs w:val="26"/>
        </w:rPr>
        <w:t xml:space="preserve">                   </w:t>
      </w:r>
      <w:r w:rsidRPr="00BA7EFB">
        <w:rPr>
          <w:sz w:val="26"/>
          <w:szCs w:val="26"/>
        </w:rPr>
        <w:t xml:space="preserve"> </w:t>
      </w:r>
    </w:p>
    <w:p w:rsidR="00E22746" w:rsidRPr="00BA7EFB" w:rsidRDefault="00E22746" w:rsidP="00E22746">
      <w:pPr>
        <w:jc w:val="both"/>
        <w:rPr>
          <w:sz w:val="28"/>
          <w:szCs w:val="28"/>
        </w:rPr>
      </w:pPr>
      <w:r w:rsidRPr="00BA7EFB">
        <w:t xml:space="preserve">                                                                                                 (номер дела)                    </w:t>
      </w:r>
    </w:p>
    <w:p w:rsidR="00F55C79" w:rsidRDefault="00E22746" w:rsidP="00F55C79">
      <w:pPr>
        <w:pStyle w:val="ConsPlusNonformat0"/>
        <w:tabs>
          <w:tab w:val="left" w:pos="-3630"/>
          <w:tab w:val="left" w:pos="-3520"/>
          <w:tab w:val="left" w:pos="-3410"/>
        </w:tabs>
      </w:pPr>
      <w:r w:rsidRPr="00BA7EFB">
        <w:rPr>
          <w:sz w:val="24"/>
          <w:szCs w:val="24"/>
        </w:rPr>
        <w:t>_</w:t>
      </w:r>
      <w:r w:rsidRPr="00715C09">
        <w:rPr>
          <w:rFonts w:ascii="Times New Roman" w:hAnsi="Times New Roman" w:cs="Times New Roman"/>
          <w:sz w:val="24"/>
          <w:szCs w:val="24"/>
          <w:u w:val="single"/>
        </w:rPr>
        <w:t>Иванова Ивана Ивановича</w:t>
      </w:r>
      <w:r w:rsidRPr="00BA7EFB">
        <w:rPr>
          <w:sz w:val="24"/>
          <w:szCs w:val="24"/>
        </w:rPr>
        <w:t>__</w:t>
      </w:r>
      <w:r w:rsidRPr="00BA7EFB">
        <w:rPr>
          <w:rFonts w:ascii="Times New Roman" w:eastAsia="Times New Roman" w:hAnsi="Times New Roman" w:cs="Times New Roman"/>
          <w:sz w:val="24"/>
          <w:szCs w:val="24"/>
          <w:lang w:eastAsia="en-US"/>
        </w:rPr>
        <w:t xml:space="preserve"> прошу Вас предоставить сведения о наличии</w:t>
      </w:r>
      <w:r w:rsidR="00F55C79">
        <w:rPr>
          <w:rFonts w:ascii="Times New Roman" w:eastAsia="Times New Roman" w:hAnsi="Times New Roman" w:cs="Times New Roman"/>
          <w:sz w:val="24"/>
          <w:szCs w:val="24"/>
          <w:lang w:eastAsia="en-US"/>
        </w:rPr>
        <w:t xml:space="preserve"> (отсутствии</w:t>
      </w:r>
      <w:r w:rsidR="00F55C79">
        <w:t xml:space="preserve">)    </w:t>
      </w:r>
    </w:p>
    <w:p w:rsidR="00E22746" w:rsidRPr="00F55C79" w:rsidRDefault="00F55C79" w:rsidP="00F55C79">
      <w:pPr>
        <w:pStyle w:val="ConsPlusNonformat0"/>
        <w:tabs>
          <w:tab w:val="left" w:pos="-3630"/>
          <w:tab w:val="left" w:pos="-3520"/>
          <w:tab w:val="left" w:pos="-3410"/>
        </w:tabs>
        <w:jc w:val="both"/>
        <w:rPr>
          <w:rFonts w:ascii="Times New Roman" w:hAnsi="Times New Roman" w:cs="Times New Roman"/>
          <w:sz w:val="28"/>
          <w:szCs w:val="28"/>
        </w:rPr>
      </w:pPr>
      <w:r>
        <w:rPr>
          <w:rFonts w:ascii="Times New Roman" w:hAnsi="Times New Roman" w:cs="Times New Roman"/>
        </w:rPr>
        <w:t xml:space="preserve">         </w:t>
      </w:r>
      <w:r w:rsidRPr="00F55C79">
        <w:rPr>
          <w:rFonts w:ascii="Times New Roman" w:hAnsi="Times New Roman" w:cs="Times New Roman"/>
        </w:rPr>
        <w:t>(ФИО заявителя)</w:t>
      </w:r>
      <w:r w:rsidR="00E22746" w:rsidRPr="00F55C79">
        <w:rPr>
          <w:rFonts w:ascii="Times New Roman" w:hAnsi="Times New Roman" w:cs="Times New Roman"/>
          <w:sz w:val="28"/>
          <w:szCs w:val="28"/>
        </w:rPr>
        <w:t xml:space="preserve">            </w:t>
      </w:r>
    </w:p>
    <w:p w:rsidR="00E22746" w:rsidRPr="00BA7EFB" w:rsidRDefault="00E22746" w:rsidP="00F55C79">
      <w:pPr>
        <w:jc w:val="both"/>
        <w:rPr>
          <w:sz w:val="24"/>
          <w:szCs w:val="24"/>
          <w:lang w:eastAsia="en-US"/>
        </w:rPr>
      </w:pPr>
      <w:r w:rsidRPr="00DC247C">
        <w:rPr>
          <w:color w:val="000000"/>
          <w:sz w:val="24"/>
          <w:szCs w:val="24"/>
        </w:rPr>
        <w:t>договор</w:t>
      </w:r>
      <w:r>
        <w:rPr>
          <w:color w:val="000000"/>
          <w:sz w:val="24"/>
          <w:szCs w:val="24"/>
        </w:rPr>
        <w:t>а</w:t>
      </w:r>
      <w:r w:rsidRPr="00DC247C">
        <w:rPr>
          <w:color w:val="000000"/>
          <w:sz w:val="24"/>
          <w:szCs w:val="24"/>
        </w:rPr>
        <w:t xml:space="preserve"> аренды</w:t>
      </w:r>
      <w:r>
        <w:rPr>
          <w:color w:val="000000"/>
          <w:sz w:val="24"/>
          <w:szCs w:val="24"/>
        </w:rPr>
        <w:t xml:space="preserve"> </w:t>
      </w:r>
      <w:r w:rsidRPr="00DC247C">
        <w:rPr>
          <w:color w:val="000000"/>
          <w:sz w:val="24"/>
          <w:szCs w:val="24"/>
        </w:rPr>
        <w:t>/</w:t>
      </w:r>
      <w:r>
        <w:rPr>
          <w:color w:val="000000"/>
          <w:sz w:val="24"/>
          <w:szCs w:val="24"/>
        </w:rPr>
        <w:t xml:space="preserve"> </w:t>
      </w:r>
      <w:r w:rsidRPr="00DC247C">
        <w:rPr>
          <w:color w:val="000000"/>
          <w:sz w:val="24"/>
          <w:szCs w:val="24"/>
        </w:rPr>
        <w:t>договор</w:t>
      </w:r>
      <w:r>
        <w:rPr>
          <w:color w:val="000000"/>
          <w:sz w:val="24"/>
          <w:szCs w:val="24"/>
        </w:rPr>
        <w:t>а</w:t>
      </w:r>
      <w:r w:rsidRPr="00DC247C">
        <w:rPr>
          <w:color w:val="000000"/>
          <w:sz w:val="24"/>
          <w:szCs w:val="24"/>
        </w:rPr>
        <w:t xml:space="preserve"> купли-продажи земельного участка</w:t>
      </w:r>
      <w:r w:rsidRPr="00DC247C">
        <w:rPr>
          <w:sz w:val="24"/>
          <w:szCs w:val="24"/>
        </w:rPr>
        <w:t xml:space="preserve"> по адресу</w:t>
      </w:r>
      <w:r w:rsidR="00F55C79">
        <w:rPr>
          <w:sz w:val="24"/>
          <w:szCs w:val="24"/>
        </w:rPr>
        <w:t>:</w:t>
      </w:r>
      <w:r>
        <w:rPr>
          <w:sz w:val="24"/>
          <w:szCs w:val="24"/>
        </w:rPr>
        <w:t>_</w:t>
      </w:r>
      <w:r w:rsidR="00F55C79">
        <w:rPr>
          <w:sz w:val="24"/>
          <w:szCs w:val="24"/>
          <w:u w:val="single"/>
        </w:rPr>
        <w:t>х.Лозной</w:t>
      </w:r>
      <w:r w:rsidRPr="00715C09">
        <w:rPr>
          <w:sz w:val="24"/>
          <w:szCs w:val="24"/>
          <w:u w:val="single"/>
        </w:rPr>
        <w:t>, ул.Свободная,25</w:t>
      </w:r>
      <w:r w:rsidRPr="00BA7EFB">
        <w:rPr>
          <w:sz w:val="24"/>
          <w:szCs w:val="24"/>
        </w:rPr>
        <w:t>,</w:t>
      </w:r>
      <w:r w:rsidR="00F55C79">
        <w:rPr>
          <w:sz w:val="24"/>
          <w:szCs w:val="24"/>
        </w:rPr>
        <w:t xml:space="preserve"> </w:t>
      </w:r>
      <w:r w:rsidRPr="00BA7EFB">
        <w:rPr>
          <w:sz w:val="24"/>
          <w:szCs w:val="24"/>
          <w:lang w:eastAsia="en-US"/>
        </w:rPr>
        <w:t>ИНН_</w:t>
      </w:r>
      <w:r w:rsidRPr="00BA7EFB">
        <w:rPr>
          <w:sz w:val="24"/>
          <w:szCs w:val="24"/>
          <w:u w:val="single"/>
          <w:lang w:eastAsia="en-US"/>
        </w:rPr>
        <w:t>61000000000</w:t>
      </w:r>
      <w:r w:rsidRPr="00BA7EFB">
        <w:rPr>
          <w:sz w:val="24"/>
          <w:szCs w:val="24"/>
          <w:lang w:eastAsia="en-US"/>
        </w:rPr>
        <w:t>.</w:t>
      </w:r>
    </w:p>
    <w:p w:rsidR="00E22746" w:rsidRPr="00BA7EFB" w:rsidRDefault="00E22746" w:rsidP="00E22746">
      <w:pPr>
        <w:ind w:firstLine="660"/>
        <w:jc w:val="both"/>
        <w:rPr>
          <w:sz w:val="24"/>
          <w:szCs w:val="24"/>
        </w:rPr>
      </w:pPr>
      <w:r w:rsidRPr="00BA7EFB">
        <w:rPr>
          <w:sz w:val="24"/>
          <w:szCs w:val="24"/>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E22746" w:rsidRPr="00BA7EFB" w:rsidRDefault="00E22746" w:rsidP="00E22746">
      <w:pPr>
        <w:ind w:firstLine="660"/>
        <w:jc w:val="both"/>
        <w:rPr>
          <w:sz w:val="24"/>
          <w:szCs w:val="24"/>
        </w:rPr>
      </w:pPr>
      <w:r w:rsidRPr="00BA7EFB">
        <w:rPr>
          <w:sz w:val="24"/>
          <w:szCs w:val="24"/>
        </w:rPr>
        <w:t>При подготовке ответа просим ссылаться на номер и дату нашего запроса.</w:t>
      </w:r>
    </w:p>
    <w:p w:rsidR="00E22746" w:rsidRPr="00BA7EFB" w:rsidRDefault="00E22746" w:rsidP="00E22746">
      <w:pPr>
        <w:jc w:val="both"/>
        <w:rPr>
          <w:sz w:val="24"/>
          <w:szCs w:val="24"/>
        </w:rPr>
      </w:pPr>
    </w:p>
    <w:p w:rsidR="00E22746" w:rsidRPr="00BA7EFB" w:rsidRDefault="00E22746" w:rsidP="00E22746">
      <w:pPr>
        <w:jc w:val="both"/>
        <w:rPr>
          <w:sz w:val="24"/>
          <w:szCs w:val="24"/>
        </w:rPr>
      </w:pPr>
    </w:p>
    <w:p w:rsidR="00E22746" w:rsidRPr="00BA7EFB" w:rsidRDefault="00E22746" w:rsidP="00E22746">
      <w:pPr>
        <w:rPr>
          <w:sz w:val="24"/>
          <w:szCs w:val="24"/>
        </w:rPr>
      </w:pPr>
      <w:r w:rsidRPr="00BA7EFB">
        <w:rPr>
          <w:sz w:val="24"/>
          <w:szCs w:val="24"/>
        </w:rPr>
        <w:t xml:space="preserve">Директор </w:t>
      </w:r>
      <w:r w:rsidR="00F55C79">
        <w:rPr>
          <w:rFonts w:eastAsia="TimesNewRomanPSMT"/>
          <w:sz w:val="24"/>
          <w:szCs w:val="24"/>
        </w:rPr>
        <w:t xml:space="preserve">МАУ </w:t>
      </w:r>
      <w:r w:rsidRPr="00BA7EFB">
        <w:rPr>
          <w:rFonts w:eastAsia="TimesNewRomanPSMT"/>
          <w:sz w:val="24"/>
          <w:szCs w:val="24"/>
        </w:rPr>
        <w:t xml:space="preserve">МФЦ </w:t>
      </w:r>
      <w:r w:rsidR="00F55C79">
        <w:rPr>
          <w:rFonts w:eastAsia="TimesNewRomanPSMT"/>
          <w:sz w:val="24"/>
          <w:szCs w:val="24"/>
        </w:rPr>
        <w:t xml:space="preserve"> </w:t>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Pr="00BA7EFB">
        <w:rPr>
          <w:rFonts w:eastAsia="TimesNewRomanPSMT"/>
          <w:sz w:val="24"/>
          <w:szCs w:val="24"/>
        </w:rPr>
        <w:tab/>
      </w:r>
      <w:r w:rsidR="00F55C79">
        <w:rPr>
          <w:rFonts w:eastAsia="TimesNewRomanPSMT"/>
          <w:sz w:val="24"/>
          <w:szCs w:val="24"/>
        </w:rPr>
        <w:t xml:space="preserve">                     В.Б.П</w:t>
      </w:r>
      <w:r w:rsidR="007D0D06">
        <w:rPr>
          <w:rFonts w:eastAsia="TimesNewRomanPSMT"/>
          <w:sz w:val="24"/>
          <w:szCs w:val="24"/>
        </w:rPr>
        <w:t>етров</w:t>
      </w: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E22746" w:rsidRPr="00BA7EFB" w:rsidRDefault="00E22746" w:rsidP="00E22746">
      <w:pPr>
        <w:pStyle w:val="ConsPlusNonformat0"/>
        <w:tabs>
          <w:tab w:val="left" w:pos="-3630"/>
          <w:tab w:val="left" w:pos="-3520"/>
          <w:tab w:val="left" w:pos="-3410"/>
        </w:tabs>
        <w:jc w:val="both"/>
        <w:rPr>
          <w:rFonts w:ascii="Times New Roman" w:eastAsia="Times New Roman" w:hAnsi="Times New Roman" w:cs="Times New Roman"/>
          <w:lang w:eastAsia="en-US"/>
        </w:rPr>
      </w:pPr>
    </w:p>
    <w:p w:rsidR="00F33919" w:rsidRPr="00751A53" w:rsidRDefault="00F33919" w:rsidP="00F33919">
      <w:pPr>
        <w:rPr>
          <w:color w:val="000000"/>
          <w:sz w:val="27"/>
          <w:szCs w:val="27"/>
          <w:shd w:val="clear" w:color="auto" w:fill="FFFFFF"/>
        </w:rPr>
      </w:pPr>
    </w:p>
    <w:sectPr w:rsidR="00F33919" w:rsidRPr="00751A53" w:rsidSect="006663F9">
      <w:footerReference w:type="default" r:id="rId14"/>
      <w:pgSz w:w="11906" w:h="16838"/>
      <w:pgMar w:top="851" w:right="851" w:bottom="851" w:left="1418"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8D" w:rsidRDefault="0068778D" w:rsidP="00DF411D">
      <w:r>
        <w:separator/>
      </w:r>
    </w:p>
  </w:endnote>
  <w:endnote w:type="continuationSeparator" w:id="1">
    <w:p w:rsidR="0068778D" w:rsidRDefault="0068778D"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85073"/>
      <w:docPartObj>
        <w:docPartGallery w:val="Page Numbers (Bottom of Page)"/>
        <w:docPartUnique/>
      </w:docPartObj>
    </w:sdtPr>
    <w:sdtContent>
      <w:p w:rsidR="00523440" w:rsidRDefault="00D24502">
        <w:pPr>
          <w:pStyle w:val="a3"/>
          <w:jc w:val="right"/>
        </w:pPr>
        <w:fldSimple w:instr="PAGE   \* MERGEFORMAT">
          <w:r w:rsidR="007D0D06">
            <w:rPr>
              <w:noProof/>
            </w:rPr>
            <w:t>78</w:t>
          </w:r>
        </w:fldSimple>
      </w:p>
    </w:sdtContent>
  </w:sdt>
  <w:p w:rsidR="00523440" w:rsidRDefault="00523440">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40" w:rsidRPr="00D558AD" w:rsidRDefault="00D24502">
    <w:pPr>
      <w:pStyle w:val="a3"/>
      <w:jc w:val="right"/>
      <w:rPr>
        <w:sz w:val="24"/>
        <w:szCs w:val="24"/>
      </w:rPr>
    </w:pPr>
    <w:r w:rsidRPr="00D558AD">
      <w:rPr>
        <w:sz w:val="24"/>
        <w:szCs w:val="24"/>
      </w:rPr>
      <w:fldChar w:fldCharType="begin"/>
    </w:r>
    <w:r w:rsidR="00523440" w:rsidRPr="00D558AD">
      <w:rPr>
        <w:sz w:val="24"/>
        <w:szCs w:val="24"/>
      </w:rPr>
      <w:instrText>PAGE   \* MERGEFORMAT</w:instrText>
    </w:r>
    <w:r w:rsidRPr="00D558AD">
      <w:rPr>
        <w:sz w:val="24"/>
        <w:szCs w:val="24"/>
      </w:rPr>
      <w:fldChar w:fldCharType="separate"/>
    </w:r>
    <w:r w:rsidR="007D0D06">
      <w:rPr>
        <w:noProof/>
        <w:sz w:val="24"/>
        <w:szCs w:val="24"/>
      </w:rPr>
      <w:t>83</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8D" w:rsidRDefault="0068778D" w:rsidP="00DF411D">
      <w:r>
        <w:separator/>
      </w:r>
    </w:p>
  </w:footnote>
  <w:footnote w:type="continuationSeparator" w:id="1">
    <w:p w:rsidR="0068778D" w:rsidRDefault="0068778D"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00000004"/>
    <w:multiLevelType w:val="singleLevel"/>
    <w:tmpl w:val="00000004"/>
    <w:name w:val="WW8Num9"/>
    <w:lvl w:ilvl="0">
      <w:start w:val="1"/>
      <w:numFmt w:val="decimal"/>
      <w:lvlText w:val="%1."/>
      <w:lvlJc w:val="left"/>
      <w:pPr>
        <w:tabs>
          <w:tab w:val="num" w:pos="0"/>
        </w:tabs>
        <w:ind w:left="720" w:hanging="360"/>
      </w:pPr>
    </w:lvl>
  </w:abstractNum>
  <w:abstractNum w:abstractNumId="4">
    <w:nsid w:val="00000005"/>
    <w:multiLevelType w:val="multilevel"/>
    <w:tmpl w:val="00000005"/>
    <w:name w:val="WW8Num1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405" w:hanging="40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
    <w:nsid w:val="00000006"/>
    <w:multiLevelType w:val="singleLevel"/>
    <w:tmpl w:val="00000006"/>
    <w:name w:val="WW8Num13"/>
    <w:lvl w:ilvl="0">
      <w:start w:val="1"/>
      <w:numFmt w:val="bullet"/>
      <w:lvlText w:val=""/>
      <w:lvlJc w:val="left"/>
      <w:pPr>
        <w:tabs>
          <w:tab w:val="num" w:pos="0"/>
        </w:tabs>
        <w:ind w:left="502" w:hanging="360"/>
      </w:pPr>
      <w:rPr>
        <w:rFonts w:ascii="Wingdings" w:hAnsi="Wingdings" w:cs="Wingdings" w:hint="default"/>
        <w:sz w:val="40"/>
        <w:szCs w:val="40"/>
      </w:rPr>
    </w:lvl>
  </w:abstractNum>
  <w:abstractNum w:abstractNumId="6">
    <w:nsid w:val="00000007"/>
    <w:multiLevelType w:val="multilevel"/>
    <w:tmpl w:val="00000007"/>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10">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11">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12">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13">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14">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15">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16">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17">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8">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9">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D3629D0"/>
    <w:multiLevelType w:val="multilevel"/>
    <w:tmpl w:val="0000000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405" w:hanging="40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1">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2"/>
  </w:num>
  <w:num w:numId="3">
    <w:abstractNumId w:val="14"/>
  </w:num>
  <w:num w:numId="4">
    <w:abstractNumId w:val="15"/>
  </w:num>
  <w:num w:numId="5">
    <w:abstractNumId w:val="11"/>
  </w:num>
  <w:num w:numId="6">
    <w:abstractNumId w:val="10"/>
  </w:num>
  <w:num w:numId="7">
    <w:abstractNumId w:val="16"/>
  </w:num>
  <w:num w:numId="8">
    <w:abstractNumId w:val="13"/>
  </w:num>
  <w:num w:numId="9">
    <w:abstractNumId w:val="18"/>
  </w:num>
  <w:num w:numId="10">
    <w:abstractNumId w:val="17"/>
  </w:num>
  <w:num w:numId="11">
    <w:abstractNumId w:val="21"/>
  </w:num>
  <w:num w:numId="12">
    <w:abstractNumId w:val="0"/>
  </w:num>
  <w:num w:numId="13">
    <w:abstractNumId w:val="19"/>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702B"/>
    <w:rsid w:val="000138CB"/>
    <w:rsid w:val="00027E6A"/>
    <w:rsid w:val="00031BEE"/>
    <w:rsid w:val="000329C6"/>
    <w:rsid w:val="000449A6"/>
    <w:rsid w:val="00045DDB"/>
    <w:rsid w:val="00047CA1"/>
    <w:rsid w:val="00051D32"/>
    <w:rsid w:val="00084D6E"/>
    <w:rsid w:val="00091173"/>
    <w:rsid w:val="000A3C09"/>
    <w:rsid w:val="000B5AF3"/>
    <w:rsid w:val="000C4135"/>
    <w:rsid w:val="000C78D8"/>
    <w:rsid w:val="000E1E5B"/>
    <w:rsid w:val="000E32A8"/>
    <w:rsid w:val="00105BBC"/>
    <w:rsid w:val="001205BE"/>
    <w:rsid w:val="00136FE7"/>
    <w:rsid w:val="00147278"/>
    <w:rsid w:val="00157355"/>
    <w:rsid w:val="00175D92"/>
    <w:rsid w:val="00177C54"/>
    <w:rsid w:val="00190E35"/>
    <w:rsid w:val="001A06EB"/>
    <w:rsid w:val="001A7A54"/>
    <w:rsid w:val="001B1F2E"/>
    <w:rsid w:val="001C42BC"/>
    <w:rsid w:val="001E114A"/>
    <w:rsid w:val="001E2E1A"/>
    <w:rsid w:val="001F1CF3"/>
    <w:rsid w:val="00212D91"/>
    <w:rsid w:val="00220BA0"/>
    <w:rsid w:val="00227B11"/>
    <w:rsid w:val="00236CA4"/>
    <w:rsid w:val="0024376C"/>
    <w:rsid w:val="002477F2"/>
    <w:rsid w:val="0025152E"/>
    <w:rsid w:val="00252263"/>
    <w:rsid w:val="00255321"/>
    <w:rsid w:val="00275BB3"/>
    <w:rsid w:val="002860AE"/>
    <w:rsid w:val="002969AE"/>
    <w:rsid w:val="002A082C"/>
    <w:rsid w:val="002A6833"/>
    <w:rsid w:val="002C452B"/>
    <w:rsid w:val="002F16BA"/>
    <w:rsid w:val="002F3048"/>
    <w:rsid w:val="002F5FBE"/>
    <w:rsid w:val="003040BB"/>
    <w:rsid w:val="00306AB7"/>
    <w:rsid w:val="003137B0"/>
    <w:rsid w:val="003147B2"/>
    <w:rsid w:val="00320ABA"/>
    <w:rsid w:val="00330193"/>
    <w:rsid w:val="00330299"/>
    <w:rsid w:val="00333532"/>
    <w:rsid w:val="0034277A"/>
    <w:rsid w:val="00343EE5"/>
    <w:rsid w:val="00350ADA"/>
    <w:rsid w:val="0035381B"/>
    <w:rsid w:val="0035568F"/>
    <w:rsid w:val="0037284B"/>
    <w:rsid w:val="00386CBF"/>
    <w:rsid w:val="00387DEF"/>
    <w:rsid w:val="003A1FC9"/>
    <w:rsid w:val="003A3D76"/>
    <w:rsid w:val="003A5327"/>
    <w:rsid w:val="003A64E4"/>
    <w:rsid w:val="003B0038"/>
    <w:rsid w:val="003B07F6"/>
    <w:rsid w:val="003B48E0"/>
    <w:rsid w:val="003B5EE5"/>
    <w:rsid w:val="003C1A65"/>
    <w:rsid w:val="003D1F49"/>
    <w:rsid w:val="003F36DA"/>
    <w:rsid w:val="00400DE9"/>
    <w:rsid w:val="00413B89"/>
    <w:rsid w:val="004235EE"/>
    <w:rsid w:val="00435A3D"/>
    <w:rsid w:val="00441BA4"/>
    <w:rsid w:val="0044324F"/>
    <w:rsid w:val="00455C55"/>
    <w:rsid w:val="004643F7"/>
    <w:rsid w:val="004658E8"/>
    <w:rsid w:val="004720B0"/>
    <w:rsid w:val="0047556B"/>
    <w:rsid w:val="00490F70"/>
    <w:rsid w:val="00496075"/>
    <w:rsid w:val="004A0478"/>
    <w:rsid w:val="004A07F0"/>
    <w:rsid w:val="004B0F3A"/>
    <w:rsid w:val="004B34FF"/>
    <w:rsid w:val="004C3832"/>
    <w:rsid w:val="004D3213"/>
    <w:rsid w:val="004D40F6"/>
    <w:rsid w:val="004D7BC5"/>
    <w:rsid w:val="005033CA"/>
    <w:rsid w:val="00507C26"/>
    <w:rsid w:val="00512768"/>
    <w:rsid w:val="00523440"/>
    <w:rsid w:val="00536D19"/>
    <w:rsid w:val="0054276E"/>
    <w:rsid w:val="00546797"/>
    <w:rsid w:val="00571874"/>
    <w:rsid w:val="0057228B"/>
    <w:rsid w:val="005C5059"/>
    <w:rsid w:val="005E08EB"/>
    <w:rsid w:val="005E0BC7"/>
    <w:rsid w:val="005E22EB"/>
    <w:rsid w:val="005F34C0"/>
    <w:rsid w:val="005F37BD"/>
    <w:rsid w:val="00601410"/>
    <w:rsid w:val="00611AD0"/>
    <w:rsid w:val="00614061"/>
    <w:rsid w:val="00620A3C"/>
    <w:rsid w:val="00626813"/>
    <w:rsid w:val="006300F8"/>
    <w:rsid w:val="00637C53"/>
    <w:rsid w:val="00644372"/>
    <w:rsid w:val="00662DA7"/>
    <w:rsid w:val="006663F9"/>
    <w:rsid w:val="0066734F"/>
    <w:rsid w:val="006731BC"/>
    <w:rsid w:val="00675A91"/>
    <w:rsid w:val="00682949"/>
    <w:rsid w:val="0068586F"/>
    <w:rsid w:val="00687076"/>
    <w:rsid w:val="0068778D"/>
    <w:rsid w:val="006A0562"/>
    <w:rsid w:val="006A07BD"/>
    <w:rsid w:val="006A4406"/>
    <w:rsid w:val="006A7F76"/>
    <w:rsid w:val="006C6A2C"/>
    <w:rsid w:val="006D0D58"/>
    <w:rsid w:val="006D22C8"/>
    <w:rsid w:val="006E71AC"/>
    <w:rsid w:val="006F02F9"/>
    <w:rsid w:val="006F43C1"/>
    <w:rsid w:val="006F4CF3"/>
    <w:rsid w:val="0071685F"/>
    <w:rsid w:val="00724297"/>
    <w:rsid w:val="007306C1"/>
    <w:rsid w:val="00740E7D"/>
    <w:rsid w:val="00750C67"/>
    <w:rsid w:val="00751A53"/>
    <w:rsid w:val="00757B15"/>
    <w:rsid w:val="00765877"/>
    <w:rsid w:val="007675AB"/>
    <w:rsid w:val="0077153C"/>
    <w:rsid w:val="0077682D"/>
    <w:rsid w:val="00782100"/>
    <w:rsid w:val="007864A2"/>
    <w:rsid w:val="00792712"/>
    <w:rsid w:val="0079683A"/>
    <w:rsid w:val="0079790D"/>
    <w:rsid w:val="00797C0D"/>
    <w:rsid w:val="007A45EF"/>
    <w:rsid w:val="007A4636"/>
    <w:rsid w:val="007B16FD"/>
    <w:rsid w:val="007D0D06"/>
    <w:rsid w:val="007D16C4"/>
    <w:rsid w:val="007D6CB3"/>
    <w:rsid w:val="007E0EA8"/>
    <w:rsid w:val="007F30E4"/>
    <w:rsid w:val="00800446"/>
    <w:rsid w:val="008039AF"/>
    <w:rsid w:val="00812D33"/>
    <w:rsid w:val="00815B1A"/>
    <w:rsid w:val="008218F3"/>
    <w:rsid w:val="00832F94"/>
    <w:rsid w:val="008359E3"/>
    <w:rsid w:val="0083722E"/>
    <w:rsid w:val="00850F81"/>
    <w:rsid w:val="008512EE"/>
    <w:rsid w:val="00864CD2"/>
    <w:rsid w:val="008719D9"/>
    <w:rsid w:val="008871D1"/>
    <w:rsid w:val="0089019F"/>
    <w:rsid w:val="0089067A"/>
    <w:rsid w:val="00894635"/>
    <w:rsid w:val="008A12D0"/>
    <w:rsid w:val="008B31F6"/>
    <w:rsid w:val="008C1012"/>
    <w:rsid w:val="008D1AFD"/>
    <w:rsid w:val="008D1DB4"/>
    <w:rsid w:val="008D2637"/>
    <w:rsid w:val="008D3F8E"/>
    <w:rsid w:val="008D665A"/>
    <w:rsid w:val="008E5BFD"/>
    <w:rsid w:val="0091165A"/>
    <w:rsid w:val="009138AF"/>
    <w:rsid w:val="00921469"/>
    <w:rsid w:val="009374B2"/>
    <w:rsid w:val="00940911"/>
    <w:rsid w:val="00946EF3"/>
    <w:rsid w:val="009955A5"/>
    <w:rsid w:val="009B2667"/>
    <w:rsid w:val="009B2AFF"/>
    <w:rsid w:val="009E3429"/>
    <w:rsid w:val="009E702B"/>
    <w:rsid w:val="00A00BF1"/>
    <w:rsid w:val="00A15B23"/>
    <w:rsid w:val="00A21549"/>
    <w:rsid w:val="00A30C9B"/>
    <w:rsid w:val="00A416BC"/>
    <w:rsid w:val="00A50C99"/>
    <w:rsid w:val="00A540F1"/>
    <w:rsid w:val="00A725BF"/>
    <w:rsid w:val="00A92DFA"/>
    <w:rsid w:val="00A96575"/>
    <w:rsid w:val="00A96F93"/>
    <w:rsid w:val="00AA2C08"/>
    <w:rsid w:val="00AB689A"/>
    <w:rsid w:val="00AC6B70"/>
    <w:rsid w:val="00AD0FBE"/>
    <w:rsid w:val="00AD7FCE"/>
    <w:rsid w:val="00AE1063"/>
    <w:rsid w:val="00B0116C"/>
    <w:rsid w:val="00B03783"/>
    <w:rsid w:val="00B1582E"/>
    <w:rsid w:val="00B201F8"/>
    <w:rsid w:val="00B32B48"/>
    <w:rsid w:val="00B33116"/>
    <w:rsid w:val="00B4517B"/>
    <w:rsid w:val="00B57ED3"/>
    <w:rsid w:val="00B65133"/>
    <w:rsid w:val="00B66949"/>
    <w:rsid w:val="00B76EAB"/>
    <w:rsid w:val="00BA4B4E"/>
    <w:rsid w:val="00BC08AB"/>
    <w:rsid w:val="00BC0DB6"/>
    <w:rsid w:val="00BC609A"/>
    <w:rsid w:val="00BC7A83"/>
    <w:rsid w:val="00BD41F4"/>
    <w:rsid w:val="00BE6ADD"/>
    <w:rsid w:val="00BE7E6E"/>
    <w:rsid w:val="00C15087"/>
    <w:rsid w:val="00C24D45"/>
    <w:rsid w:val="00C32B10"/>
    <w:rsid w:val="00C42022"/>
    <w:rsid w:val="00C438C7"/>
    <w:rsid w:val="00C56EB4"/>
    <w:rsid w:val="00C6331C"/>
    <w:rsid w:val="00C9151E"/>
    <w:rsid w:val="00C91B94"/>
    <w:rsid w:val="00C95A79"/>
    <w:rsid w:val="00CA1D09"/>
    <w:rsid w:val="00CA271F"/>
    <w:rsid w:val="00CB28EF"/>
    <w:rsid w:val="00CD2FCB"/>
    <w:rsid w:val="00CD3593"/>
    <w:rsid w:val="00CD7597"/>
    <w:rsid w:val="00CF0248"/>
    <w:rsid w:val="00CF3CF5"/>
    <w:rsid w:val="00D0108D"/>
    <w:rsid w:val="00D12857"/>
    <w:rsid w:val="00D24502"/>
    <w:rsid w:val="00D26CBA"/>
    <w:rsid w:val="00D26CD5"/>
    <w:rsid w:val="00D35861"/>
    <w:rsid w:val="00D406B4"/>
    <w:rsid w:val="00D50BD3"/>
    <w:rsid w:val="00D558AD"/>
    <w:rsid w:val="00D56142"/>
    <w:rsid w:val="00D57044"/>
    <w:rsid w:val="00D60904"/>
    <w:rsid w:val="00D67663"/>
    <w:rsid w:val="00D853F8"/>
    <w:rsid w:val="00DC208B"/>
    <w:rsid w:val="00DC24BF"/>
    <w:rsid w:val="00DC63C2"/>
    <w:rsid w:val="00DD0E82"/>
    <w:rsid w:val="00DE1F83"/>
    <w:rsid w:val="00DF077E"/>
    <w:rsid w:val="00DF411D"/>
    <w:rsid w:val="00DF4D61"/>
    <w:rsid w:val="00DF5B7B"/>
    <w:rsid w:val="00E22746"/>
    <w:rsid w:val="00E43BB2"/>
    <w:rsid w:val="00E531A5"/>
    <w:rsid w:val="00E640D4"/>
    <w:rsid w:val="00E64F59"/>
    <w:rsid w:val="00E742D1"/>
    <w:rsid w:val="00E870D4"/>
    <w:rsid w:val="00E878BB"/>
    <w:rsid w:val="00E90ECB"/>
    <w:rsid w:val="00E929A5"/>
    <w:rsid w:val="00E94D0D"/>
    <w:rsid w:val="00EA6BA3"/>
    <w:rsid w:val="00EB3AC7"/>
    <w:rsid w:val="00EB4F16"/>
    <w:rsid w:val="00EB5961"/>
    <w:rsid w:val="00EB72D3"/>
    <w:rsid w:val="00EB7512"/>
    <w:rsid w:val="00EC2833"/>
    <w:rsid w:val="00ED43BC"/>
    <w:rsid w:val="00ED7DBC"/>
    <w:rsid w:val="00EE1B50"/>
    <w:rsid w:val="00EE3238"/>
    <w:rsid w:val="00EE4593"/>
    <w:rsid w:val="00EE4835"/>
    <w:rsid w:val="00EF1CE0"/>
    <w:rsid w:val="00EF317E"/>
    <w:rsid w:val="00EF54A5"/>
    <w:rsid w:val="00F010A8"/>
    <w:rsid w:val="00F044E2"/>
    <w:rsid w:val="00F06F5C"/>
    <w:rsid w:val="00F13BB7"/>
    <w:rsid w:val="00F33919"/>
    <w:rsid w:val="00F43AC8"/>
    <w:rsid w:val="00F45A39"/>
    <w:rsid w:val="00F55C79"/>
    <w:rsid w:val="00F57916"/>
    <w:rsid w:val="00F864D7"/>
    <w:rsid w:val="00F92575"/>
    <w:rsid w:val="00FA0C2F"/>
    <w:rsid w:val="00FA272C"/>
    <w:rsid w:val="00FA617C"/>
    <w:rsid w:val="00FB2C27"/>
    <w:rsid w:val="00FB4A01"/>
    <w:rsid w:val="00FB54AD"/>
    <w:rsid w:val="00FC2586"/>
    <w:rsid w:val="00FC2D4A"/>
    <w:rsid w:val="00FE10D0"/>
    <w:rsid w:val="00FE2F5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paragraph" w:styleId="2">
    <w:name w:val="heading 2"/>
    <w:basedOn w:val="a"/>
    <w:next w:val="a"/>
    <w:link w:val="20"/>
    <w:qFormat/>
    <w:rsid w:val="00E22746"/>
    <w:pPr>
      <w:keepNext/>
      <w:jc w:val="both"/>
      <w:outlineLvl w:val="1"/>
    </w:pPr>
    <w:rPr>
      <w:rFonts w:eastAsia="Calibri"/>
      <w:lang w:eastAsia="zh-CN"/>
    </w:rPr>
  </w:style>
  <w:style w:type="paragraph" w:styleId="3">
    <w:name w:val="heading 3"/>
    <w:basedOn w:val="a"/>
    <w:link w:val="30"/>
    <w:uiPriority w:val="9"/>
    <w:qFormat/>
    <w:rsid w:val="00EF317E"/>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rsid w:val="009E702B"/>
    <w:pPr>
      <w:tabs>
        <w:tab w:val="center" w:pos="4153"/>
        <w:tab w:val="right" w:pos="8306"/>
      </w:tabs>
    </w:pPr>
  </w:style>
  <w:style w:type="character" w:customStyle="1" w:styleId="a4">
    <w:name w:val="Нижний колонтитул Знак"/>
    <w:basedOn w:val="a0"/>
    <w:link w:val="a3"/>
    <w:rsid w:val="009E702B"/>
    <w:rPr>
      <w:rFonts w:ascii="Times New Roman" w:eastAsia="Times New Roman" w:hAnsi="Times New Roman" w:cs="Times New Roman"/>
      <w:sz w:val="20"/>
      <w:szCs w:val="20"/>
      <w:lang w:eastAsia="ar-SA"/>
    </w:rPr>
  </w:style>
  <w:style w:type="paragraph" w:customStyle="1" w:styleId="ConsPlusNormal">
    <w:name w:val="ConsPlusNormal"/>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nhideWhenUsed/>
    <w:rsid w:val="009E702B"/>
    <w:rPr>
      <w:rFonts w:ascii="Tahoma" w:hAnsi="Tahoma" w:cs="Tahoma"/>
      <w:sz w:val="16"/>
      <w:szCs w:val="16"/>
    </w:rPr>
  </w:style>
  <w:style w:type="character" w:customStyle="1" w:styleId="a6">
    <w:name w:val="Текст выноски Знак"/>
    <w:basedOn w:val="a0"/>
    <w:link w:val="a5"/>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styleId="aa">
    <w:name w:val="Hyperlink"/>
    <w:rsid w:val="0077682D"/>
    <w:rPr>
      <w:color w:val="0000FF"/>
      <w:u w:val="single"/>
    </w:rPr>
  </w:style>
  <w:style w:type="character" w:customStyle="1" w:styleId="highlight">
    <w:name w:val="highlight"/>
    <w:rsid w:val="0077682D"/>
  </w:style>
  <w:style w:type="paragraph" w:customStyle="1" w:styleId="ConsPlusTitle">
    <w:name w:val="ConsPlusTitle"/>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nhideWhenUsed/>
    <w:rsid w:val="00D558AD"/>
    <w:pPr>
      <w:tabs>
        <w:tab w:val="center" w:pos="4677"/>
        <w:tab w:val="right" w:pos="9355"/>
      </w:tabs>
    </w:pPr>
  </w:style>
  <w:style w:type="character" w:customStyle="1" w:styleId="ac">
    <w:name w:val="Верхний колонтитул Знак"/>
    <w:basedOn w:val="a0"/>
    <w:link w:val="ab"/>
    <w:rsid w:val="00D558AD"/>
    <w:rPr>
      <w:rFonts w:ascii="Times New Roman" w:eastAsia="Times New Roman" w:hAnsi="Times New Roman" w:cs="Times New Roman"/>
      <w:sz w:val="20"/>
      <w:szCs w:val="20"/>
      <w:lang w:eastAsia="ar-SA"/>
    </w:rPr>
  </w:style>
  <w:style w:type="table" w:styleId="ad">
    <w:name w:val="Table Grid"/>
    <w:basedOn w:val="a1"/>
    <w:uiPriority w:val="59"/>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317E"/>
    <w:rPr>
      <w:rFonts w:ascii="Times New Roman" w:eastAsia="Times New Roman" w:hAnsi="Times New Roman" w:cs="Times New Roman"/>
      <w:b/>
      <w:bCs/>
      <w:sz w:val="27"/>
      <w:szCs w:val="27"/>
      <w:lang w:eastAsia="ru-RU"/>
    </w:rPr>
  </w:style>
  <w:style w:type="character" w:styleId="ae">
    <w:name w:val="FollowedHyperlink"/>
    <w:basedOn w:val="a0"/>
    <w:uiPriority w:val="99"/>
    <w:semiHidden/>
    <w:unhideWhenUsed/>
    <w:rsid w:val="00EF317E"/>
    <w:rPr>
      <w:color w:val="800080"/>
      <w:u w:val="single"/>
    </w:rPr>
  </w:style>
  <w:style w:type="character" w:customStyle="1" w:styleId="20">
    <w:name w:val="Заголовок 2 Знак"/>
    <w:basedOn w:val="a0"/>
    <w:link w:val="2"/>
    <w:rsid w:val="00E22746"/>
    <w:rPr>
      <w:rFonts w:ascii="Times New Roman" w:eastAsia="Calibri" w:hAnsi="Times New Roman" w:cs="Times New Roman"/>
      <w:sz w:val="20"/>
      <w:szCs w:val="20"/>
      <w:lang w:eastAsia="zh-CN"/>
    </w:rPr>
  </w:style>
  <w:style w:type="character" w:customStyle="1" w:styleId="WW8Num1z0">
    <w:name w:val="WW8Num1z0"/>
    <w:rsid w:val="00E22746"/>
    <w:rPr>
      <w:rFonts w:ascii="Wingdings" w:hAnsi="Wingdings" w:cs="Wingdings" w:hint="default"/>
    </w:rPr>
  </w:style>
  <w:style w:type="character" w:customStyle="1" w:styleId="WW8Num1z1">
    <w:name w:val="WW8Num1z1"/>
    <w:rsid w:val="00E22746"/>
    <w:rPr>
      <w:rFonts w:ascii="Courier New" w:hAnsi="Courier New" w:cs="Courier New" w:hint="default"/>
    </w:rPr>
  </w:style>
  <w:style w:type="character" w:customStyle="1" w:styleId="WW8Num1z3">
    <w:name w:val="WW8Num1z3"/>
    <w:rsid w:val="00E22746"/>
    <w:rPr>
      <w:rFonts w:ascii="Symbol" w:hAnsi="Symbol" w:cs="Symbol" w:hint="default"/>
    </w:rPr>
  </w:style>
  <w:style w:type="character" w:customStyle="1" w:styleId="WW8Num2z0">
    <w:name w:val="WW8Num2z0"/>
    <w:rsid w:val="00E22746"/>
  </w:style>
  <w:style w:type="character" w:customStyle="1" w:styleId="WW8Num2z1">
    <w:name w:val="WW8Num2z1"/>
    <w:rsid w:val="00E22746"/>
  </w:style>
  <w:style w:type="character" w:customStyle="1" w:styleId="WW8Num2z2">
    <w:name w:val="WW8Num2z2"/>
    <w:rsid w:val="00E22746"/>
  </w:style>
  <w:style w:type="character" w:customStyle="1" w:styleId="WW8Num2z3">
    <w:name w:val="WW8Num2z3"/>
    <w:rsid w:val="00E22746"/>
  </w:style>
  <w:style w:type="character" w:customStyle="1" w:styleId="WW8Num2z4">
    <w:name w:val="WW8Num2z4"/>
    <w:rsid w:val="00E22746"/>
  </w:style>
  <w:style w:type="character" w:customStyle="1" w:styleId="WW8Num2z5">
    <w:name w:val="WW8Num2z5"/>
    <w:rsid w:val="00E22746"/>
  </w:style>
  <w:style w:type="character" w:customStyle="1" w:styleId="WW8Num2z6">
    <w:name w:val="WW8Num2z6"/>
    <w:rsid w:val="00E22746"/>
  </w:style>
  <w:style w:type="character" w:customStyle="1" w:styleId="WW8Num2z7">
    <w:name w:val="WW8Num2z7"/>
    <w:rsid w:val="00E22746"/>
  </w:style>
  <w:style w:type="character" w:customStyle="1" w:styleId="WW8Num2z8">
    <w:name w:val="WW8Num2z8"/>
    <w:rsid w:val="00E22746"/>
  </w:style>
  <w:style w:type="character" w:customStyle="1" w:styleId="WW8Num3z0">
    <w:name w:val="WW8Num3z0"/>
    <w:rsid w:val="00E22746"/>
    <w:rPr>
      <w:b w:val="0"/>
    </w:rPr>
  </w:style>
  <w:style w:type="character" w:customStyle="1" w:styleId="WW8Num3z1">
    <w:name w:val="WW8Num3z1"/>
    <w:rsid w:val="00E22746"/>
  </w:style>
  <w:style w:type="character" w:customStyle="1" w:styleId="WW8Num3z2">
    <w:name w:val="WW8Num3z2"/>
    <w:rsid w:val="00E22746"/>
  </w:style>
  <w:style w:type="character" w:customStyle="1" w:styleId="WW8Num3z3">
    <w:name w:val="WW8Num3z3"/>
    <w:rsid w:val="00E22746"/>
  </w:style>
  <w:style w:type="character" w:customStyle="1" w:styleId="WW8Num3z4">
    <w:name w:val="WW8Num3z4"/>
    <w:rsid w:val="00E22746"/>
  </w:style>
  <w:style w:type="character" w:customStyle="1" w:styleId="WW8Num3z5">
    <w:name w:val="WW8Num3z5"/>
    <w:rsid w:val="00E22746"/>
  </w:style>
  <w:style w:type="character" w:customStyle="1" w:styleId="WW8Num3z6">
    <w:name w:val="WW8Num3z6"/>
    <w:rsid w:val="00E22746"/>
  </w:style>
  <w:style w:type="character" w:customStyle="1" w:styleId="WW8Num3z7">
    <w:name w:val="WW8Num3z7"/>
    <w:rsid w:val="00E22746"/>
  </w:style>
  <w:style w:type="character" w:customStyle="1" w:styleId="WW8Num3z8">
    <w:name w:val="WW8Num3z8"/>
    <w:rsid w:val="00E22746"/>
  </w:style>
  <w:style w:type="character" w:customStyle="1" w:styleId="WW8Num4z0">
    <w:name w:val="WW8Num4z0"/>
    <w:rsid w:val="00E22746"/>
    <w:rPr>
      <w:rFonts w:hint="default"/>
    </w:rPr>
  </w:style>
  <w:style w:type="character" w:customStyle="1" w:styleId="WW8Num5z0">
    <w:name w:val="WW8Num5z0"/>
    <w:rsid w:val="00E22746"/>
    <w:rPr>
      <w:rFonts w:hint="default"/>
    </w:rPr>
  </w:style>
  <w:style w:type="character" w:customStyle="1" w:styleId="WW8Num5z1">
    <w:name w:val="WW8Num5z1"/>
    <w:rsid w:val="00E22746"/>
  </w:style>
  <w:style w:type="character" w:customStyle="1" w:styleId="WW8Num5z2">
    <w:name w:val="WW8Num5z2"/>
    <w:rsid w:val="00E22746"/>
  </w:style>
  <w:style w:type="character" w:customStyle="1" w:styleId="WW8Num5z3">
    <w:name w:val="WW8Num5z3"/>
    <w:rsid w:val="00E22746"/>
  </w:style>
  <w:style w:type="character" w:customStyle="1" w:styleId="WW8Num5z4">
    <w:name w:val="WW8Num5z4"/>
    <w:rsid w:val="00E22746"/>
  </w:style>
  <w:style w:type="character" w:customStyle="1" w:styleId="WW8Num5z5">
    <w:name w:val="WW8Num5z5"/>
    <w:rsid w:val="00E22746"/>
  </w:style>
  <w:style w:type="character" w:customStyle="1" w:styleId="WW8Num5z6">
    <w:name w:val="WW8Num5z6"/>
    <w:rsid w:val="00E22746"/>
  </w:style>
  <w:style w:type="character" w:customStyle="1" w:styleId="WW8Num5z7">
    <w:name w:val="WW8Num5z7"/>
    <w:rsid w:val="00E22746"/>
  </w:style>
  <w:style w:type="character" w:customStyle="1" w:styleId="WW8Num5z8">
    <w:name w:val="WW8Num5z8"/>
    <w:rsid w:val="00E22746"/>
  </w:style>
  <w:style w:type="character" w:customStyle="1" w:styleId="WW8Num6z0">
    <w:name w:val="WW8Num6z0"/>
    <w:rsid w:val="00E22746"/>
    <w:rPr>
      <w:rFonts w:hint="default"/>
    </w:rPr>
  </w:style>
  <w:style w:type="character" w:customStyle="1" w:styleId="WW8Num6z1">
    <w:name w:val="WW8Num6z1"/>
    <w:rsid w:val="00E22746"/>
  </w:style>
  <w:style w:type="character" w:customStyle="1" w:styleId="WW8Num6z2">
    <w:name w:val="WW8Num6z2"/>
    <w:rsid w:val="00E22746"/>
  </w:style>
  <w:style w:type="character" w:customStyle="1" w:styleId="WW8Num6z3">
    <w:name w:val="WW8Num6z3"/>
    <w:rsid w:val="00E22746"/>
  </w:style>
  <w:style w:type="character" w:customStyle="1" w:styleId="WW8Num6z4">
    <w:name w:val="WW8Num6z4"/>
    <w:rsid w:val="00E22746"/>
  </w:style>
  <w:style w:type="character" w:customStyle="1" w:styleId="WW8Num6z5">
    <w:name w:val="WW8Num6z5"/>
    <w:rsid w:val="00E22746"/>
  </w:style>
  <w:style w:type="character" w:customStyle="1" w:styleId="WW8Num6z6">
    <w:name w:val="WW8Num6z6"/>
    <w:rsid w:val="00E22746"/>
  </w:style>
  <w:style w:type="character" w:customStyle="1" w:styleId="WW8Num6z7">
    <w:name w:val="WW8Num6z7"/>
    <w:rsid w:val="00E22746"/>
  </w:style>
  <w:style w:type="character" w:customStyle="1" w:styleId="WW8Num6z8">
    <w:name w:val="WW8Num6z8"/>
    <w:rsid w:val="00E22746"/>
  </w:style>
  <w:style w:type="character" w:customStyle="1" w:styleId="WW8Num7z0">
    <w:name w:val="WW8Num7z0"/>
    <w:rsid w:val="00E22746"/>
    <w:rPr>
      <w:rFonts w:hint="default"/>
    </w:rPr>
  </w:style>
  <w:style w:type="character" w:customStyle="1" w:styleId="WW8Num8z0">
    <w:name w:val="WW8Num8z0"/>
    <w:rsid w:val="00E22746"/>
    <w:rPr>
      <w:rFonts w:hint="default"/>
    </w:rPr>
  </w:style>
  <w:style w:type="character" w:customStyle="1" w:styleId="WW8Num9z0">
    <w:name w:val="WW8Num9z0"/>
    <w:rsid w:val="00E22746"/>
  </w:style>
  <w:style w:type="character" w:customStyle="1" w:styleId="WW8Num9z1">
    <w:name w:val="WW8Num9z1"/>
    <w:rsid w:val="00E22746"/>
  </w:style>
  <w:style w:type="character" w:customStyle="1" w:styleId="WW8Num9z2">
    <w:name w:val="WW8Num9z2"/>
    <w:rsid w:val="00E22746"/>
  </w:style>
  <w:style w:type="character" w:customStyle="1" w:styleId="WW8Num9z3">
    <w:name w:val="WW8Num9z3"/>
    <w:rsid w:val="00E22746"/>
  </w:style>
  <w:style w:type="character" w:customStyle="1" w:styleId="WW8Num9z4">
    <w:name w:val="WW8Num9z4"/>
    <w:rsid w:val="00E22746"/>
  </w:style>
  <w:style w:type="character" w:customStyle="1" w:styleId="WW8Num9z5">
    <w:name w:val="WW8Num9z5"/>
    <w:rsid w:val="00E22746"/>
  </w:style>
  <w:style w:type="character" w:customStyle="1" w:styleId="WW8Num9z6">
    <w:name w:val="WW8Num9z6"/>
    <w:rsid w:val="00E22746"/>
  </w:style>
  <w:style w:type="character" w:customStyle="1" w:styleId="WW8Num9z7">
    <w:name w:val="WW8Num9z7"/>
    <w:rsid w:val="00E22746"/>
  </w:style>
  <w:style w:type="character" w:customStyle="1" w:styleId="WW8Num9z8">
    <w:name w:val="WW8Num9z8"/>
    <w:rsid w:val="00E22746"/>
  </w:style>
  <w:style w:type="character" w:customStyle="1" w:styleId="WW8Num10z0">
    <w:name w:val="WW8Num10z0"/>
    <w:rsid w:val="00E22746"/>
    <w:rPr>
      <w:rFonts w:hint="default"/>
    </w:rPr>
  </w:style>
  <w:style w:type="character" w:customStyle="1" w:styleId="WW8Num10z1">
    <w:name w:val="WW8Num10z1"/>
    <w:rsid w:val="00E22746"/>
  </w:style>
  <w:style w:type="character" w:customStyle="1" w:styleId="WW8Num10z2">
    <w:name w:val="WW8Num10z2"/>
    <w:rsid w:val="00E22746"/>
  </w:style>
  <w:style w:type="character" w:customStyle="1" w:styleId="WW8Num10z3">
    <w:name w:val="WW8Num10z3"/>
    <w:rsid w:val="00E22746"/>
  </w:style>
  <w:style w:type="character" w:customStyle="1" w:styleId="WW8Num10z4">
    <w:name w:val="WW8Num10z4"/>
    <w:rsid w:val="00E22746"/>
  </w:style>
  <w:style w:type="character" w:customStyle="1" w:styleId="WW8Num10z5">
    <w:name w:val="WW8Num10z5"/>
    <w:rsid w:val="00E22746"/>
  </w:style>
  <w:style w:type="character" w:customStyle="1" w:styleId="WW8Num10z6">
    <w:name w:val="WW8Num10z6"/>
    <w:rsid w:val="00E22746"/>
  </w:style>
  <w:style w:type="character" w:customStyle="1" w:styleId="WW8Num10z7">
    <w:name w:val="WW8Num10z7"/>
    <w:rsid w:val="00E22746"/>
  </w:style>
  <w:style w:type="character" w:customStyle="1" w:styleId="WW8Num10z8">
    <w:name w:val="WW8Num10z8"/>
    <w:rsid w:val="00E22746"/>
  </w:style>
  <w:style w:type="character" w:customStyle="1" w:styleId="WW8Num11z0">
    <w:name w:val="WW8Num11z0"/>
    <w:rsid w:val="00E22746"/>
    <w:rPr>
      <w:rFonts w:hint="default"/>
    </w:rPr>
  </w:style>
  <w:style w:type="character" w:customStyle="1" w:styleId="WW8Num11z1">
    <w:name w:val="WW8Num11z1"/>
    <w:rsid w:val="00E22746"/>
  </w:style>
  <w:style w:type="character" w:customStyle="1" w:styleId="WW8Num11z2">
    <w:name w:val="WW8Num11z2"/>
    <w:rsid w:val="00E22746"/>
  </w:style>
  <w:style w:type="character" w:customStyle="1" w:styleId="WW8Num11z3">
    <w:name w:val="WW8Num11z3"/>
    <w:rsid w:val="00E22746"/>
  </w:style>
  <w:style w:type="character" w:customStyle="1" w:styleId="WW8Num11z4">
    <w:name w:val="WW8Num11z4"/>
    <w:rsid w:val="00E22746"/>
  </w:style>
  <w:style w:type="character" w:customStyle="1" w:styleId="WW8Num11z5">
    <w:name w:val="WW8Num11z5"/>
    <w:rsid w:val="00E22746"/>
  </w:style>
  <w:style w:type="character" w:customStyle="1" w:styleId="WW8Num11z6">
    <w:name w:val="WW8Num11z6"/>
    <w:rsid w:val="00E22746"/>
  </w:style>
  <w:style w:type="character" w:customStyle="1" w:styleId="WW8Num11z7">
    <w:name w:val="WW8Num11z7"/>
    <w:rsid w:val="00E22746"/>
  </w:style>
  <w:style w:type="character" w:customStyle="1" w:styleId="WW8Num11z8">
    <w:name w:val="WW8Num11z8"/>
    <w:rsid w:val="00E22746"/>
  </w:style>
  <w:style w:type="character" w:customStyle="1" w:styleId="WW8Num12z0">
    <w:name w:val="WW8Num12z0"/>
    <w:rsid w:val="00E22746"/>
    <w:rPr>
      <w:b w:val="0"/>
    </w:rPr>
  </w:style>
  <w:style w:type="character" w:customStyle="1" w:styleId="WW8Num12z1">
    <w:name w:val="WW8Num12z1"/>
    <w:rsid w:val="00E22746"/>
    <w:rPr>
      <w:rFonts w:hint="default"/>
    </w:rPr>
  </w:style>
  <w:style w:type="character" w:customStyle="1" w:styleId="WW8Num13z0">
    <w:name w:val="WW8Num13z0"/>
    <w:rsid w:val="00E22746"/>
    <w:rPr>
      <w:rFonts w:ascii="Wingdings" w:hAnsi="Wingdings" w:cs="Wingdings" w:hint="default"/>
      <w:sz w:val="40"/>
      <w:szCs w:val="40"/>
    </w:rPr>
  </w:style>
  <w:style w:type="character" w:customStyle="1" w:styleId="WW8Num13z1">
    <w:name w:val="WW8Num13z1"/>
    <w:rsid w:val="00E22746"/>
    <w:rPr>
      <w:rFonts w:ascii="Courier New" w:hAnsi="Courier New" w:cs="Courier New" w:hint="default"/>
    </w:rPr>
  </w:style>
  <w:style w:type="character" w:customStyle="1" w:styleId="WW8Num13z2">
    <w:name w:val="WW8Num13z2"/>
    <w:rsid w:val="00E22746"/>
    <w:rPr>
      <w:rFonts w:ascii="Wingdings" w:hAnsi="Wingdings" w:cs="Wingdings" w:hint="default"/>
    </w:rPr>
  </w:style>
  <w:style w:type="character" w:customStyle="1" w:styleId="WW8Num13z3">
    <w:name w:val="WW8Num13z3"/>
    <w:rsid w:val="00E22746"/>
    <w:rPr>
      <w:rFonts w:ascii="Symbol" w:hAnsi="Symbol" w:cs="Symbol" w:hint="default"/>
    </w:rPr>
  </w:style>
  <w:style w:type="character" w:customStyle="1" w:styleId="WW8Num14z0">
    <w:name w:val="WW8Num14z0"/>
    <w:rsid w:val="00E22746"/>
    <w:rPr>
      <w:rFonts w:hint="default"/>
    </w:rPr>
  </w:style>
  <w:style w:type="character" w:customStyle="1" w:styleId="WW8Num14z1">
    <w:name w:val="WW8Num14z1"/>
    <w:rsid w:val="00E22746"/>
  </w:style>
  <w:style w:type="character" w:customStyle="1" w:styleId="WW8Num14z2">
    <w:name w:val="WW8Num14z2"/>
    <w:rsid w:val="00E22746"/>
  </w:style>
  <w:style w:type="character" w:customStyle="1" w:styleId="WW8Num14z3">
    <w:name w:val="WW8Num14z3"/>
    <w:rsid w:val="00E22746"/>
  </w:style>
  <w:style w:type="character" w:customStyle="1" w:styleId="WW8Num14z4">
    <w:name w:val="WW8Num14z4"/>
    <w:rsid w:val="00E22746"/>
  </w:style>
  <w:style w:type="character" w:customStyle="1" w:styleId="WW8Num14z5">
    <w:name w:val="WW8Num14z5"/>
    <w:rsid w:val="00E22746"/>
  </w:style>
  <w:style w:type="character" w:customStyle="1" w:styleId="WW8Num14z6">
    <w:name w:val="WW8Num14z6"/>
    <w:rsid w:val="00E22746"/>
  </w:style>
  <w:style w:type="character" w:customStyle="1" w:styleId="WW8Num14z7">
    <w:name w:val="WW8Num14z7"/>
    <w:rsid w:val="00E22746"/>
  </w:style>
  <w:style w:type="character" w:customStyle="1" w:styleId="WW8Num14z8">
    <w:name w:val="WW8Num14z8"/>
    <w:rsid w:val="00E22746"/>
  </w:style>
  <w:style w:type="character" w:customStyle="1" w:styleId="WW8Num15z0">
    <w:name w:val="WW8Num15z0"/>
    <w:rsid w:val="00E22746"/>
    <w:rPr>
      <w:rFonts w:hint="default"/>
    </w:rPr>
  </w:style>
  <w:style w:type="character" w:customStyle="1" w:styleId="WW8Num16z0">
    <w:name w:val="WW8Num16z0"/>
    <w:rsid w:val="00E22746"/>
    <w:rPr>
      <w:rFonts w:hint="default"/>
    </w:rPr>
  </w:style>
  <w:style w:type="character" w:customStyle="1" w:styleId="WW8Num17z0">
    <w:name w:val="WW8Num17z0"/>
    <w:rsid w:val="00E22746"/>
    <w:rPr>
      <w:rFonts w:hint="default"/>
      <w:sz w:val="20"/>
      <w:szCs w:val="20"/>
    </w:rPr>
  </w:style>
  <w:style w:type="character" w:customStyle="1" w:styleId="WW8Num17z1">
    <w:name w:val="WW8Num17z1"/>
    <w:rsid w:val="00E22746"/>
  </w:style>
  <w:style w:type="character" w:customStyle="1" w:styleId="WW8Num17z2">
    <w:name w:val="WW8Num17z2"/>
    <w:rsid w:val="00E22746"/>
  </w:style>
  <w:style w:type="character" w:customStyle="1" w:styleId="WW8Num17z3">
    <w:name w:val="WW8Num17z3"/>
    <w:rsid w:val="00E22746"/>
  </w:style>
  <w:style w:type="character" w:customStyle="1" w:styleId="WW8Num17z4">
    <w:name w:val="WW8Num17z4"/>
    <w:rsid w:val="00E22746"/>
  </w:style>
  <w:style w:type="character" w:customStyle="1" w:styleId="WW8Num17z5">
    <w:name w:val="WW8Num17z5"/>
    <w:rsid w:val="00E22746"/>
  </w:style>
  <w:style w:type="character" w:customStyle="1" w:styleId="WW8Num17z6">
    <w:name w:val="WW8Num17z6"/>
    <w:rsid w:val="00E22746"/>
  </w:style>
  <w:style w:type="character" w:customStyle="1" w:styleId="WW8Num17z7">
    <w:name w:val="WW8Num17z7"/>
    <w:rsid w:val="00E22746"/>
  </w:style>
  <w:style w:type="character" w:customStyle="1" w:styleId="WW8Num17z8">
    <w:name w:val="WW8Num17z8"/>
    <w:rsid w:val="00E22746"/>
  </w:style>
  <w:style w:type="character" w:customStyle="1" w:styleId="WW8Num18z0">
    <w:name w:val="WW8Num18z0"/>
    <w:rsid w:val="00E22746"/>
  </w:style>
  <w:style w:type="character" w:customStyle="1" w:styleId="WW8Num18z1">
    <w:name w:val="WW8Num18z1"/>
    <w:rsid w:val="00E22746"/>
  </w:style>
  <w:style w:type="character" w:customStyle="1" w:styleId="WW8Num18z2">
    <w:name w:val="WW8Num18z2"/>
    <w:rsid w:val="00E22746"/>
  </w:style>
  <w:style w:type="character" w:customStyle="1" w:styleId="WW8Num18z3">
    <w:name w:val="WW8Num18z3"/>
    <w:rsid w:val="00E22746"/>
  </w:style>
  <w:style w:type="character" w:customStyle="1" w:styleId="WW8Num18z4">
    <w:name w:val="WW8Num18z4"/>
    <w:rsid w:val="00E22746"/>
  </w:style>
  <w:style w:type="character" w:customStyle="1" w:styleId="WW8Num18z5">
    <w:name w:val="WW8Num18z5"/>
    <w:rsid w:val="00E22746"/>
  </w:style>
  <w:style w:type="character" w:customStyle="1" w:styleId="WW8Num18z6">
    <w:name w:val="WW8Num18z6"/>
    <w:rsid w:val="00E22746"/>
  </w:style>
  <w:style w:type="character" w:customStyle="1" w:styleId="WW8Num18z7">
    <w:name w:val="WW8Num18z7"/>
    <w:rsid w:val="00E22746"/>
  </w:style>
  <w:style w:type="character" w:customStyle="1" w:styleId="WW8Num18z8">
    <w:name w:val="WW8Num18z8"/>
    <w:rsid w:val="00E22746"/>
  </w:style>
  <w:style w:type="character" w:customStyle="1" w:styleId="WW8Num19z0">
    <w:name w:val="WW8Num19z0"/>
    <w:rsid w:val="00E22746"/>
    <w:rPr>
      <w:rFonts w:hint="default"/>
    </w:rPr>
  </w:style>
  <w:style w:type="character" w:customStyle="1" w:styleId="WW8Num20z0">
    <w:name w:val="WW8Num20z0"/>
    <w:rsid w:val="00E22746"/>
    <w:rPr>
      <w:rFonts w:hint="default"/>
    </w:rPr>
  </w:style>
  <w:style w:type="character" w:customStyle="1" w:styleId="WW8Num20z1">
    <w:name w:val="WW8Num20z1"/>
    <w:rsid w:val="00E22746"/>
  </w:style>
  <w:style w:type="character" w:customStyle="1" w:styleId="WW8Num20z2">
    <w:name w:val="WW8Num20z2"/>
    <w:rsid w:val="00E22746"/>
  </w:style>
  <w:style w:type="character" w:customStyle="1" w:styleId="WW8Num20z3">
    <w:name w:val="WW8Num20z3"/>
    <w:rsid w:val="00E22746"/>
  </w:style>
  <w:style w:type="character" w:customStyle="1" w:styleId="WW8Num20z4">
    <w:name w:val="WW8Num20z4"/>
    <w:rsid w:val="00E22746"/>
  </w:style>
  <w:style w:type="character" w:customStyle="1" w:styleId="WW8Num20z5">
    <w:name w:val="WW8Num20z5"/>
    <w:rsid w:val="00E22746"/>
  </w:style>
  <w:style w:type="character" w:customStyle="1" w:styleId="WW8Num20z6">
    <w:name w:val="WW8Num20z6"/>
    <w:rsid w:val="00E22746"/>
  </w:style>
  <w:style w:type="character" w:customStyle="1" w:styleId="WW8Num20z7">
    <w:name w:val="WW8Num20z7"/>
    <w:rsid w:val="00E22746"/>
  </w:style>
  <w:style w:type="character" w:customStyle="1" w:styleId="WW8Num20z8">
    <w:name w:val="WW8Num20z8"/>
    <w:rsid w:val="00E22746"/>
  </w:style>
  <w:style w:type="character" w:customStyle="1" w:styleId="WW8Num21z0">
    <w:name w:val="WW8Num21z0"/>
    <w:rsid w:val="00E22746"/>
    <w:rPr>
      <w:rFonts w:hint="default"/>
      <w:sz w:val="20"/>
      <w:szCs w:val="20"/>
    </w:rPr>
  </w:style>
  <w:style w:type="character" w:customStyle="1" w:styleId="WW8Num21z1">
    <w:name w:val="WW8Num21z1"/>
    <w:rsid w:val="00E22746"/>
  </w:style>
  <w:style w:type="character" w:customStyle="1" w:styleId="WW8Num21z2">
    <w:name w:val="WW8Num21z2"/>
    <w:rsid w:val="00E22746"/>
  </w:style>
  <w:style w:type="character" w:customStyle="1" w:styleId="WW8Num21z3">
    <w:name w:val="WW8Num21z3"/>
    <w:rsid w:val="00E22746"/>
  </w:style>
  <w:style w:type="character" w:customStyle="1" w:styleId="WW8Num21z4">
    <w:name w:val="WW8Num21z4"/>
    <w:rsid w:val="00E22746"/>
  </w:style>
  <w:style w:type="character" w:customStyle="1" w:styleId="WW8Num21z5">
    <w:name w:val="WW8Num21z5"/>
    <w:rsid w:val="00E22746"/>
  </w:style>
  <w:style w:type="character" w:customStyle="1" w:styleId="WW8Num21z6">
    <w:name w:val="WW8Num21z6"/>
    <w:rsid w:val="00E22746"/>
  </w:style>
  <w:style w:type="character" w:customStyle="1" w:styleId="WW8Num21z7">
    <w:name w:val="WW8Num21z7"/>
    <w:rsid w:val="00E22746"/>
  </w:style>
  <w:style w:type="character" w:customStyle="1" w:styleId="WW8Num21z8">
    <w:name w:val="WW8Num21z8"/>
    <w:rsid w:val="00E22746"/>
  </w:style>
  <w:style w:type="character" w:customStyle="1" w:styleId="WW8Num22z0">
    <w:name w:val="WW8Num22z0"/>
    <w:rsid w:val="00E22746"/>
    <w:rPr>
      <w:rFonts w:hint="default"/>
    </w:rPr>
  </w:style>
  <w:style w:type="character" w:customStyle="1" w:styleId="WW8Num22z1">
    <w:name w:val="WW8Num22z1"/>
    <w:rsid w:val="00E22746"/>
  </w:style>
  <w:style w:type="character" w:customStyle="1" w:styleId="WW8Num22z2">
    <w:name w:val="WW8Num22z2"/>
    <w:rsid w:val="00E22746"/>
  </w:style>
  <w:style w:type="character" w:customStyle="1" w:styleId="WW8Num22z3">
    <w:name w:val="WW8Num22z3"/>
    <w:rsid w:val="00E22746"/>
  </w:style>
  <w:style w:type="character" w:customStyle="1" w:styleId="WW8Num22z4">
    <w:name w:val="WW8Num22z4"/>
    <w:rsid w:val="00E22746"/>
  </w:style>
  <w:style w:type="character" w:customStyle="1" w:styleId="WW8Num22z5">
    <w:name w:val="WW8Num22z5"/>
    <w:rsid w:val="00E22746"/>
  </w:style>
  <w:style w:type="character" w:customStyle="1" w:styleId="WW8Num22z6">
    <w:name w:val="WW8Num22z6"/>
    <w:rsid w:val="00E22746"/>
  </w:style>
  <w:style w:type="character" w:customStyle="1" w:styleId="WW8Num22z7">
    <w:name w:val="WW8Num22z7"/>
    <w:rsid w:val="00E22746"/>
  </w:style>
  <w:style w:type="character" w:customStyle="1" w:styleId="WW8Num22z8">
    <w:name w:val="WW8Num22z8"/>
    <w:rsid w:val="00E22746"/>
  </w:style>
  <w:style w:type="character" w:customStyle="1" w:styleId="WW8Num23z0">
    <w:name w:val="WW8Num23z0"/>
    <w:rsid w:val="00E22746"/>
    <w:rPr>
      <w:rFonts w:hint="default"/>
    </w:rPr>
  </w:style>
  <w:style w:type="character" w:customStyle="1" w:styleId="WW8Num24z0">
    <w:name w:val="WW8Num24z0"/>
    <w:rsid w:val="00E22746"/>
  </w:style>
  <w:style w:type="character" w:customStyle="1" w:styleId="WW8Num24z1">
    <w:name w:val="WW8Num24z1"/>
    <w:rsid w:val="00E22746"/>
  </w:style>
  <w:style w:type="character" w:customStyle="1" w:styleId="WW8Num24z2">
    <w:name w:val="WW8Num24z2"/>
    <w:rsid w:val="00E22746"/>
  </w:style>
  <w:style w:type="character" w:customStyle="1" w:styleId="WW8Num24z3">
    <w:name w:val="WW8Num24z3"/>
    <w:rsid w:val="00E22746"/>
  </w:style>
  <w:style w:type="character" w:customStyle="1" w:styleId="WW8Num24z4">
    <w:name w:val="WW8Num24z4"/>
    <w:rsid w:val="00E22746"/>
  </w:style>
  <w:style w:type="character" w:customStyle="1" w:styleId="WW8Num24z5">
    <w:name w:val="WW8Num24z5"/>
    <w:rsid w:val="00E22746"/>
  </w:style>
  <w:style w:type="character" w:customStyle="1" w:styleId="WW8Num24z6">
    <w:name w:val="WW8Num24z6"/>
    <w:rsid w:val="00E22746"/>
  </w:style>
  <w:style w:type="character" w:customStyle="1" w:styleId="WW8Num24z7">
    <w:name w:val="WW8Num24z7"/>
    <w:rsid w:val="00E22746"/>
  </w:style>
  <w:style w:type="character" w:customStyle="1" w:styleId="WW8Num24z8">
    <w:name w:val="WW8Num24z8"/>
    <w:rsid w:val="00E22746"/>
  </w:style>
  <w:style w:type="character" w:customStyle="1" w:styleId="12">
    <w:name w:val="Основной шрифт абзаца1"/>
    <w:rsid w:val="00E22746"/>
  </w:style>
  <w:style w:type="character" w:customStyle="1" w:styleId="13">
    <w:name w:val="Обычный1 Знак"/>
    <w:rsid w:val="00E22746"/>
    <w:rPr>
      <w:rFonts w:eastAsia="Times New Roman" w:cs="Calibri"/>
      <w:color w:val="000000"/>
      <w:sz w:val="24"/>
      <w:szCs w:val="24"/>
      <w:lang w:val="ru-RU" w:bidi="ar-SA"/>
    </w:rPr>
  </w:style>
  <w:style w:type="character" w:customStyle="1" w:styleId="14">
    <w:name w:val="Знак примечания1"/>
    <w:rsid w:val="00E22746"/>
    <w:rPr>
      <w:sz w:val="16"/>
      <w:szCs w:val="16"/>
    </w:rPr>
  </w:style>
  <w:style w:type="character" w:customStyle="1" w:styleId="af">
    <w:name w:val="Текст примечания Знак"/>
    <w:rsid w:val="00E22746"/>
    <w:rPr>
      <w:rFonts w:ascii="Times New Roman" w:eastAsia="Times New Roman" w:hAnsi="Times New Roman" w:cs="Times New Roman"/>
      <w:sz w:val="20"/>
      <w:szCs w:val="20"/>
    </w:rPr>
  </w:style>
  <w:style w:type="character" w:customStyle="1" w:styleId="af0">
    <w:name w:val="Текст Знак"/>
    <w:rsid w:val="00E22746"/>
    <w:rPr>
      <w:rFonts w:ascii="Courier New" w:eastAsia="Times New Roman" w:hAnsi="Courier New" w:cs="Courier New"/>
      <w:sz w:val="20"/>
      <w:szCs w:val="20"/>
    </w:rPr>
  </w:style>
  <w:style w:type="character" w:customStyle="1" w:styleId="21">
    <w:name w:val="Основной текст с отступом 2 Знак"/>
    <w:rsid w:val="00E22746"/>
    <w:rPr>
      <w:rFonts w:ascii="Calibri" w:eastAsia="Times New Roman" w:hAnsi="Calibri" w:cs="Calibri"/>
    </w:rPr>
  </w:style>
  <w:style w:type="character" w:customStyle="1" w:styleId="af1">
    <w:name w:val="Основной текст Знак"/>
    <w:basedOn w:val="12"/>
    <w:rsid w:val="00E22746"/>
  </w:style>
  <w:style w:type="character" w:styleId="af2">
    <w:name w:val="page number"/>
    <w:basedOn w:val="12"/>
    <w:rsid w:val="00E22746"/>
  </w:style>
  <w:style w:type="character" w:customStyle="1" w:styleId="ConsPlusNormal0">
    <w:name w:val="ConsPlusNormal Знак"/>
    <w:rsid w:val="00E22746"/>
    <w:rPr>
      <w:rFonts w:ascii="Arial" w:hAnsi="Arial" w:cs="Arial"/>
      <w:lang w:val="ru-RU" w:bidi="ar-SA"/>
    </w:rPr>
  </w:style>
  <w:style w:type="character" w:customStyle="1" w:styleId="radiotext">
    <w:name w:val="radiotext"/>
    <w:rsid w:val="00E22746"/>
  </w:style>
  <w:style w:type="character" w:customStyle="1" w:styleId="af3">
    <w:name w:val="Текст концевой сноски Знак"/>
    <w:rsid w:val="00E22746"/>
    <w:rPr>
      <w:rFonts w:ascii="Times New Roman" w:eastAsia="Times New Roman" w:hAnsi="Times New Roman" w:cs="Times New Roman"/>
    </w:rPr>
  </w:style>
  <w:style w:type="character" w:customStyle="1" w:styleId="af4">
    <w:name w:val="Символ концевой сноски"/>
    <w:rsid w:val="00E22746"/>
    <w:rPr>
      <w:rFonts w:cs="Times New Roman"/>
      <w:vertAlign w:val="superscript"/>
    </w:rPr>
  </w:style>
  <w:style w:type="character" w:customStyle="1" w:styleId="ConsPlusNonformat">
    <w:name w:val="ConsPlusNonformat Знак"/>
    <w:rsid w:val="00E22746"/>
    <w:rPr>
      <w:rFonts w:ascii="Courier New" w:eastAsia="Calibri" w:hAnsi="Courier New" w:cs="Courier New"/>
      <w:lang w:val="ru-RU" w:bidi="ar-SA"/>
    </w:rPr>
  </w:style>
  <w:style w:type="character" w:customStyle="1" w:styleId="ConsPlusTitle0">
    <w:name w:val="ConsPlusTitle Знак"/>
    <w:rsid w:val="00E22746"/>
    <w:rPr>
      <w:b/>
      <w:bCs/>
      <w:sz w:val="24"/>
      <w:szCs w:val="24"/>
      <w:lang w:val="ru-RU" w:bidi="ar-SA"/>
    </w:rPr>
  </w:style>
  <w:style w:type="paragraph" w:customStyle="1" w:styleId="af5">
    <w:name w:val="Заголовок"/>
    <w:basedOn w:val="a"/>
    <w:next w:val="af6"/>
    <w:rsid w:val="00E22746"/>
    <w:pPr>
      <w:keepNext/>
      <w:spacing w:before="240" w:after="120" w:line="276" w:lineRule="auto"/>
    </w:pPr>
    <w:rPr>
      <w:rFonts w:ascii="Liberation Sans" w:eastAsia="Microsoft YaHei" w:hAnsi="Liberation Sans" w:cs="Mangal"/>
      <w:sz w:val="28"/>
      <w:szCs w:val="28"/>
      <w:lang w:eastAsia="zh-CN"/>
    </w:rPr>
  </w:style>
  <w:style w:type="paragraph" w:styleId="af6">
    <w:name w:val="Body Text"/>
    <w:basedOn w:val="a"/>
    <w:link w:val="15"/>
    <w:rsid w:val="00E22746"/>
    <w:pPr>
      <w:spacing w:after="120" w:line="276" w:lineRule="auto"/>
    </w:pPr>
    <w:rPr>
      <w:rFonts w:ascii="Calibri" w:hAnsi="Calibri" w:cs="Calibri"/>
      <w:sz w:val="22"/>
      <w:szCs w:val="22"/>
      <w:lang w:eastAsia="zh-CN"/>
    </w:rPr>
  </w:style>
  <w:style w:type="character" w:customStyle="1" w:styleId="15">
    <w:name w:val="Основной текст Знак1"/>
    <w:basedOn w:val="a0"/>
    <w:link w:val="af6"/>
    <w:rsid w:val="00E22746"/>
    <w:rPr>
      <w:rFonts w:ascii="Calibri" w:eastAsia="Times New Roman" w:hAnsi="Calibri" w:cs="Calibri"/>
      <w:lang w:eastAsia="zh-CN"/>
    </w:rPr>
  </w:style>
  <w:style w:type="paragraph" w:styleId="af7">
    <w:name w:val="List"/>
    <w:basedOn w:val="af6"/>
    <w:rsid w:val="00E22746"/>
    <w:rPr>
      <w:rFonts w:cs="Mangal"/>
    </w:rPr>
  </w:style>
  <w:style w:type="paragraph" w:styleId="af8">
    <w:name w:val="caption"/>
    <w:basedOn w:val="a"/>
    <w:qFormat/>
    <w:rsid w:val="00E22746"/>
    <w:pPr>
      <w:suppressLineNumbers/>
      <w:spacing w:before="120" w:after="120" w:line="276" w:lineRule="auto"/>
    </w:pPr>
    <w:rPr>
      <w:rFonts w:ascii="Calibri" w:hAnsi="Calibri" w:cs="Mangal"/>
      <w:i/>
      <w:iCs/>
      <w:sz w:val="24"/>
      <w:szCs w:val="24"/>
      <w:lang w:eastAsia="zh-CN"/>
    </w:rPr>
  </w:style>
  <w:style w:type="paragraph" w:customStyle="1" w:styleId="16">
    <w:name w:val="Указатель1"/>
    <w:basedOn w:val="a"/>
    <w:rsid w:val="00E22746"/>
    <w:pPr>
      <w:suppressLineNumbers/>
      <w:spacing w:after="200" w:line="276" w:lineRule="auto"/>
    </w:pPr>
    <w:rPr>
      <w:rFonts w:ascii="Calibri" w:hAnsi="Calibri" w:cs="Mangal"/>
      <w:sz w:val="22"/>
      <w:szCs w:val="22"/>
      <w:lang w:eastAsia="zh-CN"/>
    </w:rPr>
  </w:style>
  <w:style w:type="paragraph" w:customStyle="1" w:styleId="22">
    <w:name w:val="Абзац списка2"/>
    <w:basedOn w:val="a"/>
    <w:rsid w:val="00E22746"/>
    <w:pPr>
      <w:ind w:left="720"/>
    </w:pPr>
    <w:rPr>
      <w:rFonts w:ascii="Calibri" w:hAnsi="Calibri" w:cs="Calibri"/>
      <w:sz w:val="22"/>
      <w:szCs w:val="22"/>
      <w:lang w:eastAsia="zh-CN"/>
    </w:rPr>
  </w:style>
  <w:style w:type="paragraph" w:customStyle="1" w:styleId="17">
    <w:name w:val="Обычный1"/>
    <w:rsid w:val="00E22746"/>
    <w:pPr>
      <w:suppressAutoHyphens/>
      <w:spacing w:after="0" w:line="240" w:lineRule="auto"/>
    </w:pPr>
    <w:rPr>
      <w:rFonts w:ascii="Calibri" w:eastAsia="Times New Roman" w:hAnsi="Calibri" w:cs="Calibri"/>
      <w:color w:val="000000"/>
      <w:sz w:val="24"/>
      <w:szCs w:val="24"/>
      <w:lang w:eastAsia="zh-CN"/>
    </w:rPr>
  </w:style>
  <w:style w:type="paragraph" w:customStyle="1" w:styleId="18">
    <w:name w:val="Текст примечания1"/>
    <w:basedOn w:val="a"/>
    <w:rsid w:val="00E22746"/>
    <w:pPr>
      <w:widowControl w:val="0"/>
    </w:pPr>
    <w:rPr>
      <w:lang w:eastAsia="zh-CN"/>
    </w:rPr>
  </w:style>
  <w:style w:type="character" w:customStyle="1" w:styleId="19">
    <w:name w:val="Текст выноски Знак1"/>
    <w:basedOn w:val="a0"/>
    <w:rsid w:val="00E22746"/>
    <w:rPr>
      <w:rFonts w:ascii="Tahoma" w:eastAsia="Calibri" w:hAnsi="Tahoma"/>
      <w:sz w:val="16"/>
      <w:szCs w:val="16"/>
      <w:lang w:eastAsia="zh-CN"/>
    </w:rPr>
  </w:style>
  <w:style w:type="paragraph" w:customStyle="1" w:styleId="23">
    <w:name w:val="Обычный2"/>
    <w:rsid w:val="00E22746"/>
    <w:pPr>
      <w:suppressAutoHyphens/>
      <w:spacing w:after="0" w:line="240" w:lineRule="auto"/>
    </w:pPr>
    <w:rPr>
      <w:rFonts w:ascii="Calibri" w:eastAsia="Times New Roman" w:hAnsi="Calibri" w:cs="Calibri"/>
      <w:color w:val="000000"/>
      <w:sz w:val="24"/>
      <w:szCs w:val="24"/>
      <w:lang w:eastAsia="zh-CN"/>
    </w:rPr>
  </w:style>
  <w:style w:type="paragraph" w:customStyle="1" w:styleId="1a">
    <w:name w:val="Текст1"/>
    <w:basedOn w:val="a"/>
    <w:rsid w:val="00E22746"/>
    <w:pPr>
      <w:spacing w:after="200" w:line="276" w:lineRule="auto"/>
    </w:pPr>
    <w:rPr>
      <w:rFonts w:ascii="Courier New" w:hAnsi="Courier New"/>
      <w:lang w:eastAsia="zh-CN"/>
    </w:rPr>
  </w:style>
  <w:style w:type="paragraph" w:customStyle="1" w:styleId="ConsPlusNonformat0">
    <w:name w:val="ConsPlusNonformat"/>
    <w:rsid w:val="00E22746"/>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210">
    <w:name w:val="Основной текст с отступом 21"/>
    <w:basedOn w:val="a"/>
    <w:rsid w:val="00E22746"/>
    <w:pPr>
      <w:spacing w:after="120" w:line="480" w:lineRule="auto"/>
      <w:ind w:left="283"/>
    </w:pPr>
    <w:rPr>
      <w:rFonts w:ascii="Calibri" w:hAnsi="Calibri"/>
      <w:lang w:eastAsia="zh-CN"/>
    </w:rPr>
  </w:style>
  <w:style w:type="character" w:customStyle="1" w:styleId="1b">
    <w:name w:val="Верхний колонтитул Знак1"/>
    <w:basedOn w:val="a0"/>
    <w:rsid w:val="00E22746"/>
    <w:rPr>
      <w:rFonts w:eastAsia="Calibri"/>
      <w:lang w:eastAsia="zh-CN"/>
    </w:rPr>
  </w:style>
  <w:style w:type="paragraph" w:customStyle="1" w:styleId="af9">
    <w:name w:val="Знак Знак Знак Знак"/>
    <w:basedOn w:val="a"/>
    <w:rsid w:val="00E22746"/>
    <w:pPr>
      <w:spacing w:line="240" w:lineRule="exact"/>
      <w:jc w:val="right"/>
    </w:pPr>
    <w:rPr>
      <w:rFonts w:ascii="Calibri" w:hAnsi="Calibri" w:cs="Calibri"/>
      <w:sz w:val="28"/>
      <w:szCs w:val="28"/>
      <w:lang w:val="en-US" w:eastAsia="zh-CN"/>
    </w:rPr>
  </w:style>
  <w:style w:type="paragraph" w:customStyle="1" w:styleId="5">
    <w:name w:val="Знак5"/>
    <w:basedOn w:val="a"/>
    <w:rsid w:val="00E22746"/>
    <w:pPr>
      <w:autoSpaceDE w:val="0"/>
      <w:ind w:right="28"/>
      <w:jc w:val="both"/>
      <w:textAlignment w:val="baseline"/>
    </w:pPr>
    <w:rPr>
      <w:rFonts w:ascii="Calibri" w:eastAsia="Calibri" w:hAnsi="Calibri" w:cs="Calibri"/>
      <w:sz w:val="24"/>
      <w:szCs w:val="24"/>
      <w:lang w:val="en-US" w:eastAsia="zh-CN"/>
    </w:rPr>
  </w:style>
  <w:style w:type="paragraph" w:customStyle="1" w:styleId="1c">
    <w:name w:val="Знак Знак Знак Знак1"/>
    <w:basedOn w:val="a"/>
    <w:rsid w:val="00E22746"/>
    <w:pPr>
      <w:spacing w:line="240" w:lineRule="exact"/>
      <w:jc w:val="right"/>
    </w:pPr>
    <w:rPr>
      <w:rFonts w:ascii="Calibri" w:eastAsia="Calibri" w:hAnsi="Calibri" w:cs="Calibri"/>
      <w:sz w:val="28"/>
      <w:szCs w:val="28"/>
      <w:lang w:val="en-US" w:eastAsia="zh-CN"/>
    </w:rPr>
  </w:style>
  <w:style w:type="paragraph" w:customStyle="1" w:styleId="afa">
    <w:name w:val="Знак Знак Знак Знак"/>
    <w:basedOn w:val="a"/>
    <w:rsid w:val="00E22746"/>
    <w:pPr>
      <w:widowControl w:val="0"/>
      <w:autoSpaceDE w:val="0"/>
      <w:spacing w:line="240" w:lineRule="exact"/>
      <w:ind w:right="28" w:firstLine="709"/>
      <w:jc w:val="both"/>
      <w:textAlignment w:val="baseline"/>
    </w:pPr>
    <w:rPr>
      <w:sz w:val="24"/>
      <w:szCs w:val="24"/>
      <w:lang w:val="en-US" w:eastAsia="zh-CN"/>
    </w:rPr>
  </w:style>
  <w:style w:type="paragraph" w:customStyle="1" w:styleId="50">
    <w:name w:val="Знак5"/>
    <w:basedOn w:val="a"/>
    <w:rsid w:val="00E22746"/>
    <w:pPr>
      <w:autoSpaceDE w:val="0"/>
      <w:ind w:right="28"/>
      <w:jc w:val="both"/>
      <w:textAlignment w:val="baseline"/>
    </w:pPr>
    <w:rPr>
      <w:sz w:val="24"/>
      <w:szCs w:val="24"/>
      <w:lang w:val="en-US" w:eastAsia="zh-CN"/>
    </w:rPr>
  </w:style>
  <w:style w:type="paragraph" w:styleId="afb">
    <w:name w:val="endnote text"/>
    <w:basedOn w:val="a"/>
    <w:link w:val="1d"/>
    <w:rsid w:val="00E22746"/>
    <w:rPr>
      <w:lang w:eastAsia="zh-CN"/>
    </w:rPr>
  </w:style>
  <w:style w:type="character" w:customStyle="1" w:styleId="1d">
    <w:name w:val="Текст концевой сноски Знак1"/>
    <w:basedOn w:val="a0"/>
    <w:link w:val="afb"/>
    <w:rsid w:val="00E22746"/>
    <w:rPr>
      <w:rFonts w:ascii="Times New Roman" w:eastAsia="Times New Roman" w:hAnsi="Times New Roman" w:cs="Times New Roman"/>
      <w:sz w:val="20"/>
      <w:szCs w:val="20"/>
      <w:lang w:eastAsia="zh-CN"/>
    </w:rPr>
  </w:style>
  <w:style w:type="paragraph" w:customStyle="1" w:styleId="afc">
    <w:name w:val="Содержимое таблицы"/>
    <w:basedOn w:val="a"/>
    <w:rsid w:val="00E22746"/>
    <w:pPr>
      <w:suppressLineNumbers/>
      <w:spacing w:after="200" w:line="276" w:lineRule="auto"/>
    </w:pPr>
    <w:rPr>
      <w:rFonts w:ascii="Calibri" w:hAnsi="Calibri" w:cs="Calibri"/>
      <w:sz w:val="22"/>
      <w:szCs w:val="22"/>
      <w:lang w:eastAsia="zh-CN"/>
    </w:rPr>
  </w:style>
  <w:style w:type="paragraph" w:customStyle="1" w:styleId="afd">
    <w:name w:val="Заголовок таблицы"/>
    <w:basedOn w:val="afc"/>
    <w:rsid w:val="00E22746"/>
    <w:pPr>
      <w:jc w:val="center"/>
    </w:pPr>
    <w:rPr>
      <w:b/>
      <w:bCs/>
    </w:rPr>
  </w:style>
  <w:style w:type="paragraph" w:customStyle="1" w:styleId="afe">
    <w:name w:val="Содержимое врезки"/>
    <w:basedOn w:val="a"/>
    <w:rsid w:val="00E22746"/>
    <w:pPr>
      <w:spacing w:after="200" w:line="276" w:lineRule="auto"/>
    </w:pPr>
    <w:rPr>
      <w:rFonts w:ascii="Calibri" w:hAnsi="Calibri" w:cs="Calibri"/>
      <w:sz w:val="22"/>
      <w:szCs w:val="22"/>
      <w:lang w:eastAsia="zh-CN"/>
    </w:rPr>
  </w:style>
  <w:style w:type="character" w:customStyle="1" w:styleId="WW8Num29z0">
    <w:name w:val="WW8Num29z0"/>
    <w:rsid w:val="00E22746"/>
    <w:rPr>
      <w:rFonts w:hint="default"/>
    </w:rPr>
  </w:style>
  <w:style w:type="character" w:customStyle="1" w:styleId="WW8Num31z6">
    <w:name w:val="WW8Num31z6"/>
    <w:rsid w:val="00E22746"/>
  </w:style>
  <w:style w:type="paragraph" w:customStyle="1" w:styleId="1e">
    <w:name w:val="Без интервала1"/>
    <w:rsid w:val="00E22746"/>
    <w:pPr>
      <w:spacing w:after="0" w:line="240" w:lineRule="auto"/>
    </w:pPr>
    <w:rPr>
      <w:rFonts w:ascii="Calibri" w:eastAsia="Times New Roman" w:hAnsi="Calibri" w:cs="Times New Roman"/>
      <w:lang w:eastAsia="ru-RU"/>
    </w:rPr>
  </w:style>
  <w:style w:type="paragraph" w:styleId="aff">
    <w:name w:val="No Spacing"/>
    <w:qFormat/>
    <w:rsid w:val="00E22746"/>
    <w:pPr>
      <w:spacing w:after="0" w:line="240" w:lineRule="auto"/>
    </w:pPr>
    <w:rPr>
      <w:rFonts w:ascii="Calibri" w:eastAsia="Times New Roman" w:hAnsi="Calibri" w:cs="Calibri"/>
      <w:lang w:eastAsia="ru-RU"/>
    </w:rPr>
  </w:style>
  <w:style w:type="paragraph" w:styleId="aff0">
    <w:name w:val="Document Map"/>
    <w:basedOn w:val="a"/>
    <w:link w:val="aff1"/>
    <w:semiHidden/>
    <w:rsid w:val="00E22746"/>
    <w:pPr>
      <w:shd w:val="clear" w:color="auto" w:fill="000080"/>
      <w:spacing w:after="200" w:line="276" w:lineRule="auto"/>
    </w:pPr>
    <w:rPr>
      <w:rFonts w:ascii="Tahoma" w:hAnsi="Tahoma" w:cs="Tahoma"/>
      <w:lang w:eastAsia="zh-CN"/>
    </w:rPr>
  </w:style>
  <w:style w:type="character" w:customStyle="1" w:styleId="aff1">
    <w:name w:val="Схема документа Знак"/>
    <w:basedOn w:val="a0"/>
    <w:link w:val="aff0"/>
    <w:semiHidden/>
    <w:rsid w:val="00E22746"/>
    <w:rPr>
      <w:rFonts w:ascii="Tahoma" w:eastAsia="Times New Roman" w:hAnsi="Tahoma" w:cs="Tahoma"/>
      <w:sz w:val="20"/>
      <w:szCs w:val="20"/>
      <w:shd w:val="clear" w:color="auto" w:fill="000080"/>
      <w:lang w:eastAsia="zh-CN"/>
    </w:rPr>
  </w:style>
  <w:style w:type="paragraph" w:customStyle="1" w:styleId="ussrdoctitle">
    <w:name w:val="ussrdoctitle"/>
    <w:basedOn w:val="a"/>
    <w:rsid w:val="00E22746"/>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mlyanskiyrayo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1574-FC39-4F69-97E0-61583F1C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16834</Words>
  <Characters>95956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4</cp:revision>
  <cp:lastPrinted>2019-08-15T11:47:00Z</cp:lastPrinted>
  <dcterms:created xsi:type="dcterms:W3CDTF">2020-02-05T07:06:00Z</dcterms:created>
  <dcterms:modified xsi:type="dcterms:W3CDTF">2020-02-06T10:24:00Z</dcterms:modified>
</cp:coreProperties>
</file>