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BD" w:rsidRPr="001B23CF" w:rsidRDefault="006979B3" w:rsidP="009253B6">
      <w:pPr>
        <w:tabs>
          <w:tab w:val="left" w:pos="4536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1.5pt;visibility:visible">
            <v:imagedata r:id="rId7" o:title=""/>
          </v:shape>
        </w:pict>
      </w:r>
    </w:p>
    <w:p w:rsidR="005841BD" w:rsidRPr="001B23CF" w:rsidRDefault="005841BD" w:rsidP="00840C9D">
      <w:pPr>
        <w:pStyle w:val="af9"/>
        <w:ind w:right="-604"/>
        <w:rPr>
          <w:sz w:val="28"/>
          <w:szCs w:val="28"/>
        </w:rPr>
      </w:pPr>
    </w:p>
    <w:p w:rsidR="005841BD" w:rsidRPr="000809FA" w:rsidRDefault="005841BD" w:rsidP="00B4111A">
      <w:pPr>
        <w:ind w:right="-1"/>
        <w:jc w:val="center"/>
        <w:rPr>
          <w:b/>
          <w:bCs/>
          <w:caps/>
          <w:sz w:val="28"/>
          <w:szCs w:val="28"/>
        </w:rPr>
      </w:pPr>
      <w:r w:rsidRPr="000809FA">
        <w:rPr>
          <w:b/>
          <w:bCs/>
          <w:caps/>
          <w:sz w:val="28"/>
          <w:szCs w:val="28"/>
        </w:rPr>
        <w:t>администрациЯ Цимлянского района</w:t>
      </w:r>
    </w:p>
    <w:p w:rsidR="005841BD" w:rsidRPr="000809FA" w:rsidRDefault="005841BD" w:rsidP="00B4111A">
      <w:pPr>
        <w:ind w:right="-1"/>
        <w:jc w:val="center"/>
        <w:rPr>
          <w:b/>
          <w:bCs/>
          <w:sz w:val="28"/>
          <w:szCs w:val="28"/>
        </w:rPr>
      </w:pPr>
    </w:p>
    <w:p w:rsidR="005841BD" w:rsidRPr="000809FA" w:rsidRDefault="005841BD" w:rsidP="00B4111A">
      <w:pPr>
        <w:ind w:right="-1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5841BD" w:rsidRPr="000809FA" w:rsidRDefault="005841BD" w:rsidP="00967391">
      <w:pPr>
        <w:ind w:right="-604"/>
        <w:jc w:val="center"/>
        <w:rPr>
          <w:b/>
          <w:bCs/>
          <w:sz w:val="28"/>
          <w:szCs w:val="28"/>
        </w:rPr>
      </w:pPr>
    </w:p>
    <w:p w:rsidR="005841BD" w:rsidRPr="000809FA" w:rsidRDefault="005841BD" w:rsidP="0041033A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3541C0">
        <w:rPr>
          <w:sz w:val="28"/>
          <w:szCs w:val="28"/>
        </w:rPr>
        <w:t>_</w:t>
      </w:r>
      <w:r w:rsidR="003541C0" w:rsidRPr="000809FA">
        <w:rPr>
          <w:sz w:val="28"/>
          <w:szCs w:val="28"/>
        </w:rPr>
        <w:t>.</w:t>
      </w:r>
      <w:r w:rsidR="003541C0">
        <w:rPr>
          <w:sz w:val="28"/>
          <w:szCs w:val="28"/>
        </w:rPr>
        <w:t xml:space="preserve"> 12.2020</w:t>
      </w:r>
      <w:r>
        <w:rPr>
          <w:sz w:val="28"/>
          <w:szCs w:val="28"/>
        </w:rPr>
        <w:t xml:space="preserve">                                       № ___</w:t>
      </w:r>
      <w:r w:rsidRPr="00080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0809FA">
        <w:rPr>
          <w:sz w:val="28"/>
          <w:szCs w:val="28"/>
        </w:rPr>
        <w:t>г. Цимлянск</w:t>
      </w:r>
    </w:p>
    <w:p w:rsidR="005841BD" w:rsidRPr="000809FA" w:rsidRDefault="005841BD" w:rsidP="00967391">
      <w:pPr>
        <w:jc w:val="both"/>
        <w:rPr>
          <w:sz w:val="28"/>
          <w:szCs w:val="28"/>
        </w:rPr>
      </w:pPr>
    </w:p>
    <w:p w:rsidR="005841BD" w:rsidRDefault="005841BD" w:rsidP="002560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5841BD" w:rsidRDefault="005841BD" w:rsidP="002560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5841BD" w:rsidRDefault="005841BD" w:rsidP="002560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13.12.2018 № 929 «Об утверждении </w:t>
      </w:r>
    </w:p>
    <w:p w:rsidR="005841BD" w:rsidRDefault="005841BD" w:rsidP="002560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9039B1">
        <w:rPr>
          <w:sz w:val="28"/>
          <w:szCs w:val="28"/>
        </w:rPr>
        <w:t xml:space="preserve">программы Цимлянского </w:t>
      </w:r>
    </w:p>
    <w:p w:rsidR="005841BD" w:rsidRPr="007339EB" w:rsidRDefault="005841BD" w:rsidP="0025608A">
      <w:pPr>
        <w:widowControl w:val="0"/>
        <w:shd w:val="clear" w:color="auto" w:fill="FFFFFF"/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039B1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9039B1">
        <w:rPr>
          <w:sz w:val="28"/>
          <w:szCs w:val="28"/>
        </w:rPr>
        <w:t>«</w:t>
      </w:r>
      <w:r>
        <w:rPr>
          <w:sz w:val="28"/>
          <w:szCs w:val="28"/>
        </w:rPr>
        <w:t>Энергоэффективность и развитие энергетики»</w:t>
      </w:r>
    </w:p>
    <w:p w:rsidR="005841BD" w:rsidRPr="000809FA" w:rsidRDefault="005841BD" w:rsidP="00967391">
      <w:pPr>
        <w:rPr>
          <w:sz w:val="28"/>
          <w:szCs w:val="28"/>
        </w:rPr>
      </w:pPr>
    </w:p>
    <w:p w:rsidR="005841BD" w:rsidRDefault="005841BD" w:rsidP="001C03C8">
      <w:pPr>
        <w:pStyle w:val="af7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1C1A">
        <w:rPr>
          <w:sz w:val="28"/>
          <w:szCs w:val="28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решением Собрания депутатов Цимлянского района </w:t>
      </w:r>
      <w:r w:rsidR="00571C1A" w:rsidRPr="00571C1A">
        <w:rPr>
          <w:bCs/>
          <w:sz w:val="28"/>
          <w:szCs w:val="28"/>
        </w:rPr>
        <w:t>от 12.11.2020 № 310 «О внесении изменений в решение Собрания депутатов Цимлянского района от 19.12.2019 № 248 «О бюджете Цимлянского района на 2020 год и на плановый период 2021 и 2022 годов»</w:t>
      </w:r>
      <w:r w:rsidRPr="00571C1A">
        <w:rPr>
          <w:sz w:val="28"/>
          <w:szCs w:val="28"/>
        </w:rPr>
        <w:t>, Администрация Цимлянского района</w:t>
      </w:r>
    </w:p>
    <w:p w:rsidR="005841BD" w:rsidRDefault="005841BD" w:rsidP="00827673">
      <w:pPr>
        <w:pStyle w:val="af7"/>
        <w:spacing w:before="0" w:after="0"/>
        <w:jc w:val="both"/>
        <w:rPr>
          <w:sz w:val="28"/>
          <w:szCs w:val="28"/>
        </w:rPr>
      </w:pPr>
    </w:p>
    <w:p w:rsidR="005841BD" w:rsidRPr="009039B1" w:rsidRDefault="005841BD" w:rsidP="00827673">
      <w:pPr>
        <w:ind w:firstLine="720"/>
        <w:jc w:val="center"/>
        <w:rPr>
          <w:sz w:val="28"/>
          <w:szCs w:val="28"/>
        </w:rPr>
      </w:pPr>
      <w:r w:rsidRPr="009039B1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Pr="009039B1">
        <w:rPr>
          <w:sz w:val="28"/>
          <w:szCs w:val="28"/>
        </w:rPr>
        <w:t>:</w:t>
      </w:r>
    </w:p>
    <w:p w:rsidR="005841BD" w:rsidRPr="000809FA" w:rsidRDefault="005841BD" w:rsidP="00967391">
      <w:pPr>
        <w:ind w:left="992"/>
        <w:jc w:val="both"/>
        <w:rPr>
          <w:sz w:val="28"/>
          <w:szCs w:val="28"/>
        </w:rPr>
      </w:pPr>
    </w:p>
    <w:p w:rsidR="005841BD" w:rsidRPr="00F0097A" w:rsidRDefault="005841BD" w:rsidP="00827673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Внести в постановление Администрации Цимлянского района от 13.12.2018 № 929</w:t>
      </w:r>
      <w:r w:rsidRPr="00F0097A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Цимлянского района «</w:t>
      </w:r>
      <w:r>
        <w:rPr>
          <w:color w:val="000000"/>
          <w:sz w:val="28"/>
          <w:szCs w:val="28"/>
        </w:rPr>
        <w:t>Энергоэффективность и развитие энергетики</w:t>
      </w:r>
      <w:r w:rsidRPr="00F0097A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изменения, согласно приложению.</w:t>
      </w:r>
    </w:p>
    <w:p w:rsidR="005841BD" w:rsidRPr="00F0097A" w:rsidRDefault="005841BD" w:rsidP="00827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0097A">
        <w:rPr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sz w:val="28"/>
          <w:szCs w:val="28"/>
        </w:rPr>
        <w:t>главы Администрации Цимлянского района по строительству, ЖКХ и архитектуре</w:t>
      </w:r>
      <w:r w:rsidR="00023DEC">
        <w:rPr>
          <w:sz w:val="28"/>
          <w:szCs w:val="28"/>
        </w:rPr>
        <w:t xml:space="preserve"> Почтову Е.В.</w:t>
      </w:r>
    </w:p>
    <w:p w:rsidR="005841BD" w:rsidRPr="007339EB" w:rsidRDefault="005841BD" w:rsidP="00932329">
      <w:pPr>
        <w:jc w:val="both"/>
        <w:rPr>
          <w:sz w:val="28"/>
          <w:szCs w:val="28"/>
        </w:rPr>
      </w:pPr>
    </w:p>
    <w:p w:rsidR="005841BD" w:rsidRPr="007339EB" w:rsidRDefault="005841BD" w:rsidP="00967391">
      <w:pPr>
        <w:jc w:val="both"/>
        <w:rPr>
          <w:sz w:val="28"/>
          <w:szCs w:val="28"/>
        </w:rPr>
      </w:pPr>
    </w:p>
    <w:p w:rsidR="005841BD" w:rsidRPr="000809FA" w:rsidRDefault="005841BD" w:rsidP="00967391">
      <w:pPr>
        <w:jc w:val="both"/>
        <w:rPr>
          <w:sz w:val="28"/>
          <w:szCs w:val="28"/>
        </w:rPr>
      </w:pPr>
    </w:p>
    <w:p w:rsidR="005841BD" w:rsidRPr="000809FA" w:rsidRDefault="005841BD" w:rsidP="00967391">
      <w:pPr>
        <w:rPr>
          <w:sz w:val="28"/>
          <w:szCs w:val="28"/>
        </w:rPr>
      </w:pPr>
      <w:r w:rsidRPr="000809FA">
        <w:rPr>
          <w:sz w:val="28"/>
          <w:szCs w:val="28"/>
        </w:rPr>
        <w:t>Глава Администрации</w:t>
      </w:r>
    </w:p>
    <w:p w:rsidR="005841BD" w:rsidRPr="000809FA" w:rsidRDefault="005841BD" w:rsidP="00967391">
      <w:pPr>
        <w:rPr>
          <w:sz w:val="28"/>
          <w:szCs w:val="28"/>
        </w:rPr>
      </w:pPr>
      <w:r w:rsidRPr="000809FA">
        <w:rPr>
          <w:sz w:val="28"/>
          <w:szCs w:val="28"/>
        </w:rPr>
        <w:t xml:space="preserve">Цимлянского района                           </w:t>
      </w:r>
      <w:r>
        <w:rPr>
          <w:sz w:val="28"/>
          <w:szCs w:val="28"/>
        </w:rPr>
        <w:t xml:space="preserve">                                     </w:t>
      </w:r>
      <w:r w:rsidRPr="000809FA">
        <w:rPr>
          <w:sz w:val="28"/>
          <w:szCs w:val="28"/>
        </w:rPr>
        <w:t xml:space="preserve">        В.В. Светличный</w:t>
      </w:r>
    </w:p>
    <w:p w:rsidR="005841BD" w:rsidRDefault="005841BD" w:rsidP="003B49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41BD" w:rsidRDefault="005841BD" w:rsidP="009253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41BD" w:rsidRPr="003F732A" w:rsidRDefault="005841BD" w:rsidP="009253B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Pr="003F732A">
        <w:rPr>
          <w:sz w:val="18"/>
          <w:szCs w:val="18"/>
        </w:rPr>
        <w:t xml:space="preserve"> вносит </w:t>
      </w:r>
      <w:r w:rsidRPr="003F732A">
        <w:rPr>
          <w:sz w:val="18"/>
          <w:szCs w:val="18"/>
        </w:rPr>
        <w:br/>
        <w:t xml:space="preserve">отдел </w:t>
      </w:r>
      <w:r>
        <w:rPr>
          <w:sz w:val="18"/>
          <w:szCs w:val="18"/>
        </w:rPr>
        <w:t>строительства и</w:t>
      </w:r>
    </w:p>
    <w:p w:rsidR="005841BD" w:rsidRDefault="005841BD" w:rsidP="00B81FC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муниципального хозяйства</w:t>
      </w:r>
      <w:bookmarkStart w:id="0" w:name="Par17"/>
      <w:bookmarkEnd w:id="0"/>
    </w:p>
    <w:p w:rsidR="006979B3" w:rsidRDefault="006979B3" w:rsidP="0025608A">
      <w:pPr>
        <w:shd w:val="clear" w:color="auto" w:fill="FFFFFF"/>
        <w:spacing w:line="322" w:lineRule="exact"/>
        <w:ind w:left="5616"/>
        <w:jc w:val="right"/>
        <w:outlineLvl w:val="0"/>
        <w:rPr>
          <w:spacing w:val="-1"/>
          <w:sz w:val="28"/>
          <w:szCs w:val="28"/>
        </w:rPr>
      </w:pPr>
    </w:p>
    <w:p w:rsidR="005841BD" w:rsidRDefault="005841BD" w:rsidP="0025608A">
      <w:pPr>
        <w:shd w:val="clear" w:color="auto" w:fill="FFFFFF"/>
        <w:spacing w:line="322" w:lineRule="exact"/>
        <w:ind w:left="5616"/>
        <w:jc w:val="right"/>
        <w:outlineLvl w:val="0"/>
      </w:pPr>
      <w:r>
        <w:rPr>
          <w:spacing w:val="-1"/>
          <w:sz w:val="28"/>
          <w:szCs w:val="28"/>
        </w:rPr>
        <w:lastRenderedPageBreak/>
        <w:t xml:space="preserve">Приложение </w:t>
      </w:r>
    </w:p>
    <w:p w:rsidR="005841BD" w:rsidRDefault="005841BD" w:rsidP="0025608A">
      <w:pPr>
        <w:shd w:val="clear" w:color="auto" w:fill="FFFFFF"/>
        <w:spacing w:line="322" w:lineRule="exact"/>
        <w:ind w:left="5611"/>
        <w:jc w:val="right"/>
      </w:pPr>
      <w:r>
        <w:rPr>
          <w:sz w:val="28"/>
          <w:szCs w:val="28"/>
        </w:rPr>
        <w:t>к постановлению</w:t>
      </w:r>
    </w:p>
    <w:p w:rsidR="005841BD" w:rsidRDefault="005841BD" w:rsidP="0025608A">
      <w:pPr>
        <w:shd w:val="clear" w:color="auto" w:fill="FFFFFF"/>
        <w:spacing w:line="322" w:lineRule="exact"/>
        <w:ind w:left="56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841BD" w:rsidRDefault="005841BD" w:rsidP="0025608A">
      <w:pPr>
        <w:shd w:val="clear" w:color="auto" w:fill="FFFFFF"/>
        <w:spacing w:line="322" w:lineRule="exact"/>
        <w:ind w:left="5616"/>
        <w:jc w:val="right"/>
      </w:pPr>
      <w:r>
        <w:rPr>
          <w:sz w:val="28"/>
          <w:szCs w:val="28"/>
        </w:rPr>
        <w:t>Цимлянского района</w:t>
      </w:r>
    </w:p>
    <w:p w:rsidR="005841BD" w:rsidRDefault="00B22854" w:rsidP="0025608A">
      <w:pPr>
        <w:shd w:val="clear" w:color="auto" w:fill="FFFFFF"/>
        <w:spacing w:line="322" w:lineRule="exact"/>
        <w:ind w:left="560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__.12</w:t>
      </w:r>
      <w:r w:rsidR="005841BD">
        <w:rPr>
          <w:spacing w:val="-2"/>
          <w:sz w:val="28"/>
          <w:szCs w:val="28"/>
        </w:rPr>
        <w:t>.</w:t>
      </w:r>
      <w:r w:rsidR="005841BD" w:rsidRPr="00207100">
        <w:rPr>
          <w:spacing w:val="-2"/>
          <w:sz w:val="28"/>
          <w:szCs w:val="28"/>
        </w:rPr>
        <w:t>20</w:t>
      </w:r>
      <w:r w:rsidR="005841BD">
        <w:rPr>
          <w:spacing w:val="-2"/>
          <w:sz w:val="28"/>
          <w:szCs w:val="28"/>
        </w:rPr>
        <w:t>20 № ___</w:t>
      </w:r>
    </w:p>
    <w:p w:rsidR="005841BD" w:rsidRDefault="005841BD" w:rsidP="0025608A">
      <w:pPr>
        <w:shd w:val="clear" w:color="auto" w:fill="FFFFFF"/>
        <w:spacing w:line="322" w:lineRule="exact"/>
        <w:ind w:left="5606"/>
        <w:jc w:val="right"/>
      </w:pPr>
    </w:p>
    <w:p w:rsidR="005841BD" w:rsidRPr="006B1CBB" w:rsidRDefault="005841BD" w:rsidP="0025608A">
      <w:pPr>
        <w:jc w:val="center"/>
        <w:rPr>
          <w:sz w:val="28"/>
          <w:szCs w:val="28"/>
        </w:rPr>
      </w:pPr>
    </w:p>
    <w:p w:rsidR="005841BD" w:rsidRPr="006B1CBB" w:rsidRDefault="005841BD" w:rsidP="0025608A">
      <w:pPr>
        <w:jc w:val="center"/>
        <w:rPr>
          <w:sz w:val="28"/>
          <w:szCs w:val="28"/>
        </w:rPr>
      </w:pPr>
      <w:r w:rsidRPr="006B1CBB">
        <w:rPr>
          <w:sz w:val="28"/>
          <w:szCs w:val="28"/>
        </w:rPr>
        <w:t>ИЗМЕНЕНИЯ,</w:t>
      </w:r>
    </w:p>
    <w:p w:rsidR="005841BD" w:rsidRPr="006B1CBB" w:rsidRDefault="005841BD" w:rsidP="0025608A">
      <w:pPr>
        <w:jc w:val="center"/>
        <w:rPr>
          <w:sz w:val="28"/>
          <w:szCs w:val="28"/>
        </w:rPr>
      </w:pPr>
      <w:r w:rsidRPr="006B1CBB">
        <w:rPr>
          <w:sz w:val="28"/>
          <w:szCs w:val="28"/>
        </w:rPr>
        <w:t xml:space="preserve">вносимые в постановление Администрации Цимлянского района от </w:t>
      </w:r>
      <w:r>
        <w:rPr>
          <w:sz w:val="28"/>
          <w:szCs w:val="28"/>
        </w:rPr>
        <w:t xml:space="preserve">               </w:t>
      </w:r>
      <w:r w:rsidRPr="006B1CBB">
        <w:rPr>
          <w:sz w:val="28"/>
          <w:szCs w:val="28"/>
        </w:rPr>
        <w:t>13.12.2018 № 929 «Об утверждении муниципальной программы Цимлянского района «Энергоэффективность и развитие энергетики»»</w:t>
      </w:r>
    </w:p>
    <w:p w:rsidR="005841BD" w:rsidRDefault="005841BD" w:rsidP="0025608A">
      <w:pPr>
        <w:jc w:val="center"/>
        <w:rPr>
          <w:sz w:val="28"/>
          <w:szCs w:val="28"/>
        </w:rPr>
      </w:pPr>
    </w:p>
    <w:p w:rsidR="005841BD" w:rsidRDefault="005841BD" w:rsidP="0025608A">
      <w:pPr>
        <w:ind w:firstLine="709"/>
        <w:jc w:val="both"/>
        <w:rPr>
          <w:sz w:val="28"/>
          <w:szCs w:val="28"/>
        </w:rPr>
      </w:pPr>
      <w:r w:rsidRPr="006B1CBB">
        <w:rPr>
          <w:sz w:val="28"/>
          <w:szCs w:val="28"/>
        </w:rPr>
        <w:t xml:space="preserve">1. В приложении к постановлению строку «Ресурсное обеспечение муниципальной программы» раздела «Паспорт муниципальной программы Цимлянского района «Энергоэффективность и развитие энергетики» изложить в редакции: </w:t>
      </w:r>
      <w:r>
        <w:rPr>
          <w:sz w:val="28"/>
          <w:szCs w:val="28"/>
        </w:rPr>
        <w:t xml:space="preserve">  </w:t>
      </w:r>
    </w:p>
    <w:p w:rsidR="005841BD" w:rsidRPr="006B1CBB" w:rsidRDefault="005841BD" w:rsidP="0025608A">
      <w:pPr>
        <w:rPr>
          <w:sz w:val="28"/>
          <w:szCs w:val="28"/>
        </w:rPr>
      </w:pPr>
    </w:p>
    <w:tbl>
      <w:tblPr>
        <w:tblW w:w="992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094"/>
      </w:tblGrid>
      <w:tr w:rsidR="005841BD" w:rsidRPr="0079453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BD" w:rsidRPr="0024531C" w:rsidRDefault="005841BD" w:rsidP="00C04F56">
            <w:pPr>
              <w:rPr>
                <w:color w:val="000000"/>
                <w:kern w:val="2"/>
                <w:sz w:val="24"/>
                <w:szCs w:val="24"/>
              </w:rPr>
            </w:pPr>
            <w:r w:rsidRPr="0024531C">
              <w:rPr>
                <w:color w:val="000000"/>
                <w:kern w:val="2"/>
                <w:sz w:val="24"/>
                <w:szCs w:val="24"/>
              </w:rPr>
              <w:t>Ресурсное обеспечение Муниципальной  программы Цимлянского района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BD" w:rsidRPr="0024531C" w:rsidRDefault="005841BD" w:rsidP="00C04F5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4531C">
              <w:rPr>
                <w:color w:val="000000"/>
                <w:kern w:val="2"/>
                <w:sz w:val="24"/>
                <w:szCs w:val="24"/>
              </w:rPr>
              <w:t>–</w:t>
            </w:r>
          </w:p>
          <w:p w:rsidR="005841BD" w:rsidRPr="0024531C" w:rsidRDefault="005841BD" w:rsidP="00C04F5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841BD" w:rsidRPr="0024531C" w:rsidRDefault="005841BD" w:rsidP="00C04F5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BD" w:rsidRPr="0024531C" w:rsidRDefault="005841BD" w:rsidP="00C04F56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24531C">
              <w:rPr>
                <w:color w:val="000000"/>
                <w:kern w:val="2"/>
                <w:sz w:val="24"/>
                <w:szCs w:val="24"/>
              </w:rPr>
              <w:t>общий объем финансирования муниципальной программы составляет по годам: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 xml:space="preserve">в 2019-2030 годах </w:t>
            </w:r>
            <w:r w:rsidR="00145833">
              <w:rPr>
                <w:color w:val="000000"/>
                <w:sz w:val="24"/>
                <w:szCs w:val="24"/>
              </w:rPr>
              <w:t>1862,7</w:t>
            </w:r>
            <w:r w:rsidRPr="0024531C">
              <w:rPr>
                <w:color w:val="000000"/>
                <w:sz w:val="24"/>
                <w:szCs w:val="24"/>
              </w:rPr>
              <w:t xml:space="preserve"> тыс. рублей, 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>в том числе: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 xml:space="preserve">за счет средств местного  бюджета – </w:t>
            </w:r>
            <w:r w:rsidR="00145833">
              <w:rPr>
                <w:color w:val="000000"/>
                <w:sz w:val="24"/>
                <w:szCs w:val="24"/>
              </w:rPr>
              <w:t>1862,7</w:t>
            </w:r>
            <w:r w:rsidRPr="0024531C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>за счет средств областного бюджета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внебюджетные средства - 0,0 тыс.руб.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160,0</w:t>
            </w:r>
            <w:r w:rsidRPr="0024531C">
              <w:rPr>
                <w:sz w:val="24"/>
                <w:szCs w:val="24"/>
              </w:rPr>
              <w:t xml:space="preserve">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 xml:space="preserve">В 2020 году – </w:t>
            </w:r>
            <w:r w:rsidR="00C37046">
              <w:rPr>
                <w:sz w:val="24"/>
                <w:szCs w:val="24"/>
              </w:rPr>
              <w:t>502,7</w:t>
            </w:r>
            <w:r w:rsidRPr="0024531C">
              <w:rPr>
                <w:sz w:val="24"/>
                <w:szCs w:val="24"/>
              </w:rPr>
              <w:t xml:space="preserve">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2021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2022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2023 году – 300,0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2024 году – 300,0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2025 году – 100,0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2026 году – 100,0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2027 году – 100,0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2028 году – 100,0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2029 году – 100,0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2030 году – 100,0 тыс. рублей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>объемы бюджета Цимлянского района для финансирования Программы носят прогнозный характер и подлежат ежегодной корректировке в соответствии с решением Собрания депутатов Цимлянского района о бюджете Цимлянского района на соответствующий финансовый год.</w:t>
            </w:r>
          </w:p>
        </w:tc>
      </w:tr>
    </w:tbl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1CBB">
        <w:rPr>
          <w:sz w:val="28"/>
          <w:szCs w:val="28"/>
        </w:rPr>
        <w:t xml:space="preserve">. В приложении к постановлению строку «Ресурсное обеспечение муниципальной программы» раздела </w:t>
      </w:r>
      <w:r>
        <w:rPr>
          <w:sz w:val="28"/>
          <w:szCs w:val="28"/>
        </w:rPr>
        <w:t xml:space="preserve">1. </w:t>
      </w:r>
      <w:r w:rsidRPr="006B1CBB">
        <w:rPr>
          <w:sz w:val="28"/>
          <w:szCs w:val="28"/>
        </w:rPr>
        <w:t xml:space="preserve">«Паспорт </w:t>
      </w:r>
      <w:r>
        <w:rPr>
          <w:spacing w:val="-2"/>
          <w:sz w:val="28"/>
          <w:szCs w:val="28"/>
        </w:rPr>
        <w:t xml:space="preserve">подпрограммы </w:t>
      </w:r>
      <w:r w:rsidRPr="000713BF">
        <w:rPr>
          <w:kern w:val="2"/>
          <w:sz w:val="28"/>
          <w:szCs w:val="28"/>
        </w:rPr>
        <w:t>«Энергосбережение и повышение энергетической эффективности»</w:t>
      </w:r>
      <w:r>
        <w:rPr>
          <w:sz w:val="28"/>
          <w:szCs w:val="28"/>
        </w:rPr>
        <w:t xml:space="preserve"> </w:t>
      </w:r>
      <w:r w:rsidRPr="006B1CBB">
        <w:rPr>
          <w:sz w:val="28"/>
          <w:szCs w:val="28"/>
        </w:rPr>
        <w:t xml:space="preserve">изложить в редакции: </w:t>
      </w:r>
    </w:p>
    <w:p w:rsidR="005841BD" w:rsidRDefault="005841BD" w:rsidP="0025608A">
      <w:pPr>
        <w:jc w:val="both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5841BD" w:rsidRPr="0080099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BD" w:rsidRPr="004F2471" w:rsidRDefault="005841BD" w:rsidP="00C04F56">
            <w:pPr>
              <w:rPr>
                <w:color w:val="000000"/>
                <w:kern w:val="2"/>
                <w:sz w:val="24"/>
                <w:szCs w:val="24"/>
              </w:rPr>
            </w:pPr>
            <w:r w:rsidRPr="004F2471">
              <w:rPr>
                <w:color w:val="000000"/>
                <w:kern w:val="2"/>
                <w:sz w:val="24"/>
                <w:szCs w:val="24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BD" w:rsidRPr="004F2471" w:rsidRDefault="005841BD" w:rsidP="00C04F5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F2471">
              <w:rPr>
                <w:color w:val="000000"/>
                <w:kern w:val="2"/>
                <w:sz w:val="24"/>
                <w:szCs w:val="24"/>
              </w:rPr>
              <w:t>–</w:t>
            </w:r>
          </w:p>
          <w:p w:rsidR="005841BD" w:rsidRPr="004F2471" w:rsidRDefault="005841BD" w:rsidP="00C04F5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841BD" w:rsidRPr="004F2471" w:rsidRDefault="005841BD" w:rsidP="00C04F5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BD" w:rsidRPr="004F2471" w:rsidRDefault="005841BD" w:rsidP="00C04F56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4F2471">
              <w:rPr>
                <w:color w:val="000000"/>
                <w:kern w:val="2"/>
                <w:sz w:val="24"/>
                <w:szCs w:val="24"/>
              </w:rPr>
              <w:t>общий объем финансирования муниципальной программы составляет по годам:</w:t>
            </w:r>
          </w:p>
          <w:p w:rsidR="005841BD" w:rsidRPr="004F2471" w:rsidRDefault="005841BD" w:rsidP="00C04F56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 xml:space="preserve">в 2019-2030 годах </w:t>
            </w:r>
            <w:r w:rsidR="00145833">
              <w:rPr>
                <w:color w:val="000000"/>
                <w:sz w:val="24"/>
                <w:szCs w:val="24"/>
              </w:rPr>
              <w:t>1862,7</w:t>
            </w:r>
            <w:r w:rsidR="00145833" w:rsidRPr="0024531C">
              <w:rPr>
                <w:color w:val="000000"/>
                <w:sz w:val="24"/>
                <w:szCs w:val="24"/>
              </w:rPr>
              <w:t xml:space="preserve"> </w:t>
            </w:r>
            <w:r w:rsidRPr="004F2471">
              <w:rPr>
                <w:sz w:val="24"/>
                <w:szCs w:val="24"/>
              </w:rPr>
              <w:t xml:space="preserve">тыс. рублей, </w:t>
            </w:r>
          </w:p>
          <w:p w:rsidR="005841BD" w:rsidRPr="004F2471" w:rsidRDefault="005841BD" w:rsidP="00C04F56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том числе:</w:t>
            </w:r>
          </w:p>
          <w:p w:rsidR="005841BD" w:rsidRPr="004F2471" w:rsidRDefault="005841BD" w:rsidP="00C04F56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 xml:space="preserve">за счет средств местного бюджета – </w:t>
            </w:r>
            <w:r w:rsidR="00145833">
              <w:rPr>
                <w:color w:val="000000"/>
                <w:sz w:val="24"/>
                <w:szCs w:val="24"/>
              </w:rPr>
              <w:t>1862,7</w:t>
            </w:r>
            <w:r w:rsidR="00145833" w:rsidRPr="0024531C">
              <w:rPr>
                <w:color w:val="000000"/>
                <w:sz w:val="24"/>
                <w:szCs w:val="24"/>
              </w:rPr>
              <w:t xml:space="preserve"> </w:t>
            </w:r>
            <w:r w:rsidRPr="004F2471">
              <w:rPr>
                <w:color w:val="000000"/>
                <w:sz w:val="24"/>
                <w:szCs w:val="24"/>
              </w:rPr>
              <w:t xml:space="preserve"> </w:t>
            </w:r>
            <w:r w:rsidRPr="004F2471">
              <w:rPr>
                <w:sz w:val="24"/>
                <w:szCs w:val="24"/>
              </w:rPr>
              <w:t>тыс. рублей;</w:t>
            </w:r>
          </w:p>
          <w:p w:rsidR="005841BD" w:rsidRPr="004F2471" w:rsidRDefault="005841BD" w:rsidP="00C04F56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за счет средств областного бюджета – 0,0 тыс. рублей</w:t>
            </w:r>
          </w:p>
          <w:p w:rsidR="005841BD" w:rsidRPr="004F2471" w:rsidRDefault="005841BD" w:rsidP="00C04F56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внебюджетные средства- 0,0 тыс.руб.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2019 году – 160,0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 xml:space="preserve">В 2020 году – </w:t>
            </w:r>
            <w:r w:rsidR="00C37046">
              <w:rPr>
                <w:sz w:val="24"/>
                <w:szCs w:val="24"/>
              </w:rPr>
              <w:t>502,7</w:t>
            </w:r>
            <w:r w:rsidRPr="004F2471">
              <w:rPr>
                <w:sz w:val="24"/>
                <w:szCs w:val="24"/>
              </w:rPr>
              <w:t xml:space="preserve">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2021 году – 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2022 году – 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2023 году – 300,0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2024 году – 300,0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2025 году – 100,0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2026 году – 100,0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2027 году – 100,0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2028 году – 100,0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2029 году – 100,0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2030 году – 100,0 тыс. рублей</w:t>
            </w:r>
          </w:p>
          <w:p w:rsidR="005841BD" w:rsidRPr="004F2471" w:rsidRDefault="005841BD" w:rsidP="00C04F56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4F2471">
              <w:rPr>
                <w:color w:val="000000"/>
                <w:sz w:val="24"/>
                <w:szCs w:val="24"/>
              </w:rPr>
              <w:t>объемы средств бюджета Цимлянского района для финансирования Программы носят прогнозный характер и подлежат ежегодной корректировке в соответствии с  решением Собрания депутатов Цимлянского района о бюджете Цимлянского района на соответствующий финансовый год.</w:t>
            </w:r>
          </w:p>
        </w:tc>
      </w:tr>
    </w:tbl>
    <w:p w:rsidR="005841BD" w:rsidRDefault="005841BD" w:rsidP="0025608A">
      <w:pPr>
        <w:jc w:val="both"/>
        <w:rPr>
          <w:sz w:val="28"/>
          <w:szCs w:val="28"/>
        </w:rPr>
      </w:pPr>
    </w:p>
    <w:p w:rsidR="005841BD" w:rsidRPr="006B1CBB" w:rsidRDefault="005841BD" w:rsidP="0025608A">
      <w:pPr>
        <w:tabs>
          <w:tab w:val="left" w:pos="709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  <w:t>3</w:t>
      </w:r>
      <w:r w:rsidRPr="006B1CBB">
        <w:rPr>
          <w:sz w:val="28"/>
          <w:szCs w:val="28"/>
        </w:rPr>
        <w:t xml:space="preserve">. В приложении к постановлению строку «Ресурсное обеспечение муниципальной программы» раздела </w:t>
      </w:r>
      <w:r>
        <w:rPr>
          <w:sz w:val="28"/>
          <w:szCs w:val="28"/>
        </w:rPr>
        <w:t xml:space="preserve">2. </w:t>
      </w:r>
      <w:r w:rsidRPr="006B1CBB">
        <w:rPr>
          <w:sz w:val="28"/>
          <w:szCs w:val="28"/>
        </w:rPr>
        <w:t xml:space="preserve">«Паспорт </w:t>
      </w:r>
      <w:r>
        <w:rPr>
          <w:spacing w:val="-2"/>
          <w:sz w:val="28"/>
          <w:szCs w:val="28"/>
        </w:rPr>
        <w:t>подпрограммы</w:t>
      </w:r>
      <w:r w:rsidRPr="00447016">
        <w:rPr>
          <w:kern w:val="2"/>
          <w:sz w:val="28"/>
          <w:szCs w:val="28"/>
        </w:rPr>
        <w:t xml:space="preserve"> «Развитие и модернизация электрических сетей, включая сети уличного освещения»</w:t>
      </w:r>
      <w:r>
        <w:rPr>
          <w:kern w:val="2"/>
          <w:sz w:val="28"/>
          <w:szCs w:val="28"/>
        </w:rPr>
        <w:t xml:space="preserve"> </w:t>
      </w:r>
      <w:r w:rsidRPr="006B1CBB">
        <w:rPr>
          <w:sz w:val="28"/>
          <w:szCs w:val="28"/>
        </w:rPr>
        <w:t xml:space="preserve">изложить в редакции: </w:t>
      </w:r>
    </w:p>
    <w:p w:rsidR="005841BD" w:rsidRPr="0024531C" w:rsidRDefault="005841BD" w:rsidP="0025608A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tbl>
      <w:tblPr>
        <w:tblW w:w="4798" w:type="pct"/>
        <w:tblInd w:w="-55" w:type="dxa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07"/>
        <w:gridCol w:w="273"/>
        <w:gridCol w:w="6579"/>
      </w:tblGrid>
      <w:tr w:rsidR="005841BD" w:rsidRPr="0024531C">
        <w:tc>
          <w:tcPr>
            <w:tcW w:w="2693" w:type="dxa"/>
          </w:tcPr>
          <w:p w:rsidR="005841BD" w:rsidRPr="0024531C" w:rsidRDefault="005841BD" w:rsidP="00C04F5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24531C">
              <w:rPr>
                <w:color w:val="000000"/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284" w:type="dxa"/>
          </w:tcPr>
          <w:p w:rsidR="005841BD" w:rsidRPr="0024531C" w:rsidRDefault="005841BD" w:rsidP="00C04F5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4531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86" w:type="dxa"/>
          </w:tcPr>
          <w:p w:rsidR="005841BD" w:rsidRPr="0024531C" w:rsidRDefault="005841BD" w:rsidP="00C04F56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24531C">
              <w:rPr>
                <w:color w:val="000000"/>
                <w:kern w:val="2"/>
                <w:sz w:val="24"/>
                <w:szCs w:val="24"/>
              </w:rPr>
              <w:t>общий объем финансирования муниципальной программы составляет по годам: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 xml:space="preserve">в 2019-2030 годах 0,0 тыс. рублей, 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>в том числе: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>за счет средств местного бюджета –0,0 тыс. рублей;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>за счет средств областного бюджета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внебюджетные средства - 0,0 тыс.руб.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2019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2020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2021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2022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2023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2024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2025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2026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2027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2028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2029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2030 году – 0,0 тыс. рублей</w:t>
            </w:r>
          </w:p>
          <w:p w:rsidR="005841BD" w:rsidRPr="0024531C" w:rsidRDefault="005841BD" w:rsidP="00C04F5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 xml:space="preserve">объемы средств бюджета Цимлянского района для финансирования Программы носят прогнозный характер и </w:t>
            </w:r>
            <w:r w:rsidRPr="0024531C">
              <w:rPr>
                <w:color w:val="000000"/>
                <w:sz w:val="24"/>
                <w:szCs w:val="24"/>
              </w:rPr>
              <w:lastRenderedPageBreak/>
              <w:t>подлежат ежегодной корректировке в соответствии с  решением Собрания депутатов Цимлянского района о бюджете Цимлянского района на соответствующий финансовый год.</w:t>
            </w:r>
          </w:p>
        </w:tc>
      </w:tr>
    </w:tbl>
    <w:p w:rsidR="005841BD" w:rsidRPr="006B1CBB" w:rsidRDefault="005841BD" w:rsidP="0025608A">
      <w:pPr>
        <w:shd w:val="clear" w:color="auto" w:fill="FFFFFF"/>
        <w:spacing w:line="322" w:lineRule="exact"/>
        <w:jc w:val="both"/>
        <w:rPr>
          <w:sz w:val="28"/>
          <w:szCs w:val="28"/>
        </w:rPr>
        <w:sectPr w:rsidR="005841BD" w:rsidRPr="006B1CBB" w:rsidSect="0024531C">
          <w:footerReference w:type="default" r:id="rId8"/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023DEC" w:rsidP="00697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41BD">
        <w:rPr>
          <w:sz w:val="28"/>
          <w:szCs w:val="28"/>
        </w:rPr>
        <w:t>Приложение № 3 к муниципальной программе Цимлянского района «</w:t>
      </w:r>
      <w:r w:rsidR="005841BD">
        <w:rPr>
          <w:color w:val="000000"/>
          <w:sz w:val="28"/>
          <w:szCs w:val="28"/>
        </w:rPr>
        <w:t>Энергоэффективность и развитие энергетики</w:t>
      </w:r>
      <w:r w:rsidR="005841BD" w:rsidRPr="00F0097A">
        <w:rPr>
          <w:color w:val="000000"/>
          <w:sz w:val="28"/>
          <w:szCs w:val="28"/>
        </w:rPr>
        <w:t>»</w:t>
      </w:r>
      <w:r w:rsidR="005841BD">
        <w:rPr>
          <w:sz w:val="28"/>
          <w:szCs w:val="28"/>
        </w:rPr>
        <w:t xml:space="preserve"> изложить в следующей редакции:</w:t>
      </w:r>
    </w:p>
    <w:p w:rsidR="005841BD" w:rsidRDefault="00023DEC" w:rsidP="0025608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841BD">
        <w:rPr>
          <w:sz w:val="28"/>
          <w:szCs w:val="28"/>
        </w:rPr>
        <w:t>Приложение №</w:t>
      </w:r>
      <w:r w:rsidR="006979B3">
        <w:rPr>
          <w:sz w:val="28"/>
          <w:szCs w:val="28"/>
        </w:rPr>
        <w:t xml:space="preserve"> </w:t>
      </w:r>
      <w:r w:rsidR="005841BD">
        <w:rPr>
          <w:sz w:val="28"/>
          <w:szCs w:val="28"/>
        </w:rPr>
        <w:t xml:space="preserve">3 </w:t>
      </w:r>
    </w:p>
    <w:p w:rsidR="005841BD" w:rsidRDefault="005841BD" w:rsidP="002560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5841BD" w:rsidRDefault="005841BD" w:rsidP="002560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</w:p>
    <w:p w:rsidR="005841BD" w:rsidRDefault="005841BD" w:rsidP="0025608A">
      <w:pPr>
        <w:jc w:val="right"/>
        <w:rPr>
          <w:sz w:val="28"/>
          <w:szCs w:val="28"/>
        </w:rPr>
      </w:pPr>
      <w:r>
        <w:rPr>
          <w:sz w:val="28"/>
          <w:szCs w:val="28"/>
        </w:rPr>
        <w:t>«Энергоэффективность</w:t>
      </w:r>
    </w:p>
    <w:p w:rsidR="005841BD" w:rsidRDefault="005841BD" w:rsidP="002560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развитие энергетики»</w:t>
      </w:r>
    </w:p>
    <w:p w:rsidR="005841BD" w:rsidRDefault="005841BD" w:rsidP="002560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</w:p>
    <w:p w:rsidR="005841BD" w:rsidRDefault="005841BD" w:rsidP="0025608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0097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Цимлянского района </w:t>
      </w:r>
      <w:r w:rsidRPr="00F0097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  <w:t>Цимлянского района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Энергоэффективность и развитие энергетики</w:t>
      </w:r>
      <w:r w:rsidRPr="00F0097A">
        <w:rPr>
          <w:color w:val="000000"/>
          <w:sz w:val="28"/>
          <w:szCs w:val="28"/>
        </w:rPr>
        <w:t>»</w:t>
      </w:r>
    </w:p>
    <w:p w:rsidR="005841BD" w:rsidRPr="006979B3" w:rsidRDefault="005841BD" w:rsidP="0025608A">
      <w:pPr>
        <w:widowControl w:val="0"/>
        <w:autoSpaceDE w:val="0"/>
        <w:autoSpaceDN w:val="0"/>
        <w:adjustRightInd w:val="0"/>
        <w:jc w:val="center"/>
        <w:rPr>
          <w:kern w:val="2"/>
          <w:sz w:val="12"/>
          <w:szCs w:val="12"/>
          <w:highlight w:val="yellow"/>
        </w:rPr>
      </w:pPr>
      <w:bookmarkStart w:id="1" w:name="_GoBack"/>
      <w:bookmarkEnd w:id="1"/>
    </w:p>
    <w:tbl>
      <w:tblPr>
        <w:tblW w:w="15988" w:type="dxa"/>
        <w:jc w:val="center"/>
        <w:tblLook w:val="00A0" w:firstRow="1" w:lastRow="0" w:firstColumn="1" w:lastColumn="0" w:noHBand="0" w:noVBand="0"/>
      </w:tblPr>
      <w:tblGrid>
        <w:gridCol w:w="2074"/>
        <w:gridCol w:w="1804"/>
        <w:gridCol w:w="787"/>
        <w:gridCol w:w="738"/>
        <w:gridCol w:w="683"/>
        <w:gridCol w:w="510"/>
        <w:gridCol w:w="104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5841BD" w:rsidRPr="006D5CDD">
        <w:trPr>
          <w:trHeight w:val="672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F20D00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F20D00">
              <w:rPr>
                <w:color w:val="000000"/>
                <w:sz w:val="24"/>
                <w:szCs w:val="24"/>
              </w:rPr>
              <w:t>Номер и наименование</w:t>
            </w:r>
            <w:r w:rsidRPr="00F20D00">
              <w:rPr>
                <w:color w:val="000000"/>
                <w:sz w:val="24"/>
                <w:szCs w:val="24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Ответственный</w:t>
            </w:r>
            <w:r w:rsidRPr="00F85722">
              <w:rPr>
                <w:color w:val="000000"/>
                <w:sz w:val="24"/>
                <w:szCs w:val="24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1BD" w:rsidRPr="00F85722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Код бюджетной</w:t>
            </w:r>
            <w:r w:rsidRPr="00F85722">
              <w:rPr>
                <w:color w:val="000000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B2051B" w:rsidRDefault="005841BD" w:rsidP="00C04F56">
            <w:pPr>
              <w:jc w:val="center"/>
              <w:rPr>
                <w:color w:val="000000"/>
              </w:rPr>
            </w:pPr>
            <w:r w:rsidRPr="00B2051B">
              <w:rPr>
                <w:color w:val="000000"/>
              </w:rPr>
              <w:t>Объем расходов, всего</w:t>
            </w:r>
            <w:r w:rsidRPr="00B2051B">
              <w:rPr>
                <w:color w:val="000000"/>
              </w:rPr>
              <w:br/>
              <w:t>(тыс. рублей)</w:t>
            </w:r>
          </w:p>
        </w:tc>
        <w:tc>
          <w:tcPr>
            <w:tcW w:w="8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3B6053">
              <w:rPr>
                <w:color w:val="000000"/>
                <w:sz w:val="24"/>
                <w:szCs w:val="24"/>
              </w:rPr>
              <w:t xml:space="preserve"> программы </w:t>
            </w:r>
          </w:p>
        </w:tc>
      </w:tr>
      <w:tr w:rsidR="005841BD" w:rsidRPr="006D5CDD">
        <w:trPr>
          <w:trHeight w:val="903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B2051B" w:rsidRDefault="005841BD" w:rsidP="00C04F56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B2051B" w:rsidRDefault="005841BD" w:rsidP="00C04F56">
            <w:pPr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B2051B" w:rsidRDefault="005841BD" w:rsidP="00C04F56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2030</w:t>
            </w:r>
          </w:p>
        </w:tc>
      </w:tr>
    </w:tbl>
    <w:p w:rsidR="005841BD" w:rsidRDefault="005841BD" w:rsidP="0025608A">
      <w:pPr>
        <w:rPr>
          <w:sz w:val="8"/>
          <w:szCs w:val="8"/>
          <w:highlight w:val="yellow"/>
        </w:rPr>
      </w:pPr>
    </w:p>
    <w:p w:rsidR="005841BD" w:rsidRDefault="005841BD" w:rsidP="0025608A">
      <w:pPr>
        <w:rPr>
          <w:sz w:val="8"/>
          <w:szCs w:val="8"/>
          <w:highlight w:val="yellow"/>
        </w:rPr>
      </w:pPr>
    </w:p>
    <w:tbl>
      <w:tblPr>
        <w:tblW w:w="15996" w:type="dxa"/>
        <w:jc w:val="center"/>
        <w:tblLayout w:type="fixed"/>
        <w:tblLook w:val="00A0" w:firstRow="1" w:lastRow="0" w:firstColumn="1" w:lastColumn="0" w:noHBand="0" w:noVBand="0"/>
      </w:tblPr>
      <w:tblGrid>
        <w:gridCol w:w="2100"/>
        <w:gridCol w:w="1800"/>
        <w:gridCol w:w="700"/>
        <w:gridCol w:w="800"/>
        <w:gridCol w:w="700"/>
        <w:gridCol w:w="500"/>
        <w:gridCol w:w="969"/>
        <w:gridCol w:w="831"/>
        <w:gridCol w:w="655"/>
        <w:gridCol w:w="700"/>
        <w:gridCol w:w="700"/>
        <w:gridCol w:w="700"/>
        <w:gridCol w:w="700"/>
        <w:gridCol w:w="672"/>
        <w:gridCol w:w="728"/>
        <w:gridCol w:w="700"/>
        <w:gridCol w:w="700"/>
        <w:gridCol w:w="700"/>
        <w:gridCol w:w="641"/>
      </w:tblGrid>
      <w:tr w:rsidR="005841BD" w:rsidRPr="006D5CDD">
        <w:trPr>
          <w:trHeight w:val="156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3B6053" w:rsidRDefault="005841BD" w:rsidP="00C04F56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19</w:t>
            </w:r>
          </w:p>
        </w:tc>
      </w:tr>
      <w:tr w:rsidR="005841BD" w:rsidRPr="006D5CDD">
        <w:trPr>
          <w:trHeight w:val="321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F20D00" w:rsidRDefault="005841BD" w:rsidP="00C04F56">
            <w:pPr>
              <w:ind w:right="-108"/>
              <w:rPr>
                <w:color w:val="000000"/>
                <w:sz w:val="24"/>
                <w:szCs w:val="24"/>
              </w:rPr>
            </w:pPr>
            <w:r w:rsidRPr="00F20D00">
              <w:rPr>
                <w:color w:val="000000"/>
                <w:sz w:val="24"/>
                <w:szCs w:val="24"/>
              </w:rPr>
              <w:t xml:space="preserve">Муниципальная программа  </w:t>
            </w:r>
          </w:p>
          <w:p w:rsidR="005841BD" w:rsidRPr="006D5CDD" w:rsidRDefault="005841BD" w:rsidP="00C04F56">
            <w:pPr>
              <w:ind w:right="-108"/>
              <w:rPr>
                <w:color w:val="000000"/>
                <w:highlight w:val="yellow"/>
              </w:rPr>
            </w:pPr>
            <w:r w:rsidRPr="00F20D00">
              <w:rPr>
                <w:color w:val="000000"/>
                <w:sz w:val="24"/>
                <w:szCs w:val="24"/>
              </w:rPr>
              <w:lastRenderedPageBreak/>
              <w:t>Цимлянского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0D00">
              <w:rPr>
                <w:color w:val="000000"/>
                <w:sz w:val="24"/>
                <w:szCs w:val="24"/>
              </w:rPr>
              <w:t>«Энергоэф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0D00">
              <w:rPr>
                <w:color w:val="000000"/>
                <w:sz w:val="24"/>
                <w:szCs w:val="24"/>
              </w:rPr>
              <w:t>фективность и развитие энергетики»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5722">
              <w:rPr>
                <w:color w:val="000000"/>
                <w:kern w:val="2"/>
                <w:sz w:val="24"/>
                <w:szCs w:val="24"/>
              </w:rPr>
              <w:lastRenderedPageBreak/>
              <w:t>Администрац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F85722">
              <w:rPr>
                <w:color w:val="000000"/>
                <w:kern w:val="2"/>
                <w:sz w:val="24"/>
                <w:szCs w:val="24"/>
              </w:rPr>
              <w:t xml:space="preserve">ия </w:t>
            </w:r>
            <w:r w:rsidRPr="00F85722">
              <w:rPr>
                <w:color w:val="000000"/>
                <w:kern w:val="2"/>
                <w:sz w:val="24"/>
                <w:szCs w:val="24"/>
              </w:rPr>
              <w:lastRenderedPageBreak/>
              <w:t>Цимлянского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41BD" w:rsidRPr="001E6B43" w:rsidRDefault="00145833" w:rsidP="00151CF3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 w:rsidRPr="00145833">
              <w:rPr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71C1A" w:rsidP="00151C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</w:tr>
      <w:tr w:rsidR="005841BD" w:rsidRPr="006D5CDD">
        <w:trPr>
          <w:trHeight w:val="1638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F20D00" w:rsidRDefault="005841BD" w:rsidP="00C04F5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  <w:highlight w:val="yellow"/>
              </w:rPr>
            </w:pPr>
            <w:r w:rsidRPr="00F20D00">
              <w:rPr>
                <w:color w:val="000000"/>
                <w:sz w:val="24"/>
                <w:szCs w:val="24"/>
              </w:rPr>
              <w:lastRenderedPageBreak/>
              <w:t>Подпрограмма 1</w:t>
            </w:r>
            <w:r w:rsidRPr="00F20D00">
              <w:rPr>
                <w:color w:val="000000"/>
                <w:sz w:val="24"/>
                <w:szCs w:val="24"/>
              </w:rPr>
              <w:br/>
              <w:t>«Энергосбережен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0D00">
              <w:rPr>
                <w:color w:val="000000"/>
                <w:sz w:val="24"/>
                <w:szCs w:val="24"/>
              </w:rPr>
              <w:t>ие и</w:t>
            </w:r>
            <w:r w:rsidRPr="00F20D00">
              <w:rPr>
                <w:color w:val="000000"/>
                <w:sz w:val="24"/>
                <w:szCs w:val="24"/>
              </w:rPr>
              <w:br/>
              <w:t xml:space="preserve"> повышени</w:t>
            </w:r>
            <w:r>
              <w:rPr>
                <w:color w:val="000000"/>
                <w:sz w:val="24"/>
                <w:szCs w:val="24"/>
              </w:rPr>
              <w:t>е энергетической эффективности Цимлянского района</w:t>
            </w:r>
            <w:r w:rsidRPr="00F20D00">
              <w:rPr>
                <w:color w:val="000000"/>
                <w:sz w:val="24"/>
                <w:szCs w:val="24"/>
              </w:rPr>
              <w:t>»</w:t>
            </w:r>
            <w:r w:rsidRPr="00F20D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85722">
              <w:rPr>
                <w:color w:val="000000"/>
                <w:sz w:val="24"/>
                <w:szCs w:val="24"/>
              </w:rPr>
              <w:t>сего,</w:t>
            </w:r>
          </w:p>
          <w:p w:rsidR="005841BD" w:rsidRPr="00F85722" w:rsidRDefault="005841BD" w:rsidP="00C04F56">
            <w:pPr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41BD" w:rsidRPr="001E6B43" w:rsidRDefault="00145833" w:rsidP="00151CF3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 w:rsidRPr="00145833">
              <w:rPr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841BD" w:rsidRPr="001E6B43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841BD" w:rsidRPr="00BE194C" w:rsidRDefault="00145833" w:rsidP="00151C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841BD" w:rsidRPr="001E6B43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841BD" w:rsidRPr="001E6B43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841BD" w:rsidRPr="001E6B43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841BD" w:rsidRPr="001E6B43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841BD" w:rsidRPr="001E6B43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</w:tr>
      <w:tr w:rsidR="005841BD" w:rsidRPr="006D5CDD">
        <w:trPr>
          <w:trHeight w:val="399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</w:rPr>
            </w:pPr>
            <w:r w:rsidRPr="006B1CBB">
              <w:rPr>
                <w:color w:val="000000"/>
              </w:rPr>
              <w:t> </w:t>
            </w:r>
            <w:r>
              <w:rPr>
                <w:color w:val="000000"/>
                <w:sz w:val="24"/>
                <w:szCs w:val="24"/>
              </w:rPr>
              <w:t>ОМ1.1.Установка/замена</w:t>
            </w:r>
            <w:r w:rsidRPr="003A70D7">
              <w:rPr>
                <w:color w:val="000000"/>
                <w:sz w:val="24"/>
                <w:szCs w:val="24"/>
              </w:rPr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5841BD" w:rsidRPr="00641FDB" w:rsidRDefault="005841BD" w:rsidP="00C04F56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5841BD" w:rsidRPr="00641FDB" w:rsidRDefault="005841BD" w:rsidP="00C04F56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5841BD" w:rsidRPr="00641FDB" w:rsidRDefault="005841BD" w:rsidP="00C04F56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5841BD" w:rsidRPr="00641FDB" w:rsidRDefault="005841BD" w:rsidP="00C04F56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5841BD" w:rsidRPr="00641FDB" w:rsidRDefault="005841BD" w:rsidP="00C04F56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5841BD" w:rsidRPr="00641FDB" w:rsidRDefault="005841BD" w:rsidP="00C04F56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5841BD" w:rsidRPr="00641FDB" w:rsidRDefault="005841BD" w:rsidP="00C04F56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5841BD" w:rsidRPr="00641FDB" w:rsidRDefault="005841BD" w:rsidP="00C04F56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5841BD" w:rsidRPr="006D5CDD" w:rsidRDefault="005841BD" w:rsidP="00C04F56">
            <w:pPr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85722">
              <w:rPr>
                <w:color w:val="000000"/>
                <w:kern w:val="2"/>
                <w:sz w:val="24"/>
                <w:szCs w:val="24"/>
              </w:rPr>
              <w:lastRenderedPageBreak/>
              <w:t>МБУЗ  «Центральная районная больница»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1BD" w:rsidRPr="00F85722" w:rsidRDefault="005841BD" w:rsidP="00151CF3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1BD" w:rsidRPr="00F85722" w:rsidRDefault="005841BD" w:rsidP="00151CF3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1BD" w:rsidRPr="00F85722" w:rsidRDefault="005841BD" w:rsidP="00151CF3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1BD" w:rsidRPr="00F85722" w:rsidRDefault="005841BD" w:rsidP="00151CF3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841BD" w:rsidRPr="001E6B43" w:rsidRDefault="00151CF3" w:rsidP="00151CF3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151CF3" w:rsidP="00151C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1E6B43" w:rsidRDefault="005841BD" w:rsidP="00151CF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</w:tr>
      <w:tr w:rsidR="005841BD" w:rsidRPr="006D5CDD">
        <w:trPr>
          <w:trHeight w:val="81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D5CDD" w:rsidRDefault="005841BD" w:rsidP="00C04F56">
            <w:pPr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 xml:space="preserve">Отел культуры Администрации </w:t>
            </w:r>
          </w:p>
          <w:p w:rsidR="005841BD" w:rsidRPr="00F85722" w:rsidRDefault="005841BD" w:rsidP="00C04F56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1BD" w:rsidRPr="00F85722" w:rsidRDefault="005841BD" w:rsidP="00151CF3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1BD" w:rsidRPr="00F85722" w:rsidRDefault="005841BD" w:rsidP="00151CF3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1BD" w:rsidRPr="00F85722" w:rsidRDefault="005841BD" w:rsidP="00151CF3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1BD" w:rsidRPr="00F85722" w:rsidRDefault="005841BD" w:rsidP="00151CF3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841BD" w:rsidRPr="000D489B" w:rsidRDefault="00151CF3" w:rsidP="00151CF3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151CF3" w:rsidP="00151C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</w:tr>
      <w:tr w:rsidR="005841BD" w:rsidRPr="006D5CDD">
        <w:trPr>
          <w:trHeight w:val="116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D5CDD" w:rsidRDefault="005841BD" w:rsidP="00C04F56">
            <w:pPr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1BD" w:rsidRPr="00F85722" w:rsidRDefault="005841BD" w:rsidP="00151CF3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1BD" w:rsidRPr="00F85722" w:rsidRDefault="005841BD" w:rsidP="00151CF3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1BD" w:rsidRPr="00F85722" w:rsidRDefault="005841BD" w:rsidP="00151CF3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1BD" w:rsidRPr="00F85722" w:rsidRDefault="005841BD" w:rsidP="00151CF3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841BD" w:rsidRPr="000D489B" w:rsidRDefault="005841BD" w:rsidP="00151CF3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 w:rsidRPr="000D489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151CF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</w:tr>
      <w:tr w:rsidR="005841BD" w:rsidRPr="006D5CDD">
        <w:trPr>
          <w:trHeight w:val="672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BF42A8" w:rsidRDefault="005841BD" w:rsidP="00C04F56">
            <w:pPr>
              <w:ind w:right="-108"/>
              <w:rPr>
                <w:color w:val="000000"/>
                <w:sz w:val="24"/>
                <w:szCs w:val="24"/>
              </w:rPr>
            </w:pPr>
            <w:r w:rsidRPr="00BF42A8">
              <w:rPr>
                <w:color w:val="000000"/>
                <w:sz w:val="24"/>
                <w:szCs w:val="24"/>
              </w:rPr>
              <w:lastRenderedPageBreak/>
              <w:t xml:space="preserve">ОМ 1.2. Приобретение </w:t>
            </w:r>
            <w:r w:rsidRPr="00BF42A8">
              <w:rPr>
                <w:color w:val="000000"/>
                <w:sz w:val="24"/>
                <w:szCs w:val="24"/>
              </w:rPr>
              <w:br/>
              <w:t>энергосберегающ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BF42A8">
              <w:rPr>
                <w:color w:val="000000"/>
                <w:sz w:val="24"/>
                <w:szCs w:val="24"/>
              </w:rPr>
              <w:t xml:space="preserve">его оборудования и материалов для </w:t>
            </w:r>
            <w:r>
              <w:rPr>
                <w:color w:val="000000"/>
                <w:sz w:val="24"/>
                <w:szCs w:val="24"/>
              </w:rPr>
              <w:t>бюджетных</w:t>
            </w:r>
            <w:r w:rsidRPr="00BF42A8">
              <w:rPr>
                <w:color w:val="000000"/>
                <w:sz w:val="24"/>
                <w:szCs w:val="24"/>
              </w:rPr>
              <w:t xml:space="preserve"> учреждений</w:t>
            </w:r>
          </w:p>
          <w:p w:rsidR="005841BD" w:rsidRPr="00BF42A8" w:rsidRDefault="005841BD" w:rsidP="00C04F56">
            <w:pPr>
              <w:rPr>
                <w:color w:val="000000"/>
                <w:sz w:val="24"/>
                <w:szCs w:val="24"/>
              </w:rPr>
            </w:pPr>
            <w:r w:rsidRPr="00BF42A8">
              <w:rPr>
                <w:color w:val="000000"/>
                <w:sz w:val="24"/>
                <w:szCs w:val="24"/>
              </w:rPr>
              <w:t> </w:t>
            </w:r>
          </w:p>
          <w:p w:rsidR="005841BD" w:rsidRPr="006D5CDD" w:rsidRDefault="005841BD" w:rsidP="00C04F56">
            <w:pPr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85722">
              <w:rPr>
                <w:color w:val="000000"/>
                <w:kern w:val="2"/>
                <w:sz w:val="24"/>
                <w:szCs w:val="24"/>
              </w:rPr>
              <w:t>МБУЗ  «Центральная районная больница»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 xml:space="preserve">   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2E616F" w:rsidRDefault="005841BD" w:rsidP="00C04F56">
            <w:pPr>
              <w:ind w:right="-96" w:hanging="51"/>
              <w:rPr>
                <w:color w:val="000000"/>
                <w:sz w:val="24"/>
                <w:szCs w:val="24"/>
              </w:rPr>
            </w:pPr>
            <w:r w:rsidRPr="002E61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</w:tr>
      <w:tr w:rsidR="005841BD" w:rsidRPr="006D5CDD">
        <w:trPr>
          <w:trHeight w:val="828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D5CDD" w:rsidRDefault="005841BD" w:rsidP="00C04F56">
            <w:pPr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 xml:space="preserve">Отел культуры Администрации </w:t>
            </w:r>
          </w:p>
          <w:p w:rsidR="005841BD" w:rsidRPr="00F85722" w:rsidRDefault="005841BD" w:rsidP="00C04F56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 xml:space="preserve">   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2E616F" w:rsidRDefault="005841BD" w:rsidP="00C04F56">
            <w:pPr>
              <w:ind w:right="-96" w:hanging="51"/>
              <w:rPr>
                <w:color w:val="000000"/>
                <w:sz w:val="24"/>
                <w:szCs w:val="24"/>
              </w:rPr>
            </w:pPr>
            <w:r w:rsidRPr="002E61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</w:tr>
      <w:tr w:rsidR="005841BD" w:rsidRPr="006D5CDD">
        <w:trPr>
          <w:trHeight w:val="114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D5CDD" w:rsidRDefault="005841BD" w:rsidP="00C04F56">
            <w:pPr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 xml:space="preserve">   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2E616F" w:rsidRDefault="005841BD" w:rsidP="00C04F56">
            <w:pPr>
              <w:ind w:right="-96" w:hanging="51"/>
              <w:rPr>
                <w:color w:val="000000"/>
                <w:sz w:val="24"/>
                <w:szCs w:val="24"/>
              </w:rPr>
            </w:pPr>
            <w:r w:rsidRPr="002E61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Pr="00BE194C" w:rsidRDefault="005841BD" w:rsidP="00C04F56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</w:tr>
      <w:tr w:rsidR="005841BD" w:rsidRPr="006D5CDD">
        <w:trPr>
          <w:trHeight w:val="114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3101B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101B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101BB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3101BB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85722">
              <w:rPr>
                <w:color w:val="000000"/>
                <w:sz w:val="24"/>
                <w:szCs w:val="24"/>
              </w:rPr>
              <w:t>сего,</w:t>
            </w:r>
          </w:p>
          <w:p w:rsidR="005841BD" w:rsidRPr="00F85722" w:rsidRDefault="005841BD" w:rsidP="00C04F5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1BD" w:rsidRPr="00F85722" w:rsidRDefault="005841BD" w:rsidP="00C04F56">
            <w:pPr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1BD" w:rsidRPr="00F85722" w:rsidRDefault="005841BD" w:rsidP="00C04F56">
            <w:pPr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Default="005841BD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D5CDD">
        <w:trPr>
          <w:trHeight w:val="114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BC3FD6" w:rsidRDefault="005841BD" w:rsidP="00C04F56">
            <w:pPr>
              <w:rPr>
                <w:color w:val="000000"/>
                <w:sz w:val="24"/>
                <w:szCs w:val="24"/>
              </w:rPr>
            </w:pPr>
            <w:r w:rsidRPr="00F2185A">
              <w:rPr>
                <w:color w:val="000000"/>
                <w:sz w:val="24"/>
                <w:szCs w:val="24"/>
              </w:rPr>
              <w:t>ОМ. 2.1. Разработка проектно-сметной документации на реконструкцию объектов электрических сетей</w:t>
            </w:r>
            <w:r w:rsidRPr="00CC01F1">
              <w:rPr>
                <w:color w:val="000000"/>
                <w:sz w:val="24"/>
                <w:szCs w:val="24"/>
              </w:rPr>
              <w:t xml:space="preserve">, реконструкция объектов </w:t>
            </w:r>
            <w:r w:rsidRPr="00CC01F1">
              <w:rPr>
                <w:color w:val="000000"/>
                <w:sz w:val="24"/>
                <w:szCs w:val="24"/>
              </w:rPr>
              <w:lastRenderedPageBreak/>
              <w:t xml:space="preserve">электрических сетей, приобретение </w:t>
            </w:r>
            <w:r w:rsidRPr="00CC01F1">
              <w:rPr>
                <w:color w:val="000000"/>
                <w:sz w:val="24"/>
                <w:szCs w:val="24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color w:val="000000"/>
                <w:kern w:val="2"/>
                <w:sz w:val="24"/>
                <w:szCs w:val="24"/>
              </w:rPr>
              <w:lastRenderedPageBreak/>
              <w:t>Администрация Цимлянского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 xml:space="preserve">   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Default="005841BD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D5CDD">
        <w:trPr>
          <w:trHeight w:val="114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3101BB" w:rsidRDefault="005841BD" w:rsidP="00C04F56">
            <w:pPr>
              <w:rPr>
                <w:color w:val="000000"/>
                <w:sz w:val="24"/>
                <w:szCs w:val="24"/>
              </w:rPr>
            </w:pPr>
            <w:r w:rsidRPr="002C3260">
              <w:rPr>
                <w:color w:val="000000"/>
                <w:sz w:val="24"/>
                <w:szCs w:val="24"/>
              </w:rPr>
              <w:lastRenderedPageBreak/>
              <w:t>ОМ 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C3260">
              <w:rPr>
                <w:color w:val="000000"/>
                <w:sz w:val="24"/>
                <w:szCs w:val="24"/>
              </w:rPr>
              <w:t xml:space="preserve">. Разработка проектно-сметной документации на строительство и реконструкцию объектов электрических сетей наружного (уличного) освещения, </w:t>
            </w:r>
            <w:r w:rsidRPr="00456012">
              <w:rPr>
                <w:color w:val="000000"/>
                <w:sz w:val="24"/>
                <w:szCs w:val="24"/>
              </w:rPr>
              <w:t xml:space="preserve">строительство и реконструкция объектов электрических сетей наружного (уличного) освещения, приобретение </w:t>
            </w:r>
            <w:r w:rsidRPr="00456012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</w:t>
            </w:r>
            <w:r w:rsidRPr="00456012">
              <w:rPr>
                <w:color w:val="000000"/>
                <w:sz w:val="24"/>
                <w:szCs w:val="24"/>
              </w:rPr>
              <w:lastRenderedPageBreak/>
              <w:t>восстановления объектов электрических сетей наружного (уличного) освещения</w:t>
            </w:r>
            <w:r w:rsidRPr="002C326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color w:val="000000"/>
                <w:kern w:val="2"/>
                <w:sz w:val="24"/>
                <w:szCs w:val="24"/>
              </w:rPr>
              <w:lastRenderedPageBreak/>
              <w:t>Администрация Цимлянского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F85722" w:rsidRDefault="005841BD" w:rsidP="00C04F5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Default="005841BD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1BD" w:rsidRDefault="005841BD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023DEC" w:rsidP="006979B3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5841BD">
        <w:rPr>
          <w:sz w:val="28"/>
          <w:szCs w:val="28"/>
        </w:rPr>
        <w:t>Приложение № 4 к муниципальной программе Цимлянского района «</w:t>
      </w:r>
      <w:r w:rsidR="005841BD">
        <w:rPr>
          <w:color w:val="000000"/>
          <w:sz w:val="28"/>
          <w:szCs w:val="28"/>
        </w:rPr>
        <w:t>Энергоэффективность и развитие энергетики</w:t>
      </w:r>
      <w:r w:rsidR="005841BD" w:rsidRPr="00F0097A">
        <w:rPr>
          <w:color w:val="000000"/>
          <w:sz w:val="28"/>
          <w:szCs w:val="28"/>
        </w:rPr>
        <w:t>»</w:t>
      </w:r>
      <w:r w:rsidR="005841BD">
        <w:rPr>
          <w:sz w:val="28"/>
          <w:szCs w:val="28"/>
        </w:rPr>
        <w:t xml:space="preserve"> изложить в следующей редакции:</w:t>
      </w:r>
    </w:p>
    <w:p w:rsidR="005841BD" w:rsidRPr="00AC51C5" w:rsidRDefault="00023DEC" w:rsidP="0025608A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5841BD" w:rsidRPr="00AC51C5">
        <w:rPr>
          <w:kern w:val="2"/>
          <w:sz w:val="28"/>
          <w:szCs w:val="28"/>
        </w:rPr>
        <w:t xml:space="preserve">Приложение № </w:t>
      </w:r>
      <w:r w:rsidR="005841BD">
        <w:rPr>
          <w:kern w:val="2"/>
          <w:sz w:val="28"/>
          <w:szCs w:val="28"/>
        </w:rPr>
        <w:t>4</w:t>
      </w:r>
    </w:p>
    <w:p w:rsidR="005841BD" w:rsidRPr="00AC51C5" w:rsidRDefault="005841BD" w:rsidP="0025608A">
      <w:pPr>
        <w:jc w:val="right"/>
        <w:rPr>
          <w:kern w:val="2"/>
          <w:sz w:val="28"/>
          <w:szCs w:val="28"/>
        </w:rPr>
      </w:pPr>
      <w:r w:rsidRPr="00AC51C5">
        <w:rPr>
          <w:kern w:val="2"/>
          <w:sz w:val="28"/>
          <w:szCs w:val="28"/>
        </w:rPr>
        <w:t xml:space="preserve">         к муниципальной программе </w:t>
      </w:r>
    </w:p>
    <w:p w:rsidR="005841BD" w:rsidRPr="00AC51C5" w:rsidRDefault="005841BD" w:rsidP="0025608A">
      <w:pPr>
        <w:jc w:val="right"/>
        <w:rPr>
          <w:kern w:val="2"/>
          <w:sz w:val="28"/>
          <w:szCs w:val="28"/>
        </w:rPr>
      </w:pPr>
      <w:r w:rsidRPr="00AC51C5">
        <w:rPr>
          <w:kern w:val="2"/>
          <w:sz w:val="28"/>
          <w:szCs w:val="28"/>
        </w:rPr>
        <w:t>Цимлянского района</w:t>
      </w:r>
    </w:p>
    <w:p w:rsidR="005841BD" w:rsidRPr="00AC51C5" w:rsidRDefault="005841BD" w:rsidP="0025608A">
      <w:pPr>
        <w:jc w:val="right"/>
        <w:rPr>
          <w:kern w:val="2"/>
          <w:sz w:val="28"/>
          <w:szCs w:val="28"/>
        </w:rPr>
      </w:pPr>
      <w:r w:rsidRPr="00AC51C5">
        <w:rPr>
          <w:kern w:val="2"/>
          <w:sz w:val="28"/>
          <w:szCs w:val="28"/>
        </w:rPr>
        <w:t>«Энергоэффективность</w:t>
      </w:r>
    </w:p>
    <w:p w:rsidR="005841BD" w:rsidRPr="00AC51C5" w:rsidRDefault="005841BD" w:rsidP="0025608A">
      <w:pPr>
        <w:jc w:val="right"/>
        <w:rPr>
          <w:kern w:val="2"/>
          <w:sz w:val="28"/>
          <w:szCs w:val="28"/>
        </w:rPr>
      </w:pPr>
      <w:r w:rsidRPr="00AC51C5">
        <w:rPr>
          <w:kern w:val="2"/>
          <w:sz w:val="28"/>
          <w:szCs w:val="28"/>
        </w:rPr>
        <w:t xml:space="preserve">      и развитие энергетики»</w:t>
      </w:r>
    </w:p>
    <w:p w:rsidR="005841BD" w:rsidRPr="0024531C" w:rsidRDefault="005841BD" w:rsidP="0025608A">
      <w:pPr>
        <w:jc w:val="center"/>
        <w:rPr>
          <w:kern w:val="2"/>
          <w:sz w:val="28"/>
          <w:szCs w:val="28"/>
        </w:rPr>
      </w:pPr>
      <w:r w:rsidRPr="0024531C">
        <w:rPr>
          <w:kern w:val="2"/>
          <w:sz w:val="28"/>
          <w:szCs w:val="28"/>
        </w:rPr>
        <w:t>РАСХОДЫ</w:t>
      </w:r>
    </w:p>
    <w:p w:rsidR="005841BD" w:rsidRPr="0024531C" w:rsidRDefault="005841BD" w:rsidP="0025608A">
      <w:pPr>
        <w:jc w:val="center"/>
        <w:rPr>
          <w:sz w:val="28"/>
          <w:szCs w:val="28"/>
        </w:rPr>
      </w:pPr>
      <w:r w:rsidRPr="0024531C">
        <w:rPr>
          <w:sz w:val="28"/>
          <w:szCs w:val="28"/>
        </w:rPr>
        <w:t xml:space="preserve">местного бюджета, федерального и областного бюджетов </w:t>
      </w:r>
    </w:p>
    <w:p w:rsidR="005841BD" w:rsidRPr="0024531C" w:rsidRDefault="005841BD" w:rsidP="0025608A">
      <w:pPr>
        <w:jc w:val="center"/>
        <w:rPr>
          <w:sz w:val="28"/>
          <w:szCs w:val="28"/>
        </w:rPr>
      </w:pPr>
      <w:r w:rsidRPr="0024531C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5841BD" w:rsidRPr="0024531C" w:rsidRDefault="005841BD" w:rsidP="0025608A">
      <w:pPr>
        <w:jc w:val="center"/>
        <w:rPr>
          <w:sz w:val="28"/>
          <w:szCs w:val="28"/>
        </w:rPr>
      </w:pPr>
      <w:r w:rsidRPr="0024531C">
        <w:rPr>
          <w:sz w:val="28"/>
          <w:szCs w:val="28"/>
        </w:rPr>
        <w:t xml:space="preserve">Цимлянского района </w:t>
      </w:r>
      <w:r w:rsidRPr="0024531C">
        <w:rPr>
          <w:kern w:val="2"/>
          <w:sz w:val="28"/>
          <w:szCs w:val="28"/>
        </w:rPr>
        <w:t>«Энергоэффективность и развитие энергетики»</w:t>
      </w:r>
    </w:p>
    <w:p w:rsidR="005841BD" w:rsidRPr="006979B3" w:rsidRDefault="005841BD" w:rsidP="0025608A">
      <w:pPr>
        <w:jc w:val="center"/>
        <w:rPr>
          <w:kern w:val="2"/>
          <w:sz w:val="16"/>
          <w:szCs w:val="16"/>
          <w:highlight w:val="yellow"/>
        </w:rPr>
      </w:pPr>
    </w:p>
    <w:tbl>
      <w:tblPr>
        <w:tblW w:w="1506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7"/>
        <w:gridCol w:w="1300"/>
        <w:gridCol w:w="1000"/>
        <w:gridCol w:w="944"/>
        <w:gridCol w:w="945"/>
        <w:gridCol w:w="855"/>
        <w:gridCol w:w="855"/>
        <w:gridCol w:w="944"/>
        <w:gridCol w:w="855"/>
        <w:gridCol w:w="855"/>
        <w:gridCol w:w="747"/>
        <w:gridCol w:w="945"/>
        <w:gridCol w:w="854"/>
        <w:gridCol w:w="945"/>
        <w:gridCol w:w="1259"/>
      </w:tblGrid>
      <w:tr w:rsidR="005841BD" w:rsidRPr="00641FDB">
        <w:tc>
          <w:tcPr>
            <w:tcW w:w="1757" w:type="dxa"/>
            <w:vMerge w:val="restart"/>
          </w:tcPr>
          <w:p w:rsidR="005841BD" w:rsidRDefault="005841BD" w:rsidP="00C04F56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Наименова</w:t>
            </w:r>
            <w:r>
              <w:rPr>
                <w:kern w:val="2"/>
                <w:sz w:val="24"/>
                <w:szCs w:val="24"/>
              </w:rPr>
              <w:t>-</w:t>
            </w:r>
          </w:p>
          <w:p w:rsidR="005841BD" w:rsidRDefault="005841BD" w:rsidP="00C04F56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ние</w:t>
            </w:r>
            <w:r w:rsidRPr="00641FDB">
              <w:rPr>
                <w:kern w:val="2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641FDB">
              <w:rPr>
                <w:kern w:val="2"/>
                <w:sz w:val="24"/>
                <w:szCs w:val="24"/>
              </w:rPr>
              <w:t xml:space="preserve">программы, номер и наименование </w:t>
            </w:r>
            <w:r>
              <w:rPr>
                <w:kern w:val="2"/>
                <w:sz w:val="24"/>
                <w:szCs w:val="24"/>
              </w:rPr>
              <w:t>подпрограмм-</w:t>
            </w:r>
          </w:p>
          <w:p w:rsidR="005841BD" w:rsidRPr="00641FDB" w:rsidRDefault="005841BD" w:rsidP="006979B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мы</w:t>
            </w:r>
          </w:p>
        </w:tc>
        <w:tc>
          <w:tcPr>
            <w:tcW w:w="1300" w:type="dxa"/>
            <w:vMerge w:val="restart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Источник финансир</w:t>
            </w:r>
            <w:r>
              <w:rPr>
                <w:kern w:val="2"/>
                <w:sz w:val="24"/>
                <w:szCs w:val="24"/>
              </w:rPr>
              <w:t>-</w:t>
            </w:r>
            <w:r w:rsidRPr="00641FDB">
              <w:rPr>
                <w:kern w:val="2"/>
                <w:sz w:val="24"/>
                <w:szCs w:val="24"/>
              </w:rPr>
              <w:t>ования</w:t>
            </w:r>
            <w:r w:rsidRPr="00641FDB"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1000" w:type="dxa"/>
            <w:vMerge w:val="restart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003" w:type="dxa"/>
            <w:gridSpan w:val="12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641FDB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</w:tr>
      <w:tr w:rsidR="005841BD" w:rsidRPr="00641FDB">
        <w:tc>
          <w:tcPr>
            <w:tcW w:w="1757" w:type="dxa"/>
            <w:vMerge/>
            <w:vAlign w:val="center"/>
          </w:tcPr>
          <w:p w:rsidR="005841BD" w:rsidRPr="00641FDB" w:rsidRDefault="005841BD" w:rsidP="00C04F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5841BD" w:rsidRPr="00641FDB" w:rsidRDefault="005841BD" w:rsidP="00C04F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5841BD" w:rsidRPr="00641FDB" w:rsidRDefault="005841BD" w:rsidP="00C04F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4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45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5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5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44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5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5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47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45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4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45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59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5841BD" w:rsidRPr="006979B3" w:rsidRDefault="005841BD" w:rsidP="0025608A">
      <w:pPr>
        <w:ind w:firstLine="709"/>
        <w:jc w:val="both"/>
        <w:rPr>
          <w:kern w:val="2"/>
          <w:sz w:val="8"/>
          <w:szCs w:val="8"/>
          <w:highlight w:val="yellow"/>
        </w:rPr>
      </w:pPr>
    </w:p>
    <w:tbl>
      <w:tblPr>
        <w:tblW w:w="152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08"/>
        <w:gridCol w:w="1300"/>
        <w:gridCol w:w="1033"/>
        <w:gridCol w:w="948"/>
        <w:gridCol w:w="815"/>
        <w:gridCol w:w="900"/>
        <w:gridCol w:w="863"/>
        <w:gridCol w:w="948"/>
        <w:gridCol w:w="989"/>
        <w:gridCol w:w="973"/>
        <w:gridCol w:w="948"/>
        <w:gridCol w:w="948"/>
        <w:gridCol w:w="862"/>
        <w:gridCol w:w="905"/>
        <w:gridCol w:w="964"/>
      </w:tblGrid>
      <w:tr w:rsidR="005841BD" w:rsidRPr="00641FDB">
        <w:trPr>
          <w:trHeight w:val="24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841BD" w:rsidRPr="00641FDB">
        <w:trPr>
          <w:trHeight w:val="14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ind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color w:val="000000"/>
                <w:sz w:val="24"/>
                <w:szCs w:val="24"/>
              </w:rPr>
              <w:t>Муниципальная программа Цим</w:t>
            </w:r>
            <w:r>
              <w:rPr>
                <w:color w:val="000000"/>
                <w:sz w:val="24"/>
                <w:szCs w:val="24"/>
              </w:rPr>
              <w:t>лянского района «Энергоэффект-ив</w:t>
            </w:r>
            <w:r w:rsidRPr="00641FDB">
              <w:rPr>
                <w:color w:val="000000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0D489B" w:rsidRDefault="00145833" w:rsidP="001E6B43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 w:rsidRPr="00145833">
              <w:rPr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145833" w:rsidP="001E6B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</w:tr>
      <w:tr w:rsidR="005841BD" w:rsidRPr="00641FDB">
        <w:trPr>
          <w:trHeight w:val="479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0D489B" w:rsidRDefault="00145833" w:rsidP="0013293C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 w:rsidRPr="00145833">
              <w:rPr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5841BD" w:rsidP="00132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145833" w:rsidP="001E6B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</w:tr>
      <w:tr w:rsidR="005841BD" w:rsidRPr="00641FDB">
        <w:trPr>
          <w:trHeight w:val="64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-</w:t>
            </w:r>
            <w:r w:rsidRPr="00641FDB">
              <w:rPr>
                <w:sz w:val="24"/>
                <w:szCs w:val="24"/>
              </w:rPr>
              <w:t>ый бюджет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552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392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-</w:t>
            </w:r>
            <w:r w:rsidRPr="00641FDB">
              <w:rPr>
                <w:sz w:val="24"/>
                <w:szCs w:val="24"/>
              </w:rPr>
              <w:t>тные источники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11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ind w:right="-208"/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color w:val="000000"/>
                <w:sz w:val="24"/>
                <w:szCs w:val="24"/>
              </w:rPr>
              <w:t>Подпрограмма 1</w:t>
            </w:r>
            <w:r w:rsidRPr="00641FDB">
              <w:rPr>
                <w:color w:val="000000"/>
                <w:sz w:val="24"/>
                <w:szCs w:val="24"/>
              </w:rPr>
              <w:br/>
              <w:t>«Энергосбереж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41FDB">
              <w:rPr>
                <w:color w:val="000000"/>
                <w:sz w:val="24"/>
                <w:szCs w:val="24"/>
              </w:rPr>
              <w:t>ение и</w:t>
            </w:r>
            <w:r w:rsidRPr="00641FDB">
              <w:rPr>
                <w:color w:val="000000"/>
                <w:sz w:val="24"/>
                <w:szCs w:val="24"/>
              </w:rPr>
              <w:br/>
              <w:t xml:space="preserve"> повышени</w:t>
            </w:r>
            <w:r>
              <w:rPr>
                <w:color w:val="000000"/>
                <w:sz w:val="24"/>
                <w:szCs w:val="24"/>
              </w:rPr>
              <w:t>е энергетической эффективности</w:t>
            </w:r>
            <w:r w:rsidRPr="00641FD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45833" w:rsidRDefault="00145833" w:rsidP="0013293C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 w:rsidRPr="00145833">
              <w:rPr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5841BD" w:rsidP="00132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145833" w:rsidP="001E6B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</w:tr>
      <w:tr w:rsidR="005841BD" w:rsidRPr="00641FDB">
        <w:trPr>
          <w:trHeight w:val="545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45833" w:rsidRDefault="00145833" w:rsidP="0013293C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 w:rsidRPr="00145833">
              <w:rPr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5841BD" w:rsidP="00132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145833" w:rsidP="001E6B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</w:tr>
      <w:tr w:rsidR="005841BD" w:rsidRPr="00641FDB">
        <w:trPr>
          <w:trHeight w:val="83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-</w:t>
            </w:r>
            <w:r w:rsidRPr="00641FDB">
              <w:rPr>
                <w:sz w:val="24"/>
                <w:szCs w:val="24"/>
              </w:rPr>
              <w:t>ый бюджет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53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sz w:val="24"/>
                <w:szCs w:val="24"/>
              </w:rPr>
            </w:pPr>
            <w:r w:rsidRPr="00641F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303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-</w:t>
            </w:r>
            <w:r w:rsidRPr="00641FDB">
              <w:rPr>
                <w:sz w:val="24"/>
                <w:szCs w:val="24"/>
              </w:rPr>
              <w:t>тные источники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303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101B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101BB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3101BB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303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303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-</w:t>
            </w:r>
            <w:r w:rsidRPr="00641FDB">
              <w:rPr>
                <w:sz w:val="24"/>
                <w:szCs w:val="24"/>
              </w:rPr>
              <w:t>ый бюджет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303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sz w:val="24"/>
                <w:szCs w:val="24"/>
              </w:rPr>
            </w:pPr>
            <w:r w:rsidRPr="00641F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303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-</w:t>
            </w:r>
            <w:r w:rsidRPr="00641FDB">
              <w:rPr>
                <w:sz w:val="24"/>
                <w:szCs w:val="24"/>
              </w:rPr>
              <w:t>тные источники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6979B3" w:rsidRDefault="006979B3" w:rsidP="0024531C">
      <w:pPr>
        <w:tabs>
          <w:tab w:val="left" w:pos="11907"/>
          <w:tab w:val="left" w:pos="12191"/>
          <w:tab w:val="left" w:pos="12600"/>
        </w:tabs>
        <w:spacing w:before="120"/>
        <w:ind w:firstLine="1701"/>
        <w:rPr>
          <w:kern w:val="2"/>
          <w:sz w:val="28"/>
          <w:szCs w:val="28"/>
        </w:rPr>
      </w:pPr>
    </w:p>
    <w:p w:rsidR="006979B3" w:rsidRDefault="006979B3" w:rsidP="0024531C">
      <w:pPr>
        <w:tabs>
          <w:tab w:val="left" w:pos="11907"/>
          <w:tab w:val="left" w:pos="12191"/>
          <w:tab w:val="left" w:pos="12600"/>
        </w:tabs>
        <w:spacing w:before="120"/>
        <w:ind w:firstLine="1701"/>
        <w:rPr>
          <w:kern w:val="2"/>
          <w:sz w:val="28"/>
          <w:szCs w:val="28"/>
        </w:rPr>
      </w:pPr>
    </w:p>
    <w:p w:rsidR="006979B3" w:rsidRDefault="006979B3" w:rsidP="0024531C">
      <w:pPr>
        <w:tabs>
          <w:tab w:val="left" w:pos="11907"/>
          <w:tab w:val="left" w:pos="12191"/>
          <w:tab w:val="left" w:pos="12600"/>
        </w:tabs>
        <w:spacing w:before="120"/>
        <w:ind w:firstLine="1701"/>
        <w:rPr>
          <w:kern w:val="2"/>
          <w:sz w:val="28"/>
          <w:szCs w:val="28"/>
        </w:rPr>
      </w:pPr>
    </w:p>
    <w:p w:rsidR="005841BD" w:rsidRDefault="005841BD" w:rsidP="0024531C">
      <w:pPr>
        <w:tabs>
          <w:tab w:val="left" w:pos="11907"/>
          <w:tab w:val="left" w:pos="12191"/>
          <w:tab w:val="left" w:pos="12600"/>
        </w:tabs>
        <w:spacing w:before="120"/>
        <w:ind w:firstLine="1701"/>
        <w:rPr>
          <w:sz w:val="18"/>
          <w:szCs w:val="18"/>
        </w:rPr>
      </w:pPr>
      <w:r>
        <w:rPr>
          <w:kern w:val="2"/>
          <w:sz w:val="28"/>
          <w:szCs w:val="28"/>
        </w:rPr>
        <w:t>Управляющий делами                                                                                         А.В. Кулик</w:t>
      </w:r>
      <w:bookmarkStart w:id="2" w:name="_PictureBullets"/>
      <w:r w:rsidR="00740FB6">
        <w:rPr>
          <w:vanish/>
          <w:sz w:val="24"/>
          <w:szCs w:val="24"/>
        </w:rPr>
        <w:pict>
          <v:shape id="_x0000_i1026" type="#_x0000_t75" style="width:12pt;height:12pt" o:bullet="t">
            <v:imagedata r:id="rId9" o:title=""/>
          </v:shape>
        </w:pict>
      </w:r>
      <w:bookmarkEnd w:id="2"/>
    </w:p>
    <w:sectPr w:rsidR="005841BD" w:rsidSect="0025608A">
      <w:footerReference w:type="default" r:id="rId10"/>
      <w:pgSz w:w="16840" w:h="11907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B6" w:rsidRDefault="00740FB6">
      <w:r>
        <w:separator/>
      </w:r>
    </w:p>
  </w:endnote>
  <w:endnote w:type="continuationSeparator" w:id="0">
    <w:p w:rsidR="00740FB6" w:rsidRDefault="0074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C0" w:rsidRPr="001C03C8" w:rsidRDefault="003541C0" w:rsidP="00745ABF">
    <w:pPr>
      <w:pStyle w:val="a7"/>
      <w:framePr w:wrap="auto" w:vAnchor="text" w:hAnchor="margin" w:xAlign="right" w:y="1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 w:rsidR="006979B3">
      <w:rPr>
        <w:rStyle w:val="ab"/>
        <w:noProof/>
        <w:sz w:val="24"/>
        <w:szCs w:val="24"/>
      </w:rPr>
      <w:t>4</w:t>
    </w:r>
    <w:r w:rsidRPr="001C03C8">
      <w:rPr>
        <w:rStyle w:val="ab"/>
        <w:sz w:val="24"/>
        <w:szCs w:val="24"/>
      </w:rPr>
      <w:fldChar w:fldCharType="end"/>
    </w:r>
  </w:p>
  <w:p w:rsidR="003541C0" w:rsidRDefault="003541C0" w:rsidP="001C03C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C0" w:rsidRPr="001C03C8" w:rsidRDefault="003541C0" w:rsidP="00745ABF">
    <w:pPr>
      <w:pStyle w:val="a7"/>
      <w:framePr w:wrap="auto" w:vAnchor="text" w:hAnchor="margin" w:xAlign="right" w:y="1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 w:rsidR="006979B3">
      <w:rPr>
        <w:rStyle w:val="ab"/>
        <w:noProof/>
        <w:sz w:val="24"/>
        <w:szCs w:val="24"/>
      </w:rPr>
      <w:t>11</w:t>
    </w:r>
    <w:r w:rsidRPr="001C03C8">
      <w:rPr>
        <w:rStyle w:val="ab"/>
        <w:sz w:val="24"/>
        <w:szCs w:val="24"/>
      </w:rPr>
      <w:fldChar w:fldCharType="end"/>
    </w:r>
  </w:p>
  <w:p w:rsidR="003541C0" w:rsidRDefault="003541C0" w:rsidP="001C03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B6" w:rsidRDefault="00740FB6">
      <w:r>
        <w:separator/>
      </w:r>
    </w:p>
  </w:footnote>
  <w:footnote w:type="continuationSeparator" w:id="0">
    <w:p w:rsidR="00740FB6" w:rsidRDefault="0074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C8326B"/>
    <w:multiLevelType w:val="hybridMultilevel"/>
    <w:tmpl w:val="E3AA710A"/>
    <w:lvl w:ilvl="0" w:tplc="947615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0B7D666C"/>
    <w:multiLevelType w:val="hybridMultilevel"/>
    <w:tmpl w:val="E142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2963"/>
    <w:multiLevelType w:val="hybridMultilevel"/>
    <w:tmpl w:val="9920CCC6"/>
    <w:lvl w:ilvl="0" w:tplc="0EAE81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A11A52"/>
    <w:multiLevelType w:val="hybridMultilevel"/>
    <w:tmpl w:val="2D28E01E"/>
    <w:lvl w:ilvl="0" w:tplc="33D24B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2355" w:hanging="375"/>
      </w:pPr>
    </w:lvl>
    <w:lvl w:ilvl="2">
      <w:start w:val="1"/>
      <w:numFmt w:val="decimal"/>
      <w:isLgl/>
      <w:lvlText w:val="%1.%2.%3"/>
      <w:lvlJc w:val="left"/>
      <w:pPr>
        <w:ind w:left="3972" w:hanging="720"/>
      </w:pPr>
    </w:lvl>
    <w:lvl w:ilvl="3">
      <w:start w:val="1"/>
      <w:numFmt w:val="decimal"/>
      <w:isLgl/>
      <w:lvlText w:val="%1.%2.%3.%4"/>
      <w:lvlJc w:val="left"/>
      <w:pPr>
        <w:ind w:left="5604" w:hanging="1080"/>
      </w:pPr>
    </w:lvl>
    <w:lvl w:ilvl="4">
      <w:start w:val="1"/>
      <w:numFmt w:val="decimal"/>
      <w:isLgl/>
      <w:lvlText w:val="%1.%2.%3.%4.%5"/>
      <w:lvlJc w:val="left"/>
      <w:pPr>
        <w:ind w:left="6876" w:hanging="1080"/>
      </w:pPr>
    </w:lvl>
    <w:lvl w:ilvl="5">
      <w:start w:val="1"/>
      <w:numFmt w:val="decimal"/>
      <w:isLgl/>
      <w:lvlText w:val="%1.%2.%3.%4.%5.%6"/>
      <w:lvlJc w:val="left"/>
      <w:pPr>
        <w:ind w:left="8508" w:hanging="1440"/>
      </w:pPr>
    </w:lvl>
    <w:lvl w:ilvl="6">
      <w:start w:val="1"/>
      <w:numFmt w:val="decimal"/>
      <w:isLgl/>
      <w:lvlText w:val="%1.%2.%3.%4.%5.%6.%7"/>
      <w:lvlJc w:val="left"/>
      <w:pPr>
        <w:ind w:left="9780" w:hanging="1440"/>
      </w:p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66CB7"/>
    <w:multiLevelType w:val="multilevel"/>
    <w:tmpl w:val="7EEE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EA819B1"/>
    <w:multiLevelType w:val="hybridMultilevel"/>
    <w:tmpl w:val="AE00A0A6"/>
    <w:lvl w:ilvl="0" w:tplc="DDF0F834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C2E90"/>
    <w:multiLevelType w:val="hybridMultilevel"/>
    <w:tmpl w:val="E788CDB0"/>
    <w:lvl w:ilvl="0" w:tplc="3AA06D06">
      <w:start w:val="1"/>
      <w:numFmt w:val="decimal"/>
      <w:lvlText w:val="%1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8470B6B"/>
    <w:multiLevelType w:val="hybridMultilevel"/>
    <w:tmpl w:val="DA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7A"/>
    <w:rsid w:val="00000951"/>
    <w:rsid w:val="00000DFC"/>
    <w:rsid w:val="0000111A"/>
    <w:rsid w:val="00001AF4"/>
    <w:rsid w:val="00002202"/>
    <w:rsid w:val="0000248A"/>
    <w:rsid w:val="000025CD"/>
    <w:rsid w:val="000028A7"/>
    <w:rsid w:val="00002BBF"/>
    <w:rsid w:val="000038C8"/>
    <w:rsid w:val="00003B0D"/>
    <w:rsid w:val="00004953"/>
    <w:rsid w:val="00004E2D"/>
    <w:rsid w:val="00004EE0"/>
    <w:rsid w:val="00005C61"/>
    <w:rsid w:val="0000602C"/>
    <w:rsid w:val="00006175"/>
    <w:rsid w:val="000066F2"/>
    <w:rsid w:val="00006799"/>
    <w:rsid w:val="000067D7"/>
    <w:rsid w:val="00006A61"/>
    <w:rsid w:val="00006CE8"/>
    <w:rsid w:val="000073C9"/>
    <w:rsid w:val="0001016E"/>
    <w:rsid w:val="0001044E"/>
    <w:rsid w:val="0001108C"/>
    <w:rsid w:val="00012804"/>
    <w:rsid w:val="000128B9"/>
    <w:rsid w:val="00013161"/>
    <w:rsid w:val="00013B2C"/>
    <w:rsid w:val="000153AA"/>
    <w:rsid w:val="00015F58"/>
    <w:rsid w:val="0001612E"/>
    <w:rsid w:val="00016815"/>
    <w:rsid w:val="00020541"/>
    <w:rsid w:val="000209CB"/>
    <w:rsid w:val="000210FA"/>
    <w:rsid w:val="00021363"/>
    <w:rsid w:val="00021F9A"/>
    <w:rsid w:val="00022C61"/>
    <w:rsid w:val="00023373"/>
    <w:rsid w:val="00023765"/>
    <w:rsid w:val="00023DEC"/>
    <w:rsid w:val="00024EB8"/>
    <w:rsid w:val="0002548A"/>
    <w:rsid w:val="0002617E"/>
    <w:rsid w:val="00026478"/>
    <w:rsid w:val="00026C1B"/>
    <w:rsid w:val="00026CD7"/>
    <w:rsid w:val="0002708C"/>
    <w:rsid w:val="00027B2E"/>
    <w:rsid w:val="00030361"/>
    <w:rsid w:val="000313C6"/>
    <w:rsid w:val="00031C7B"/>
    <w:rsid w:val="00032677"/>
    <w:rsid w:val="00033A37"/>
    <w:rsid w:val="0003453C"/>
    <w:rsid w:val="00034C0E"/>
    <w:rsid w:val="00035A9D"/>
    <w:rsid w:val="000362E3"/>
    <w:rsid w:val="00036696"/>
    <w:rsid w:val="000378A2"/>
    <w:rsid w:val="00037A8A"/>
    <w:rsid w:val="0004018E"/>
    <w:rsid w:val="00040503"/>
    <w:rsid w:val="00041359"/>
    <w:rsid w:val="0004193A"/>
    <w:rsid w:val="00042414"/>
    <w:rsid w:val="00042863"/>
    <w:rsid w:val="000437CB"/>
    <w:rsid w:val="00044627"/>
    <w:rsid w:val="00044BF7"/>
    <w:rsid w:val="00044EC0"/>
    <w:rsid w:val="00045043"/>
    <w:rsid w:val="000456E0"/>
    <w:rsid w:val="00045A28"/>
    <w:rsid w:val="00046D67"/>
    <w:rsid w:val="00050093"/>
    <w:rsid w:val="0005186A"/>
    <w:rsid w:val="00052200"/>
    <w:rsid w:val="00052A3C"/>
    <w:rsid w:val="000536D9"/>
    <w:rsid w:val="000550FF"/>
    <w:rsid w:val="000553CB"/>
    <w:rsid w:val="00055658"/>
    <w:rsid w:val="0005583F"/>
    <w:rsid w:val="00056CDD"/>
    <w:rsid w:val="00057944"/>
    <w:rsid w:val="0006014C"/>
    <w:rsid w:val="00060487"/>
    <w:rsid w:val="0006153C"/>
    <w:rsid w:val="00062365"/>
    <w:rsid w:val="00063D8C"/>
    <w:rsid w:val="00064581"/>
    <w:rsid w:val="000649DC"/>
    <w:rsid w:val="00064AA7"/>
    <w:rsid w:val="00064DBE"/>
    <w:rsid w:val="00065A9F"/>
    <w:rsid w:val="00066400"/>
    <w:rsid w:val="00066E7B"/>
    <w:rsid w:val="000674F1"/>
    <w:rsid w:val="000676E0"/>
    <w:rsid w:val="00067A79"/>
    <w:rsid w:val="00067EF1"/>
    <w:rsid w:val="000703E9"/>
    <w:rsid w:val="000711CC"/>
    <w:rsid w:val="0007126A"/>
    <w:rsid w:val="000713BF"/>
    <w:rsid w:val="0007141F"/>
    <w:rsid w:val="000714D0"/>
    <w:rsid w:val="000715E2"/>
    <w:rsid w:val="0007160D"/>
    <w:rsid w:val="00072471"/>
    <w:rsid w:val="00072A51"/>
    <w:rsid w:val="000730B4"/>
    <w:rsid w:val="00073774"/>
    <w:rsid w:val="00073812"/>
    <w:rsid w:val="00073B92"/>
    <w:rsid w:val="00073B94"/>
    <w:rsid w:val="00073B95"/>
    <w:rsid w:val="0007607E"/>
    <w:rsid w:val="00076738"/>
    <w:rsid w:val="00076E42"/>
    <w:rsid w:val="00077142"/>
    <w:rsid w:val="000809FA"/>
    <w:rsid w:val="0008112D"/>
    <w:rsid w:val="000813B6"/>
    <w:rsid w:val="00081F38"/>
    <w:rsid w:val="00082076"/>
    <w:rsid w:val="00082338"/>
    <w:rsid w:val="000824D1"/>
    <w:rsid w:val="00082736"/>
    <w:rsid w:val="000835F9"/>
    <w:rsid w:val="00083781"/>
    <w:rsid w:val="00083AF1"/>
    <w:rsid w:val="00085E3B"/>
    <w:rsid w:val="00086AED"/>
    <w:rsid w:val="000873FE"/>
    <w:rsid w:val="00087A7F"/>
    <w:rsid w:val="000905EC"/>
    <w:rsid w:val="00090999"/>
    <w:rsid w:val="000910F7"/>
    <w:rsid w:val="0009140A"/>
    <w:rsid w:val="00092733"/>
    <w:rsid w:val="00094934"/>
    <w:rsid w:val="00095B3D"/>
    <w:rsid w:val="000961A6"/>
    <w:rsid w:val="000964AF"/>
    <w:rsid w:val="00096DF4"/>
    <w:rsid w:val="000A01E6"/>
    <w:rsid w:val="000A178A"/>
    <w:rsid w:val="000A1946"/>
    <w:rsid w:val="000A1D13"/>
    <w:rsid w:val="000A1D2A"/>
    <w:rsid w:val="000A2ECE"/>
    <w:rsid w:val="000A35DB"/>
    <w:rsid w:val="000A397E"/>
    <w:rsid w:val="000A40C4"/>
    <w:rsid w:val="000A4920"/>
    <w:rsid w:val="000A4D0D"/>
    <w:rsid w:val="000A4F39"/>
    <w:rsid w:val="000A5024"/>
    <w:rsid w:val="000A5B81"/>
    <w:rsid w:val="000A6534"/>
    <w:rsid w:val="000A6888"/>
    <w:rsid w:val="000A6E0A"/>
    <w:rsid w:val="000A7DC9"/>
    <w:rsid w:val="000B00D1"/>
    <w:rsid w:val="000B08EE"/>
    <w:rsid w:val="000B1321"/>
    <w:rsid w:val="000B1E8F"/>
    <w:rsid w:val="000B3F3F"/>
    <w:rsid w:val="000B40B6"/>
    <w:rsid w:val="000B4EB6"/>
    <w:rsid w:val="000B65EB"/>
    <w:rsid w:val="000B66B9"/>
    <w:rsid w:val="000B73D5"/>
    <w:rsid w:val="000C06FF"/>
    <w:rsid w:val="000C0816"/>
    <w:rsid w:val="000C1337"/>
    <w:rsid w:val="000C1360"/>
    <w:rsid w:val="000C2CB1"/>
    <w:rsid w:val="000C3338"/>
    <w:rsid w:val="000C5FEB"/>
    <w:rsid w:val="000D0403"/>
    <w:rsid w:val="000D06A0"/>
    <w:rsid w:val="000D0753"/>
    <w:rsid w:val="000D08B2"/>
    <w:rsid w:val="000D0B9F"/>
    <w:rsid w:val="000D10CC"/>
    <w:rsid w:val="000D157C"/>
    <w:rsid w:val="000D2CD2"/>
    <w:rsid w:val="000D2E33"/>
    <w:rsid w:val="000D328C"/>
    <w:rsid w:val="000D387A"/>
    <w:rsid w:val="000D4132"/>
    <w:rsid w:val="000D4664"/>
    <w:rsid w:val="000D489B"/>
    <w:rsid w:val="000D57AF"/>
    <w:rsid w:val="000D5808"/>
    <w:rsid w:val="000D5FB0"/>
    <w:rsid w:val="000D6429"/>
    <w:rsid w:val="000D6825"/>
    <w:rsid w:val="000D703D"/>
    <w:rsid w:val="000E0AD4"/>
    <w:rsid w:val="000E1242"/>
    <w:rsid w:val="000E144D"/>
    <w:rsid w:val="000E1E20"/>
    <w:rsid w:val="000E2097"/>
    <w:rsid w:val="000E27DC"/>
    <w:rsid w:val="000E37F9"/>
    <w:rsid w:val="000E3CDD"/>
    <w:rsid w:val="000E41E7"/>
    <w:rsid w:val="000E4CC7"/>
    <w:rsid w:val="000E5F10"/>
    <w:rsid w:val="000E6C45"/>
    <w:rsid w:val="000E6F9D"/>
    <w:rsid w:val="000E7131"/>
    <w:rsid w:val="000E74B6"/>
    <w:rsid w:val="000E753F"/>
    <w:rsid w:val="000E7A7A"/>
    <w:rsid w:val="000F0075"/>
    <w:rsid w:val="000F06A4"/>
    <w:rsid w:val="000F0B54"/>
    <w:rsid w:val="000F1726"/>
    <w:rsid w:val="000F1FEB"/>
    <w:rsid w:val="000F2C37"/>
    <w:rsid w:val="000F30B6"/>
    <w:rsid w:val="000F3A68"/>
    <w:rsid w:val="000F55F1"/>
    <w:rsid w:val="000F5C56"/>
    <w:rsid w:val="000F5C9F"/>
    <w:rsid w:val="000F686A"/>
    <w:rsid w:val="000F7570"/>
    <w:rsid w:val="000F7CA8"/>
    <w:rsid w:val="00102823"/>
    <w:rsid w:val="00103043"/>
    <w:rsid w:val="00103158"/>
    <w:rsid w:val="0010321F"/>
    <w:rsid w:val="001038D1"/>
    <w:rsid w:val="001043F1"/>
    <w:rsid w:val="00105225"/>
    <w:rsid w:val="00105EE3"/>
    <w:rsid w:val="001064FF"/>
    <w:rsid w:val="0010681F"/>
    <w:rsid w:val="00106C55"/>
    <w:rsid w:val="0010746B"/>
    <w:rsid w:val="00110139"/>
    <w:rsid w:val="00112752"/>
    <w:rsid w:val="001132C0"/>
    <w:rsid w:val="0011454F"/>
    <w:rsid w:val="0011549A"/>
    <w:rsid w:val="001157AE"/>
    <w:rsid w:val="001165A4"/>
    <w:rsid w:val="0012022F"/>
    <w:rsid w:val="00120915"/>
    <w:rsid w:val="001225E8"/>
    <w:rsid w:val="00122D15"/>
    <w:rsid w:val="00123961"/>
    <w:rsid w:val="001247F8"/>
    <w:rsid w:val="001249E7"/>
    <w:rsid w:val="00124A9F"/>
    <w:rsid w:val="00125778"/>
    <w:rsid w:val="001260C8"/>
    <w:rsid w:val="001266AF"/>
    <w:rsid w:val="0012700C"/>
    <w:rsid w:val="001270C4"/>
    <w:rsid w:val="00127672"/>
    <w:rsid w:val="00127A44"/>
    <w:rsid w:val="00130430"/>
    <w:rsid w:val="00130755"/>
    <w:rsid w:val="00130A9F"/>
    <w:rsid w:val="001312D1"/>
    <w:rsid w:val="0013133D"/>
    <w:rsid w:val="0013144C"/>
    <w:rsid w:val="0013293C"/>
    <w:rsid w:val="001329BF"/>
    <w:rsid w:val="00133009"/>
    <w:rsid w:val="0013338E"/>
    <w:rsid w:val="00133A16"/>
    <w:rsid w:val="00133CA7"/>
    <w:rsid w:val="001356A0"/>
    <w:rsid w:val="00135ACC"/>
    <w:rsid w:val="00137BEE"/>
    <w:rsid w:val="00140226"/>
    <w:rsid w:val="0014051F"/>
    <w:rsid w:val="001406B3"/>
    <w:rsid w:val="0014095E"/>
    <w:rsid w:val="00140E1E"/>
    <w:rsid w:val="00141B59"/>
    <w:rsid w:val="00142A59"/>
    <w:rsid w:val="00142D16"/>
    <w:rsid w:val="00143245"/>
    <w:rsid w:val="00143D52"/>
    <w:rsid w:val="00144A50"/>
    <w:rsid w:val="001455E7"/>
    <w:rsid w:val="00145833"/>
    <w:rsid w:val="00145835"/>
    <w:rsid w:val="001459F7"/>
    <w:rsid w:val="0014666C"/>
    <w:rsid w:val="0014678D"/>
    <w:rsid w:val="00146920"/>
    <w:rsid w:val="00146F35"/>
    <w:rsid w:val="00150730"/>
    <w:rsid w:val="00151631"/>
    <w:rsid w:val="00151931"/>
    <w:rsid w:val="00151CF3"/>
    <w:rsid w:val="00152B5C"/>
    <w:rsid w:val="00152C58"/>
    <w:rsid w:val="00153219"/>
    <w:rsid w:val="001532E8"/>
    <w:rsid w:val="00153E1D"/>
    <w:rsid w:val="001540BC"/>
    <w:rsid w:val="0015497E"/>
    <w:rsid w:val="00154B41"/>
    <w:rsid w:val="0015529D"/>
    <w:rsid w:val="001562F8"/>
    <w:rsid w:val="0015683B"/>
    <w:rsid w:val="001575FF"/>
    <w:rsid w:val="00157CAA"/>
    <w:rsid w:val="001605D4"/>
    <w:rsid w:val="00162119"/>
    <w:rsid w:val="001622DD"/>
    <w:rsid w:val="001643C9"/>
    <w:rsid w:val="00164970"/>
    <w:rsid w:val="0016598C"/>
    <w:rsid w:val="00166128"/>
    <w:rsid w:val="00166332"/>
    <w:rsid w:val="00166860"/>
    <w:rsid w:val="00166FB3"/>
    <w:rsid w:val="001673CD"/>
    <w:rsid w:val="0017078E"/>
    <w:rsid w:val="00170994"/>
    <w:rsid w:val="00171C06"/>
    <w:rsid w:val="0017254B"/>
    <w:rsid w:val="00172811"/>
    <w:rsid w:val="00175791"/>
    <w:rsid w:val="00175946"/>
    <w:rsid w:val="00175FD3"/>
    <w:rsid w:val="001766B4"/>
    <w:rsid w:val="00180015"/>
    <w:rsid w:val="0018079C"/>
    <w:rsid w:val="001810DB"/>
    <w:rsid w:val="001816BE"/>
    <w:rsid w:val="00182E82"/>
    <w:rsid w:val="001830D7"/>
    <w:rsid w:val="001840D6"/>
    <w:rsid w:val="00184E27"/>
    <w:rsid w:val="001855D0"/>
    <w:rsid w:val="00185C19"/>
    <w:rsid w:val="001863BF"/>
    <w:rsid w:val="00186574"/>
    <w:rsid w:val="001866B7"/>
    <w:rsid w:val="001866BC"/>
    <w:rsid w:val="00187080"/>
    <w:rsid w:val="001874B2"/>
    <w:rsid w:val="0019006B"/>
    <w:rsid w:val="00190848"/>
    <w:rsid w:val="0019084A"/>
    <w:rsid w:val="00190A53"/>
    <w:rsid w:val="00191208"/>
    <w:rsid w:val="00191FA4"/>
    <w:rsid w:val="001925B0"/>
    <w:rsid w:val="001927C1"/>
    <w:rsid w:val="0019306B"/>
    <w:rsid w:val="00194A45"/>
    <w:rsid w:val="00195354"/>
    <w:rsid w:val="001969E4"/>
    <w:rsid w:val="0019727F"/>
    <w:rsid w:val="001A0C17"/>
    <w:rsid w:val="001A10DD"/>
    <w:rsid w:val="001A1B4E"/>
    <w:rsid w:val="001A217D"/>
    <w:rsid w:val="001A222C"/>
    <w:rsid w:val="001A2418"/>
    <w:rsid w:val="001A313F"/>
    <w:rsid w:val="001A4733"/>
    <w:rsid w:val="001A49DD"/>
    <w:rsid w:val="001A4D04"/>
    <w:rsid w:val="001A53FA"/>
    <w:rsid w:val="001A5DE5"/>
    <w:rsid w:val="001A5EAF"/>
    <w:rsid w:val="001A7685"/>
    <w:rsid w:val="001A7BFD"/>
    <w:rsid w:val="001B2343"/>
    <w:rsid w:val="001B23CF"/>
    <w:rsid w:val="001B27D9"/>
    <w:rsid w:val="001B3177"/>
    <w:rsid w:val="001B3430"/>
    <w:rsid w:val="001B345E"/>
    <w:rsid w:val="001B3754"/>
    <w:rsid w:val="001B4193"/>
    <w:rsid w:val="001B4347"/>
    <w:rsid w:val="001B5029"/>
    <w:rsid w:val="001B592D"/>
    <w:rsid w:val="001B61C1"/>
    <w:rsid w:val="001B7CE0"/>
    <w:rsid w:val="001C03C8"/>
    <w:rsid w:val="001C0ECF"/>
    <w:rsid w:val="001C0FEB"/>
    <w:rsid w:val="001C120C"/>
    <w:rsid w:val="001C1398"/>
    <w:rsid w:val="001C194C"/>
    <w:rsid w:val="001C1DBD"/>
    <w:rsid w:val="001C3231"/>
    <w:rsid w:val="001C331D"/>
    <w:rsid w:val="001C35B1"/>
    <w:rsid w:val="001C35B7"/>
    <w:rsid w:val="001C36EC"/>
    <w:rsid w:val="001C441C"/>
    <w:rsid w:val="001C60B2"/>
    <w:rsid w:val="001C659A"/>
    <w:rsid w:val="001C72AF"/>
    <w:rsid w:val="001C787E"/>
    <w:rsid w:val="001C7C63"/>
    <w:rsid w:val="001D09C1"/>
    <w:rsid w:val="001D1118"/>
    <w:rsid w:val="001D1A0B"/>
    <w:rsid w:val="001D1C5E"/>
    <w:rsid w:val="001D3D51"/>
    <w:rsid w:val="001D3F85"/>
    <w:rsid w:val="001D41FC"/>
    <w:rsid w:val="001D4268"/>
    <w:rsid w:val="001D5597"/>
    <w:rsid w:val="001D6415"/>
    <w:rsid w:val="001D6548"/>
    <w:rsid w:val="001D6C51"/>
    <w:rsid w:val="001D6CF6"/>
    <w:rsid w:val="001D6DA5"/>
    <w:rsid w:val="001D7AA5"/>
    <w:rsid w:val="001E0765"/>
    <w:rsid w:val="001E137B"/>
    <w:rsid w:val="001E1B71"/>
    <w:rsid w:val="001E2BA7"/>
    <w:rsid w:val="001E2BB8"/>
    <w:rsid w:val="001E2CE4"/>
    <w:rsid w:val="001E3348"/>
    <w:rsid w:val="001E3CBC"/>
    <w:rsid w:val="001E3ED0"/>
    <w:rsid w:val="001E4237"/>
    <w:rsid w:val="001E42B4"/>
    <w:rsid w:val="001E6768"/>
    <w:rsid w:val="001E6B43"/>
    <w:rsid w:val="001E7D7F"/>
    <w:rsid w:val="001F145E"/>
    <w:rsid w:val="001F2F79"/>
    <w:rsid w:val="001F2FDB"/>
    <w:rsid w:val="001F4507"/>
    <w:rsid w:val="001F45CC"/>
    <w:rsid w:val="001F488F"/>
    <w:rsid w:val="001F5411"/>
    <w:rsid w:val="001F5743"/>
    <w:rsid w:val="001F5817"/>
    <w:rsid w:val="001F5889"/>
    <w:rsid w:val="001F67D7"/>
    <w:rsid w:val="001F68B9"/>
    <w:rsid w:val="001F7455"/>
    <w:rsid w:val="001F7641"/>
    <w:rsid w:val="00200EF4"/>
    <w:rsid w:val="002015E3"/>
    <w:rsid w:val="002028FA"/>
    <w:rsid w:val="00203618"/>
    <w:rsid w:val="00204614"/>
    <w:rsid w:val="00204667"/>
    <w:rsid w:val="0020481D"/>
    <w:rsid w:val="002048CD"/>
    <w:rsid w:val="00204968"/>
    <w:rsid w:val="00204993"/>
    <w:rsid w:val="002050C2"/>
    <w:rsid w:val="002052ED"/>
    <w:rsid w:val="002053FF"/>
    <w:rsid w:val="00206936"/>
    <w:rsid w:val="00206E29"/>
    <w:rsid w:val="00206E2A"/>
    <w:rsid w:val="00206F75"/>
    <w:rsid w:val="002070F9"/>
    <w:rsid w:val="00207100"/>
    <w:rsid w:val="00210138"/>
    <w:rsid w:val="00210238"/>
    <w:rsid w:val="002108B5"/>
    <w:rsid w:val="00211109"/>
    <w:rsid w:val="002116AE"/>
    <w:rsid w:val="00211AC9"/>
    <w:rsid w:val="00211B3B"/>
    <w:rsid w:val="00212945"/>
    <w:rsid w:val="002130CE"/>
    <w:rsid w:val="002136DA"/>
    <w:rsid w:val="00214140"/>
    <w:rsid w:val="00214452"/>
    <w:rsid w:val="002146E6"/>
    <w:rsid w:val="002166C5"/>
    <w:rsid w:val="00216EAA"/>
    <w:rsid w:val="00217224"/>
    <w:rsid w:val="0021772C"/>
    <w:rsid w:val="00220C3F"/>
    <w:rsid w:val="00221376"/>
    <w:rsid w:val="002214C3"/>
    <w:rsid w:val="0022338C"/>
    <w:rsid w:val="00223922"/>
    <w:rsid w:val="00223BD0"/>
    <w:rsid w:val="00223DDF"/>
    <w:rsid w:val="00223FCB"/>
    <w:rsid w:val="00224FF5"/>
    <w:rsid w:val="00225607"/>
    <w:rsid w:val="00225D4B"/>
    <w:rsid w:val="00227415"/>
    <w:rsid w:val="00230796"/>
    <w:rsid w:val="00230A9F"/>
    <w:rsid w:val="00230B97"/>
    <w:rsid w:val="00231A3A"/>
    <w:rsid w:val="002323CA"/>
    <w:rsid w:val="002329A5"/>
    <w:rsid w:val="00234055"/>
    <w:rsid w:val="002341EE"/>
    <w:rsid w:val="00237127"/>
    <w:rsid w:val="0023734F"/>
    <w:rsid w:val="00237663"/>
    <w:rsid w:val="002411B3"/>
    <w:rsid w:val="0024187C"/>
    <w:rsid w:val="00241A3F"/>
    <w:rsid w:val="00242268"/>
    <w:rsid w:val="002428A4"/>
    <w:rsid w:val="00242941"/>
    <w:rsid w:val="002436AE"/>
    <w:rsid w:val="0024427C"/>
    <w:rsid w:val="00244631"/>
    <w:rsid w:val="0024494A"/>
    <w:rsid w:val="00245180"/>
    <w:rsid w:val="0024531C"/>
    <w:rsid w:val="00245F9C"/>
    <w:rsid w:val="002460B3"/>
    <w:rsid w:val="002461DF"/>
    <w:rsid w:val="00246988"/>
    <w:rsid w:val="00247673"/>
    <w:rsid w:val="00250826"/>
    <w:rsid w:val="002509B1"/>
    <w:rsid w:val="0025163A"/>
    <w:rsid w:val="00251715"/>
    <w:rsid w:val="00253935"/>
    <w:rsid w:val="00253C28"/>
    <w:rsid w:val="002555C8"/>
    <w:rsid w:val="0025608A"/>
    <w:rsid w:val="002562D1"/>
    <w:rsid w:val="0025656B"/>
    <w:rsid w:val="00256F1C"/>
    <w:rsid w:val="00257360"/>
    <w:rsid w:val="00257647"/>
    <w:rsid w:val="00257FE9"/>
    <w:rsid w:val="0026026D"/>
    <w:rsid w:val="00260408"/>
    <w:rsid w:val="002609BC"/>
    <w:rsid w:val="0026148D"/>
    <w:rsid w:val="00261718"/>
    <w:rsid w:val="00261FF8"/>
    <w:rsid w:val="002622EF"/>
    <w:rsid w:val="002626C1"/>
    <w:rsid w:val="002626C3"/>
    <w:rsid w:val="0026518B"/>
    <w:rsid w:val="002663F1"/>
    <w:rsid w:val="00266BD8"/>
    <w:rsid w:val="0026768C"/>
    <w:rsid w:val="002701DC"/>
    <w:rsid w:val="00271C19"/>
    <w:rsid w:val="002722EA"/>
    <w:rsid w:val="00273853"/>
    <w:rsid w:val="00273E29"/>
    <w:rsid w:val="002743BD"/>
    <w:rsid w:val="00274FED"/>
    <w:rsid w:val="00275BE3"/>
    <w:rsid w:val="0027683B"/>
    <w:rsid w:val="00277466"/>
    <w:rsid w:val="0028053E"/>
    <w:rsid w:val="0028073A"/>
    <w:rsid w:val="00280AD8"/>
    <w:rsid w:val="00280DDF"/>
    <w:rsid w:val="00280DEB"/>
    <w:rsid w:val="0028152E"/>
    <w:rsid w:val="0028232A"/>
    <w:rsid w:val="002829DD"/>
    <w:rsid w:val="002834BD"/>
    <w:rsid w:val="002847CA"/>
    <w:rsid w:val="00285353"/>
    <w:rsid w:val="0028720E"/>
    <w:rsid w:val="00290244"/>
    <w:rsid w:val="002902E0"/>
    <w:rsid w:val="00290682"/>
    <w:rsid w:val="00290E92"/>
    <w:rsid w:val="00290F0C"/>
    <w:rsid w:val="00291AD3"/>
    <w:rsid w:val="00291E8D"/>
    <w:rsid w:val="002921B4"/>
    <w:rsid w:val="00292374"/>
    <w:rsid w:val="002934CA"/>
    <w:rsid w:val="00293508"/>
    <w:rsid w:val="0029352B"/>
    <w:rsid w:val="00293696"/>
    <w:rsid w:val="00293D70"/>
    <w:rsid w:val="0029418C"/>
    <w:rsid w:val="0029470B"/>
    <w:rsid w:val="00294A37"/>
    <w:rsid w:val="002957A0"/>
    <w:rsid w:val="0029581A"/>
    <w:rsid w:val="0029703C"/>
    <w:rsid w:val="0029722F"/>
    <w:rsid w:val="00297A36"/>
    <w:rsid w:val="00297E25"/>
    <w:rsid w:val="002A35A2"/>
    <w:rsid w:val="002A4073"/>
    <w:rsid w:val="002A42AF"/>
    <w:rsid w:val="002A44F1"/>
    <w:rsid w:val="002A452D"/>
    <w:rsid w:val="002A51C5"/>
    <w:rsid w:val="002A5951"/>
    <w:rsid w:val="002A59B6"/>
    <w:rsid w:val="002A5D57"/>
    <w:rsid w:val="002A642E"/>
    <w:rsid w:val="002A645A"/>
    <w:rsid w:val="002B047B"/>
    <w:rsid w:val="002B07A6"/>
    <w:rsid w:val="002B0B35"/>
    <w:rsid w:val="002B15BD"/>
    <w:rsid w:val="002B22E6"/>
    <w:rsid w:val="002B2F8F"/>
    <w:rsid w:val="002B3900"/>
    <w:rsid w:val="002B4AD3"/>
    <w:rsid w:val="002B4B67"/>
    <w:rsid w:val="002B50D1"/>
    <w:rsid w:val="002B5893"/>
    <w:rsid w:val="002B5BB9"/>
    <w:rsid w:val="002B6163"/>
    <w:rsid w:val="002B6AE4"/>
    <w:rsid w:val="002B7ADD"/>
    <w:rsid w:val="002C03F5"/>
    <w:rsid w:val="002C0484"/>
    <w:rsid w:val="002C1D4F"/>
    <w:rsid w:val="002C2B89"/>
    <w:rsid w:val="002C2DF4"/>
    <w:rsid w:val="002C3035"/>
    <w:rsid w:val="002C3260"/>
    <w:rsid w:val="002C419C"/>
    <w:rsid w:val="002C46CB"/>
    <w:rsid w:val="002C4AFF"/>
    <w:rsid w:val="002C551B"/>
    <w:rsid w:val="002C598B"/>
    <w:rsid w:val="002C5EFD"/>
    <w:rsid w:val="002C64BD"/>
    <w:rsid w:val="002C6885"/>
    <w:rsid w:val="002C6C4B"/>
    <w:rsid w:val="002D0FFD"/>
    <w:rsid w:val="002D13D7"/>
    <w:rsid w:val="002D180B"/>
    <w:rsid w:val="002D21FB"/>
    <w:rsid w:val="002D319D"/>
    <w:rsid w:val="002D3A94"/>
    <w:rsid w:val="002D3ACB"/>
    <w:rsid w:val="002D3D2F"/>
    <w:rsid w:val="002D404A"/>
    <w:rsid w:val="002D4215"/>
    <w:rsid w:val="002D4823"/>
    <w:rsid w:val="002D4F0F"/>
    <w:rsid w:val="002D5490"/>
    <w:rsid w:val="002D76C3"/>
    <w:rsid w:val="002D78AE"/>
    <w:rsid w:val="002D7CB0"/>
    <w:rsid w:val="002E01F1"/>
    <w:rsid w:val="002E0301"/>
    <w:rsid w:val="002E1398"/>
    <w:rsid w:val="002E1899"/>
    <w:rsid w:val="002E1CFB"/>
    <w:rsid w:val="002E2424"/>
    <w:rsid w:val="002E3430"/>
    <w:rsid w:val="002E4312"/>
    <w:rsid w:val="002E4E16"/>
    <w:rsid w:val="002E5C1F"/>
    <w:rsid w:val="002E5C39"/>
    <w:rsid w:val="002E612A"/>
    <w:rsid w:val="002E616F"/>
    <w:rsid w:val="002E6170"/>
    <w:rsid w:val="002E671A"/>
    <w:rsid w:val="002E6AB0"/>
    <w:rsid w:val="002E7FF8"/>
    <w:rsid w:val="002F07AC"/>
    <w:rsid w:val="002F1624"/>
    <w:rsid w:val="002F1834"/>
    <w:rsid w:val="002F4D57"/>
    <w:rsid w:val="002F51C5"/>
    <w:rsid w:val="002F5542"/>
    <w:rsid w:val="002F5D61"/>
    <w:rsid w:val="002F6A08"/>
    <w:rsid w:val="002F7968"/>
    <w:rsid w:val="00300C35"/>
    <w:rsid w:val="00301841"/>
    <w:rsid w:val="003024FA"/>
    <w:rsid w:val="00302D91"/>
    <w:rsid w:val="0030324D"/>
    <w:rsid w:val="00303940"/>
    <w:rsid w:val="003041ED"/>
    <w:rsid w:val="003042EA"/>
    <w:rsid w:val="00304649"/>
    <w:rsid w:val="00305371"/>
    <w:rsid w:val="00305735"/>
    <w:rsid w:val="0030731F"/>
    <w:rsid w:val="003077EB"/>
    <w:rsid w:val="003101BB"/>
    <w:rsid w:val="003104D2"/>
    <w:rsid w:val="00310A25"/>
    <w:rsid w:val="00310AAF"/>
    <w:rsid w:val="00310B50"/>
    <w:rsid w:val="00310BAE"/>
    <w:rsid w:val="00310D2D"/>
    <w:rsid w:val="00311C1E"/>
    <w:rsid w:val="003122EC"/>
    <w:rsid w:val="003126D5"/>
    <w:rsid w:val="00312EAA"/>
    <w:rsid w:val="00313998"/>
    <w:rsid w:val="00313DF9"/>
    <w:rsid w:val="003141A0"/>
    <w:rsid w:val="00314552"/>
    <w:rsid w:val="00314A84"/>
    <w:rsid w:val="00314B57"/>
    <w:rsid w:val="00315934"/>
    <w:rsid w:val="00316313"/>
    <w:rsid w:val="00316801"/>
    <w:rsid w:val="00316E26"/>
    <w:rsid w:val="00317B0B"/>
    <w:rsid w:val="00320D0E"/>
    <w:rsid w:val="0032184A"/>
    <w:rsid w:val="00321D84"/>
    <w:rsid w:val="00322E8F"/>
    <w:rsid w:val="0032450D"/>
    <w:rsid w:val="00324588"/>
    <w:rsid w:val="00324A52"/>
    <w:rsid w:val="00325049"/>
    <w:rsid w:val="00325754"/>
    <w:rsid w:val="00326641"/>
    <w:rsid w:val="00326657"/>
    <w:rsid w:val="00327B27"/>
    <w:rsid w:val="00327E27"/>
    <w:rsid w:val="00330950"/>
    <w:rsid w:val="00330C1E"/>
    <w:rsid w:val="00330EF4"/>
    <w:rsid w:val="00331003"/>
    <w:rsid w:val="003310DD"/>
    <w:rsid w:val="003313E5"/>
    <w:rsid w:val="00331E18"/>
    <w:rsid w:val="00331F49"/>
    <w:rsid w:val="00332019"/>
    <w:rsid w:val="00332B51"/>
    <w:rsid w:val="00334626"/>
    <w:rsid w:val="003357D5"/>
    <w:rsid w:val="00336CF3"/>
    <w:rsid w:val="00337BAF"/>
    <w:rsid w:val="0034016C"/>
    <w:rsid w:val="00340282"/>
    <w:rsid w:val="0034299F"/>
    <w:rsid w:val="0034391F"/>
    <w:rsid w:val="0034396D"/>
    <w:rsid w:val="00344362"/>
    <w:rsid w:val="00344B1A"/>
    <w:rsid w:val="00344D67"/>
    <w:rsid w:val="003450DC"/>
    <w:rsid w:val="0034561F"/>
    <w:rsid w:val="00347EB8"/>
    <w:rsid w:val="0035007E"/>
    <w:rsid w:val="003503EA"/>
    <w:rsid w:val="00350AC0"/>
    <w:rsid w:val="00350EC9"/>
    <w:rsid w:val="003510CE"/>
    <w:rsid w:val="00351476"/>
    <w:rsid w:val="00352277"/>
    <w:rsid w:val="00353916"/>
    <w:rsid w:val="00353BCB"/>
    <w:rsid w:val="003541C0"/>
    <w:rsid w:val="00354537"/>
    <w:rsid w:val="00354E39"/>
    <w:rsid w:val="003551F3"/>
    <w:rsid w:val="003556C7"/>
    <w:rsid w:val="00355B7B"/>
    <w:rsid w:val="00355DA0"/>
    <w:rsid w:val="00355E5F"/>
    <w:rsid w:val="0035655D"/>
    <w:rsid w:val="0035766B"/>
    <w:rsid w:val="003577FE"/>
    <w:rsid w:val="00357F2D"/>
    <w:rsid w:val="0036034A"/>
    <w:rsid w:val="0036124D"/>
    <w:rsid w:val="00361310"/>
    <w:rsid w:val="00361865"/>
    <w:rsid w:val="003619CC"/>
    <w:rsid w:val="00361B07"/>
    <w:rsid w:val="00361D6A"/>
    <w:rsid w:val="0036210D"/>
    <w:rsid w:val="00362315"/>
    <w:rsid w:val="003629F0"/>
    <w:rsid w:val="00362C90"/>
    <w:rsid w:val="0036321A"/>
    <w:rsid w:val="0036412D"/>
    <w:rsid w:val="00364C78"/>
    <w:rsid w:val="00364CC1"/>
    <w:rsid w:val="00364E28"/>
    <w:rsid w:val="00365713"/>
    <w:rsid w:val="00365A25"/>
    <w:rsid w:val="0036712B"/>
    <w:rsid w:val="00367229"/>
    <w:rsid w:val="0036733C"/>
    <w:rsid w:val="00370C95"/>
    <w:rsid w:val="0037118F"/>
    <w:rsid w:val="00371E8C"/>
    <w:rsid w:val="00371FAE"/>
    <w:rsid w:val="00372137"/>
    <w:rsid w:val="003736D2"/>
    <w:rsid w:val="003737FF"/>
    <w:rsid w:val="00373B82"/>
    <w:rsid w:val="00373ECB"/>
    <w:rsid w:val="0037411A"/>
    <w:rsid w:val="0037435E"/>
    <w:rsid w:val="0037488A"/>
    <w:rsid w:val="003765A6"/>
    <w:rsid w:val="00377454"/>
    <w:rsid w:val="00377718"/>
    <w:rsid w:val="00377E43"/>
    <w:rsid w:val="003812FF"/>
    <w:rsid w:val="00381B52"/>
    <w:rsid w:val="003821C4"/>
    <w:rsid w:val="0038237D"/>
    <w:rsid w:val="00382B7A"/>
    <w:rsid w:val="0038334E"/>
    <w:rsid w:val="00384B7F"/>
    <w:rsid w:val="00385302"/>
    <w:rsid w:val="00387896"/>
    <w:rsid w:val="00387E6C"/>
    <w:rsid w:val="00390243"/>
    <w:rsid w:val="003902BB"/>
    <w:rsid w:val="00390BD9"/>
    <w:rsid w:val="003919A2"/>
    <w:rsid w:val="00391DD3"/>
    <w:rsid w:val="00392242"/>
    <w:rsid w:val="003924A0"/>
    <w:rsid w:val="00392753"/>
    <w:rsid w:val="00392CB4"/>
    <w:rsid w:val="00392E5F"/>
    <w:rsid w:val="0039365F"/>
    <w:rsid w:val="0039536B"/>
    <w:rsid w:val="0039555B"/>
    <w:rsid w:val="00397B06"/>
    <w:rsid w:val="00397BFE"/>
    <w:rsid w:val="003A1507"/>
    <w:rsid w:val="003A1844"/>
    <w:rsid w:val="003A2138"/>
    <w:rsid w:val="003A346D"/>
    <w:rsid w:val="003A48B2"/>
    <w:rsid w:val="003A5B52"/>
    <w:rsid w:val="003A6433"/>
    <w:rsid w:val="003A70D7"/>
    <w:rsid w:val="003A740A"/>
    <w:rsid w:val="003A7C88"/>
    <w:rsid w:val="003B0691"/>
    <w:rsid w:val="003B0B63"/>
    <w:rsid w:val="003B247D"/>
    <w:rsid w:val="003B253B"/>
    <w:rsid w:val="003B3645"/>
    <w:rsid w:val="003B368B"/>
    <w:rsid w:val="003B38C1"/>
    <w:rsid w:val="003B3933"/>
    <w:rsid w:val="003B3B3F"/>
    <w:rsid w:val="003B409D"/>
    <w:rsid w:val="003B478A"/>
    <w:rsid w:val="003B49AA"/>
    <w:rsid w:val="003B6053"/>
    <w:rsid w:val="003B6813"/>
    <w:rsid w:val="003C0123"/>
    <w:rsid w:val="003C018C"/>
    <w:rsid w:val="003C0C15"/>
    <w:rsid w:val="003C0F79"/>
    <w:rsid w:val="003C2AFA"/>
    <w:rsid w:val="003C3EB7"/>
    <w:rsid w:val="003C4040"/>
    <w:rsid w:val="003C52CB"/>
    <w:rsid w:val="003C6871"/>
    <w:rsid w:val="003C73F2"/>
    <w:rsid w:val="003C7C88"/>
    <w:rsid w:val="003D05BE"/>
    <w:rsid w:val="003D1C7D"/>
    <w:rsid w:val="003D1FAB"/>
    <w:rsid w:val="003D21F0"/>
    <w:rsid w:val="003D2656"/>
    <w:rsid w:val="003D393A"/>
    <w:rsid w:val="003D3DB8"/>
    <w:rsid w:val="003D3EE6"/>
    <w:rsid w:val="003D4D0D"/>
    <w:rsid w:val="003D526C"/>
    <w:rsid w:val="003D5E50"/>
    <w:rsid w:val="003D6E9D"/>
    <w:rsid w:val="003E0A30"/>
    <w:rsid w:val="003E2947"/>
    <w:rsid w:val="003E39E2"/>
    <w:rsid w:val="003E3BE5"/>
    <w:rsid w:val="003E40D2"/>
    <w:rsid w:val="003E534B"/>
    <w:rsid w:val="003E5565"/>
    <w:rsid w:val="003E56BA"/>
    <w:rsid w:val="003E5899"/>
    <w:rsid w:val="003E64E3"/>
    <w:rsid w:val="003E6DB8"/>
    <w:rsid w:val="003F0051"/>
    <w:rsid w:val="003F0608"/>
    <w:rsid w:val="003F1149"/>
    <w:rsid w:val="003F3032"/>
    <w:rsid w:val="003F3893"/>
    <w:rsid w:val="003F3CB1"/>
    <w:rsid w:val="003F3ED1"/>
    <w:rsid w:val="003F5E60"/>
    <w:rsid w:val="003F5E87"/>
    <w:rsid w:val="003F6160"/>
    <w:rsid w:val="003F6614"/>
    <w:rsid w:val="003F732A"/>
    <w:rsid w:val="003F78A7"/>
    <w:rsid w:val="00400E2A"/>
    <w:rsid w:val="00400F37"/>
    <w:rsid w:val="004019CB"/>
    <w:rsid w:val="00401AC7"/>
    <w:rsid w:val="004020A0"/>
    <w:rsid w:val="00402BD4"/>
    <w:rsid w:val="00404906"/>
    <w:rsid w:val="004052C7"/>
    <w:rsid w:val="00405643"/>
    <w:rsid w:val="00406663"/>
    <w:rsid w:val="00407211"/>
    <w:rsid w:val="00407F00"/>
    <w:rsid w:val="004101E4"/>
    <w:rsid w:val="0041033A"/>
    <w:rsid w:val="004111BA"/>
    <w:rsid w:val="0041215A"/>
    <w:rsid w:val="00412629"/>
    <w:rsid w:val="0041289D"/>
    <w:rsid w:val="00412E12"/>
    <w:rsid w:val="004132CF"/>
    <w:rsid w:val="004137C6"/>
    <w:rsid w:val="00414B31"/>
    <w:rsid w:val="00415232"/>
    <w:rsid w:val="00415AC8"/>
    <w:rsid w:val="00415CEC"/>
    <w:rsid w:val="00416E85"/>
    <w:rsid w:val="0041709B"/>
    <w:rsid w:val="0041713C"/>
    <w:rsid w:val="00417E1F"/>
    <w:rsid w:val="004204D8"/>
    <w:rsid w:val="004214FE"/>
    <w:rsid w:val="00421B6C"/>
    <w:rsid w:val="00422129"/>
    <w:rsid w:val="0042290D"/>
    <w:rsid w:val="00422AEC"/>
    <w:rsid w:val="0042374C"/>
    <w:rsid w:val="00423E4A"/>
    <w:rsid w:val="0042489B"/>
    <w:rsid w:val="00424A6E"/>
    <w:rsid w:val="00425525"/>
    <w:rsid w:val="00426851"/>
    <w:rsid w:val="00426A54"/>
    <w:rsid w:val="00427B3E"/>
    <w:rsid w:val="00432468"/>
    <w:rsid w:val="00432A76"/>
    <w:rsid w:val="004332F2"/>
    <w:rsid w:val="0043456E"/>
    <w:rsid w:val="00434696"/>
    <w:rsid w:val="00434F50"/>
    <w:rsid w:val="00435F71"/>
    <w:rsid w:val="00437333"/>
    <w:rsid w:val="0043759D"/>
    <w:rsid w:val="0044021D"/>
    <w:rsid w:val="00440441"/>
    <w:rsid w:val="0044094F"/>
    <w:rsid w:val="0044285E"/>
    <w:rsid w:val="00442FF8"/>
    <w:rsid w:val="004430C1"/>
    <w:rsid w:val="00443676"/>
    <w:rsid w:val="00443A62"/>
    <w:rsid w:val="00443F37"/>
    <w:rsid w:val="0044445B"/>
    <w:rsid w:val="00444876"/>
    <w:rsid w:val="00444C69"/>
    <w:rsid w:val="004459B3"/>
    <w:rsid w:val="00447016"/>
    <w:rsid w:val="00450D57"/>
    <w:rsid w:val="00450EFA"/>
    <w:rsid w:val="004511C4"/>
    <w:rsid w:val="00451441"/>
    <w:rsid w:val="00451A9B"/>
    <w:rsid w:val="00453473"/>
    <w:rsid w:val="0045445E"/>
    <w:rsid w:val="00456012"/>
    <w:rsid w:val="004576CA"/>
    <w:rsid w:val="004607EA"/>
    <w:rsid w:val="0046253F"/>
    <w:rsid w:val="00462CA2"/>
    <w:rsid w:val="00462CD3"/>
    <w:rsid w:val="004640A5"/>
    <w:rsid w:val="004647D8"/>
    <w:rsid w:val="004652DE"/>
    <w:rsid w:val="004662AD"/>
    <w:rsid w:val="00466C25"/>
    <w:rsid w:val="00470A75"/>
    <w:rsid w:val="004726CC"/>
    <w:rsid w:val="00472E47"/>
    <w:rsid w:val="00474519"/>
    <w:rsid w:val="00475706"/>
    <w:rsid w:val="00476F55"/>
    <w:rsid w:val="00477A02"/>
    <w:rsid w:val="00477EB0"/>
    <w:rsid w:val="00477F3C"/>
    <w:rsid w:val="00480086"/>
    <w:rsid w:val="0048072B"/>
    <w:rsid w:val="00480D48"/>
    <w:rsid w:val="00481A82"/>
    <w:rsid w:val="00481B18"/>
    <w:rsid w:val="00482F99"/>
    <w:rsid w:val="004831BA"/>
    <w:rsid w:val="004831BE"/>
    <w:rsid w:val="0048326C"/>
    <w:rsid w:val="00483360"/>
    <w:rsid w:val="00483765"/>
    <w:rsid w:val="00484213"/>
    <w:rsid w:val="00484354"/>
    <w:rsid w:val="004843AC"/>
    <w:rsid w:val="004843D9"/>
    <w:rsid w:val="0048494B"/>
    <w:rsid w:val="004856CB"/>
    <w:rsid w:val="0048661B"/>
    <w:rsid w:val="00486C99"/>
    <w:rsid w:val="00490866"/>
    <w:rsid w:val="004909EF"/>
    <w:rsid w:val="00490FF6"/>
    <w:rsid w:val="004912A7"/>
    <w:rsid w:val="004913C4"/>
    <w:rsid w:val="00492AA0"/>
    <w:rsid w:val="00492F0C"/>
    <w:rsid w:val="004946FB"/>
    <w:rsid w:val="00494D17"/>
    <w:rsid w:val="00495946"/>
    <w:rsid w:val="004961E5"/>
    <w:rsid w:val="00496401"/>
    <w:rsid w:val="004971D8"/>
    <w:rsid w:val="00497515"/>
    <w:rsid w:val="004A02B5"/>
    <w:rsid w:val="004A0514"/>
    <w:rsid w:val="004A094F"/>
    <w:rsid w:val="004A0B83"/>
    <w:rsid w:val="004A0D2B"/>
    <w:rsid w:val="004A1034"/>
    <w:rsid w:val="004A15C4"/>
    <w:rsid w:val="004A2CBD"/>
    <w:rsid w:val="004A30BB"/>
    <w:rsid w:val="004A3415"/>
    <w:rsid w:val="004A369B"/>
    <w:rsid w:val="004A3A7D"/>
    <w:rsid w:val="004A3FDD"/>
    <w:rsid w:val="004A4151"/>
    <w:rsid w:val="004A42DB"/>
    <w:rsid w:val="004A43CB"/>
    <w:rsid w:val="004A4644"/>
    <w:rsid w:val="004A498E"/>
    <w:rsid w:val="004A4BC3"/>
    <w:rsid w:val="004A552A"/>
    <w:rsid w:val="004A5C9A"/>
    <w:rsid w:val="004A6157"/>
    <w:rsid w:val="004A61DB"/>
    <w:rsid w:val="004A6414"/>
    <w:rsid w:val="004B0E9E"/>
    <w:rsid w:val="004B14C7"/>
    <w:rsid w:val="004B2B11"/>
    <w:rsid w:val="004B3413"/>
    <w:rsid w:val="004B346D"/>
    <w:rsid w:val="004B4936"/>
    <w:rsid w:val="004B51CB"/>
    <w:rsid w:val="004B55D4"/>
    <w:rsid w:val="004B56C7"/>
    <w:rsid w:val="004B5BC3"/>
    <w:rsid w:val="004B5D9F"/>
    <w:rsid w:val="004B692F"/>
    <w:rsid w:val="004B7500"/>
    <w:rsid w:val="004B7736"/>
    <w:rsid w:val="004C03A7"/>
    <w:rsid w:val="004C0FE7"/>
    <w:rsid w:val="004C14F1"/>
    <w:rsid w:val="004C186B"/>
    <w:rsid w:val="004C18B2"/>
    <w:rsid w:val="004C1CBF"/>
    <w:rsid w:val="004C1EC6"/>
    <w:rsid w:val="004C2C7C"/>
    <w:rsid w:val="004C3BDC"/>
    <w:rsid w:val="004C421F"/>
    <w:rsid w:val="004C42CD"/>
    <w:rsid w:val="004C43DE"/>
    <w:rsid w:val="004C4D2E"/>
    <w:rsid w:val="004C548B"/>
    <w:rsid w:val="004C5909"/>
    <w:rsid w:val="004C5B0F"/>
    <w:rsid w:val="004C76FA"/>
    <w:rsid w:val="004C7C0E"/>
    <w:rsid w:val="004D0FE5"/>
    <w:rsid w:val="004D143A"/>
    <w:rsid w:val="004D189D"/>
    <w:rsid w:val="004D1F5B"/>
    <w:rsid w:val="004D2372"/>
    <w:rsid w:val="004D240E"/>
    <w:rsid w:val="004D24AB"/>
    <w:rsid w:val="004D2CCA"/>
    <w:rsid w:val="004D2FAD"/>
    <w:rsid w:val="004D355F"/>
    <w:rsid w:val="004D3CA7"/>
    <w:rsid w:val="004D5F7D"/>
    <w:rsid w:val="004D6E40"/>
    <w:rsid w:val="004E0412"/>
    <w:rsid w:val="004E0A59"/>
    <w:rsid w:val="004E1390"/>
    <w:rsid w:val="004E2947"/>
    <w:rsid w:val="004E3A4B"/>
    <w:rsid w:val="004E49FB"/>
    <w:rsid w:val="004E4B6B"/>
    <w:rsid w:val="004E5044"/>
    <w:rsid w:val="004E55B0"/>
    <w:rsid w:val="004E5AE8"/>
    <w:rsid w:val="004E5DC7"/>
    <w:rsid w:val="004E6107"/>
    <w:rsid w:val="004E6758"/>
    <w:rsid w:val="004E6B36"/>
    <w:rsid w:val="004E6BD5"/>
    <w:rsid w:val="004E6BDD"/>
    <w:rsid w:val="004E735A"/>
    <w:rsid w:val="004F0D32"/>
    <w:rsid w:val="004F0F39"/>
    <w:rsid w:val="004F0F7E"/>
    <w:rsid w:val="004F125C"/>
    <w:rsid w:val="004F17CF"/>
    <w:rsid w:val="004F2471"/>
    <w:rsid w:val="004F2546"/>
    <w:rsid w:val="004F28EF"/>
    <w:rsid w:val="004F2C2F"/>
    <w:rsid w:val="004F3B6F"/>
    <w:rsid w:val="004F40B8"/>
    <w:rsid w:val="004F4856"/>
    <w:rsid w:val="004F4CBB"/>
    <w:rsid w:val="004F4E64"/>
    <w:rsid w:val="004F5206"/>
    <w:rsid w:val="004F5878"/>
    <w:rsid w:val="004F6962"/>
    <w:rsid w:val="00500A80"/>
    <w:rsid w:val="00500E08"/>
    <w:rsid w:val="0050132B"/>
    <w:rsid w:val="005023C5"/>
    <w:rsid w:val="00502BFD"/>
    <w:rsid w:val="005033C3"/>
    <w:rsid w:val="005033F0"/>
    <w:rsid w:val="00504609"/>
    <w:rsid w:val="00505150"/>
    <w:rsid w:val="00506D2D"/>
    <w:rsid w:val="0050701A"/>
    <w:rsid w:val="00507CDA"/>
    <w:rsid w:val="005116F1"/>
    <w:rsid w:val="00511DE2"/>
    <w:rsid w:val="00511EB7"/>
    <w:rsid w:val="00512540"/>
    <w:rsid w:val="00512AC7"/>
    <w:rsid w:val="00512C04"/>
    <w:rsid w:val="00512F35"/>
    <w:rsid w:val="00513F3E"/>
    <w:rsid w:val="0051491B"/>
    <w:rsid w:val="00514E98"/>
    <w:rsid w:val="00514FF4"/>
    <w:rsid w:val="00516CEC"/>
    <w:rsid w:val="00516F3E"/>
    <w:rsid w:val="00520002"/>
    <w:rsid w:val="005202C6"/>
    <w:rsid w:val="00520B59"/>
    <w:rsid w:val="0052133F"/>
    <w:rsid w:val="00523E32"/>
    <w:rsid w:val="0052541B"/>
    <w:rsid w:val="00525F45"/>
    <w:rsid w:val="00527DA9"/>
    <w:rsid w:val="00530D91"/>
    <w:rsid w:val="0053196D"/>
    <w:rsid w:val="005319AA"/>
    <w:rsid w:val="0053204B"/>
    <w:rsid w:val="00532224"/>
    <w:rsid w:val="005324C5"/>
    <w:rsid w:val="00532952"/>
    <w:rsid w:val="00532989"/>
    <w:rsid w:val="005335BD"/>
    <w:rsid w:val="00533CFA"/>
    <w:rsid w:val="00534CDC"/>
    <w:rsid w:val="00535466"/>
    <w:rsid w:val="00536918"/>
    <w:rsid w:val="00537063"/>
    <w:rsid w:val="00537E88"/>
    <w:rsid w:val="00540C64"/>
    <w:rsid w:val="00541BEF"/>
    <w:rsid w:val="00541D78"/>
    <w:rsid w:val="00541E9E"/>
    <w:rsid w:val="00542060"/>
    <w:rsid w:val="005429DA"/>
    <w:rsid w:val="0054325C"/>
    <w:rsid w:val="0054413D"/>
    <w:rsid w:val="0054482D"/>
    <w:rsid w:val="00544BB6"/>
    <w:rsid w:val="0054536C"/>
    <w:rsid w:val="00546BE4"/>
    <w:rsid w:val="005472E3"/>
    <w:rsid w:val="0054741A"/>
    <w:rsid w:val="00547AED"/>
    <w:rsid w:val="00547B18"/>
    <w:rsid w:val="00547C32"/>
    <w:rsid w:val="00551AB1"/>
    <w:rsid w:val="0055436F"/>
    <w:rsid w:val="005549A4"/>
    <w:rsid w:val="005553B4"/>
    <w:rsid w:val="0055591D"/>
    <w:rsid w:val="00556578"/>
    <w:rsid w:val="0055663B"/>
    <w:rsid w:val="0055776F"/>
    <w:rsid w:val="0056066B"/>
    <w:rsid w:val="00561D3E"/>
    <w:rsid w:val="00562212"/>
    <w:rsid w:val="0056227C"/>
    <w:rsid w:val="00562314"/>
    <w:rsid w:val="005626F5"/>
    <w:rsid w:val="00562D7D"/>
    <w:rsid w:val="0056322A"/>
    <w:rsid w:val="005634B3"/>
    <w:rsid w:val="005644AA"/>
    <w:rsid w:val="00564643"/>
    <w:rsid w:val="00564E80"/>
    <w:rsid w:val="00566502"/>
    <w:rsid w:val="00566EB9"/>
    <w:rsid w:val="00566F69"/>
    <w:rsid w:val="00567222"/>
    <w:rsid w:val="005675B8"/>
    <w:rsid w:val="00567A18"/>
    <w:rsid w:val="00570753"/>
    <w:rsid w:val="00570776"/>
    <w:rsid w:val="00571C1A"/>
    <w:rsid w:val="0057218B"/>
    <w:rsid w:val="0057452B"/>
    <w:rsid w:val="0057499D"/>
    <w:rsid w:val="00575467"/>
    <w:rsid w:val="0057575C"/>
    <w:rsid w:val="00575FBA"/>
    <w:rsid w:val="00577178"/>
    <w:rsid w:val="005772F4"/>
    <w:rsid w:val="00577970"/>
    <w:rsid w:val="005800EE"/>
    <w:rsid w:val="00582D41"/>
    <w:rsid w:val="00582FBA"/>
    <w:rsid w:val="005833BD"/>
    <w:rsid w:val="005835AE"/>
    <w:rsid w:val="0058413A"/>
    <w:rsid w:val="005841BD"/>
    <w:rsid w:val="0058446F"/>
    <w:rsid w:val="00584659"/>
    <w:rsid w:val="00584D50"/>
    <w:rsid w:val="00585BA7"/>
    <w:rsid w:val="00587CD4"/>
    <w:rsid w:val="00591157"/>
    <w:rsid w:val="00591398"/>
    <w:rsid w:val="00592DB3"/>
    <w:rsid w:val="005947E0"/>
    <w:rsid w:val="005948BC"/>
    <w:rsid w:val="00594D31"/>
    <w:rsid w:val="005953BA"/>
    <w:rsid w:val="00595A4F"/>
    <w:rsid w:val="005976B8"/>
    <w:rsid w:val="00597CC6"/>
    <w:rsid w:val="005A032A"/>
    <w:rsid w:val="005A043E"/>
    <w:rsid w:val="005A0B06"/>
    <w:rsid w:val="005A13D9"/>
    <w:rsid w:val="005A1589"/>
    <w:rsid w:val="005A1DBB"/>
    <w:rsid w:val="005A1E66"/>
    <w:rsid w:val="005A293C"/>
    <w:rsid w:val="005A2E3E"/>
    <w:rsid w:val="005A3157"/>
    <w:rsid w:val="005A328D"/>
    <w:rsid w:val="005A4AC3"/>
    <w:rsid w:val="005A5CE4"/>
    <w:rsid w:val="005A619F"/>
    <w:rsid w:val="005A6328"/>
    <w:rsid w:val="005A6DEA"/>
    <w:rsid w:val="005A73C0"/>
    <w:rsid w:val="005A7446"/>
    <w:rsid w:val="005A7553"/>
    <w:rsid w:val="005A7891"/>
    <w:rsid w:val="005A7ECB"/>
    <w:rsid w:val="005B030F"/>
    <w:rsid w:val="005B0B1D"/>
    <w:rsid w:val="005B193C"/>
    <w:rsid w:val="005B1AC9"/>
    <w:rsid w:val="005B3593"/>
    <w:rsid w:val="005B70FB"/>
    <w:rsid w:val="005C0A39"/>
    <w:rsid w:val="005C0D67"/>
    <w:rsid w:val="005C11B4"/>
    <w:rsid w:val="005C1A2C"/>
    <w:rsid w:val="005C2F5F"/>
    <w:rsid w:val="005C3262"/>
    <w:rsid w:val="005C3503"/>
    <w:rsid w:val="005C407D"/>
    <w:rsid w:val="005C42CB"/>
    <w:rsid w:val="005C6228"/>
    <w:rsid w:val="005C6316"/>
    <w:rsid w:val="005C7A66"/>
    <w:rsid w:val="005C7A6C"/>
    <w:rsid w:val="005D06F7"/>
    <w:rsid w:val="005D109E"/>
    <w:rsid w:val="005D123C"/>
    <w:rsid w:val="005D1D04"/>
    <w:rsid w:val="005D429A"/>
    <w:rsid w:val="005D546E"/>
    <w:rsid w:val="005D7087"/>
    <w:rsid w:val="005D7D52"/>
    <w:rsid w:val="005E2ED6"/>
    <w:rsid w:val="005E3654"/>
    <w:rsid w:val="005E3A31"/>
    <w:rsid w:val="005E3EA4"/>
    <w:rsid w:val="005E43D6"/>
    <w:rsid w:val="005E5099"/>
    <w:rsid w:val="005E5AEB"/>
    <w:rsid w:val="005E5B03"/>
    <w:rsid w:val="005E63A5"/>
    <w:rsid w:val="005E66D1"/>
    <w:rsid w:val="005E7598"/>
    <w:rsid w:val="005E7C4E"/>
    <w:rsid w:val="005E7C51"/>
    <w:rsid w:val="005E7DB0"/>
    <w:rsid w:val="005F0EAC"/>
    <w:rsid w:val="005F2CE2"/>
    <w:rsid w:val="005F36D8"/>
    <w:rsid w:val="005F39BC"/>
    <w:rsid w:val="005F3D71"/>
    <w:rsid w:val="005F43C5"/>
    <w:rsid w:val="005F48C4"/>
    <w:rsid w:val="005F4B65"/>
    <w:rsid w:val="005F5E24"/>
    <w:rsid w:val="005F7186"/>
    <w:rsid w:val="005F7DD7"/>
    <w:rsid w:val="00600018"/>
    <w:rsid w:val="006000DD"/>
    <w:rsid w:val="00600692"/>
    <w:rsid w:val="0060117A"/>
    <w:rsid w:val="00601358"/>
    <w:rsid w:val="00601EA7"/>
    <w:rsid w:val="006043A3"/>
    <w:rsid w:val="006060E6"/>
    <w:rsid w:val="006063E8"/>
    <w:rsid w:val="00606C33"/>
    <w:rsid w:val="00606E57"/>
    <w:rsid w:val="00607852"/>
    <w:rsid w:val="006107A4"/>
    <w:rsid w:val="00610821"/>
    <w:rsid w:val="00611B26"/>
    <w:rsid w:val="00613077"/>
    <w:rsid w:val="00613351"/>
    <w:rsid w:val="0061504C"/>
    <w:rsid w:val="00615DEB"/>
    <w:rsid w:val="00616552"/>
    <w:rsid w:val="006206DA"/>
    <w:rsid w:val="0062224C"/>
    <w:rsid w:val="00622480"/>
    <w:rsid w:val="0062267A"/>
    <w:rsid w:val="00622DD0"/>
    <w:rsid w:val="00623BA0"/>
    <w:rsid w:val="00623EE4"/>
    <w:rsid w:val="00624AC8"/>
    <w:rsid w:val="00624DC7"/>
    <w:rsid w:val="0062514C"/>
    <w:rsid w:val="00625678"/>
    <w:rsid w:val="00625BF1"/>
    <w:rsid w:val="0063015C"/>
    <w:rsid w:val="006307D7"/>
    <w:rsid w:val="00631758"/>
    <w:rsid w:val="006317CD"/>
    <w:rsid w:val="00631BB8"/>
    <w:rsid w:val="00632C4E"/>
    <w:rsid w:val="00633558"/>
    <w:rsid w:val="006357C3"/>
    <w:rsid w:val="00635E1B"/>
    <w:rsid w:val="00636690"/>
    <w:rsid w:val="00636A76"/>
    <w:rsid w:val="00640946"/>
    <w:rsid w:val="00640EE0"/>
    <w:rsid w:val="00641AE4"/>
    <w:rsid w:val="00641B3D"/>
    <w:rsid w:val="00641BBD"/>
    <w:rsid w:val="00641FDB"/>
    <w:rsid w:val="006420A0"/>
    <w:rsid w:val="00642875"/>
    <w:rsid w:val="00643154"/>
    <w:rsid w:val="006431F2"/>
    <w:rsid w:val="006433EF"/>
    <w:rsid w:val="0064434B"/>
    <w:rsid w:val="00645BF8"/>
    <w:rsid w:val="006464BD"/>
    <w:rsid w:val="006467B3"/>
    <w:rsid w:val="00646DF1"/>
    <w:rsid w:val="0064737A"/>
    <w:rsid w:val="00650543"/>
    <w:rsid w:val="00650BF8"/>
    <w:rsid w:val="00650D16"/>
    <w:rsid w:val="00651998"/>
    <w:rsid w:val="00651E64"/>
    <w:rsid w:val="006525D3"/>
    <w:rsid w:val="006529DF"/>
    <w:rsid w:val="00652CAC"/>
    <w:rsid w:val="00652E9A"/>
    <w:rsid w:val="006536EC"/>
    <w:rsid w:val="00653BDA"/>
    <w:rsid w:val="00653DAD"/>
    <w:rsid w:val="0065474A"/>
    <w:rsid w:val="00655069"/>
    <w:rsid w:val="006558C4"/>
    <w:rsid w:val="00655CD7"/>
    <w:rsid w:val="00656240"/>
    <w:rsid w:val="00656353"/>
    <w:rsid w:val="0065719F"/>
    <w:rsid w:val="006572B6"/>
    <w:rsid w:val="00657AA3"/>
    <w:rsid w:val="00661200"/>
    <w:rsid w:val="0066151E"/>
    <w:rsid w:val="00662D80"/>
    <w:rsid w:val="006630A0"/>
    <w:rsid w:val="00663326"/>
    <w:rsid w:val="0066371C"/>
    <w:rsid w:val="00663FE2"/>
    <w:rsid w:val="0066411F"/>
    <w:rsid w:val="00664641"/>
    <w:rsid w:val="00664DC4"/>
    <w:rsid w:val="006652EC"/>
    <w:rsid w:val="00665DED"/>
    <w:rsid w:val="00665E39"/>
    <w:rsid w:val="0066632E"/>
    <w:rsid w:val="00666BF4"/>
    <w:rsid w:val="00667DD7"/>
    <w:rsid w:val="0067006F"/>
    <w:rsid w:val="00670442"/>
    <w:rsid w:val="006713B0"/>
    <w:rsid w:val="0067205B"/>
    <w:rsid w:val="006722C7"/>
    <w:rsid w:val="00672A8C"/>
    <w:rsid w:val="00672D14"/>
    <w:rsid w:val="00672FB0"/>
    <w:rsid w:val="00673DA5"/>
    <w:rsid w:val="00673E06"/>
    <w:rsid w:val="00674BB0"/>
    <w:rsid w:val="00674C19"/>
    <w:rsid w:val="00674D7F"/>
    <w:rsid w:val="006752C7"/>
    <w:rsid w:val="006754FD"/>
    <w:rsid w:val="00675529"/>
    <w:rsid w:val="00676163"/>
    <w:rsid w:val="006767DB"/>
    <w:rsid w:val="00677545"/>
    <w:rsid w:val="00677560"/>
    <w:rsid w:val="00677ADC"/>
    <w:rsid w:val="00677D24"/>
    <w:rsid w:val="00680CE4"/>
    <w:rsid w:val="00680DD1"/>
    <w:rsid w:val="00680EDC"/>
    <w:rsid w:val="006815AC"/>
    <w:rsid w:val="00681A9F"/>
    <w:rsid w:val="00681CB9"/>
    <w:rsid w:val="006827A9"/>
    <w:rsid w:val="00682DB2"/>
    <w:rsid w:val="006839A6"/>
    <w:rsid w:val="00683BE7"/>
    <w:rsid w:val="00684590"/>
    <w:rsid w:val="006849EC"/>
    <w:rsid w:val="00684E0A"/>
    <w:rsid w:val="006855B6"/>
    <w:rsid w:val="006855C2"/>
    <w:rsid w:val="006869F4"/>
    <w:rsid w:val="00686C4E"/>
    <w:rsid w:val="00690128"/>
    <w:rsid w:val="00690A1E"/>
    <w:rsid w:val="00691414"/>
    <w:rsid w:val="0069298C"/>
    <w:rsid w:val="00694C09"/>
    <w:rsid w:val="00694F2B"/>
    <w:rsid w:val="006979B3"/>
    <w:rsid w:val="006A08EC"/>
    <w:rsid w:val="006A0A83"/>
    <w:rsid w:val="006A0C83"/>
    <w:rsid w:val="006A0F3E"/>
    <w:rsid w:val="006A195B"/>
    <w:rsid w:val="006A1A70"/>
    <w:rsid w:val="006A1F8A"/>
    <w:rsid w:val="006A2168"/>
    <w:rsid w:val="006A23A2"/>
    <w:rsid w:val="006A3A44"/>
    <w:rsid w:val="006A4A1B"/>
    <w:rsid w:val="006A4A86"/>
    <w:rsid w:val="006A63B1"/>
    <w:rsid w:val="006A74AD"/>
    <w:rsid w:val="006B017F"/>
    <w:rsid w:val="006B0A45"/>
    <w:rsid w:val="006B0B8C"/>
    <w:rsid w:val="006B1831"/>
    <w:rsid w:val="006B1BC5"/>
    <w:rsid w:val="006B1CBB"/>
    <w:rsid w:val="006B2C2B"/>
    <w:rsid w:val="006B2E12"/>
    <w:rsid w:val="006B2FF4"/>
    <w:rsid w:val="006B3225"/>
    <w:rsid w:val="006B359E"/>
    <w:rsid w:val="006B3757"/>
    <w:rsid w:val="006B451E"/>
    <w:rsid w:val="006B4A97"/>
    <w:rsid w:val="006B4D64"/>
    <w:rsid w:val="006B6E61"/>
    <w:rsid w:val="006B7375"/>
    <w:rsid w:val="006B7EC6"/>
    <w:rsid w:val="006C049D"/>
    <w:rsid w:val="006C27F9"/>
    <w:rsid w:val="006C2FD6"/>
    <w:rsid w:val="006C42AA"/>
    <w:rsid w:val="006C46BF"/>
    <w:rsid w:val="006C4DA1"/>
    <w:rsid w:val="006C6089"/>
    <w:rsid w:val="006C6450"/>
    <w:rsid w:val="006C69D2"/>
    <w:rsid w:val="006C7218"/>
    <w:rsid w:val="006C7673"/>
    <w:rsid w:val="006C798B"/>
    <w:rsid w:val="006C7DE4"/>
    <w:rsid w:val="006D088E"/>
    <w:rsid w:val="006D0B38"/>
    <w:rsid w:val="006D0E93"/>
    <w:rsid w:val="006D1E59"/>
    <w:rsid w:val="006D25B1"/>
    <w:rsid w:val="006D26F1"/>
    <w:rsid w:val="006D288D"/>
    <w:rsid w:val="006D2E42"/>
    <w:rsid w:val="006D3C22"/>
    <w:rsid w:val="006D40BC"/>
    <w:rsid w:val="006D4982"/>
    <w:rsid w:val="006D4E37"/>
    <w:rsid w:val="006D5431"/>
    <w:rsid w:val="006D5CDD"/>
    <w:rsid w:val="006D6326"/>
    <w:rsid w:val="006E124B"/>
    <w:rsid w:val="006E1FAE"/>
    <w:rsid w:val="006E257D"/>
    <w:rsid w:val="006E3381"/>
    <w:rsid w:val="006E43F0"/>
    <w:rsid w:val="006E5C2A"/>
    <w:rsid w:val="006E5ED9"/>
    <w:rsid w:val="006E651D"/>
    <w:rsid w:val="006F03A4"/>
    <w:rsid w:val="006F178B"/>
    <w:rsid w:val="006F1EC0"/>
    <w:rsid w:val="006F1FDC"/>
    <w:rsid w:val="006F27FC"/>
    <w:rsid w:val="006F2A8C"/>
    <w:rsid w:val="006F3C03"/>
    <w:rsid w:val="006F564F"/>
    <w:rsid w:val="006F6370"/>
    <w:rsid w:val="007008BF"/>
    <w:rsid w:val="00702DB9"/>
    <w:rsid w:val="007032D2"/>
    <w:rsid w:val="00703683"/>
    <w:rsid w:val="00703E1A"/>
    <w:rsid w:val="00703FA7"/>
    <w:rsid w:val="00704E0F"/>
    <w:rsid w:val="00705B28"/>
    <w:rsid w:val="00706466"/>
    <w:rsid w:val="00707230"/>
    <w:rsid w:val="00711599"/>
    <w:rsid w:val="00712967"/>
    <w:rsid w:val="00712A78"/>
    <w:rsid w:val="00713267"/>
    <w:rsid w:val="0071356A"/>
    <w:rsid w:val="00713651"/>
    <w:rsid w:val="00714B43"/>
    <w:rsid w:val="00714C36"/>
    <w:rsid w:val="007150FF"/>
    <w:rsid w:val="00716473"/>
    <w:rsid w:val="007172C4"/>
    <w:rsid w:val="00720B04"/>
    <w:rsid w:val="0072247C"/>
    <w:rsid w:val="00722F74"/>
    <w:rsid w:val="007232D6"/>
    <w:rsid w:val="00724422"/>
    <w:rsid w:val="007249CC"/>
    <w:rsid w:val="0072516A"/>
    <w:rsid w:val="0072565E"/>
    <w:rsid w:val="00726812"/>
    <w:rsid w:val="00726F62"/>
    <w:rsid w:val="00727C15"/>
    <w:rsid w:val="00727EAB"/>
    <w:rsid w:val="00727EEA"/>
    <w:rsid w:val="007305A0"/>
    <w:rsid w:val="0073091A"/>
    <w:rsid w:val="00731351"/>
    <w:rsid w:val="0073248A"/>
    <w:rsid w:val="00732C04"/>
    <w:rsid w:val="007334A3"/>
    <w:rsid w:val="0073373E"/>
    <w:rsid w:val="007339EB"/>
    <w:rsid w:val="007342D4"/>
    <w:rsid w:val="00734B4C"/>
    <w:rsid w:val="00735587"/>
    <w:rsid w:val="007359DB"/>
    <w:rsid w:val="00735B3A"/>
    <w:rsid w:val="00735D4A"/>
    <w:rsid w:val="00735EFC"/>
    <w:rsid w:val="00736452"/>
    <w:rsid w:val="007364F7"/>
    <w:rsid w:val="00737726"/>
    <w:rsid w:val="00737A32"/>
    <w:rsid w:val="007404ED"/>
    <w:rsid w:val="00740FB6"/>
    <w:rsid w:val="00741157"/>
    <w:rsid w:val="007414AA"/>
    <w:rsid w:val="00741533"/>
    <w:rsid w:val="00741F33"/>
    <w:rsid w:val="0074201C"/>
    <w:rsid w:val="0074392D"/>
    <w:rsid w:val="00743C8D"/>
    <w:rsid w:val="00743EF9"/>
    <w:rsid w:val="007443C5"/>
    <w:rsid w:val="00744B15"/>
    <w:rsid w:val="0074513D"/>
    <w:rsid w:val="0074556E"/>
    <w:rsid w:val="00745ABF"/>
    <w:rsid w:val="00745D95"/>
    <w:rsid w:val="00746E03"/>
    <w:rsid w:val="00746F01"/>
    <w:rsid w:val="007471FB"/>
    <w:rsid w:val="007503C3"/>
    <w:rsid w:val="00751E05"/>
    <w:rsid w:val="007521AB"/>
    <w:rsid w:val="007522AF"/>
    <w:rsid w:val="00754B3A"/>
    <w:rsid w:val="00754F12"/>
    <w:rsid w:val="007551AB"/>
    <w:rsid w:val="00756ACC"/>
    <w:rsid w:val="007570DD"/>
    <w:rsid w:val="007577A6"/>
    <w:rsid w:val="00757AC8"/>
    <w:rsid w:val="0076057C"/>
    <w:rsid w:val="00760ABF"/>
    <w:rsid w:val="00761249"/>
    <w:rsid w:val="007619C8"/>
    <w:rsid w:val="00761A03"/>
    <w:rsid w:val="00762138"/>
    <w:rsid w:val="007624F6"/>
    <w:rsid w:val="00762A67"/>
    <w:rsid w:val="00762E8F"/>
    <w:rsid w:val="00763855"/>
    <w:rsid w:val="007639AF"/>
    <w:rsid w:val="00763E92"/>
    <w:rsid w:val="00763EF7"/>
    <w:rsid w:val="00764742"/>
    <w:rsid w:val="0076477F"/>
    <w:rsid w:val="00764AB4"/>
    <w:rsid w:val="0076534B"/>
    <w:rsid w:val="007668BA"/>
    <w:rsid w:val="00766BEC"/>
    <w:rsid w:val="00767AD2"/>
    <w:rsid w:val="00770279"/>
    <w:rsid w:val="00770949"/>
    <w:rsid w:val="0077138D"/>
    <w:rsid w:val="00771765"/>
    <w:rsid w:val="0077177D"/>
    <w:rsid w:val="00772574"/>
    <w:rsid w:val="00772C2E"/>
    <w:rsid w:val="00772C90"/>
    <w:rsid w:val="00773F5C"/>
    <w:rsid w:val="007740BE"/>
    <w:rsid w:val="0077450D"/>
    <w:rsid w:val="007757D1"/>
    <w:rsid w:val="00776086"/>
    <w:rsid w:val="007765CC"/>
    <w:rsid w:val="00776FD7"/>
    <w:rsid w:val="007770FA"/>
    <w:rsid w:val="0077777F"/>
    <w:rsid w:val="007804CD"/>
    <w:rsid w:val="0078182E"/>
    <w:rsid w:val="00781DA2"/>
    <w:rsid w:val="007832CE"/>
    <w:rsid w:val="00783B99"/>
    <w:rsid w:val="0078435F"/>
    <w:rsid w:val="00784BEC"/>
    <w:rsid w:val="007850B9"/>
    <w:rsid w:val="00785182"/>
    <w:rsid w:val="00785CD9"/>
    <w:rsid w:val="0078603F"/>
    <w:rsid w:val="00786F9E"/>
    <w:rsid w:val="00787558"/>
    <w:rsid w:val="00787864"/>
    <w:rsid w:val="00787D4B"/>
    <w:rsid w:val="0079076C"/>
    <w:rsid w:val="00790BDC"/>
    <w:rsid w:val="00790CBE"/>
    <w:rsid w:val="00791B90"/>
    <w:rsid w:val="00792997"/>
    <w:rsid w:val="00792C75"/>
    <w:rsid w:val="007936BF"/>
    <w:rsid w:val="007938DE"/>
    <w:rsid w:val="00793CF0"/>
    <w:rsid w:val="007940C6"/>
    <w:rsid w:val="007940C9"/>
    <w:rsid w:val="00794532"/>
    <w:rsid w:val="0079517D"/>
    <w:rsid w:val="00795E41"/>
    <w:rsid w:val="007970EF"/>
    <w:rsid w:val="00797853"/>
    <w:rsid w:val="00797CA5"/>
    <w:rsid w:val="007A0C14"/>
    <w:rsid w:val="007A114E"/>
    <w:rsid w:val="007A25AB"/>
    <w:rsid w:val="007A2AA7"/>
    <w:rsid w:val="007A2C6E"/>
    <w:rsid w:val="007A30BB"/>
    <w:rsid w:val="007A30F2"/>
    <w:rsid w:val="007A4730"/>
    <w:rsid w:val="007A4F4C"/>
    <w:rsid w:val="007A5242"/>
    <w:rsid w:val="007A61D9"/>
    <w:rsid w:val="007A6614"/>
    <w:rsid w:val="007A6DAB"/>
    <w:rsid w:val="007A70A4"/>
    <w:rsid w:val="007A7C89"/>
    <w:rsid w:val="007B02E3"/>
    <w:rsid w:val="007B09D1"/>
    <w:rsid w:val="007B0D51"/>
    <w:rsid w:val="007B1413"/>
    <w:rsid w:val="007B4135"/>
    <w:rsid w:val="007B4DE2"/>
    <w:rsid w:val="007B63DF"/>
    <w:rsid w:val="007B6716"/>
    <w:rsid w:val="007B690E"/>
    <w:rsid w:val="007B6E16"/>
    <w:rsid w:val="007B70D9"/>
    <w:rsid w:val="007B7FB6"/>
    <w:rsid w:val="007C0AF5"/>
    <w:rsid w:val="007C1435"/>
    <w:rsid w:val="007C2450"/>
    <w:rsid w:val="007C2D29"/>
    <w:rsid w:val="007C2FB5"/>
    <w:rsid w:val="007C411B"/>
    <w:rsid w:val="007C4888"/>
    <w:rsid w:val="007C50E2"/>
    <w:rsid w:val="007C5145"/>
    <w:rsid w:val="007C5852"/>
    <w:rsid w:val="007C68F8"/>
    <w:rsid w:val="007C6E74"/>
    <w:rsid w:val="007C6F4F"/>
    <w:rsid w:val="007C732A"/>
    <w:rsid w:val="007C738F"/>
    <w:rsid w:val="007D0CF7"/>
    <w:rsid w:val="007D0FF0"/>
    <w:rsid w:val="007D1807"/>
    <w:rsid w:val="007D221A"/>
    <w:rsid w:val="007D2514"/>
    <w:rsid w:val="007D2E09"/>
    <w:rsid w:val="007D3422"/>
    <w:rsid w:val="007D354D"/>
    <w:rsid w:val="007D4AFE"/>
    <w:rsid w:val="007D4D15"/>
    <w:rsid w:val="007D582D"/>
    <w:rsid w:val="007D61BE"/>
    <w:rsid w:val="007D6E42"/>
    <w:rsid w:val="007D71DE"/>
    <w:rsid w:val="007E113B"/>
    <w:rsid w:val="007E1ED7"/>
    <w:rsid w:val="007E2897"/>
    <w:rsid w:val="007E2D35"/>
    <w:rsid w:val="007E2F43"/>
    <w:rsid w:val="007E3509"/>
    <w:rsid w:val="007E35C0"/>
    <w:rsid w:val="007E36D8"/>
    <w:rsid w:val="007E475A"/>
    <w:rsid w:val="007E475B"/>
    <w:rsid w:val="007E4AC2"/>
    <w:rsid w:val="007E55CB"/>
    <w:rsid w:val="007E5B1E"/>
    <w:rsid w:val="007E7E4C"/>
    <w:rsid w:val="007F0C34"/>
    <w:rsid w:val="007F2243"/>
    <w:rsid w:val="007F270E"/>
    <w:rsid w:val="007F35CF"/>
    <w:rsid w:val="007F3877"/>
    <w:rsid w:val="007F45C4"/>
    <w:rsid w:val="007F4A0C"/>
    <w:rsid w:val="007F555E"/>
    <w:rsid w:val="007F577C"/>
    <w:rsid w:val="007F5FB6"/>
    <w:rsid w:val="007F6167"/>
    <w:rsid w:val="007F61CD"/>
    <w:rsid w:val="007F6342"/>
    <w:rsid w:val="007F6645"/>
    <w:rsid w:val="007F6C44"/>
    <w:rsid w:val="007F6C47"/>
    <w:rsid w:val="007F6D15"/>
    <w:rsid w:val="00800841"/>
    <w:rsid w:val="00800999"/>
    <w:rsid w:val="00800C25"/>
    <w:rsid w:val="00801743"/>
    <w:rsid w:val="00801825"/>
    <w:rsid w:val="0080224F"/>
    <w:rsid w:val="0080266F"/>
    <w:rsid w:val="00802870"/>
    <w:rsid w:val="00803092"/>
    <w:rsid w:val="00804475"/>
    <w:rsid w:val="00804522"/>
    <w:rsid w:val="008063BB"/>
    <w:rsid w:val="008067EB"/>
    <w:rsid w:val="00807445"/>
    <w:rsid w:val="00807537"/>
    <w:rsid w:val="00810F72"/>
    <w:rsid w:val="00812D98"/>
    <w:rsid w:val="00813038"/>
    <w:rsid w:val="0081348E"/>
    <w:rsid w:val="00813901"/>
    <w:rsid w:val="008147F1"/>
    <w:rsid w:val="00814AE6"/>
    <w:rsid w:val="00816370"/>
    <w:rsid w:val="00816B8D"/>
    <w:rsid w:val="00816C63"/>
    <w:rsid w:val="008171C4"/>
    <w:rsid w:val="00817EE4"/>
    <w:rsid w:val="00820782"/>
    <w:rsid w:val="00821004"/>
    <w:rsid w:val="008212A6"/>
    <w:rsid w:val="008223E4"/>
    <w:rsid w:val="00822AD4"/>
    <w:rsid w:val="00822F4D"/>
    <w:rsid w:val="00823539"/>
    <w:rsid w:val="008236F8"/>
    <w:rsid w:val="00823CB1"/>
    <w:rsid w:val="00825C91"/>
    <w:rsid w:val="00825FFC"/>
    <w:rsid w:val="008271E1"/>
    <w:rsid w:val="00827567"/>
    <w:rsid w:val="00827673"/>
    <w:rsid w:val="00827A7E"/>
    <w:rsid w:val="00827CB1"/>
    <w:rsid w:val="008301FE"/>
    <w:rsid w:val="00830311"/>
    <w:rsid w:val="00830EF7"/>
    <w:rsid w:val="00831598"/>
    <w:rsid w:val="00831778"/>
    <w:rsid w:val="00831A65"/>
    <w:rsid w:val="00831C81"/>
    <w:rsid w:val="00833B65"/>
    <w:rsid w:val="00834D17"/>
    <w:rsid w:val="00836031"/>
    <w:rsid w:val="00836FB4"/>
    <w:rsid w:val="008372B0"/>
    <w:rsid w:val="00837BE5"/>
    <w:rsid w:val="00840C9D"/>
    <w:rsid w:val="00841547"/>
    <w:rsid w:val="008418E9"/>
    <w:rsid w:val="008425C8"/>
    <w:rsid w:val="008438FA"/>
    <w:rsid w:val="00844156"/>
    <w:rsid w:val="008443EA"/>
    <w:rsid w:val="00844477"/>
    <w:rsid w:val="00844D2E"/>
    <w:rsid w:val="00844E10"/>
    <w:rsid w:val="008456D1"/>
    <w:rsid w:val="00845EB9"/>
    <w:rsid w:val="00845FEE"/>
    <w:rsid w:val="008463DF"/>
    <w:rsid w:val="00846A88"/>
    <w:rsid w:val="00847947"/>
    <w:rsid w:val="00847FA2"/>
    <w:rsid w:val="0085109E"/>
    <w:rsid w:val="00851940"/>
    <w:rsid w:val="00852029"/>
    <w:rsid w:val="0085207D"/>
    <w:rsid w:val="00852579"/>
    <w:rsid w:val="00852691"/>
    <w:rsid w:val="00852798"/>
    <w:rsid w:val="008531DF"/>
    <w:rsid w:val="00853676"/>
    <w:rsid w:val="00853CD2"/>
    <w:rsid w:val="00854117"/>
    <w:rsid w:val="008548B1"/>
    <w:rsid w:val="008556CA"/>
    <w:rsid w:val="00855774"/>
    <w:rsid w:val="0085659B"/>
    <w:rsid w:val="00856748"/>
    <w:rsid w:val="00857FB3"/>
    <w:rsid w:val="00860AC3"/>
    <w:rsid w:val="00860BD7"/>
    <w:rsid w:val="00860D02"/>
    <w:rsid w:val="0086115E"/>
    <w:rsid w:val="0086136F"/>
    <w:rsid w:val="00862AE4"/>
    <w:rsid w:val="00862B04"/>
    <w:rsid w:val="00864DE4"/>
    <w:rsid w:val="00865150"/>
    <w:rsid w:val="00865458"/>
    <w:rsid w:val="00865481"/>
    <w:rsid w:val="00865921"/>
    <w:rsid w:val="0086631D"/>
    <w:rsid w:val="008663E7"/>
    <w:rsid w:val="00866F4F"/>
    <w:rsid w:val="0086707A"/>
    <w:rsid w:val="008673E1"/>
    <w:rsid w:val="0086776E"/>
    <w:rsid w:val="008678D6"/>
    <w:rsid w:val="008704B0"/>
    <w:rsid w:val="00870975"/>
    <w:rsid w:val="00870D18"/>
    <w:rsid w:val="00871204"/>
    <w:rsid w:val="00871BF8"/>
    <w:rsid w:val="00872C15"/>
    <w:rsid w:val="00874F13"/>
    <w:rsid w:val="00875085"/>
    <w:rsid w:val="00875700"/>
    <w:rsid w:val="0087587B"/>
    <w:rsid w:val="008758BC"/>
    <w:rsid w:val="00875EA4"/>
    <w:rsid w:val="008764FF"/>
    <w:rsid w:val="008767F6"/>
    <w:rsid w:val="008772D5"/>
    <w:rsid w:val="00877E64"/>
    <w:rsid w:val="008803B7"/>
    <w:rsid w:val="008808DB"/>
    <w:rsid w:val="0088134A"/>
    <w:rsid w:val="00881839"/>
    <w:rsid w:val="00881ED6"/>
    <w:rsid w:val="0088229E"/>
    <w:rsid w:val="00882F3C"/>
    <w:rsid w:val="00883D69"/>
    <w:rsid w:val="0088438E"/>
    <w:rsid w:val="00884420"/>
    <w:rsid w:val="00884655"/>
    <w:rsid w:val="00884C07"/>
    <w:rsid w:val="00884D83"/>
    <w:rsid w:val="008872C9"/>
    <w:rsid w:val="00887681"/>
    <w:rsid w:val="00887C63"/>
    <w:rsid w:val="00887CC8"/>
    <w:rsid w:val="00887F17"/>
    <w:rsid w:val="0089074D"/>
    <w:rsid w:val="00891172"/>
    <w:rsid w:val="00891226"/>
    <w:rsid w:val="00891E2E"/>
    <w:rsid w:val="00891FF0"/>
    <w:rsid w:val="00892168"/>
    <w:rsid w:val="0089307F"/>
    <w:rsid w:val="0089321B"/>
    <w:rsid w:val="00894987"/>
    <w:rsid w:val="008963EA"/>
    <w:rsid w:val="0089660D"/>
    <w:rsid w:val="00897064"/>
    <w:rsid w:val="00897EDA"/>
    <w:rsid w:val="008A0119"/>
    <w:rsid w:val="008A1AD3"/>
    <w:rsid w:val="008A2A71"/>
    <w:rsid w:val="008A42C1"/>
    <w:rsid w:val="008A63CF"/>
    <w:rsid w:val="008A66D4"/>
    <w:rsid w:val="008B000B"/>
    <w:rsid w:val="008B21FE"/>
    <w:rsid w:val="008B2E8F"/>
    <w:rsid w:val="008B3075"/>
    <w:rsid w:val="008B315E"/>
    <w:rsid w:val="008B4197"/>
    <w:rsid w:val="008B4B59"/>
    <w:rsid w:val="008B56B4"/>
    <w:rsid w:val="008B6688"/>
    <w:rsid w:val="008B739F"/>
    <w:rsid w:val="008B73E8"/>
    <w:rsid w:val="008B7713"/>
    <w:rsid w:val="008B7D8C"/>
    <w:rsid w:val="008C0036"/>
    <w:rsid w:val="008C03F6"/>
    <w:rsid w:val="008C055F"/>
    <w:rsid w:val="008C0895"/>
    <w:rsid w:val="008C0DF9"/>
    <w:rsid w:val="008C12D2"/>
    <w:rsid w:val="008C1B67"/>
    <w:rsid w:val="008C2135"/>
    <w:rsid w:val="008C29B4"/>
    <w:rsid w:val="008C3376"/>
    <w:rsid w:val="008C3657"/>
    <w:rsid w:val="008C3DD2"/>
    <w:rsid w:val="008C3F02"/>
    <w:rsid w:val="008C3F2B"/>
    <w:rsid w:val="008C47B1"/>
    <w:rsid w:val="008C5C6F"/>
    <w:rsid w:val="008C5CC0"/>
    <w:rsid w:val="008C75DD"/>
    <w:rsid w:val="008C7926"/>
    <w:rsid w:val="008D14B1"/>
    <w:rsid w:val="008D1D44"/>
    <w:rsid w:val="008D1E66"/>
    <w:rsid w:val="008D2D21"/>
    <w:rsid w:val="008D3240"/>
    <w:rsid w:val="008D3F07"/>
    <w:rsid w:val="008D4B5E"/>
    <w:rsid w:val="008D5727"/>
    <w:rsid w:val="008E038E"/>
    <w:rsid w:val="008E05C4"/>
    <w:rsid w:val="008E1154"/>
    <w:rsid w:val="008E363D"/>
    <w:rsid w:val="008E385B"/>
    <w:rsid w:val="008E3959"/>
    <w:rsid w:val="008E4476"/>
    <w:rsid w:val="008E4F7F"/>
    <w:rsid w:val="008E5322"/>
    <w:rsid w:val="008E5B2B"/>
    <w:rsid w:val="008E5D6C"/>
    <w:rsid w:val="008E5FC5"/>
    <w:rsid w:val="008E6275"/>
    <w:rsid w:val="008E6F9C"/>
    <w:rsid w:val="008E707E"/>
    <w:rsid w:val="008E7746"/>
    <w:rsid w:val="008F17D6"/>
    <w:rsid w:val="008F2EAA"/>
    <w:rsid w:val="008F34A5"/>
    <w:rsid w:val="008F3CE4"/>
    <w:rsid w:val="008F526C"/>
    <w:rsid w:val="008F5419"/>
    <w:rsid w:val="008F619D"/>
    <w:rsid w:val="008F623C"/>
    <w:rsid w:val="008F7912"/>
    <w:rsid w:val="009003BF"/>
    <w:rsid w:val="009011FF"/>
    <w:rsid w:val="0090174D"/>
    <w:rsid w:val="00902693"/>
    <w:rsid w:val="00903817"/>
    <w:rsid w:val="009039B1"/>
    <w:rsid w:val="00904B02"/>
    <w:rsid w:val="00905316"/>
    <w:rsid w:val="009053E2"/>
    <w:rsid w:val="009057ED"/>
    <w:rsid w:val="00905A44"/>
    <w:rsid w:val="00905CDA"/>
    <w:rsid w:val="00905E8E"/>
    <w:rsid w:val="009078CD"/>
    <w:rsid w:val="00907D80"/>
    <w:rsid w:val="00907E52"/>
    <w:rsid w:val="0091034F"/>
    <w:rsid w:val="00910F23"/>
    <w:rsid w:val="0091131A"/>
    <w:rsid w:val="00911C3F"/>
    <w:rsid w:val="0091308C"/>
    <w:rsid w:val="00914EB0"/>
    <w:rsid w:val="009154F3"/>
    <w:rsid w:val="00916050"/>
    <w:rsid w:val="00916A72"/>
    <w:rsid w:val="0091732F"/>
    <w:rsid w:val="00917A2F"/>
    <w:rsid w:val="00920540"/>
    <w:rsid w:val="00920914"/>
    <w:rsid w:val="00920CFF"/>
    <w:rsid w:val="00921189"/>
    <w:rsid w:val="00921249"/>
    <w:rsid w:val="00921691"/>
    <w:rsid w:val="009219D6"/>
    <w:rsid w:val="0092410C"/>
    <w:rsid w:val="00924166"/>
    <w:rsid w:val="00924283"/>
    <w:rsid w:val="00924994"/>
    <w:rsid w:val="009253B6"/>
    <w:rsid w:val="0092595D"/>
    <w:rsid w:val="00926020"/>
    <w:rsid w:val="009261C5"/>
    <w:rsid w:val="009261D5"/>
    <w:rsid w:val="009262AC"/>
    <w:rsid w:val="0092650F"/>
    <w:rsid w:val="00926C43"/>
    <w:rsid w:val="00927B15"/>
    <w:rsid w:val="00932329"/>
    <w:rsid w:val="00933739"/>
    <w:rsid w:val="00933AB2"/>
    <w:rsid w:val="00933B55"/>
    <w:rsid w:val="00934C74"/>
    <w:rsid w:val="00935666"/>
    <w:rsid w:val="009368B5"/>
    <w:rsid w:val="00936D18"/>
    <w:rsid w:val="00936DE3"/>
    <w:rsid w:val="00936F4D"/>
    <w:rsid w:val="00937B15"/>
    <w:rsid w:val="00940E19"/>
    <w:rsid w:val="009418B4"/>
    <w:rsid w:val="00941C69"/>
    <w:rsid w:val="00942901"/>
    <w:rsid w:val="00943898"/>
    <w:rsid w:val="00943B49"/>
    <w:rsid w:val="0094452F"/>
    <w:rsid w:val="00944C99"/>
    <w:rsid w:val="00944CB3"/>
    <w:rsid w:val="00945013"/>
    <w:rsid w:val="00945130"/>
    <w:rsid w:val="00946110"/>
    <w:rsid w:val="009474CA"/>
    <w:rsid w:val="009503D6"/>
    <w:rsid w:val="00950694"/>
    <w:rsid w:val="009514C9"/>
    <w:rsid w:val="00951674"/>
    <w:rsid w:val="009517FB"/>
    <w:rsid w:val="00952129"/>
    <w:rsid w:val="00952D88"/>
    <w:rsid w:val="00953232"/>
    <w:rsid w:val="00953751"/>
    <w:rsid w:val="0095480D"/>
    <w:rsid w:val="00954BF9"/>
    <w:rsid w:val="00955020"/>
    <w:rsid w:val="009550E1"/>
    <w:rsid w:val="00955124"/>
    <w:rsid w:val="0095512B"/>
    <w:rsid w:val="009558FB"/>
    <w:rsid w:val="00956F09"/>
    <w:rsid w:val="009572D4"/>
    <w:rsid w:val="0096037B"/>
    <w:rsid w:val="009604D1"/>
    <w:rsid w:val="00960A0F"/>
    <w:rsid w:val="00961285"/>
    <w:rsid w:val="0096158D"/>
    <w:rsid w:val="0096286D"/>
    <w:rsid w:val="009630DE"/>
    <w:rsid w:val="0096353B"/>
    <w:rsid w:val="00963A58"/>
    <w:rsid w:val="009664FC"/>
    <w:rsid w:val="009665F0"/>
    <w:rsid w:val="0096697E"/>
    <w:rsid w:val="00967258"/>
    <w:rsid w:val="00967391"/>
    <w:rsid w:val="00967F02"/>
    <w:rsid w:val="009709A3"/>
    <w:rsid w:val="00970E2F"/>
    <w:rsid w:val="009717DC"/>
    <w:rsid w:val="00971866"/>
    <w:rsid w:val="00971BEA"/>
    <w:rsid w:val="00971E18"/>
    <w:rsid w:val="009727F2"/>
    <w:rsid w:val="0097354D"/>
    <w:rsid w:val="009740EA"/>
    <w:rsid w:val="00974F1B"/>
    <w:rsid w:val="009757B2"/>
    <w:rsid w:val="00975A79"/>
    <w:rsid w:val="0097619C"/>
    <w:rsid w:val="0097621A"/>
    <w:rsid w:val="009762C1"/>
    <w:rsid w:val="0097688E"/>
    <w:rsid w:val="00977B92"/>
    <w:rsid w:val="009803C7"/>
    <w:rsid w:val="00982343"/>
    <w:rsid w:val="00982CF5"/>
    <w:rsid w:val="00982D1E"/>
    <w:rsid w:val="00982DC4"/>
    <w:rsid w:val="00983568"/>
    <w:rsid w:val="009835FD"/>
    <w:rsid w:val="00983F84"/>
    <w:rsid w:val="00986E7A"/>
    <w:rsid w:val="00990161"/>
    <w:rsid w:val="009906E7"/>
    <w:rsid w:val="00991268"/>
    <w:rsid w:val="009912F8"/>
    <w:rsid w:val="009916C5"/>
    <w:rsid w:val="00991882"/>
    <w:rsid w:val="00991C2C"/>
    <w:rsid w:val="00991FA5"/>
    <w:rsid w:val="009922C8"/>
    <w:rsid w:val="00992BF9"/>
    <w:rsid w:val="00993E1B"/>
    <w:rsid w:val="00993EF4"/>
    <w:rsid w:val="00994A59"/>
    <w:rsid w:val="00994FC2"/>
    <w:rsid w:val="00995722"/>
    <w:rsid w:val="00996118"/>
    <w:rsid w:val="009962EC"/>
    <w:rsid w:val="0099733C"/>
    <w:rsid w:val="00997682"/>
    <w:rsid w:val="00997E08"/>
    <w:rsid w:val="009A0A13"/>
    <w:rsid w:val="009A0DFA"/>
    <w:rsid w:val="009A0FDF"/>
    <w:rsid w:val="009A1484"/>
    <w:rsid w:val="009A176D"/>
    <w:rsid w:val="009A1CBA"/>
    <w:rsid w:val="009A20D9"/>
    <w:rsid w:val="009A2761"/>
    <w:rsid w:val="009A291E"/>
    <w:rsid w:val="009A3313"/>
    <w:rsid w:val="009A3814"/>
    <w:rsid w:val="009A3E49"/>
    <w:rsid w:val="009A4C04"/>
    <w:rsid w:val="009A4F9F"/>
    <w:rsid w:val="009A5229"/>
    <w:rsid w:val="009A69A4"/>
    <w:rsid w:val="009B079A"/>
    <w:rsid w:val="009B11E4"/>
    <w:rsid w:val="009B11E7"/>
    <w:rsid w:val="009B1793"/>
    <w:rsid w:val="009B17DB"/>
    <w:rsid w:val="009B1AFB"/>
    <w:rsid w:val="009B1C57"/>
    <w:rsid w:val="009B2DC9"/>
    <w:rsid w:val="009B3457"/>
    <w:rsid w:val="009B3638"/>
    <w:rsid w:val="009B372F"/>
    <w:rsid w:val="009B46D5"/>
    <w:rsid w:val="009B6D2F"/>
    <w:rsid w:val="009B6F15"/>
    <w:rsid w:val="009B784E"/>
    <w:rsid w:val="009B78F3"/>
    <w:rsid w:val="009B7B7A"/>
    <w:rsid w:val="009C04D5"/>
    <w:rsid w:val="009C0576"/>
    <w:rsid w:val="009C07F3"/>
    <w:rsid w:val="009C0AED"/>
    <w:rsid w:val="009C1389"/>
    <w:rsid w:val="009C1C0F"/>
    <w:rsid w:val="009C1EB2"/>
    <w:rsid w:val="009C287D"/>
    <w:rsid w:val="009C3227"/>
    <w:rsid w:val="009C3A7B"/>
    <w:rsid w:val="009C3C05"/>
    <w:rsid w:val="009C4291"/>
    <w:rsid w:val="009C583B"/>
    <w:rsid w:val="009C66A4"/>
    <w:rsid w:val="009C6BB5"/>
    <w:rsid w:val="009C6D83"/>
    <w:rsid w:val="009C6F5A"/>
    <w:rsid w:val="009C758D"/>
    <w:rsid w:val="009C7781"/>
    <w:rsid w:val="009D0DA1"/>
    <w:rsid w:val="009D1240"/>
    <w:rsid w:val="009D178C"/>
    <w:rsid w:val="009D21CA"/>
    <w:rsid w:val="009D6015"/>
    <w:rsid w:val="009D649C"/>
    <w:rsid w:val="009D682E"/>
    <w:rsid w:val="009D7292"/>
    <w:rsid w:val="009E04C4"/>
    <w:rsid w:val="009E062E"/>
    <w:rsid w:val="009E0E30"/>
    <w:rsid w:val="009E193A"/>
    <w:rsid w:val="009E2581"/>
    <w:rsid w:val="009E2B1C"/>
    <w:rsid w:val="009E3405"/>
    <w:rsid w:val="009E3EB9"/>
    <w:rsid w:val="009E409D"/>
    <w:rsid w:val="009F0E66"/>
    <w:rsid w:val="009F28F8"/>
    <w:rsid w:val="009F2D63"/>
    <w:rsid w:val="009F2D6F"/>
    <w:rsid w:val="009F387F"/>
    <w:rsid w:val="009F3AC8"/>
    <w:rsid w:val="009F44DA"/>
    <w:rsid w:val="009F53FC"/>
    <w:rsid w:val="009F69AF"/>
    <w:rsid w:val="009F6DA9"/>
    <w:rsid w:val="009F71B5"/>
    <w:rsid w:val="009F7274"/>
    <w:rsid w:val="00A00249"/>
    <w:rsid w:val="00A00992"/>
    <w:rsid w:val="00A01156"/>
    <w:rsid w:val="00A01315"/>
    <w:rsid w:val="00A01DEC"/>
    <w:rsid w:val="00A028D8"/>
    <w:rsid w:val="00A03311"/>
    <w:rsid w:val="00A04CE1"/>
    <w:rsid w:val="00A0516C"/>
    <w:rsid w:val="00A05A6F"/>
    <w:rsid w:val="00A05B5A"/>
    <w:rsid w:val="00A06941"/>
    <w:rsid w:val="00A073B3"/>
    <w:rsid w:val="00A07806"/>
    <w:rsid w:val="00A11C73"/>
    <w:rsid w:val="00A12264"/>
    <w:rsid w:val="00A12E1D"/>
    <w:rsid w:val="00A14233"/>
    <w:rsid w:val="00A14685"/>
    <w:rsid w:val="00A14843"/>
    <w:rsid w:val="00A14AE1"/>
    <w:rsid w:val="00A16B35"/>
    <w:rsid w:val="00A17E17"/>
    <w:rsid w:val="00A20AB1"/>
    <w:rsid w:val="00A20C29"/>
    <w:rsid w:val="00A20C4C"/>
    <w:rsid w:val="00A21110"/>
    <w:rsid w:val="00A21D35"/>
    <w:rsid w:val="00A22CF0"/>
    <w:rsid w:val="00A237FB"/>
    <w:rsid w:val="00A23923"/>
    <w:rsid w:val="00A23C62"/>
    <w:rsid w:val="00A24113"/>
    <w:rsid w:val="00A245EB"/>
    <w:rsid w:val="00A2477B"/>
    <w:rsid w:val="00A249F4"/>
    <w:rsid w:val="00A25712"/>
    <w:rsid w:val="00A26CAD"/>
    <w:rsid w:val="00A27083"/>
    <w:rsid w:val="00A271DD"/>
    <w:rsid w:val="00A27807"/>
    <w:rsid w:val="00A30132"/>
    <w:rsid w:val="00A30373"/>
    <w:rsid w:val="00A305A8"/>
    <w:rsid w:val="00A30C11"/>
    <w:rsid w:val="00A31092"/>
    <w:rsid w:val="00A31F81"/>
    <w:rsid w:val="00A34256"/>
    <w:rsid w:val="00A357E1"/>
    <w:rsid w:val="00A3662D"/>
    <w:rsid w:val="00A374D0"/>
    <w:rsid w:val="00A424B6"/>
    <w:rsid w:val="00A42612"/>
    <w:rsid w:val="00A43990"/>
    <w:rsid w:val="00A4436B"/>
    <w:rsid w:val="00A446AC"/>
    <w:rsid w:val="00A45AC1"/>
    <w:rsid w:val="00A45B0F"/>
    <w:rsid w:val="00A46024"/>
    <w:rsid w:val="00A47EF2"/>
    <w:rsid w:val="00A51B8B"/>
    <w:rsid w:val="00A52699"/>
    <w:rsid w:val="00A5286A"/>
    <w:rsid w:val="00A52A5F"/>
    <w:rsid w:val="00A53445"/>
    <w:rsid w:val="00A53DD4"/>
    <w:rsid w:val="00A54221"/>
    <w:rsid w:val="00A549D1"/>
    <w:rsid w:val="00A54BB3"/>
    <w:rsid w:val="00A56216"/>
    <w:rsid w:val="00A5791F"/>
    <w:rsid w:val="00A60751"/>
    <w:rsid w:val="00A609C0"/>
    <w:rsid w:val="00A6113D"/>
    <w:rsid w:val="00A616C1"/>
    <w:rsid w:val="00A622C0"/>
    <w:rsid w:val="00A6254D"/>
    <w:rsid w:val="00A63943"/>
    <w:rsid w:val="00A639C2"/>
    <w:rsid w:val="00A63AD2"/>
    <w:rsid w:val="00A63CDB"/>
    <w:rsid w:val="00A64049"/>
    <w:rsid w:val="00A64977"/>
    <w:rsid w:val="00A64D6B"/>
    <w:rsid w:val="00A65E25"/>
    <w:rsid w:val="00A66741"/>
    <w:rsid w:val="00A667B1"/>
    <w:rsid w:val="00A670C6"/>
    <w:rsid w:val="00A67EF6"/>
    <w:rsid w:val="00A700AC"/>
    <w:rsid w:val="00A71A30"/>
    <w:rsid w:val="00A729AD"/>
    <w:rsid w:val="00A73844"/>
    <w:rsid w:val="00A74F79"/>
    <w:rsid w:val="00A75625"/>
    <w:rsid w:val="00A758DB"/>
    <w:rsid w:val="00A761D6"/>
    <w:rsid w:val="00A76F7A"/>
    <w:rsid w:val="00A77444"/>
    <w:rsid w:val="00A77B84"/>
    <w:rsid w:val="00A8011C"/>
    <w:rsid w:val="00A8030E"/>
    <w:rsid w:val="00A803F3"/>
    <w:rsid w:val="00A806B6"/>
    <w:rsid w:val="00A815A1"/>
    <w:rsid w:val="00A81CC6"/>
    <w:rsid w:val="00A81DAA"/>
    <w:rsid w:val="00A83228"/>
    <w:rsid w:val="00A83305"/>
    <w:rsid w:val="00A83B3F"/>
    <w:rsid w:val="00A8403E"/>
    <w:rsid w:val="00A84880"/>
    <w:rsid w:val="00A84998"/>
    <w:rsid w:val="00A8499A"/>
    <w:rsid w:val="00A84B5A"/>
    <w:rsid w:val="00A84F99"/>
    <w:rsid w:val="00A85B7D"/>
    <w:rsid w:val="00A85D22"/>
    <w:rsid w:val="00A87A4C"/>
    <w:rsid w:val="00A90158"/>
    <w:rsid w:val="00A902BE"/>
    <w:rsid w:val="00A910D7"/>
    <w:rsid w:val="00A9194E"/>
    <w:rsid w:val="00A91A96"/>
    <w:rsid w:val="00A9249A"/>
    <w:rsid w:val="00A92C14"/>
    <w:rsid w:val="00A9355A"/>
    <w:rsid w:val="00A93F9D"/>
    <w:rsid w:val="00A940E6"/>
    <w:rsid w:val="00A94721"/>
    <w:rsid w:val="00A94BEE"/>
    <w:rsid w:val="00A950C4"/>
    <w:rsid w:val="00A952A1"/>
    <w:rsid w:val="00A953B5"/>
    <w:rsid w:val="00A9658C"/>
    <w:rsid w:val="00A96E97"/>
    <w:rsid w:val="00A97353"/>
    <w:rsid w:val="00AA0581"/>
    <w:rsid w:val="00AA0A06"/>
    <w:rsid w:val="00AA0BC2"/>
    <w:rsid w:val="00AA0CA0"/>
    <w:rsid w:val="00AA1A11"/>
    <w:rsid w:val="00AA24E1"/>
    <w:rsid w:val="00AA2B82"/>
    <w:rsid w:val="00AA38CA"/>
    <w:rsid w:val="00AA4729"/>
    <w:rsid w:val="00AA5A7C"/>
    <w:rsid w:val="00AA5AA2"/>
    <w:rsid w:val="00AA6501"/>
    <w:rsid w:val="00AA68A1"/>
    <w:rsid w:val="00AA740A"/>
    <w:rsid w:val="00AA7EF5"/>
    <w:rsid w:val="00AA7EF9"/>
    <w:rsid w:val="00AB0B0B"/>
    <w:rsid w:val="00AB1366"/>
    <w:rsid w:val="00AB16D4"/>
    <w:rsid w:val="00AB22BF"/>
    <w:rsid w:val="00AB2D4B"/>
    <w:rsid w:val="00AB32C0"/>
    <w:rsid w:val="00AB33C6"/>
    <w:rsid w:val="00AB38DA"/>
    <w:rsid w:val="00AB5B8E"/>
    <w:rsid w:val="00AB77B8"/>
    <w:rsid w:val="00AC00EB"/>
    <w:rsid w:val="00AC06AE"/>
    <w:rsid w:val="00AC144F"/>
    <w:rsid w:val="00AC18F5"/>
    <w:rsid w:val="00AC1B87"/>
    <w:rsid w:val="00AC3264"/>
    <w:rsid w:val="00AC3E5F"/>
    <w:rsid w:val="00AC4503"/>
    <w:rsid w:val="00AC4734"/>
    <w:rsid w:val="00AC4B59"/>
    <w:rsid w:val="00AC4FD6"/>
    <w:rsid w:val="00AC51C5"/>
    <w:rsid w:val="00AC539A"/>
    <w:rsid w:val="00AD085D"/>
    <w:rsid w:val="00AD1687"/>
    <w:rsid w:val="00AD196E"/>
    <w:rsid w:val="00AD3806"/>
    <w:rsid w:val="00AD3861"/>
    <w:rsid w:val="00AD433E"/>
    <w:rsid w:val="00AD4C49"/>
    <w:rsid w:val="00AD53DF"/>
    <w:rsid w:val="00AD5CD9"/>
    <w:rsid w:val="00AD6ECD"/>
    <w:rsid w:val="00AD7B55"/>
    <w:rsid w:val="00AE0088"/>
    <w:rsid w:val="00AE0DC8"/>
    <w:rsid w:val="00AE170A"/>
    <w:rsid w:val="00AE19DB"/>
    <w:rsid w:val="00AE1BC5"/>
    <w:rsid w:val="00AE24D9"/>
    <w:rsid w:val="00AE30DE"/>
    <w:rsid w:val="00AE32EF"/>
    <w:rsid w:val="00AE37A3"/>
    <w:rsid w:val="00AE3CFB"/>
    <w:rsid w:val="00AE5577"/>
    <w:rsid w:val="00AE69A1"/>
    <w:rsid w:val="00AF1AFD"/>
    <w:rsid w:val="00AF1C08"/>
    <w:rsid w:val="00AF2054"/>
    <w:rsid w:val="00AF3400"/>
    <w:rsid w:val="00AF398C"/>
    <w:rsid w:val="00AF3B6B"/>
    <w:rsid w:val="00AF3E71"/>
    <w:rsid w:val="00AF47B5"/>
    <w:rsid w:val="00AF496B"/>
    <w:rsid w:val="00AF51A4"/>
    <w:rsid w:val="00AF56BB"/>
    <w:rsid w:val="00AF5943"/>
    <w:rsid w:val="00AF6CD9"/>
    <w:rsid w:val="00AF7DB7"/>
    <w:rsid w:val="00B00DB9"/>
    <w:rsid w:val="00B01176"/>
    <w:rsid w:val="00B01499"/>
    <w:rsid w:val="00B017A6"/>
    <w:rsid w:val="00B017E7"/>
    <w:rsid w:val="00B019B2"/>
    <w:rsid w:val="00B01B9A"/>
    <w:rsid w:val="00B021DF"/>
    <w:rsid w:val="00B02761"/>
    <w:rsid w:val="00B03545"/>
    <w:rsid w:val="00B037C5"/>
    <w:rsid w:val="00B03D20"/>
    <w:rsid w:val="00B03E69"/>
    <w:rsid w:val="00B03E91"/>
    <w:rsid w:val="00B04634"/>
    <w:rsid w:val="00B0479A"/>
    <w:rsid w:val="00B047F5"/>
    <w:rsid w:val="00B05181"/>
    <w:rsid w:val="00B053AB"/>
    <w:rsid w:val="00B07549"/>
    <w:rsid w:val="00B076E3"/>
    <w:rsid w:val="00B07968"/>
    <w:rsid w:val="00B10162"/>
    <w:rsid w:val="00B10216"/>
    <w:rsid w:val="00B1051A"/>
    <w:rsid w:val="00B11C30"/>
    <w:rsid w:val="00B135E2"/>
    <w:rsid w:val="00B13BF8"/>
    <w:rsid w:val="00B13D98"/>
    <w:rsid w:val="00B155AE"/>
    <w:rsid w:val="00B156CB"/>
    <w:rsid w:val="00B1699A"/>
    <w:rsid w:val="00B16F4E"/>
    <w:rsid w:val="00B17312"/>
    <w:rsid w:val="00B175AE"/>
    <w:rsid w:val="00B17F3E"/>
    <w:rsid w:val="00B2051B"/>
    <w:rsid w:val="00B207C7"/>
    <w:rsid w:val="00B20A63"/>
    <w:rsid w:val="00B213DF"/>
    <w:rsid w:val="00B226AF"/>
    <w:rsid w:val="00B22854"/>
    <w:rsid w:val="00B22C60"/>
    <w:rsid w:val="00B24238"/>
    <w:rsid w:val="00B24C3A"/>
    <w:rsid w:val="00B25F76"/>
    <w:rsid w:val="00B26B7D"/>
    <w:rsid w:val="00B27189"/>
    <w:rsid w:val="00B273BC"/>
    <w:rsid w:val="00B30178"/>
    <w:rsid w:val="00B30357"/>
    <w:rsid w:val="00B30771"/>
    <w:rsid w:val="00B3107B"/>
    <w:rsid w:val="00B326CD"/>
    <w:rsid w:val="00B33B59"/>
    <w:rsid w:val="00B33DB2"/>
    <w:rsid w:val="00B343E4"/>
    <w:rsid w:val="00B354A8"/>
    <w:rsid w:val="00B3579B"/>
    <w:rsid w:val="00B35C81"/>
    <w:rsid w:val="00B35D9B"/>
    <w:rsid w:val="00B361FC"/>
    <w:rsid w:val="00B36F56"/>
    <w:rsid w:val="00B370ED"/>
    <w:rsid w:val="00B37E61"/>
    <w:rsid w:val="00B4001B"/>
    <w:rsid w:val="00B4111A"/>
    <w:rsid w:val="00B421FF"/>
    <w:rsid w:val="00B423A0"/>
    <w:rsid w:val="00B4372C"/>
    <w:rsid w:val="00B43A16"/>
    <w:rsid w:val="00B44817"/>
    <w:rsid w:val="00B44E3A"/>
    <w:rsid w:val="00B457BB"/>
    <w:rsid w:val="00B45F95"/>
    <w:rsid w:val="00B473A7"/>
    <w:rsid w:val="00B506B4"/>
    <w:rsid w:val="00B5095D"/>
    <w:rsid w:val="00B50F76"/>
    <w:rsid w:val="00B5174C"/>
    <w:rsid w:val="00B51A0A"/>
    <w:rsid w:val="00B51D10"/>
    <w:rsid w:val="00B53093"/>
    <w:rsid w:val="00B53248"/>
    <w:rsid w:val="00B538A6"/>
    <w:rsid w:val="00B538E2"/>
    <w:rsid w:val="00B53FF4"/>
    <w:rsid w:val="00B544FE"/>
    <w:rsid w:val="00B5493E"/>
    <w:rsid w:val="00B54AB3"/>
    <w:rsid w:val="00B55925"/>
    <w:rsid w:val="00B559C9"/>
    <w:rsid w:val="00B55DFE"/>
    <w:rsid w:val="00B56AAF"/>
    <w:rsid w:val="00B5736C"/>
    <w:rsid w:val="00B574D6"/>
    <w:rsid w:val="00B57BBB"/>
    <w:rsid w:val="00B60677"/>
    <w:rsid w:val="00B60AAE"/>
    <w:rsid w:val="00B60E94"/>
    <w:rsid w:val="00B60FF0"/>
    <w:rsid w:val="00B61265"/>
    <w:rsid w:val="00B625CB"/>
    <w:rsid w:val="00B62D28"/>
    <w:rsid w:val="00B649D1"/>
    <w:rsid w:val="00B65501"/>
    <w:rsid w:val="00B65714"/>
    <w:rsid w:val="00B65BED"/>
    <w:rsid w:val="00B65F76"/>
    <w:rsid w:val="00B67297"/>
    <w:rsid w:val="00B70446"/>
    <w:rsid w:val="00B71DDA"/>
    <w:rsid w:val="00B72A8F"/>
    <w:rsid w:val="00B72DBD"/>
    <w:rsid w:val="00B73526"/>
    <w:rsid w:val="00B73829"/>
    <w:rsid w:val="00B73D9E"/>
    <w:rsid w:val="00B741B9"/>
    <w:rsid w:val="00B74467"/>
    <w:rsid w:val="00B74DA8"/>
    <w:rsid w:val="00B7539C"/>
    <w:rsid w:val="00B75846"/>
    <w:rsid w:val="00B7595E"/>
    <w:rsid w:val="00B7644C"/>
    <w:rsid w:val="00B76592"/>
    <w:rsid w:val="00B76992"/>
    <w:rsid w:val="00B77847"/>
    <w:rsid w:val="00B77947"/>
    <w:rsid w:val="00B80CA7"/>
    <w:rsid w:val="00B81487"/>
    <w:rsid w:val="00B81715"/>
    <w:rsid w:val="00B81FC5"/>
    <w:rsid w:val="00B82956"/>
    <w:rsid w:val="00B83A3B"/>
    <w:rsid w:val="00B83B67"/>
    <w:rsid w:val="00B848C0"/>
    <w:rsid w:val="00B856F1"/>
    <w:rsid w:val="00B85B1A"/>
    <w:rsid w:val="00B86975"/>
    <w:rsid w:val="00B87123"/>
    <w:rsid w:val="00B87605"/>
    <w:rsid w:val="00B90345"/>
    <w:rsid w:val="00B91227"/>
    <w:rsid w:val="00B9197F"/>
    <w:rsid w:val="00B919D2"/>
    <w:rsid w:val="00B925B2"/>
    <w:rsid w:val="00B9373A"/>
    <w:rsid w:val="00B93F1B"/>
    <w:rsid w:val="00B93F75"/>
    <w:rsid w:val="00B950F7"/>
    <w:rsid w:val="00B95964"/>
    <w:rsid w:val="00B95B39"/>
    <w:rsid w:val="00B95F62"/>
    <w:rsid w:val="00B960B2"/>
    <w:rsid w:val="00B979E7"/>
    <w:rsid w:val="00B97BD3"/>
    <w:rsid w:val="00B97DA8"/>
    <w:rsid w:val="00B97F7D"/>
    <w:rsid w:val="00BA04DE"/>
    <w:rsid w:val="00BA0F1D"/>
    <w:rsid w:val="00BA10AB"/>
    <w:rsid w:val="00BA1A54"/>
    <w:rsid w:val="00BA1FF6"/>
    <w:rsid w:val="00BA26A9"/>
    <w:rsid w:val="00BA2E04"/>
    <w:rsid w:val="00BA31BC"/>
    <w:rsid w:val="00BA37F7"/>
    <w:rsid w:val="00BA3932"/>
    <w:rsid w:val="00BA4588"/>
    <w:rsid w:val="00BA47AC"/>
    <w:rsid w:val="00BA4D15"/>
    <w:rsid w:val="00BA68E6"/>
    <w:rsid w:val="00BA6988"/>
    <w:rsid w:val="00BA6B60"/>
    <w:rsid w:val="00BA6CCD"/>
    <w:rsid w:val="00BA6DAD"/>
    <w:rsid w:val="00BA6F09"/>
    <w:rsid w:val="00BB023B"/>
    <w:rsid w:val="00BB02A4"/>
    <w:rsid w:val="00BB0548"/>
    <w:rsid w:val="00BB092A"/>
    <w:rsid w:val="00BB1434"/>
    <w:rsid w:val="00BB1657"/>
    <w:rsid w:val="00BB1D48"/>
    <w:rsid w:val="00BB347F"/>
    <w:rsid w:val="00BB3805"/>
    <w:rsid w:val="00BB4B5E"/>
    <w:rsid w:val="00BB4C5B"/>
    <w:rsid w:val="00BB4E38"/>
    <w:rsid w:val="00BB66E7"/>
    <w:rsid w:val="00BB6CB8"/>
    <w:rsid w:val="00BB78CE"/>
    <w:rsid w:val="00BB7F6D"/>
    <w:rsid w:val="00BC01B2"/>
    <w:rsid w:val="00BC027F"/>
    <w:rsid w:val="00BC043F"/>
    <w:rsid w:val="00BC0904"/>
    <w:rsid w:val="00BC1339"/>
    <w:rsid w:val="00BC23BF"/>
    <w:rsid w:val="00BC28DE"/>
    <w:rsid w:val="00BC35BF"/>
    <w:rsid w:val="00BC3FD6"/>
    <w:rsid w:val="00BC48A0"/>
    <w:rsid w:val="00BC50CC"/>
    <w:rsid w:val="00BC61DA"/>
    <w:rsid w:val="00BC63FA"/>
    <w:rsid w:val="00BC7A80"/>
    <w:rsid w:val="00BC7E06"/>
    <w:rsid w:val="00BD0D4F"/>
    <w:rsid w:val="00BD0F11"/>
    <w:rsid w:val="00BD15F7"/>
    <w:rsid w:val="00BD1C84"/>
    <w:rsid w:val="00BD3E47"/>
    <w:rsid w:val="00BD3F28"/>
    <w:rsid w:val="00BD53A3"/>
    <w:rsid w:val="00BD5E05"/>
    <w:rsid w:val="00BD64B7"/>
    <w:rsid w:val="00BD74D0"/>
    <w:rsid w:val="00BD7E68"/>
    <w:rsid w:val="00BE0065"/>
    <w:rsid w:val="00BE04BD"/>
    <w:rsid w:val="00BE1686"/>
    <w:rsid w:val="00BE16B9"/>
    <w:rsid w:val="00BE194C"/>
    <w:rsid w:val="00BE2EFE"/>
    <w:rsid w:val="00BE39AE"/>
    <w:rsid w:val="00BE3C48"/>
    <w:rsid w:val="00BE494D"/>
    <w:rsid w:val="00BE4B75"/>
    <w:rsid w:val="00BE4E91"/>
    <w:rsid w:val="00BE4FE4"/>
    <w:rsid w:val="00BF16AB"/>
    <w:rsid w:val="00BF202A"/>
    <w:rsid w:val="00BF279A"/>
    <w:rsid w:val="00BF3E10"/>
    <w:rsid w:val="00BF42A8"/>
    <w:rsid w:val="00BF4A88"/>
    <w:rsid w:val="00BF6904"/>
    <w:rsid w:val="00BF6E81"/>
    <w:rsid w:val="00BF7104"/>
    <w:rsid w:val="00BF7DB9"/>
    <w:rsid w:val="00C009D5"/>
    <w:rsid w:val="00C00F87"/>
    <w:rsid w:val="00C014E8"/>
    <w:rsid w:val="00C0313F"/>
    <w:rsid w:val="00C03534"/>
    <w:rsid w:val="00C04DCC"/>
    <w:rsid w:val="00C04E45"/>
    <w:rsid w:val="00C04F56"/>
    <w:rsid w:val="00C05E75"/>
    <w:rsid w:val="00C0690E"/>
    <w:rsid w:val="00C06ACD"/>
    <w:rsid w:val="00C07FF4"/>
    <w:rsid w:val="00C10838"/>
    <w:rsid w:val="00C10939"/>
    <w:rsid w:val="00C109A5"/>
    <w:rsid w:val="00C10A10"/>
    <w:rsid w:val="00C10A9A"/>
    <w:rsid w:val="00C10F8F"/>
    <w:rsid w:val="00C11EC9"/>
    <w:rsid w:val="00C12F53"/>
    <w:rsid w:val="00C12FC1"/>
    <w:rsid w:val="00C14A8F"/>
    <w:rsid w:val="00C14CEC"/>
    <w:rsid w:val="00C1559A"/>
    <w:rsid w:val="00C15609"/>
    <w:rsid w:val="00C168F2"/>
    <w:rsid w:val="00C171DF"/>
    <w:rsid w:val="00C172A9"/>
    <w:rsid w:val="00C17842"/>
    <w:rsid w:val="00C178A9"/>
    <w:rsid w:val="00C20BB0"/>
    <w:rsid w:val="00C21113"/>
    <w:rsid w:val="00C213F4"/>
    <w:rsid w:val="00C2162F"/>
    <w:rsid w:val="00C230A2"/>
    <w:rsid w:val="00C23567"/>
    <w:rsid w:val="00C2372D"/>
    <w:rsid w:val="00C24058"/>
    <w:rsid w:val="00C24285"/>
    <w:rsid w:val="00C24A43"/>
    <w:rsid w:val="00C24A89"/>
    <w:rsid w:val="00C25138"/>
    <w:rsid w:val="00C25916"/>
    <w:rsid w:val="00C26A0F"/>
    <w:rsid w:val="00C26AC1"/>
    <w:rsid w:val="00C26CA4"/>
    <w:rsid w:val="00C2767D"/>
    <w:rsid w:val="00C27821"/>
    <w:rsid w:val="00C30108"/>
    <w:rsid w:val="00C31218"/>
    <w:rsid w:val="00C327FC"/>
    <w:rsid w:val="00C32D78"/>
    <w:rsid w:val="00C3352F"/>
    <w:rsid w:val="00C336CB"/>
    <w:rsid w:val="00C34A42"/>
    <w:rsid w:val="00C352B5"/>
    <w:rsid w:val="00C352D2"/>
    <w:rsid w:val="00C37046"/>
    <w:rsid w:val="00C37D93"/>
    <w:rsid w:val="00C407C3"/>
    <w:rsid w:val="00C422AC"/>
    <w:rsid w:val="00C42F30"/>
    <w:rsid w:val="00C43085"/>
    <w:rsid w:val="00C432F5"/>
    <w:rsid w:val="00C43DAE"/>
    <w:rsid w:val="00C44856"/>
    <w:rsid w:val="00C45B18"/>
    <w:rsid w:val="00C45F34"/>
    <w:rsid w:val="00C47018"/>
    <w:rsid w:val="00C470D7"/>
    <w:rsid w:val="00C47957"/>
    <w:rsid w:val="00C5074A"/>
    <w:rsid w:val="00C51CD4"/>
    <w:rsid w:val="00C51CF2"/>
    <w:rsid w:val="00C52144"/>
    <w:rsid w:val="00C54163"/>
    <w:rsid w:val="00C545E5"/>
    <w:rsid w:val="00C546C2"/>
    <w:rsid w:val="00C54CC5"/>
    <w:rsid w:val="00C55CC2"/>
    <w:rsid w:val="00C55FE9"/>
    <w:rsid w:val="00C56E21"/>
    <w:rsid w:val="00C56ED2"/>
    <w:rsid w:val="00C57140"/>
    <w:rsid w:val="00C574AD"/>
    <w:rsid w:val="00C60ADC"/>
    <w:rsid w:val="00C61B5C"/>
    <w:rsid w:val="00C631A1"/>
    <w:rsid w:val="00C6335A"/>
    <w:rsid w:val="00C63885"/>
    <w:rsid w:val="00C63BD9"/>
    <w:rsid w:val="00C63CF5"/>
    <w:rsid w:val="00C654A9"/>
    <w:rsid w:val="00C65BFE"/>
    <w:rsid w:val="00C660F6"/>
    <w:rsid w:val="00C6718E"/>
    <w:rsid w:val="00C70054"/>
    <w:rsid w:val="00C7035D"/>
    <w:rsid w:val="00C704FD"/>
    <w:rsid w:val="00C71B9F"/>
    <w:rsid w:val="00C71EDF"/>
    <w:rsid w:val="00C728EF"/>
    <w:rsid w:val="00C72A6D"/>
    <w:rsid w:val="00C73E1C"/>
    <w:rsid w:val="00C73F04"/>
    <w:rsid w:val="00C759DD"/>
    <w:rsid w:val="00C76CB7"/>
    <w:rsid w:val="00C76F19"/>
    <w:rsid w:val="00C815FA"/>
    <w:rsid w:val="00C8283B"/>
    <w:rsid w:val="00C82BDD"/>
    <w:rsid w:val="00C82C93"/>
    <w:rsid w:val="00C844A4"/>
    <w:rsid w:val="00C84586"/>
    <w:rsid w:val="00C84887"/>
    <w:rsid w:val="00C84BA5"/>
    <w:rsid w:val="00C8534A"/>
    <w:rsid w:val="00C8559C"/>
    <w:rsid w:val="00C85758"/>
    <w:rsid w:val="00C85AFF"/>
    <w:rsid w:val="00C867EB"/>
    <w:rsid w:val="00C86B47"/>
    <w:rsid w:val="00C87C2D"/>
    <w:rsid w:val="00C87D9E"/>
    <w:rsid w:val="00C90292"/>
    <w:rsid w:val="00C904E9"/>
    <w:rsid w:val="00C91378"/>
    <w:rsid w:val="00C91BB1"/>
    <w:rsid w:val="00C92958"/>
    <w:rsid w:val="00C936C4"/>
    <w:rsid w:val="00C936DA"/>
    <w:rsid w:val="00C937AC"/>
    <w:rsid w:val="00C93959"/>
    <w:rsid w:val="00C93C6D"/>
    <w:rsid w:val="00C93C9E"/>
    <w:rsid w:val="00C93F64"/>
    <w:rsid w:val="00C95426"/>
    <w:rsid w:val="00C967CC"/>
    <w:rsid w:val="00C97314"/>
    <w:rsid w:val="00C979C8"/>
    <w:rsid w:val="00CA0062"/>
    <w:rsid w:val="00CA034E"/>
    <w:rsid w:val="00CA0670"/>
    <w:rsid w:val="00CA0858"/>
    <w:rsid w:val="00CA161E"/>
    <w:rsid w:val="00CA1741"/>
    <w:rsid w:val="00CA3413"/>
    <w:rsid w:val="00CA37E1"/>
    <w:rsid w:val="00CA4C68"/>
    <w:rsid w:val="00CA66FF"/>
    <w:rsid w:val="00CA6EE7"/>
    <w:rsid w:val="00CA7D5C"/>
    <w:rsid w:val="00CB0109"/>
    <w:rsid w:val="00CB012C"/>
    <w:rsid w:val="00CB13AC"/>
    <w:rsid w:val="00CB22E0"/>
    <w:rsid w:val="00CB26E4"/>
    <w:rsid w:val="00CB3063"/>
    <w:rsid w:val="00CB35B2"/>
    <w:rsid w:val="00CB4E5E"/>
    <w:rsid w:val="00CB6227"/>
    <w:rsid w:val="00CB7B5C"/>
    <w:rsid w:val="00CC01F1"/>
    <w:rsid w:val="00CC0864"/>
    <w:rsid w:val="00CC0CC7"/>
    <w:rsid w:val="00CC0E42"/>
    <w:rsid w:val="00CC0E5E"/>
    <w:rsid w:val="00CC18A6"/>
    <w:rsid w:val="00CC1E51"/>
    <w:rsid w:val="00CC4BA3"/>
    <w:rsid w:val="00CC4BDE"/>
    <w:rsid w:val="00CC5AFD"/>
    <w:rsid w:val="00CC5BE2"/>
    <w:rsid w:val="00CC670B"/>
    <w:rsid w:val="00CC769B"/>
    <w:rsid w:val="00CC787C"/>
    <w:rsid w:val="00CC79F4"/>
    <w:rsid w:val="00CC7DD8"/>
    <w:rsid w:val="00CD0F00"/>
    <w:rsid w:val="00CD22A1"/>
    <w:rsid w:val="00CD3021"/>
    <w:rsid w:val="00CD3069"/>
    <w:rsid w:val="00CD4548"/>
    <w:rsid w:val="00CD49DB"/>
    <w:rsid w:val="00CD5641"/>
    <w:rsid w:val="00CD571B"/>
    <w:rsid w:val="00CD683B"/>
    <w:rsid w:val="00CD6E35"/>
    <w:rsid w:val="00CD7DDD"/>
    <w:rsid w:val="00CD7EDD"/>
    <w:rsid w:val="00CE0CD6"/>
    <w:rsid w:val="00CE17FC"/>
    <w:rsid w:val="00CE26E8"/>
    <w:rsid w:val="00CE354A"/>
    <w:rsid w:val="00CE3915"/>
    <w:rsid w:val="00CE3C40"/>
    <w:rsid w:val="00CE6F17"/>
    <w:rsid w:val="00CE6F8A"/>
    <w:rsid w:val="00CE6FB7"/>
    <w:rsid w:val="00CE6FDD"/>
    <w:rsid w:val="00CE7372"/>
    <w:rsid w:val="00CE75BB"/>
    <w:rsid w:val="00CE7BC4"/>
    <w:rsid w:val="00CE7E54"/>
    <w:rsid w:val="00CF056B"/>
    <w:rsid w:val="00CF0AB6"/>
    <w:rsid w:val="00CF1054"/>
    <w:rsid w:val="00CF1240"/>
    <w:rsid w:val="00CF2DFE"/>
    <w:rsid w:val="00CF2FCD"/>
    <w:rsid w:val="00CF3B8D"/>
    <w:rsid w:val="00CF475D"/>
    <w:rsid w:val="00CF491D"/>
    <w:rsid w:val="00CF4E1A"/>
    <w:rsid w:val="00CF4F8B"/>
    <w:rsid w:val="00CF6A07"/>
    <w:rsid w:val="00D007F9"/>
    <w:rsid w:val="00D00C83"/>
    <w:rsid w:val="00D0240C"/>
    <w:rsid w:val="00D02E3F"/>
    <w:rsid w:val="00D031E5"/>
    <w:rsid w:val="00D03AEF"/>
    <w:rsid w:val="00D03D64"/>
    <w:rsid w:val="00D03F48"/>
    <w:rsid w:val="00D05031"/>
    <w:rsid w:val="00D062C7"/>
    <w:rsid w:val="00D10278"/>
    <w:rsid w:val="00D10F50"/>
    <w:rsid w:val="00D11208"/>
    <w:rsid w:val="00D11598"/>
    <w:rsid w:val="00D12414"/>
    <w:rsid w:val="00D13860"/>
    <w:rsid w:val="00D13CD1"/>
    <w:rsid w:val="00D14767"/>
    <w:rsid w:val="00D1701F"/>
    <w:rsid w:val="00D20AA3"/>
    <w:rsid w:val="00D20E85"/>
    <w:rsid w:val="00D216C4"/>
    <w:rsid w:val="00D2226B"/>
    <w:rsid w:val="00D223E8"/>
    <w:rsid w:val="00D22D84"/>
    <w:rsid w:val="00D23E41"/>
    <w:rsid w:val="00D246A5"/>
    <w:rsid w:val="00D25575"/>
    <w:rsid w:val="00D255C2"/>
    <w:rsid w:val="00D2589C"/>
    <w:rsid w:val="00D26BF1"/>
    <w:rsid w:val="00D26F99"/>
    <w:rsid w:val="00D27895"/>
    <w:rsid w:val="00D303F0"/>
    <w:rsid w:val="00D30558"/>
    <w:rsid w:val="00D30A3A"/>
    <w:rsid w:val="00D31241"/>
    <w:rsid w:val="00D31CBC"/>
    <w:rsid w:val="00D322B1"/>
    <w:rsid w:val="00D329AF"/>
    <w:rsid w:val="00D32DE4"/>
    <w:rsid w:val="00D3357E"/>
    <w:rsid w:val="00D33C72"/>
    <w:rsid w:val="00D341AB"/>
    <w:rsid w:val="00D35369"/>
    <w:rsid w:val="00D35498"/>
    <w:rsid w:val="00D3559F"/>
    <w:rsid w:val="00D36073"/>
    <w:rsid w:val="00D36902"/>
    <w:rsid w:val="00D36E81"/>
    <w:rsid w:val="00D376A3"/>
    <w:rsid w:val="00D4043D"/>
    <w:rsid w:val="00D406E2"/>
    <w:rsid w:val="00D40956"/>
    <w:rsid w:val="00D42D1F"/>
    <w:rsid w:val="00D42F5B"/>
    <w:rsid w:val="00D435F4"/>
    <w:rsid w:val="00D4418D"/>
    <w:rsid w:val="00D44A69"/>
    <w:rsid w:val="00D44BFF"/>
    <w:rsid w:val="00D45426"/>
    <w:rsid w:val="00D46A7D"/>
    <w:rsid w:val="00D47656"/>
    <w:rsid w:val="00D4792B"/>
    <w:rsid w:val="00D47D3D"/>
    <w:rsid w:val="00D50364"/>
    <w:rsid w:val="00D5041D"/>
    <w:rsid w:val="00D5083A"/>
    <w:rsid w:val="00D508B4"/>
    <w:rsid w:val="00D51504"/>
    <w:rsid w:val="00D5279C"/>
    <w:rsid w:val="00D535A1"/>
    <w:rsid w:val="00D539F5"/>
    <w:rsid w:val="00D53F4C"/>
    <w:rsid w:val="00D54723"/>
    <w:rsid w:val="00D554A9"/>
    <w:rsid w:val="00D55C4B"/>
    <w:rsid w:val="00D55F8D"/>
    <w:rsid w:val="00D56A11"/>
    <w:rsid w:val="00D57056"/>
    <w:rsid w:val="00D57588"/>
    <w:rsid w:val="00D57F12"/>
    <w:rsid w:val="00D57F51"/>
    <w:rsid w:val="00D60444"/>
    <w:rsid w:val="00D60532"/>
    <w:rsid w:val="00D6187F"/>
    <w:rsid w:val="00D63049"/>
    <w:rsid w:val="00D63175"/>
    <w:rsid w:val="00D635B9"/>
    <w:rsid w:val="00D6488E"/>
    <w:rsid w:val="00D651C8"/>
    <w:rsid w:val="00D65759"/>
    <w:rsid w:val="00D65AD2"/>
    <w:rsid w:val="00D667E4"/>
    <w:rsid w:val="00D675F8"/>
    <w:rsid w:val="00D67D6E"/>
    <w:rsid w:val="00D70BF4"/>
    <w:rsid w:val="00D71934"/>
    <w:rsid w:val="00D71A47"/>
    <w:rsid w:val="00D71C2D"/>
    <w:rsid w:val="00D72A72"/>
    <w:rsid w:val="00D734E9"/>
    <w:rsid w:val="00D7358D"/>
    <w:rsid w:val="00D73FE4"/>
    <w:rsid w:val="00D740AF"/>
    <w:rsid w:val="00D74270"/>
    <w:rsid w:val="00D7458E"/>
    <w:rsid w:val="00D76E4C"/>
    <w:rsid w:val="00D773FC"/>
    <w:rsid w:val="00D8063B"/>
    <w:rsid w:val="00D80829"/>
    <w:rsid w:val="00D80932"/>
    <w:rsid w:val="00D80C4F"/>
    <w:rsid w:val="00D828AC"/>
    <w:rsid w:val="00D82C33"/>
    <w:rsid w:val="00D83387"/>
    <w:rsid w:val="00D83603"/>
    <w:rsid w:val="00D8360E"/>
    <w:rsid w:val="00D83A13"/>
    <w:rsid w:val="00D83AD6"/>
    <w:rsid w:val="00D84291"/>
    <w:rsid w:val="00D84373"/>
    <w:rsid w:val="00D84383"/>
    <w:rsid w:val="00D852C3"/>
    <w:rsid w:val="00D85C9C"/>
    <w:rsid w:val="00D863DC"/>
    <w:rsid w:val="00D86B12"/>
    <w:rsid w:val="00D87532"/>
    <w:rsid w:val="00D876C5"/>
    <w:rsid w:val="00D8785F"/>
    <w:rsid w:val="00D87A1B"/>
    <w:rsid w:val="00D90954"/>
    <w:rsid w:val="00D90CBF"/>
    <w:rsid w:val="00D91A9D"/>
    <w:rsid w:val="00D91D9B"/>
    <w:rsid w:val="00D935F5"/>
    <w:rsid w:val="00D93663"/>
    <w:rsid w:val="00D93877"/>
    <w:rsid w:val="00D94263"/>
    <w:rsid w:val="00D94352"/>
    <w:rsid w:val="00D94515"/>
    <w:rsid w:val="00D95156"/>
    <w:rsid w:val="00D96283"/>
    <w:rsid w:val="00D96325"/>
    <w:rsid w:val="00D96358"/>
    <w:rsid w:val="00D96828"/>
    <w:rsid w:val="00D97459"/>
    <w:rsid w:val="00DA07A4"/>
    <w:rsid w:val="00DA0B84"/>
    <w:rsid w:val="00DA13BE"/>
    <w:rsid w:val="00DA1B35"/>
    <w:rsid w:val="00DA2CC0"/>
    <w:rsid w:val="00DA2F77"/>
    <w:rsid w:val="00DA376E"/>
    <w:rsid w:val="00DA3E4D"/>
    <w:rsid w:val="00DA4783"/>
    <w:rsid w:val="00DA4A29"/>
    <w:rsid w:val="00DA627A"/>
    <w:rsid w:val="00DA6321"/>
    <w:rsid w:val="00DA6549"/>
    <w:rsid w:val="00DA692C"/>
    <w:rsid w:val="00DA6C54"/>
    <w:rsid w:val="00DA6DD2"/>
    <w:rsid w:val="00DA6E97"/>
    <w:rsid w:val="00DA7744"/>
    <w:rsid w:val="00DA7764"/>
    <w:rsid w:val="00DA79D4"/>
    <w:rsid w:val="00DB19C2"/>
    <w:rsid w:val="00DB3286"/>
    <w:rsid w:val="00DB342D"/>
    <w:rsid w:val="00DB3923"/>
    <w:rsid w:val="00DB4763"/>
    <w:rsid w:val="00DB4A8C"/>
    <w:rsid w:val="00DB5965"/>
    <w:rsid w:val="00DB5BB9"/>
    <w:rsid w:val="00DB6130"/>
    <w:rsid w:val="00DB659F"/>
    <w:rsid w:val="00DB685F"/>
    <w:rsid w:val="00DB764B"/>
    <w:rsid w:val="00DC05C1"/>
    <w:rsid w:val="00DC06BE"/>
    <w:rsid w:val="00DC1355"/>
    <w:rsid w:val="00DC1B33"/>
    <w:rsid w:val="00DC2A22"/>
    <w:rsid w:val="00DC2F13"/>
    <w:rsid w:val="00DC30E6"/>
    <w:rsid w:val="00DC4062"/>
    <w:rsid w:val="00DC45FB"/>
    <w:rsid w:val="00DC4EE7"/>
    <w:rsid w:val="00DC53C0"/>
    <w:rsid w:val="00DC5709"/>
    <w:rsid w:val="00DC7462"/>
    <w:rsid w:val="00DC7544"/>
    <w:rsid w:val="00DC7687"/>
    <w:rsid w:val="00DD009D"/>
    <w:rsid w:val="00DD06F4"/>
    <w:rsid w:val="00DD14E7"/>
    <w:rsid w:val="00DD31B8"/>
    <w:rsid w:val="00DD3A26"/>
    <w:rsid w:val="00DD457D"/>
    <w:rsid w:val="00DD5623"/>
    <w:rsid w:val="00DD6B44"/>
    <w:rsid w:val="00DD784E"/>
    <w:rsid w:val="00DD7AC6"/>
    <w:rsid w:val="00DE0F3D"/>
    <w:rsid w:val="00DE1485"/>
    <w:rsid w:val="00DE17AF"/>
    <w:rsid w:val="00DE1A43"/>
    <w:rsid w:val="00DE1E9F"/>
    <w:rsid w:val="00DE1EBC"/>
    <w:rsid w:val="00DE3359"/>
    <w:rsid w:val="00DE37C1"/>
    <w:rsid w:val="00DE405F"/>
    <w:rsid w:val="00DE45A9"/>
    <w:rsid w:val="00DE5283"/>
    <w:rsid w:val="00DE64DC"/>
    <w:rsid w:val="00DE7289"/>
    <w:rsid w:val="00DE7B8F"/>
    <w:rsid w:val="00DF0355"/>
    <w:rsid w:val="00DF0815"/>
    <w:rsid w:val="00DF0B85"/>
    <w:rsid w:val="00DF10D8"/>
    <w:rsid w:val="00DF26B5"/>
    <w:rsid w:val="00DF26CA"/>
    <w:rsid w:val="00DF2D2C"/>
    <w:rsid w:val="00DF389C"/>
    <w:rsid w:val="00DF3A50"/>
    <w:rsid w:val="00DF45A9"/>
    <w:rsid w:val="00DF4DB7"/>
    <w:rsid w:val="00DF55EE"/>
    <w:rsid w:val="00DF5BE1"/>
    <w:rsid w:val="00DF6147"/>
    <w:rsid w:val="00DF7045"/>
    <w:rsid w:val="00E00AEE"/>
    <w:rsid w:val="00E012D5"/>
    <w:rsid w:val="00E02CC5"/>
    <w:rsid w:val="00E02E38"/>
    <w:rsid w:val="00E04B6A"/>
    <w:rsid w:val="00E05612"/>
    <w:rsid w:val="00E065E4"/>
    <w:rsid w:val="00E06DA5"/>
    <w:rsid w:val="00E079EB"/>
    <w:rsid w:val="00E1185F"/>
    <w:rsid w:val="00E11DB7"/>
    <w:rsid w:val="00E120C7"/>
    <w:rsid w:val="00E1268A"/>
    <w:rsid w:val="00E12B9F"/>
    <w:rsid w:val="00E12C20"/>
    <w:rsid w:val="00E152AC"/>
    <w:rsid w:val="00E155AF"/>
    <w:rsid w:val="00E15FCF"/>
    <w:rsid w:val="00E174D9"/>
    <w:rsid w:val="00E1756E"/>
    <w:rsid w:val="00E20452"/>
    <w:rsid w:val="00E20580"/>
    <w:rsid w:val="00E213C0"/>
    <w:rsid w:val="00E21CF0"/>
    <w:rsid w:val="00E21ED8"/>
    <w:rsid w:val="00E22735"/>
    <w:rsid w:val="00E23832"/>
    <w:rsid w:val="00E24725"/>
    <w:rsid w:val="00E249AA"/>
    <w:rsid w:val="00E25027"/>
    <w:rsid w:val="00E25686"/>
    <w:rsid w:val="00E267CA"/>
    <w:rsid w:val="00E2787D"/>
    <w:rsid w:val="00E27B99"/>
    <w:rsid w:val="00E30556"/>
    <w:rsid w:val="00E30FD9"/>
    <w:rsid w:val="00E311C3"/>
    <w:rsid w:val="00E3196E"/>
    <w:rsid w:val="00E32CC8"/>
    <w:rsid w:val="00E3549B"/>
    <w:rsid w:val="00E359A9"/>
    <w:rsid w:val="00E35DBC"/>
    <w:rsid w:val="00E35E11"/>
    <w:rsid w:val="00E36004"/>
    <w:rsid w:val="00E369E5"/>
    <w:rsid w:val="00E369F6"/>
    <w:rsid w:val="00E36B39"/>
    <w:rsid w:val="00E36FB7"/>
    <w:rsid w:val="00E3774D"/>
    <w:rsid w:val="00E37803"/>
    <w:rsid w:val="00E37969"/>
    <w:rsid w:val="00E37C66"/>
    <w:rsid w:val="00E37C94"/>
    <w:rsid w:val="00E40DA6"/>
    <w:rsid w:val="00E41F1F"/>
    <w:rsid w:val="00E436D3"/>
    <w:rsid w:val="00E438C8"/>
    <w:rsid w:val="00E46280"/>
    <w:rsid w:val="00E464A2"/>
    <w:rsid w:val="00E466AA"/>
    <w:rsid w:val="00E47C06"/>
    <w:rsid w:val="00E51ADF"/>
    <w:rsid w:val="00E52A55"/>
    <w:rsid w:val="00E52E79"/>
    <w:rsid w:val="00E5304D"/>
    <w:rsid w:val="00E530BF"/>
    <w:rsid w:val="00E53157"/>
    <w:rsid w:val="00E53577"/>
    <w:rsid w:val="00E53DFF"/>
    <w:rsid w:val="00E53E70"/>
    <w:rsid w:val="00E542A6"/>
    <w:rsid w:val="00E55393"/>
    <w:rsid w:val="00E5551E"/>
    <w:rsid w:val="00E5652F"/>
    <w:rsid w:val="00E56ECE"/>
    <w:rsid w:val="00E57036"/>
    <w:rsid w:val="00E5715A"/>
    <w:rsid w:val="00E5720F"/>
    <w:rsid w:val="00E61603"/>
    <w:rsid w:val="00E62919"/>
    <w:rsid w:val="00E63160"/>
    <w:rsid w:val="00E642F6"/>
    <w:rsid w:val="00E6498A"/>
    <w:rsid w:val="00E65145"/>
    <w:rsid w:val="00E65B65"/>
    <w:rsid w:val="00E65F05"/>
    <w:rsid w:val="00E663AD"/>
    <w:rsid w:val="00E66436"/>
    <w:rsid w:val="00E66933"/>
    <w:rsid w:val="00E66D7D"/>
    <w:rsid w:val="00E6731C"/>
    <w:rsid w:val="00E674B0"/>
    <w:rsid w:val="00E67917"/>
    <w:rsid w:val="00E70723"/>
    <w:rsid w:val="00E70A1E"/>
    <w:rsid w:val="00E70E8C"/>
    <w:rsid w:val="00E72977"/>
    <w:rsid w:val="00E735F3"/>
    <w:rsid w:val="00E7414C"/>
    <w:rsid w:val="00E74F3E"/>
    <w:rsid w:val="00E75C8C"/>
    <w:rsid w:val="00E760CF"/>
    <w:rsid w:val="00E766DA"/>
    <w:rsid w:val="00E76E78"/>
    <w:rsid w:val="00E76FBD"/>
    <w:rsid w:val="00E77DF0"/>
    <w:rsid w:val="00E77EBE"/>
    <w:rsid w:val="00E80268"/>
    <w:rsid w:val="00E802E5"/>
    <w:rsid w:val="00E80532"/>
    <w:rsid w:val="00E813B5"/>
    <w:rsid w:val="00E8211F"/>
    <w:rsid w:val="00E835D5"/>
    <w:rsid w:val="00E83EE3"/>
    <w:rsid w:val="00E85A0D"/>
    <w:rsid w:val="00E86F8E"/>
    <w:rsid w:val="00E870DF"/>
    <w:rsid w:val="00E87240"/>
    <w:rsid w:val="00E87299"/>
    <w:rsid w:val="00E877A9"/>
    <w:rsid w:val="00E87AB8"/>
    <w:rsid w:val="00E90589"/>
    <w:rsid w:val="00E908F0"/>
    <w:rsid w:val="00E939E2"/>
    <w:rsid w:val="00E93FA9"/>
    <w:rsid w:val="00E94E52"/>
    <w:rsid w:val="00E95FC6"/>
    <w:rsid w:val="00E96E3C"/>
    <w:rsid w:val="00EA104C"/>
    <w:rsid w:val="00EA1252"/>
    <w:rsid w:val="00EA1A39"/>
    <w:rsid w:val="00EA2AD0"/>
    <w:rsid w:val="00EA2CEE"/>
    <w:rsid w:val="00EA320A"/>
    <w:rsid w:val="00EA3F45"/>
    <w:rsid w:val="00EA4566"/>
    <w:rsid w:val="00EA644B"/>
    <w:rsid w:val="00EA6C99"/>
    <w:rsid w:val="00EA73DD"/>
    <w:rsid w:val="00EA7AED"/>
    <w:rsid w:val="00EA7DDD"/>
    <w:rsid w:val="00EB2989"/>
    <w:rsid w:val="00EB29D9"/>
    <w:rsid w:val="00EB30A4"/>
    <w:rsid w:val="00EB3B9E"/>
    <w:rsid w:val="00EB3E81"/>
    <w:rsid w:val="00EB41C3"/>
    <w:rsid w:val="00EB4B0D"/>
    <w:rsid w:val="00EB4B80"/>
    <w:rsid w:val="00EB5208"/>
    <w:rsid w:val="00EB5416"/>
    <w:rsid w:val="00EB5492"/>
    <w:rsid w:val="00EB5AF0"/>
    <w:rsid w:val="00EB5C7E"/>
    <w:rsid w:val="00EB5F0E"/>
    <w:rsid w:val="00EB6088"/>
    <w:rsid w:val="00EB623F"/>
    <w:rsid w:val="00EB7AFF"/>
    <w:rsid w:val="00EB7C45"/>
    <w:rsid w:val="00EC04EA"/>
    <w:rsid w:val="00EC1312"/>
    <w:rsid w:val="00EC13C8"/>
    <w:rsid w:val="00EC1B86"/>
    <w:rsid w:val="00EC21E9"/>
    <w:rsid w:val="00EC3199"/>
    <w:rsid w:val="00EC3587"/>
    <w:rsid w:val="00EC3974"/>
    <w:rsid w:val="00EC4100"/>
    <w:rsid w:val="00EC48E8"/>
    <w:rsid w:val="00EC5318"/>
    <w:rsid w:val="00EC599B"/>
    <w:rsid w:val="00EC65D8"/>
    <w:rsid w:val="00EC6624"/>
    <w:rsid w:val="00EC6CE9"/>
    <w:rsid w:val="00EC719F"/>
    <w:rsid w:val="00ED008C"/>
    <w:rsid w:val="00ED019B"/>
    <w:rsid w:val="00ED0FB0"/>
    <w:rsid w:val="00ED1F9C"/>
    <w:rsid w:val="00ED273F"/>
    <w:rsid w:val="00ED2C72"/>
    <w:rsid w:val="00ED3016"/>
    <w:rsid w:val="00ED31AD"/>
    <w:rsid w:val="00ED3219"/>
    <w:rsid w:val="00ED36A1"/>
    <w:rsid w:val="00ED4C41"/>
    <w:rsid w:val="00ED5194"/>
    <w:rsid w:val="00ED5263"/>
    <w:rsid w:val="00ED550D"/>
    <w:rsid w:val="00ED5944"/>
    <w:rsid w:val="00ED67BC"/>
    <w:rsid w:val="00ED6CCA"/>
    <w:rsid w:val="00ED7EC0"/>
    <w:rsid w:val="00EE016D"/>
    <w:rsid w:val="00EE16BE"/>
    <w:rsid w:val="00EE192F"/>
    <w:rsid w:val="00EE1D9A"/>
    <w:rsid w:val="00EE23D3"/>
    <w:rsid w:val="00EE2E7E"/>
    <w:rsid w:val="00EE3B2E"/>
    <w:rsid w:val="00EE407F"/>
    <w:rsid w:val="00EE4A0A"/>
    <w:rsid w:val="00EE50C6"/>
    <w:rsid w:val="00EE57B8"/>
    <w:rsid w:val="00EF0805"/>
    <w:rsid w:val="00EF102B"/>
    <w:rsid w:val="00EF108C"/>
    <w:rsid w:val="00EF20A6"/>
    <w:rsid w:val="00EF5047"/>
    <w:rsid w:val="00EF6426"/>
    <w:rsid w:val="00EF6F64"/>
    <w:rsid w:val="00F0097A"/>
    <w:rsid w:val="00F00E62"/>
    <w:rsid w:val="00F01D19"/>
    <w:rsid w:val="00F02046"/>
    <w:rsid w:val="00F023DD"/>
    <w:rsid w:val="00F033DC"/>
    <w:rsid w:val="00F03FA5"/>
    <w:rsid w:val="00F0421E"/>
    <w:rsid w:val="00F043EC"/>
    <w:rsid w:val="00F0447B"/>
    <w:rsid w:val="00F04F6A"/>
    <w:rsid w:val="00F06C16"/>
    <w:rsid w:val="00F07836"/>
    <w:rsid w:val="00F0784D"/>
    <w:rsid w:val="00F1047D"/>
    <w:rsid w:val="00F1072B"/>
    <w:rsid w:val="00F10A19"/>
    <w:rsid w:val="00F11300"/>
    <w:rsid w:val="00F114BF"/>
    <w:rsid w:val="00F1213C"/>
    <w:rsid w:val="00F136F9"/>
    <w:rsid w:val="00F13F01"/>
    <w:rsid w:val="00F14326"/>
    <w:rsid w:val="00F14BFB"/>
    <w:rsid w:val="00F14CAC"/>
    <w:rsid w:val="00F1506D"/>
    <w:rsid w:val="00F15545"/>
    <w:rsid w:val="00F164FD"/>
    <w:rsid w:val="00F17B20"/>
    <w:rsid w:val="00F17F76"/>
    <w:rsid w:val="00F200FE"/>
    <w:rsid w:val="00F20D00"/>
    <w:rsid w:val="00F20EAC"/>
    <w:rsid w:val="00F2185A"/>
    <w:rsid w:val="00F22577"/>
    <w:rsid w:val="00F24966"/>
    <w:rsid w:val="00F24B84"/>
    <w:rsid w:val="00F264DB"/>
    <w:rsid w:val="00F26584"/>
    <w:rsid w:val="00F267B7"/>
    <w:rsid w:val="00F30A9B"/>
    <w:rsid w:val="00F3128F"/>
    <w:rsid w:val="00F3339A"/>
    <w:rsid w:val="00F3371A"/>
    <w:rsid w:val="00F33AE5"/>
    <w:rsid w:val="00F34636"/>
    <w:rsid w:val="00F34ECE"/>
    <w:rsid w:val="00F366D5"/>
    <w:rsid w:val="00F3688A"/>
    <w:rsid w:val="00F36EDB"/>
    <w:rsid w:val="00F41686"/>
    <w:rsid w:val="00F4219D"/>
    <w:rsid w:val="00F43C1F"/>
    <w:rsid w:val="00F4555C"/>
    <w:rsid w:val="00F46900"/>
    <w:rsid w:val="00F46CA2"/>
    <w:rsid w:val="00F47A39"/>
    <w:rsid w:val="00F47C5B"/>
    <w:rsid w:val="00F50E5F"/>
    <w:rsid w:val="00F52A47"/>
    <w:rsid w:val="00F52AEE"/>
    <w:rsid w:val="00F52E9E"/>
    <w:rsid w:val="00F54395"/>
    <w:rsid w:val="00F55141"/>
    <w:rsid w:val="00F5626E"/>
    <w:rsid w:val="00F56882"/>
    <w:rsid w:val="00F56A28"/>
    <w:rsid w:val="00F575AF"/>
    <w:rsid w:val="00F57F73"/>
    <w:rsid w:val="00F6036C"/>
    <w:rsid w:val="00F61292"/>
    <w:rsid w:val="00F61BA3"/>
    <w:rsid w:val="00F61FDE"/>
    <w:rsid w:val="00F624BE"/>
    <w:rsid w:val="00F64E2B"/>
    <w:rsid w:val="00F65D10"/>
    <w:rsid w:val="00F65F2D"/>
    <w:rsid w:val="00F66E58"/>
    <w:rsid w:val="00F67698"/>
    <w:rsid w:val="00F676A3"/>
    <w:rsid w:val="00F70835"/>
    <w:rsid w:val="00F70CFD"/>
    <w:rsid w:val="00F70F4D"/>
    <w:rsid w:val="00F72F41"/>
    <w:rsid w:val="00F73364"/>
    <w:rsid w:val="00F73D28"/>
    <w:rsid w:val="00F74F35"/>
    <w:rsid w:val="00F753C2"/>
    <w:rsid w:val="00F7591E"/>
    <w:rsid w:val="00F7599E"/>
    <w:rsid w:val="00F763E8"/>
    <w:rsid w:val="00F76643"/>
    <w:rsid w:val="00F80CB5"/>
    <w:rsid w:val="00F810AD"/>
    <w:rsid w:val="00F812F9"/>
    <w:rsid w:val="00F813D4"/>
    <w:rsid w:val="00F816A4"/>
    <w:rsid w:val="00F82185"/>
    <w:rsid w:val="00F83839"/>
    <w:rsid w:val="00F84561"/>
    <w:rsid w:val="00F845C1"/>
    <w:rsid w:val="00F846A1"/>
    <w:rsid w:val="00F8503A"/>
    <w:rsid w:val="00F85052"/>
    <w:rsid w:val="00F85323"/>
    <w:rsid w:val="00F85722"/>
    <w:rsid w:val="00F85AD6"/>
    <w:rsid w:val="00F874E0"/>
    <w:rsid w:val="00F87543"/>
    <w:rsid w:val="00F90029"/>
    <w:rsid w:val="00F908F2"/>
    <w:rsid w:val="00F91174"/>
    <w:rsid w:val="00F9146D"/>
    <w:rsid w:val="00F918C6"/>
    <w:rsid w:val="00F91A47"/>
    <w:rsid w:val="00F91CCD"/>
    <w:rsid w:val="00F92101"/>
    <w:rsid w:val="00F939D3"/>
    <w:rsid w:val="00F93C6E"/>
    <w:rsid w:val="00F94583"/>
    <w:rsid w:val="00F9504B"/>
    <w:rsid w:val="00F9551D"/>
    <w:rsid w:val="00F96072"/>
    <w:rsid w:val="00F9659B"/>
    <w:rsid w:val="00F97492"/>
    <w:rsid w:val="00F979B3"/>
    <w:rsid w:val="00FA06AD"/>
    <w:rsid w:val="00FA1EC2"/>
    <w:rsid w:val="00FA207E"/>
    <w:rsid w:val="00FA2968"/>
    <w:rsid w:val="00FA2AE1"/>
    <w:rsid w:val="00FA3D30"/>
    <w:rsid w:val="00FA443C"/>
    <w:rsid w:val="00FA50B6"/>
    <w:rsid w:val="00FA5193"/>
    <w:rsid w:val="00FA5B7D"/>
    <w:rsid w:val="00FA5C73"/>
    <w:rsid w:val="00FA7B28"/>
    <w:rsid w:val="00FB1474"/>
    <w:rsid w:val="00FB2416"/>
    <w:rsid w:val="00FB2774"/>
    <w:rsid w:val="00FB2945"/>
    <w:rsid w:val="00FB319E"/>
    <w:rsid w:val="00FB41B7"/>
    <w:rsid w:val="00FB43EF"/>
    <w:rsid w:val="00FB5537"/>
    <w:rsid w:val="00FB65C2"/>
    <w:rsid w:val="00FB760A"/>
    <w:rsid w:val="00FC0046"/>
    <w:rsid w:val="00FC14B0"/>
    <w:rsid w:val="00FC3049"/>
    <w:rsid w:val="00FC352C"/>
    <w:rsid w:val="00FC408C"/>
    <w:rsid w:val="00FC46F9"/>
    <w:rsid w:val="00FC4D68"/>
    <w:rsid w:val="00FC5323"/>
    <w:rsid w:val="00FC55D7"/>
    <w:rsid w:val="00FC6526"/>
    <w:rsid w:val="00FC7151"/>
    <w:rsid w:val="00FC71E3"/>
    <w:rsid w:val="00FC72C2"/>
    <w:rsid w:val="00FC7703"/>
    <w:rsid w:val="00FD10A2"/>
    <w:rsid w:val="00FD2783"/>
    <w:rsid w:val="00FD4334"/>
    <w:rsid w:val="00FD4578"/>
    <w:rsid w:val="00FD67CF"/>
    <w:rsid w:val="00FD75B2"/>
    <w:rsid w:val="00FD7811"/>
    <w:rsid w:val="00FD7F18"/>
    <w:rsid w:val="00FE0360"/>
    <w:rsid w:val="00FE1495"/>
    <w:rsid w:val="00FE356B"/>
    <w:rsid w:val="00FE3B6F"/>
    <w:rsid w:val="00FE3E73"/>
    <w:rsid w:val="00FE3F4F"/>
    <w:rsid w:val="00FE440E"/>
    <w:rsid w:val="00FE4BB6"/>
    <w:rsid w:val="00FE54F0"/>
    <w:rsid w:val="00FE55B9"/>
    <w:rsid w:val="00FE589A"/>
    <w:rsid w:val="00FE77CF"/>
    <w:rsid w:val="00FE7DD8"/>
    <w:rsid w:val="00FF0386"/>
    <w:rsid w:val="00FF0537"/>
    <w:rsid w:val="00FF0D67"/>
    <w:rsid w:val="00FF16F3"/>
    <w:rsid w:val="00FF1E52"/>
    <w:rsid w:val="00FF3629"/>
    <w:rsid w:val="00FF4A7F"/>
    <w:rsid w:val="00FF4DD3"/>
    <w:rsid w:val="00FF52D1"/>
    <w:rsid w:val="00FF5670"/>
    <w:rsid w:val="00FF597D"/>
    <w:rsid w:val="00FF608E"/>
    <w:rsid w:val="00FF73C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B4DB48-F88D-4E12-8D46-A167759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  <w:szCs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basedOn w:val="a0"/>
    <w:uiPriority w:val="99"/>
    <w:rsid w:val="001C35B1"/>
  </w:style>
  <w:style w:type="character" w:styleId="ac">
    <w:name w:val="Hyperlink"/>
    <w:uiPriority w:val="99"/>
    <w:rsid w:val="00F0097A"/>
    <w:rPr>
      <w:color w:val="0000FF"/>
      <w:u w:val="single"/>
    </w:rPr>
  </w:style>
  <w:style w:type="character" w:styleId="ad">
    <w:name w:val="FollowedHyperlink"/>
    <w:uiPriority w:val="99"/>
    <w:rsid w:val="00F0097A"/>
    <w:rPr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Calibri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F009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  <w:szCs w:val="22"/>
    </w:rPr>
  </w:style>
  <w:style w:type="character" w:customStyle="1" w:styleId="af5">
    <w:name w:val="Гипертекстовая ссылка"/>
    <w:uiPriority w:val="99"/>
    <w:rsid w:val="00F0097A"/>
    <w:rPr>
      <w:color w:val="auto"/>
      <w:sz w:val="26"/>
      <w:szCs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uiPriority w:val="99"/>
    <w:rsid w:val="00206E2A"/>
    <w:pPr>
      <w:widowControl w:val="0"/>
      <w:suppressAutoHyphens/>
    </w:pPr>
    <w:rPr>
      <w:sz w:val="28"/>
      <w:szCs w:val="28"/>
      <w:lang w:eastAsia="ar-SA"/>
    </w:rPr>
  </w:style>
  <w:style w:type="paragraph" w:customStyle="1" w:styleId="15">
    <w:name w:val="1"/>
    <w:basedOn w:val="a"/>
    <w:uiPriority w:val="99"/>
    <w:rsid w:val="00206E2A"/>
    <w:pPr>
      <w:spacing w:after="160" w:line="240" w:lineRule="exact"/>
    </w:pPr>
    <w:rPr>
      <w:lang w:eastAsia="zh-CN"/>
    </w:rPr>
  </w:style>
  <w:style w:type="paragraph" w:customStyle="1" w:styleId="af8">
    <w:name w:val="Текст таблицы"/>
    <w:basedOn w:val="a"/>
    <w:uiPriority w:val="99"/>
    <w:rsid w:val="006B7EC6"/>
    <w:pPr>
      <w:suppressAutoHyphens/>
      <w:spacing w:before="60" w:after="60"/>
      <w:jc w:val="both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uiPriority w:val="99"/>
    <w:rsid w:val="009039B1"/>
    <w:rPr>
      <w:rFonts w:ascii="Courier New" w:hAnsi="Courier New" w:cs="Courier New"/>
      <w:color w:val="000000"/>
    </w:rPr>
  </w:style>
  <w:style w:type="character" w:customStyle="1" w:styleId="afa">
    <w:name w:val="Текст Знак"/>
    <w:link w:val="af9"/>
    <w:uiPriority w:val="99"/>
    <w:semiHidden/>
    <w:locked/>
    <w:rsid w:val="003C7C88"/>
    <w:rPr>
      <w:rFonts w:ascii="Courier New" w:hAnsi="Courier New" w:cs="Courier New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6B7375"/>
    <w:pPr>
      <w:jc w:val="center"/>
    </w:pPr>
    <w:rPr>
      <w:color w:val="000000"/>
      <w:sz w:val="28"/>
      <w:szCs w:val="28"/>
    </w:rPr>
  </w:style>
  <w:style w:type="character" w:customStyle="1" w:styleId="afc">
    <w:name w:val="Подзаголовок Знак"/>
    <w:link w:val="afb"/>
    <w:uiPriority w:val="99"/>
    <w:locked/>
    <w:rsid w:val="003C7C88"/>
    <w:rPr>
      <w:rFonts w:ascii="Cambria" w:hAnsi="Cambria" w:cs="Cambria"/>
      <w:sz w:val="24"/>
      <w:szCs w:val="24"/>
    </w:rPr>
  </w:style>
  <w:style w:type="paragraph" w:customStyle="1" w:styleId="afd">
    <w:name w:val="Знак"/>
    <w:basedOn w:val="a"/>
    <w:uiPriority w:val="99"/>
    <w:rsid w:val="00E76E7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9">
    <w:name w:val="Знак Знак9"/>
    <w:basedOn w:val="a0"/>
    <w:uiPriority w:val="99"/>
    <w:locked/>
    <w:rsid w:val="0025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dc:description/>
  <cp:lastModifiedBy>User</cp:lastModifiedBy>
  <cp:revision>154</cp:revision>
  <cp:lastPrinted>2020-12-24T12:35:00Z</cp:lastPrinted>
  <dcterms:created xsi:type="dcterms:W3CDTF">2019-06-26T11:40:00Z</dcterms:created>
  <dcterms:modified xsi:type="dcterms:W3CDTF">2020-12-25T09:09:00Z</dcterms:modified>
</cp:coreProperties>
</file>