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1" w:rsidRPr="001B23CF" w:rsidRDefault="001B23CF" w:rsidP="009253B6">
      <w:pPr>
        <w:tabs>
          <w:tab w:val="left" w:pos="4536"/>
        </w:tabs>
        <w:jc w:val="center"/>
      </w:pPr>
      <w:r w:rsidRPr="001B23C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9D" w:rsidRPr="001B23CF" w:rsidRDefault="00840C9D" w:rsidP="00840C9D">
      <w:pPr>
        <w:pStyle w:val="af9"/>
        <w:ind w:right="-604"/>
        <w:rPr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967391" w:rsidRPr="000809FA" w:rsidRDefault="00967391" w:rsidP="00574B1E">
      <w:pPr>
        <w:ind w:right="-604"/>
        <w:jc w:val="center"/>
        <w:rPr>
          <w:b/>
          <w:bCs/>
          <w:sz w:val="28"/>
          <w:szCs w:val="28"/>
        </w:rPr>
      </w:pPr>
    </w:p>
    <w:p w:rsidR="00967391" w:rsidRPr="000809FA" w:rsidRDefault="00B81FC5" w:rsidP="00574B1E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967391" w:rsidRPr="000809FA">
        <w:rPr>
          <w:sz w:val="28"/>
          <w:szCs w:val="28"/>
        </w:rPr>
        <w:t>.</w:t>
      </w:r>
      <w:r w:rsidR="00C63E97">
        <w:rPr>
          <w:sz w:val="28"/>
          <w:szCs w:val="28"/>
        </w:rPr>
        <w:t>10</w:t>
      </w:r>
      <w:r w:rsidR="00967391" w:rsidRPr="000809FA">
        <w:rPr>
          <w:sz w:val="28"/>
          <w:szCs w:val="28"/>
        </w:rPr>
        <w:t>.20</w:t>
      </w:r>
      <w:r w:rsidR="000D4664">
        <w:rPr>
          <w:sz w:val="28"/>
          <w:szCs w:val="28"/>
        </w:rPr>
        <w:t>20</w:t>
      </w:r>
      <w:r w:rsidR="00574B1E">
        <w:rPr>
          <w:sz w:val="28"/>
          <w:szCs w:val="28"/>
        </w:rPr>
        <w:t xml:space="preserve">                                              </w:t>
      </w:r>
      <w:r w:rsidR="00B4111A">
        <w:rPr>
          <w:sz w:val="28"/>
          <w:szCs w:val="28"/>
        </w:rPr>
        <w:t>№ ___</w:t>
      </w:r>
      <w:r w:rsidR="00065430">
        <w:rPr>
          <w:sz w:val="28"/>
          <w:szCs w:val="28"/>
        </w:rPr>
        <w:t xml:space="preserve">                                      </w:t>
      </w:r>
      <w:r w:rsidR="00574B1E">
        <w:rPr>
          <w:sz w:val="28"/>
          <w:szCs w:val="28"/>
        </w:rPr>
        <w:t xml:space="preserve">   </w:t>
      </w:r>
      <w:r w:rsidR="00065430">
        <w:rPr>
          <w:sz w:val="28"/>
          <w:szCs w:val="28"/>
        </w:rPr>
        <w:t xml:space="preserve">г. </w:t>
      </w:r>
      <w:r w:rsidR="00967391" w:rsidRPr="000809FA">
        <w:rPr>
          <w:sz w:val="28"/>
          <w:szCs w:val="28"/>
        </w:rPr>
        <w:t>Цимлянск</w:t>
      </w:r>
    </w:p>
    <w:p w:rsidR="00967391" w:rsidRPr="000809FA" w:rsidRDefault="00967391" w:rsidP="00065430">
      <w:pPr>
        <w:jc w:val="center"/>
        <w:rPr>
          <w:sz w:val="28"/>
          <w:szCs w:val="28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</w:t>
      </w:r>
      <w:r w:rsidR="0037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965 «Об утверждении 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F7337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 xml:space="preserve">программы Цимлянского </w:t>
      </w:r>
    </w:p>
    <w:p w:rsidR="00967391" w:rsidRPr="007339EB" w:rsidRDefault="00745D95" w:rsidP="00745D95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 w:rsidR="005F393E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</w:t>
      </w:r>
      <w:r>
        <w:rPr>
          <w:sz w:val="28"/>
          <w:szCs w:val="28"/>
        </w:rPr>
        <w:t>»</w:t>
      </w:r>
    </w:p>
    <w:p w:rsidR="00967391" w:rsidRPr="000809FA" w:rsidRDefault="00967391" w:rsidP="00967391">
      <w:pPr>
        <w:rPr>
          <w:sz w:val="28"/>
        </w:rPr>
      </w:pPr>
    </w:p>
    <w:p w:rsidR="00827673" w:rsidRDefault="00827673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</w:t>
      </w:r>
      <w:r w:rsidR="00D6187F">
        <w:rPr>
          <w:sz w:val="28"/>
          <w:szCs w:val="28"/>
        </w:rPr>
        <w:t>х программ Цимлянского района»,</w:t>
      </w:r>
      <w:r w:rsidR="00376D74">
        <w:rPr>
          <w:sz w:val="28"/>
          <w:szCs w:val="28"/>
        </w:rPr>
        <w:t xml:space="preserve"> </w:t>
      </w:r>
      <w:r w:rsidR="003F3032" w:rsidRPr="00640EE0">
        <w:rPr>
          <w:sz w:val="28"/>
          <w:szCs w:val="28"/>
        </w:rPr>
        <w:t xml:space="preserve">решением Собрания депутатов </w:t>
      </w:r>
      <w:r w:rsidR="00A07806">
        <w:rPr>
          <w:sz w:val="28"/>
          <w:szCs w:val="28"/>
        </w:rPr>
        <w:t xml:space="preserve">Цимлянского района </w:t>
      </w:r>
      <w:r w:rsidR="003F3032" w:rsidRPr="00640EE0">
        <w:rPr>
          <w:sz w:val="28"/>
          <w:szCs w:val="28"/>
        </w:rPr>
        <w:t xml:space="preserve">от </w:t>
      </w:r>
      <w:r w:rsidR="00854F9B">
        <w:rPr>
          <w:sz w:val="28"/>
          <w:szCs w:val="28"/>
        </w:rPr>
        <w:t>28</w:t>
      </w:r>
      <w:r w:rsidR="003F3032" w:rsidRPr="00A14128">
        <w:rPr>
          <w:sz w:val="28"/>
          <w:szCs w:val="28"/>
        </w:rPr>
        <w:t>.</w:t>
      </w:r>
      <w:r w:rsidR="00640EE0" w:rsidRPr="00A14128">
        <w:rPr>
          <w:sz w:val="28"/>
          <w:szCs w:val="28"/>
        </w:rPr>
        <w:t>0</w:t>
      </w:r>
      <w:r w:rsidR="00854F9B">
        <w:rPr>
          <w:sz w:val="28"/>
          <w:szCs w:val="28"/>
        </w:rPr>
        <w:t>8</w:t>
      </w:r>
      <w:r w:rsidR="003F3032" w:rsidRPr="00A14128">
        <w:rPr>
          <w:sz w:val="28"/>
          <w:szCs w:val="28"/>
        </w:rPr>
        <w:t>.20</w:t>
      </w:r>
      <w:r w:rsidR="00640EE0" w:rsidRPr="00A14128">
        <w:rPr>
          <w:sz w:val="28"/>
          <w:szCs w:val="28"/>
        </w:rPr>
        <w:t>20</w:t>
      </w:r>
      <w:r w:rsidR="005F393E">
        <w:rPr>
          <w:sz w:val="28"/>
          <w:szCs w:val="28"/>
        </w:rPr>
        <w:t xml:space="preserve"> № </w:t>
      </w:r>
      <w:r w:rsidR="00854F9B">
        <w:rPr>
          <w:sz w:val="28"/>
          <w:szCs w:val="28"/>
        </w:rPr>
        <w:t>301</w:t>
      </w:r>
      <w:r w:rsidR="003F3032" w:rsidRPr="00640EE0">
        <w:rPr>
          <w:sz w:val="28"/>
          <w:szCs w:val="28"/>
        </w:rPr>
        <w:t xml:space="preserve">«О внесении изменений в решение Собрания депутатов Цимлянского района от </w:t>
      </w:r>
      <w:r w:rsidR="00640EE0" w:rsidRPr="00640EE0">
        <w:rPr>
          <w:sz w:val="28"/>
          <w:szCs w:val="28"/>
        </w:rPr>
        <w:t>19</w:t>
      </w:r>
      <w:r w:rsidR="003E0A30" w:rsidRPr="00640EE0">
        <w:rPr>
          <w:sz w:val="28"/>
          <w:szCs w:val="28"/>
        </w:rPr>
        <w:t>.12.201</w:t>
      </w:r>
      <w:r w:rsidR="00640EE0" w:rsidRPr="00640EE0">
        <w:rPr>
          <w:sz w:val="28"/>
          <w:szCs w:val="28"/>
        </w:rPr>
        <w:t>9</w:t>
      </w:r>
      <w:r w:rsidR="00376D74">
        <w:rPr>
          <w:sz w:val="28"/>
          <w:szCs w:val="28"/>
        </w:rPr>
        <w:t xml:space="preserve"> № </w:t>
      </w:r>
      <w:r w:rsidR="00640EE0" w:rsidRPr="00640EE0">
        <w:rPr>
          <w:sz w:val="28"/>
          <w:szCs w:val="28"/>
        </w:rPr>
        <w:t>248</w:t>
      </w:r>
      <w:r w:rsidR="003E0A30" w:rsidRPr="00640EE0">
        <w:rPr>
          <w:sz w:val="28"/>
          <w:szCs w:val="28"/>
        </w:rPr>
        <w:t xml:space="preserve"> «О бюджете Цимлянского района на 20</w:t>
      </w:r>
      <w:r w:rsidR="00640EE0" w:rsidRPr="00640EE0">
        <w:rPr>
          <w:sz w:val="28"/>
          <w:szCs w:val="28"/>
        </w:rPr>
        <w:t>20</w:t>
      </w:r>
      <w:r w:rsidR="003E0A30" w:rsidRPr="00640EE0">
        <w:rPr>
          <w:sz w:val="28"/>
          <w:szCs w:val="28"/>
        </w:rPr>
        <w:t xml:space="preserve"> год и на плановый период</w:t>
      </w:r>
      <w:r w:rsidR="00D72A72" w:rsidRPr="00640EE0">
        <w:rPr>
          <w:sz w:val="28"/>
          <w:szCs w:val="28"/>
        </w:rPr>
        <w:t xml:space="preserve"> 202</w:t>
      </w:r>
      <w:r w:rsidR="00640EE0" w:rsidRPr="00640EE0">
        <w:rPr>
          <w:sz w:val="28"/>
          <w:szCs w:val="28"/>
        </w:rPr>
        <w:t>1</w:t>
      </w:r>
      <w:r w:rsidR="00D72A72" w:rsidRPr="00640EE0">
        <w:rPr>
          <w:sz w:val="28"/>
          <w:szCs w:val="28"/>
        </w:rPr>
        <w:t xml:space="preserve"> и 202</w:t>
      </w:r>
      <w:r w:rsidR="00640EE0" w:rsidRPr="00640EE0">
        <w:rPr>
          <w:sz w:val="28"/>
          <w:szCs w:val="28"/>
        </w:rPr>
        <w:t>2</w:t>
      </w:r>
      <w:r w:rsidR="00D72A72" w:rsidRPr="00640EE0">
        <w:rPr>
          <w:sz w:val="28"/>
          <w:szCs w:val="28"/>
        </w:rPr>
        <w:t xml:space="preserve"> годов»,</w:t>
      </w:r>
      <w:r w:rsidRPr="007503C3">
        <w:rPr>
          <w:sz w:val="28"/>
          <w:szCs w:val="28"/>
        </w:rPr>
        <w:t xml:space="preserve"> Администрация Цимлянского района</w:t>
      </w:r>
    </w:p>
    <w:p w:rsidR="00827673" w:rsidRDefault="00827673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827673" w:rsidRPr="009039B1" w:rsidRDefault="00827673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967391" w:rsidRPr="000809FA" w:rsidRDefault="00967391" w:rsidP="00967391">
      <w:pPr>
        <w:ind w:left="992"/>
        <w:jc w:val="both"/>
        <w:rPr>
          <w:sz w:val="28"/>
        </w:rPr>
      </w:pPr>
    </w:p>
    <w:p w:rsidR="00827673" w:rsidRPr="00F0097A" w:rsidRDefault="00827673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</w:t>
      </w:r>
      <w:r w:rsidR="005F7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</w:t>
      </w:r>
      <w:r w:rsidR="004F40B8">
        <w:rPr>
          <w:sz w:val="28"/>
          <w:szCs w:val="28"/>
        </w:rPr>
        <w:t>20.12.2018 №</w:t>
      </w:r>
      <w:r w:rsidR="00376D74">
        <w:rPr>
          <w:sz w:val="28"/>
          <w:szCs w:val="28"/>
        </w:rPr>
        <w:t xml:space="preserve"> </w:t>
      </w:r>
      <w:r w:rsidR="004F40B8">
        <w:rPr>
          <w:sz w:val="28"/>
          <w:szCs w:val="28"/>
        </w:rPr>
        <w:t>965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="005F73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646D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27673" w:rsidRPr="00F0097A" w:rsidRDefault="00E65B65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27673" w:rsidRPr="00F0097A">
        <w:rPr>
          <w:sz w:val="28"/>
          <w:szCs w:val="28"/>
        </w:rPr>
        <w:t>Контроль за выполнением постано</w:t>
      </w:r>
      <w:r w:rsidR="00A4724D">
        <w:rPr>
          <w:sz w:val="28"/>
          <w:szCs w:val="28"/>
        </w:rPr>
        <w:t xml:space="preserve">вления возложить на заместителя </w:t>
      </w:r>
      <w:r w:rsidR="00827673">
        <w:rPr>
          <w:sz w:val="28"/>
          <w:szCs w:val="28"/>
        </w:rPr>
        <w:t>главы Администрации Цимлянского района по с</w:t>
      </w:r>
      <w:r w:rsidR="00921691">
        <w:rPr>
          <w:sz w:val="28"/>
          <w:szCs w:val="28"/>
        </w:rPr>
        <w:t>троительству, ЖКХ и архитектуре</w:t>
      </w:r>
      <w:r w:rsidR="00AF1C08">
        <w:rPr>
          <w:sz w:val="28"/>
          <w:szCs w:val="28"/>
        </w:rPr>
        <w:t>.</w:t>
      </w:r>
    </w:p>
    <w:p w:rsidR="00967391" w:rsidRPr="007339EB" w:rsidRDefault="00967391" w:rsidP="00932329">
      <w:pPr>
        <w:jc w:val="both"/>
        <w:rPr>
          <w:sz w:val="28"/>
          <w:szCs w:val="28"/>
        </w:rPr>
      </w:pPr>
    </w:p>
    <w:p w:rsidR="00967391" w:rsidRPr="007339EB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        </w:t>
      </w:r>
      <w:r w:rsidR="005F393E">
        <w:rPr>
          <w:sz w:val="28"/>
          <w:szCs w:val="28"/>
        </w:rPr>
        <w:t xml:space="preserve">                                     </w:t>
      </w:r>
      <w:r w:rsidRPr="000809FA">
        <w:rPr>
          <w:sz w:val="28"/>
          <w:szCs w:val="28"/>
        </w:rPr>
        <w:t>В.В. Светличный</w:t>
      </w:r>
    </w:p>
    <w:p w:rsidR="00B81FC5" w:rsidRDefault="00B81FC5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40EE0" w:rsidRDefault="00640EE0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40EE0" w:rsidRDefault="00640EE0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4C49" w:rsidRPr="001C03C8" w:rsidRDefault="00AD4C49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D7F18" w:rsidRPr="00CE1296" w:rsidRDefault="00E65B65" w:rsidP="009253B6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E1296">
        <w:rPr>
          <w:sz w:val="22"/>
          <w:szCs w:val="22"/>
        </w:rPr>
        <w:t>Постановление</w:t>
      </w:r>
      <w:r w:rsidR="00AC1B87" w:rsidRPr="00CE1296">
        <w:rPr>
          <w:sz w:val="22"/>
          <w:szCs w:val="22"/>
        </w:rPr>
        <w:t xml:space="preserve"> вносит </w:t>
      </w:r>
      <w:r w:rsidR="00AC1B87" w:rsidRPr="00CE1296">
        <w:rPr>
          <w:sz w:val="22"/>
          <w:szCs w:val="22"/>
        </w:rPr>
        <w:br/>
      </w:r>
      <w:r w:rsidR="00BF6904" w:rsidRPr="00CE1296">
        <w:rPr>
          <w:sz w:val="22"/>
          <w:szCs w:val="22"/>
        </w:rPr>
        <w:t xml:space="preserve">отдел </w:t>
      </w:r>
      <w:r w:rsidR="00827673" w:rsidRPr="00CE1296">
        <w:rPr>
          <w:sz w:val="22"/>
          <w:szCs w:val="22"/>
        </w:rPr>
        <w:t>строительства и</w:t>
      </w:r>
    </w:p>
    <w:p w:rsidR="00013B2C" w:rsidRPr="00CE1296" w:rsidRDefault="00D6187F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E1296">
        <w:rPr>
          <w:sz w:val="22"/>
          <w:szCs w:val="22"/>
        </w:rPr>
        <w:t>муниципального</w:t>
      </w:r>
      <w:r w:rsidR="00827673" w:rsidRPr="00CE1296">
        <w:rPr>
          <w:sz w:val="22"/>
          <w:szCs w:val="22"/>
        </w:rPr>
        <w:t xml:space="preserve"> хозяйства</w:t>
      </w:r>
      <w:bookmarkStart w:id="0" w:name="Par17"/>
      <w:bookmarkEnd w:id="0"/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lastRenderedPageBreak/>
        <w:t xml:space="preserve">Приложение 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к постановлению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Администрации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40EE0">
        <w:rPr>
          <w:sz w:val="28"/>
          <w:szCs w:val="28"/>
        </w:rPr>
        <w:t>Цимлянского района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40EE0">
        <w:rPr>
          <w:sz w:val="28"/>
          <w:szCs w:val="28"/>
        </w:rPr>
        <w:t>от __.</w:t>
      </w:r>
      <w:r w:rsidR="00C63E97">
        <w:rPr>
          <w:sz w:val="28"/>
          <w:szCs w:val="28"/>
        </w:rPr>
        <w:t>10</w:t>
      </w:r>
      <w:r w:rsidRPr="00640EE0">
        <w:rPr>
          <w:sz w:val="28"/>
          <w:szCs w:val="28"/>
        </w:rPr>
        <w:t>.20</w:t>
      </w:r>
      <w:r w:rsidR="000D4664" w:rsidRPr="00640EE0">
        <w:rPr>
          <w:sz w:val="28"/>
          <w:szCs w:val="28"/>
        </w:rPr>
        <w:t>20</w:t>
      </w:r>
      <w:r w:rsidRPr="00640EE0">
        <w:rPr>
          <w:sz w:val="28"/>
          <w:szCs w:val="28"/>
        </w:rPr>
        <w:t xml:space="preserve"> № ___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40EE0">
        <w:rPr>
          <w:sz w:val="28"/>
          <w:szCs w:val="28"/>
        </w:rPr>
        <w:t>ИЗМЕНЕНИЯ,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40EE0">
        <w:rPr>
          <w:sz w:val="28"/>
          <w:szCs w:val="28"/>
        </w:rPr>
        <w:t>вносимые в постановление Администрации Цимлянского района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от 20.12.2018 № 965 «Об утверждении муниципальной программы Цимлянского района «Развитие транспортной системы»</w:t>
      </w:r>
    </w:p>
    <w:p w:rsidR="00013B2C" w:rsidRPr="00640EE0" w:rsidRDefault="00013B2C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13B2C" w:rsidRPr="00640EE0" w:rsidRDefault="00013B2C" w:rsidP="0020461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93"/>
        <w:gridCol w:w="562"/>
        <w:gridCol w:w="6624"/>
      </w:tblGrid>
      <w:tr w:rsidR="00013B2C" w:rsidRPr="00640EE0" w:rsidTr="0041033A">
        <w:trPr>
          <w:trHeight w:val="240"/>
        </w:trPr>
        <w:tc>
          <w:tcPr>
            <w:tcW w:w="2622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–</w:t>
            </w:r>
          </w:p>
        </w:tc>
        <w:tc>
          <w:tcPr>
            <w:tcW w:w="6703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общий объем финансирования программы на 2019 – 2030 годы составляет </w:t>
            </w:r>
            <w:r w:rsidR="00E31186">
              <w:rPr>
                <w:sz w:val="24"/>
                <w:szCs w:val="24"/>
              </w:rPr>
              <w:t>305000,8</w:t>
            </w:r>
            <w:r w:rsidR="00C61DE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7503C3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–  </w:t>
            </w:r>
            <w:r w:rsidR="00991882" w:rsidRPr="00A07806">
              <w:rPr>
                <w:sz w:val="24"/>
                <w:szCs w:val="24"/>
              </w:rPr>
              <w:t>20215,0</w:t>
            </w:r>
            <w:r w:rsidR="00C61DE6">
              <w:rPr>
                <w:sz w:val="24"/>
                <w:szCs w:val="24"/>
              </w:rPr>
              <w:t xml:space="preserve"> </w:t>
            </w:r>
            <w:r w:rsidR="00013B2C" w:rsidRPr="00A07806">
              <w:rPr>
                <w:sz w:val="24"/>
                <w:szCs w:val="24"/>
              </w:rPr>
              <w:t>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</w:t>
            </w:r>
            <w:r w:rsidR="00DA7E6E">
              <w:rPr>
                <w:spacing w:val="-16"/>
                <w:sz w:val="24"/>
                <w:szCs w:val="24"/>
              </w:rPr>
              <w:t xml:space="preserve">28145,9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2030 году –  25 779,9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средства областного бюджета – </w:t>
            </w:r>
            <w:r w:rsidR="00C419B5">
              <w:rPr>
                <w:sz w:val="24"/>
                <w:szCs w:val="24"/>
              </w:rPr>
              <w:t>4549,5</w:t>
            </w:r>
            <w:r w:rsidR="005F393E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</w:t>
            </w:r>
            <w:r w:rsidR="00C00F87" w:rsidRPr="00A07806">
              <w:rPr>
                <w:sz w:val="24"/>
                <w:szCs w:val="24"/>
              </w:rPr>
              <w:t xml:space="preserve">–   </w:t>
            </w:r>
            <w:r w:rsidR="00A97353" w:rsidRPr="00A07806">
              <w:rPr>
                <w:sz w:val="24"/>
                <w:szCs w:val="24"/>
              </w:rPr>
              <w:t>4549,5</w:t>
            </w:r>
            <w:r w:rsidR="005F7337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 </w:t>
            </w:r>
            <w:r w:rsidR="00C419B5">
              <w:rPr>
                <w:sz w:val="24"/>
                <w:szCs w:val="24"/>
              </w:rPr>
              <w:t>0,0</w:t>
            </w:r>
            <w:r w:rsidR="00C61DE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2021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2022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="00C61DE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2023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2024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2025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2026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2027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2028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2029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2030 году –  </w:t>
            </w:r>
            <w:r w:rsidR="004C5B0F" w:rsidRPr="00A07806">
              <w:rPr>
                <w:sz w:val="24"/>
                <w:szCs w:val="24"/>
              </w:rPr>
              <w:t>0</w:t>
            </w:r>
            <w:r w:rsidR="000D4664" w:rsidRPr="00A07806">
              <w:rPr>
                <w:sz w:val="24"/>
                <w:szCs w:val="24"/>
              </w:rPr>
              <w:t xml:space="preserve">,0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 w:rsidR="00E31186">
              <w:rPr>
                <w:sz w:val="24"/>
                <w:szCs w:val="24"/>
              </w:rPr>
              <w:t>300451,3</w:t>
            </w:r>
            <w:r w:rsidR="005F393E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–  </w:t>
            </w:r>
            <w:r w:rsidR="00B24238" w:rsidRPr="00A07806">
              <w:rPr>
                <w:sz w:val="24"/>
                <w:szCs w:val="24"/>
              </w:rPr>
              <w:t>15 6</w:t>
            </w:r>
            <w:r w:rsidR="00A97353" w:rsidRPr="00A07806">
              <w:rPr>
                <w:sz w:val="24"/>
                <w:szCs w:val="24"/>
              </w:rPr>
              <w:t>65</w:t>
            </w:r>
            <w:r w:rsidR="00B24238" w:rsidRPr="00A07806">
              <w:rPr>
                <w:sz w:val="24"/>
                <w:szCs w:val="24"/>
              </w:rPr>
              <w:t>,</w:t>
            </w:r>
            <w:r w:rsidR="00A97353" w:rsidRPr="00A07806">
              <w:rPr>
                <w:sz w:val="24"/>
                <w:szCs w:val="24"/>
              </w:rPr>
              <w:t>5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</w:t>
            </w:r>
            <w:r w:rsidR="00582324">
              <w:rPr>
                <w:spacing w:val="-16"/>
                <w:sz w:val="24"/>
                <w:szCs w:val="24"/>
              </w:rPr>
              <w:t>28 145,9</w:t>
            </w:r>
            <w:r w:rsidR="00C61DE6">
              <w:rPr>
                <w:spacing w:val="-16"/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lastRenderedPageBreak/>
              <w:t xml:space="preserve">в 2021 году –  </w:t>
            </w:r>
            <w:r w:rsidR="000D4664" w:rsidRPr="00A07806">
              <w:rPr>
                <w:sz w:val="24"/>
                <w:szCs w:val="24"/>
              </w:rPr>
              <w:t>24 620,8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2022 году –  </w:t>
            </w:r>
            <w:r w:rsidR="000D4664" w:rsidRPr="00A07806">
              <w:rPr>
                <w:sz w:val="24"/>
                <w:szCs w:val="24"/>
              </w:rPr>
              <w:t>25 779,9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2023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2024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2025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2026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2027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2028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2029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2030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407211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из них общий объем финансирования за счет безвозмездных</w:t>
            </w:r>
            <w:r w:rsidR="00407211">
              <w:rPr>
                <w:sz w:val="24"/>
                <w:szCs w:val="24"/>
              </w:rPr>
              <w:t xml:space="preserve"> поступлений в местный бюджет – 0,0 тыс. рублей.</w:t>
            </w: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13B2C" w:rsidRPr="00640EE0" w:rsidRDefault="00013B2C" w:rsidP="006D0A5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lastRenderedPageBreak/>
        <w:t>2. В приложении к постановлению раздел «Паспорт подпрограммы «Развитие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транспортной инфраструктуры Цимлянского района» муниципальной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программы строку «Ресурсное обеспечение подпрограммы муниципальной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программы» изложить в следующей редакции: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03"/>
        <w:gridCol w:w="586"/>
        <w:gridCol w:w="6662"/>
      </w:tblGrid>
      <w:tr w:rsidR="00013B2C" w:rsidRPr="00013B2C" w:rsidTr="00905A44">
        <w:trPr>
          <w:trHeight w:val="3533"/>
        </w:trPr>
        <w:tc>
          <w:tcPr>
            <w:tcW w:w="2603" w:type="dxa"/>
          </w:tcPr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Ресурсное обеспечение подпрограммы 1</w:t>
            </w:r>
          </w:p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013B2C" w:rsidRPr="005B3593" w:rsidRDefault="00013B2C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="00C34A42" w:rsidRPr="005B3593">
              <w:rPr>
                <w:sz w:val="24"/>
                <w:szCs w:val="24"/>
              </w:rPr>
              <w:t xml:space="preserve">на 2019 – 2030 годы составляет </w:t>
            </w:r>
            <w:r w:rsidR="00646BD6">
              <w:rPr>
                <w:sz w:val="24"/>
                <w:szCs w:val="24"/>
              </w:rPr>
              <w:t>305000,8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013B2C" w:rsidRPr="005B3593" w:rsidRDefault="00013B2C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2019 году –  </w:t>
            </w:r>
            <w:r w:rsidR="005472E3" w:rsidRPr="005B3593">
              <w:rPr>
                <w:sz w:val="24"/>
                <w:szCs w:val="24"/>
              </w:rPr>
              <w:t>20 215,0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013B2C" w:rsidRPr="005B3593" w:rsidRDefault="005472E3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–  </w:t>
            </w:r>
            <w:r w:rsidR="007C013E">
              <w:rPr>
                <w:spacing w:val="-16"/>
                <w:sz w:val="24"/>
                <w:szCs w:val="24"/>
              </w:rPr>
              <w:t>28 145,9</w:t>
            </w:r>
            <w:r w:rsidR="00C61DE6">
              <w:rPr>
                <w:spacing w:val="-16"/>
                <w:sz w:val="24"/>
                <w:szCs w:val="24"/>
              </w:rPr>
              <w:t xml:space="preserve"> </w:t>
            </w:r>
            <w:r w:rsidR="00013B2C"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средства областного бюджета – </w:t>
            </w:r>
            <w:r w:rsidR="007C013E">
              <w:rPr>
                <w:sz w:val="24"/>
                <w:szCs w:val="24"/>
              </w:rPr>
              <w:t>4549,5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2019 году –  </w:t>
            </w:r>
            <w:r w:rsidR="0000111A" w:rsidRPr="005B3593">
              <w:rPr>
                <w:sz w:val="24"/>
                <w:szCs w:val="24"/>
              </w:rPr>
              <w:t>4549,5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</w:t>
            </w:r>
            <w:r w:rsidR="00397BFE" w:rsidRPr="005B3593">
              <w:rPr>
                <w:sz w:val="24"/>
                <w:szCs w:val="24"/>
              </w:rPr>
              <w:t xml:space="preserve">– </w:t>
            </w:r>
            <w:r w:rsidR="007C013E">
              <w:rPr>
                <w:sz w:val="24"/>
                <w:szCs w:val="24"/>
              </w:rPr>
              <w:t>0,0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397BFE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2021 году – </w:t>
            </w:r>
            <w:r w:rsidR="00AE19DB" w:rsidRPr="005B3593">
              <w:rPr>
                <w:sz w:val="24"/>
                <w:szCs w:val="24"/>
              </w:rPr>
              <w:t xml:space="preserve"> 0,0 тыс. рублей;</w:t>
            </w:r>
          </w:p>
          <w:p w:rsidR="00AE19DB" w:rsidRPr="005B3593" w:rsidRDefault="00397BFE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2022 году – </w:t>
            </w:r>
            <w:r w:rsidR="00AE19DB" w:rsidRPr="005B3593">
              <w:rPr>
                <w:sz w:val="24"/>
                <w:szCs w:val="24"/>
              </w:rPr>
              <w:t xml:space="preserve">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 w:rsidR="00646BD6">
              <w:rPr>
                <w:sz w:val="24"/>
                <w:szCs w:val="24"/>
              </w:rPr>
              <w:t>300451,3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lastRenderedPageBreak/>
              <w:t xml:space="preserve">в 2019 году –  </w:t>
            </w:r>
            <w:r w:rsidR="0002708C" w:rsidRPr="005B3593">
              <w:rPr>
                <w:sz w:val="24"/>
                <w:szCs w:val="24"/>
              </w:rPr>
              <w:t>156</w:t>
            </w:r>
            <w:r w:rsidR="00B44817" w:rsidRPr="005B3593">
              <w:rPr>
                <w:sz w:val="24"/>
                <w:szCs w:val="24"/>
              </w:rPr>
              <w:t>65</w:t>
            </w:r>
            <w:r w:rsidR="0002708C" w:rsidRPr="005B3593">
              <w:rPr>
                <w:sz w:val="24"/>
                <w:szCs w:val="24"/>
              </w:rPr>
              <w:t>,</w:t>
            </w:r>
            <w:r w:rsidR="00B44817" w:rsidRPr="005B3593">
              <w:rPr>
                <w:sz w:val="24"/>
                <w:szCs w:val="24"/>
              </w:rPr>
              <w:t>5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–  </w:t>
            </w:r>
            <w:r w:rsidR="007C013E">
              <w:rPr>
                <w:spacing w:val="-16"/>
                <w:sz w:val="24"/>
                <w:szCs w:val="24"/>
              </w:rPr>
              <w:t xml:space="preserve">28 145,9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751E05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</w:t>
            </w:r>
            <w:r w:rsidR="00751E05">
              <w:rPr>
                <w:sz w:val="24"/>
                <w:szCs w:val="24"/>
              </w:rPr>
              <w:t xml:space="preserve"> –</w:t>
            </w:r>
            <w:r w:rsidR="00574B1E">
              <w:rPr>
                <w:sz w:val="24"/>
                <w:szCs w:val="24"/>
              </w:rPr>
              <w:t xml:space="preserve"> </w:t>
            </w:r>
            <w:r w:rsidR="00751E05">
              <w:rPr>
                <w:sz w:val="24"/>
                <w:szCs w:val="24"/>
              </w:rPr>
              <w:t>0,0 тыс. рублей.</w:t>
            </w:r>
          </w:p>
          <w:p w:rsidR="00013B2C" w:rsidRPr="005B3593" w:rsidRDefault="00013B2C" w:rsidP="00751E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3B2C" w:rsidRP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  <w:sectPr w:rsidR="00013B2C" w:rsidRPr="00013B2C" w:rsidSect="00D66B7E">
          <w:footerReference w:type="even" r:id="rId9"/>
          <w:footerReference w:type="default" r:id="rId10"/>
          <w:pgSz w:w="11907" w:h="16840"/>
          <w:pgMar w:top="1134" w:right="567" w:bottom="1134" w:left="1701" w:header="567" w:footer="567" w:gutter="0"/>
          <w:cols w:space="720"/>
          <w:docGrid w:linePitch="272"/>
        </w:sectPr>
      </w:pPr>
    </w:p>
    <w:p w:rsidR="0057452B" w:rsidRDefault="00D32279" w:rsidP="001C03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270">
        <w:rPr>
          <w:sz w:val="28"/>
          <w:szCs w:val="28"/>
        </w:rPr>
        <w:t xml:space="preserve">. </w:t>
      </w:r>
      <w:r w:rsidR="0057452B">
        <w:rPr>
          <w:sz w:val="28"/>
          <w:szCs w:val="28"/>
        </w:rPr>
        <w:t>Приложение № 4 к муниципальной программе «Развитие транспортной системы» изложить в следующей редакции: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 к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57452B" w:rsidRPr="00F0097A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</w:t>
      </w:r>
    </w:p>
    <w:p w:rsidR="004F5206" w:rsidRPr="00B81FC5" w:rsidRDefault="004F5206" w:rsidP="00B81FC5">
      <w:pPr>
        <w:rPr>
          <w:sz w:val="28"/>
          <w:szCs w:val="28"/>
        </w:rPr>
      </w:pPr>
    </w:p>
    <w:p w:rsidR="00A64049" w:rsidRPr="00BB023B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023B">
        <w:rPr>
          <w:caps/>
          <w:sz w:val="28"/>
          <w:szCs w:val="28"/>
        </w:rPr>
        <w:t>Расходы</w:t>
      </w:r>
    </w:p>
    <w:p w:rsidR="002E0301" w:rsidRDefault="005F7337" w:rsidP="00992B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594AA7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261FF8" w:rsidRPr="00BB023B">
        <w:rPr>
          <w:sz w:val="28"/>
          <w:szCs w:val="28"/>
        </w:rPr>
        <w:t xml:space="preserve">Цимлянского района </w:t>
      </w:r>
      <w:r w:rsidR="00AC1B87" w:rsidRPr="00BB023B">
        <w:rPr>
          <w:sz w:val="28"/>
          <w:szCs w:val="28"/>
        </w:rPr>
        <w:t xml:space="preserve">на реализацию </w:t>
      </w:r>
      <w:r w:rsidR="0035007E" w:rsidRPr="00BB023B">
        <w:rPr>
          <w:sz w:val="28"/>
          <w:szCs w:val="28"/>
        </w:rPr>
        <w:t>муниципальной</w:t>
      </w:r>
      <w:r w:rsidR="00AC1B87" w:rsidRPr="00BB023B">
        <w:rPr>
          <w:sz w:val="28"/>
          <w:szCs w:val="28"/>
        </w:rPr>
        <w:t xml:space="preserve"> программы </w:t>
      </w:r>
      <w:r w:rsidR="00A64049" w:rsidRPr="00BB023B">
        <w:rPr>
          <w:sz w:val="28"/>
          <w:szCs w:val="28"/>
        </w:rPr>
        <w:br/>
      </w:r>
      <w:r w:rsidR="0035007E" w:rsidRPr="00BB023B">
        <w:rPr>
          <w:sz w:val="28"/>
          <w:szCs w:val="28"/>
        </w:rPr>
        <w:t>Цимлянского района</w:t>
      </w:r>
      <w:r w:rsidR="00AC1B87" w:rsidRPr="00BB023B">
        <w:rPr>
          <w:sz w:val="28"/>
          <w:szCs w:val="28"/>
        </w:rPr>
        <w:t xml:space="preserve"> «Развитие транспортной системы» </w:t>
      </w:r>
    </w:p>
    <w:p w:rsidR="00CE1296" w:rsidRPr="00992BF9" w:rsidRDefault="00CE1296" w:rsidP="00992B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58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3118"/>
        <w:gridCol w:w="1698"/>
        <w:gridCol w:w="622"/>
        <w:gridCol w:w="552"/>
        <w:gridCol w:w="1095"/>
        <w:gridCol w:w="574"/>
        <w:gridCol w:w="1066"/>
        <w:gridCol w:w="634"/>
        <w:gridCol w:w="707"/>
        <w:gridCol w:w="618"/>
        <w:gridCol w:w="552"/>
        <w:gridCol w:w="688"/>
        <w:gridCol w:w="552"/>
        <w:gridCol w:w="552"/>
        <w:gridCol w:w="552"/>
        <w:gridCol w:w="552"/>
        <w:gridCol w:w="552"/>
        <w:gridCol w:w="552"/>
        <w:gridCol w:w="540"/>
      </w:tblGrid>
      <w:tr w:rsidR="00BB023B" w:rsidRPr="00520002" w:rsidTr="00A4724D">
        <w:trPr>
          <w:trHeight w:val="720"/>
        </w:trPr>
        <w:tc>
          <w:tcPr>
            <w:tcW w:w="98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Ответственный  </w:t>
            </w:r>
            <w:r w:rsidRPr="00520002">
              <w:rPr>
                <w:sz w:val="22"/>
                <w:szCs w:val="22"/>
              </w:rPr>
              <w:br/>
              <w:t xml:space="preserve">исполнитель,   </w:t>
            </w:r>
            <w:r w:rsidRPr="00520002">
              <w:rPr>
                <w:sz w:val="22"/>
                <w:szCs w:val="22"/>
              </w:rPr>
              <w:br/>
              <w:t xml:space="preserve">соисполнители,  </w:t>
            </w:r>
            <w:r w:rsidRPr="00520002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901" w:type="pct"/>
            <w:gridSpan w:val="4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Код бюджетной   </w:t>
            </w:r>
            <w:r w:rsidRPr="00520002">
              <w:rPr>
                <w:sz w:val="22"/>
                <w:szCs w:val="22"/>
              </w:rPr>
              <w:br/>
              <w:t xml:space="preserve">   классификации   </w:t>
            </w:r>
            <w:r w:rsidRPr="00520002">
              <w:rPr>
                <w:sz w:val="22"/>
                <w:szCs w:val="22"/>
              </w:rPr>
              <w:br/>
            </w:r>
          </w:p>
        </w:tc>
        <w:tc>
          <w:tcPr>
            <w:tcW w:w="3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Объем расходов, всего (тыс. руб)</w:t>
            </w:r>
          </w:p>
        </w:tc>
        <w:tc>
          <w:tcPr>
            <w:tcW w:w="2235" w:type="pct"/>
            <w:gridSpan w:val="12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8600C3" w:rsidRPr="00520002" w:rsidTr="00A4724D">
        <w:trPr>
          <w:cantSplit/>
          <w:trHeight w:val="606"/>
        </w:trPr>
        <w:tc>
          <w:tcPr>
            <w:tcW w:w="988" w:type="pct"/>
            <w:vMerge/>
            <w:vAlign w:val="center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ГРБС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РзПр</w:t>
            </w: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ЦСР</w:t>
            </w:r>
          </w:p>
        </w:tc>
        <w:tc>
          <w:tcPr>
            <w:tcW w:w="18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ВР</w:t>
            </w: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extDirection w:val="btLr"/>
          </w:tcPr>
          <w:p w:rsidR="00BB023B" w:rsidRPr="004C03A7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2019</w:t>
            </w:r>
          </w:p>
        </w:tc>
        <w:tc>
          <w:tcPr>
            <w:tcW w:w="224" w:type="pct"/>
            <w:textDirection w:val="btL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2020</w:t>
            </w:r>
          </w:p>
        </w:tc>
        <w:tc>
          <w:tcPr>
            <w:tcW w:w="196" w:type="pct"/>
            <w:textDirection w:val="btL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2021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2022</w:t>
            </w:r>
          </w:p>
        </w:tc>
        <w:tc>
          <w:tcPr>
            <w:tcW w:w="218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2023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2024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2025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2026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2027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2028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2029</w:t>
            </w:r>
          </w:p>
        </w:tc>
        <w:tc>
          <w:tcPr>
            <w:tcW w:w="174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2030</w:t>
            </w:r>
          </w:p>
        </w:tc>
      </w:tr>
      <w:tr w:rsidR="008600C3" w:rsidRPr="00520002" w:rsidTr="00A4724D">
        <w:tc>
          <w:tcPr>
            <w:tcW w:w="98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1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2</w:t>
            </w:r>
          </w:p>
        </w:tc>
        <w:tc>
          <w:tcPr>
            <w:tcW w:w="19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5</w:t>
            </w:r>
          </w:p>
        </w:tc>
        <w:tc>
          <w:tcPr>
            <w:tcW w:w="18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6</w:t>
            </w: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7</w:t>
            </w:r>
          </w:p>
        </w:tc>
        <w:tc>
          <w:tcPr>
            <w:tcW w:w="201" w:type="pct"/>
          </w:tcPr>
          <w:p w:rsidR="00BB023B" w:rsidRPr="004C03A7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8</w:t>
            </w:r>
          </w:p>
        </w:tc>
        <w:tc>
          <w:tcPr>
            <w:tcW w:w="224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9</w:t>
            </w:r>
          </w:p>
        </w:tc>
        <w:tc>
          <w:tcPr>
            <w:tcW w:w="196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10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600C3" w:rsidRPr="00520002" w:rsidTr="00A4724D">
        <w:trPr>
          <w:trHeight w:val="540"/>
        </w:trPr>
        <w:tc>
          <w:tcPr>
            <w:tcW w:w="98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Муниципальная </w:t>
            </w:r>
            <w:r w:rsidRPr="00520002">
              <w:rPr>
                <w:sz w:val="22"/>
                <w:szCs w:val="22"/>
              </w:rPr>
              <w:br/>
              <w:t>п</w:t>
            </w:r>
            <w:r w:rsidR="00C21113">
              <w:rPr>
                <w:sz w:val="22"/>
                <w:szCs w:val="22"/>
              </w:rPr>
              <w:t xml:space="preserve">рограмма </w:t>
            </w:r>
            <w:r>
              <w:rPr>
                <w:sz w:val="22"/>
                <w:szCs w:val="22"/>
              </w:rPr>
              <w:t>Цимлянского района «</w:t>
            </w:r>
            <w:r w:rsidRPr="00520002">
              <w:rPr>
                <w:sz w:val="22"/>
                <w:szCs w:val="22"/>
              </w:rPr>
              <w:t>Развитие транспортной системы»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7938DE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  <w:vAlign w:val="center"/>
          </w:tcPr>
          <w:p w:rsidR="00BB023B" w:rsidRPr="00C42F30" w:rsidRDefault="00BB023B" w:rsidP="001247F8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</w:p>
          <w:p w:rsidR="00271651" w:rsidRPr="00C42F30" w:rsidRDefault="00271651" w:rsidP="0027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305000,8</w:t>
            </w:r>
          </w:p>
          <w:p w:rsidR="00BB023B" w:rsidRPr="00C42F30" w:rsidRDefault="00BB023B" w:rsidP="001247F8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C42F30" w:rsidRDefault="00BB023B" w:rsidP="00F7591E">
            <w:pPr>
              <w:ind w:right="-108"/>
              <w:rPr>
                <w:spacing w:val="-16"/>
                <w:sz w:val="18"/>
                <w:szCs w:val="18"/>
              </w:rPr>
            </w:pPr>
            <w:r w:rsidRPr="00C42F30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24" w:type="pct"/>
            <w:vAlign w:val="center"/>
          </w:tcPr>
          <w:p w:rsidR="00BB023B" w:rsidRPr="0007607E" w:rsidRDefault="004F25E0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196" w:type="pct"/>
            <w:vAlign w:val="center"/>
          </w:tcPr>
          <w:p w:rsidR="00BB023B" w:rsidRPr="0007607E" w:rsidRDefault="00271651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BB023B" w:rsidRPr="0007607E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8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4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A4724D">
        <w:trPr>
          <w:trHeight w:val="803"/>
        </w:trPr>
        <w:tc>
          <w:tcPr>
            <w:tcW w:w="988" w:type="pct"/>
          </w:tcPr>
          <w:p w:rsidR="00BB023B" w:rsidRPr="00520002" w:rsidRDefault="0050132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 w:rsidR="00292CF2">
              <w:rPr>
                <w:sz w:val="22"/>
                <w:szCs w:val="22"/>
              </w:rPr>
              <w:t xml:space="preserve">. </w:t>
            </w:r>
            <w:r w:rsidR="00BB023B" w:rsidRPr="00520002">
              <w:rPr>
                <w:sz w:val="22"/>
                <w:szCs w:val="22"/>
              </w:rPr>
              <w:t xml:space="preserve"> «Развитие транспортной инфраструктуры Цимлянского района»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8C2379" w:rsidRPr="00C42F30" w:rsidRDefault="00271651" w:rsidP="008C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305000,8</w:t>
            </w:r>
          </w:p>
          <w:p w:rsidR="00BB023B" w:rsidRPr="00293696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293696" w:rsidRDefault="00BB023B" w:rsidP="00F75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3F5E87" w:rsidRDefault="00BB023B" w:rsidP="00F7591E">
            <w:pPr>
              <w:ind w:right="-108"/>
              <w:rPr>
                <w:spacing w:val="-16"/>
                <w:sz w:val="18"/>
                <w:szCs w:val="18"/>
              </w:rPr>
            </w:pPr>
            <w:r w:rsidRPr="003F5E87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24" w:type="pct"/>
            <w:vAlign w:val="center"/>
          </w:tcPr>
          <w:p w:rsidR="00BB023B" w:rsidRPr="0007607E" w:rsidRDefault="004F25E0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196" w:type="pct"/>
            <w:vAlign w:val="center"/>
          </w:tcPr>
          <w:p w:rsidR="00BB023B" w:rsidRPr="0007607E" w:rsidRDefault="00271651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BB023B" w:rsidRPr="0007607E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8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4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A4724D">
        <w:trPr>
          <w:trHeight w:val="593"/>
        </w:trPr>
        <w:tc>
          <w:tcPr>
            <w:tcW w:w="988" w:type="pct"/>
            <w:vMerge w:val="restart"/>
          </w:tcPr>
          <w:p w:rsidR="00BB023B" w:rsidRPr="00520002" w:rsidRDefault="00A4724D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="00BB023B" w:rsidRPr="00520002">
              <w:rPr>
                <w:sz w:val="22"/>
                <w:szCs w:val="22"/>
              </w:rPr>
              <w:t>мероприятие 1.1</w:t>
            </w:r>
            <w:r w:rsidR="0050132B">
              <w:rPr>
                <w:sz w:val="22"/>
                <w:szCs w:val="22"/>
              </w:rPr>
              <w:t>.</w:t>
            </w:r>
          </w:p>
          <w:p w:rsidR="00BB023B" w:rsidRPr="0077450D" w:rsidRDefault="008F34A5" w:rsidP="007745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520002">
              <w:rPr>
                <w:sz w:val="22"/>
                <w:szCs w:val="22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BB023B" w:rsidRPr="0029703C" w:rsidRDefault="00BB023B" w:rsidP="00A4724D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BB023B" w:rsidRPr="0029703C" w:rsidRDefault="00BB023B" w:rsidP="00A4724D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</w:p>
          <w:p w:rsidR="00BB023B" w:rsidRPr="0029703C" w:rsidRDefault="00BB023B" w:rsidP="00A4724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22400</w:t>
            </w:r>
          </w:p>
        </w:tc>
        <w:tc>
          <w:tcPr>
            <w:tcW w:w="182" w:type="pct"/>
            <w:vAlign w:val="center"/>
          </w:tcPr>
          <w:p w:rsidR="00BB023B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B023B" w:rsidRPr="0029703C" w:rsidRDefault="00BB023B" w:rsidP="00A4724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6D0A55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A4724D" w:rsidRDefault="009F2D3D" w:rsidP="00A4724D">
            <w:pPr>
              <w:jc w:val="center"/>
              <w:rPr>
                <w:color w:val="000000"/>
                <w:sz w:val="18"/>
                <w:szCs w:val="18"/>
              </w:rPr>
            </w:pPr>
            <w:r w:rsidRPr="009F2D3D">
              <w:rPr>
                <w:color w:val="000000"/>
                <w:sz w:val="18"/>
                <w:szCs w:val="18"/>
              </w:rPr>
              <w:t>292709,9</w:t>
            </w:r>
          </w:p>
        </w:tc>
        <w:tc>
          <w:tcPr>
            <w:tcW w:w="201" w:type="pct"/>
            <w:vAlign w:val="center"/>
          </w:tcPr>
          <w:p w:rsidR="00BB023B" w:rsidRPr="00BF3E10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A4724D" w:rsidRDefault="00BB023B" w:rsidP="00A4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13233,7</w:t>
            </w:r>
          </w:p>
        </w:tc>
        <w:tc>
          <w:tcPr>
            <w:tcW w:w="224" w:type="pct"/>
            <w:vAlign w:val="center"/>
          </w:tcPr>
          <w:p w:rsidR="00BB023B" w:rsidRPr="00BF3E10" w:rsidRDefault="009F2D3D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22836,3</w:t>
            </w:r>
          </w:p>
        </w:tc>
        <w:tc>
          <w:tcPr>
            <w:tcW w:w="196" w:type="pct"/>
            <w:vAlign w:val="center"/>
          </w:tcPr>
          <w:p w:rsidR="00BB023B" w:rsidRPr="0029703C" w:rsidRDefault="009F2D3D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BB023B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8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4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A4724D">
        <w:trPr>
          <w:trHeight w:val="720"/>
        </w:trPr>
        <w:tc>
          <w:tcPr>
            <w:tcW w:w="98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29703C">
              <w:rPr>
                <w:sz w:val="18"/>
                <w:szCs w:val="18"/>
              </w:rPr>
              <w:t>15100</w:t>
            </w:r>
            <w:r w:rsidRPr="0029703C">
              <w:rPr>
                <w:sz w:val="18"/>
                <w:szCs w:val="18"/>
                <w:lang w:val="en-US"/>
              </w:rPr>
              <w:t>S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351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023B" w:rsidRPr="00293696" w:rsidRDefault="00BB023B" w:rsidP="006D0A55">
            <w:pPr>
              <w:jc w:val="center"/>
              <w:rPr>
                <w:color w:val="000000"/>
                <w:sz w:val="18"/>
                <w:szCs w:val="18"/>
              </w:rPr>
            </w:pPr>
            <w:r w:rsidRPr="00293696">
              <w:rPr>
                <w:color w:val="000000"/>
                <w:sz w:val="18"/>
                <w:szCs w:val="18"/>
              </w:rPr>
              <w:t>3806,1</w:t>
            </w:r>
          </w:p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280DDF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8F34A5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3806,1</w:t>
            </w:r>
          </w:p>
        </w:tc>
        <w:tc>
          <w:tcPr>
            <w:tcW w:w="224" w:type="pct"/>
            <w:vAlign w:val="center"/>
          </w:tcPr>
          <w:p w:rsidR="00BB023B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343"/>
        </w:trPr>
        <w:tc>
          <w:tcPr>
            <w:tcW w:w="988" w:type="pct"/>
          </w:tcPr>
          <w:p w:rsidR="00BB023B" w:rsidRPr="00520002" w:rsidRDefault="005E2ED6" w:rsidP="00CE1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Р</w:t>
            </w:r>
            <w:r w:rsidR="00BB023B" w:rsidRPr="00520002">
              <w:rPr>
                <w:sz w:val="22"/>
                <w:szCs w:val="22"/>
              </w:rPr>
              <w:t xml:space="preserve">емонт автомобильных дорог </w:t>
            </w:r>
            <w:r w:rsidR="00BB023B" w:rsidRPr="00520002">
              <w:rPr>
                <w:sz w:val="22"/>
                <w:szCs w:val="22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 xml:space="preserve">Администрация Цимлянского </w:t>
            </w:r>
            <w:r w:rsidRPr="00520002">
              <w:rPr>
                <w:sz w:val="22"/>
                <w:szCs w:val="22"/>
              </w:rPr>
              <w:lastRenderedPageBreak/>
              <w:t xml:space="preserve">района 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1510022410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DA2BCD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1920,7</w:t>
            </w:r>
          </w:p>
        </w:tc>
        <w:tc>
          <w:tcPr>
            <w:tcW w:w="201" w:type="pct"/>
            <w:vAlign w:val="center"/>
          </w:tcPr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80DDF" w:rsidRDefault="00205ED2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1920,7</w:t>
            </w:r>
          </w:p>
        </w:tc>
        <w:tc>
          <w:tcPr>
            <w:tcW w:w="196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360"/>
        </w:trPr>
        <w:tc>
          <w:tcPr>
            <w:tcW w:w="988" w:type="pct"/>
          </w:tcPr>
          <w:p w:rsidR="00043B09" w:rsidRDefault="00BB023B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1.3</w:t>
            </w:r>
            <w:r w:rsidR="005E2ED6">
              <w:rPr>
                <w:sz w:val="22"/>
                <w:szCs w:val="22"/>
              </w:rPr>
              <w:t>.</w:t>
            </w:r>
          </w:p>
          <w:p w:rsidR="00BB023B" w:rsidRPr="00520002" w:rsidRDefault="005E2ED6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B023B" w:rsidRPr="00520002">
              <w:rPr>
                <w:sz w:val="22"/>
                <w:szCs w:val="22"/>
              </w:rPr>
              <w:t xml:space="preserve">апитальный ремонт автомобильных </w:t>
            </w:r>
            <w:r w:rsidR="00BB023B"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="00BB023B"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="00BB023B"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486C99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  <w:r>
              <w:rPr>
                <w:sz w:val="18"/>
                <w:szCs w:val="18"/>
              </w:rPr>
              <w:t>22450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201" w:type="pct"/>
            <w:vAlign w:val="center"/>
          </w:tcPr>
          <w:p w:rsidR="00BB023B" w:rsidRPr="008171C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8171C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224" w:type="pct"/>
            <w:vAlign w:val="center"/>
          </w:tcPr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839"/>
        </w:trPr>
        <w:tc>
          <w:tcPr>
            <w:tcW w:w="988" w:type="pct"/>
          </w:tcPr>
          <w:p w:rsidR="00BB023B" w:rsidRPr="00520002" w:rsidRDefault="00BB023B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</w:t>
            </w:r>
            <w:r w:rsidR="005E2ED6">
              <w:rPr>
                <w:sz w:val="22"/>
                <w:szCs w:val="22"/>
              </w:rPr>
              <w:t>иятие 1.4. П</w:t>
            </w:r>
            <w:r w:rsidRPr="00520002">
              <w:rPr>
                <w:sz w:val="22"/>
                <w:szCs w:val="22"/>
              </w:rPr>
              <w:t xml:space="preserve">роектные работы по капитальному ремонту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1510022420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201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224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1757"/>
        </w:trPr>
        <w:tc>
          <w:tcPr>
            <w:tcW w:w="988" w:type="pct"/>
          </w:tcPr>
          <w:p w:rsidR="00043B09" w:rsidRDefault="00BB023B" w:rsidP="00582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1.5</w:t>
            </w:r>
            <w:r w:rsidR="00582FBA">
              <w:rPr>
                <w:sz w:val="22"/>
                <w:szCs w:val="22"/>
              </w:rPr>
              <w:t>.</w:t>
            </w:r>
          </w:p>
          <w:p w:rsidR="00BB023B" w:rsidRPr="00520002" w:rsidRDefault="00582FBA" w:rsidP="00582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520002">
              <w:rPr>
                <w:sz w:val="22"/>
                <w:szCs w:val="22"/>
              </w:rPr>
              <w:t>троительство и реконструкция автомобильных дорог общего пользования местного значения и искусственных сооружений на них</w:t>
            </w:r>
            <w:r w:rsidR="00BB023B">
              <w:rPr>
                <w:sz w:val="22"/>
                <w:szCs w:val="22"/>
              </w:rPr>
              <w:t>, в том числе: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A4399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535"/>
        </w:trPr>
        <w:tc>
          <w:tcPr>
            <w:tcW w:w="988" w:type="pct"/>
            <w:vMerge w:val="restart"/>
          </w:tcPr>
          <w:p w:rsidR="00BB023B" w:rsidRPr="00582FBA" w:rsidRDefault="004C4D2E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582FBA">
              <w:rPr>
                <w:sz w:val="22"/>
                <w:szCs w:val="22"/>
              </w:rPr>
              <w:t>еконструкция</w:t>
            </w:r>
            <w:r w:rsidR="005F7337">
              <w:rPr>
                <w:sz w:val="22"/>
                <w:szCs w:val="22"/>
              </w:rPr>
              <w:t xml:space="preserve"> </w:t>
            </w:r>
            <w:r w:rsidR="00BB023B" w:rsidRPr="00582FBA">
              <w:rPr>
                <w:noProof/>
                <w:sz w:val="22"/>
                <w:szCs w:val="22"/>
              </w:rPr>
              <w:t>моста через реку Россошь в х. Богатырев Цимлянского района Ростовской области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</w:tcPr>
          <w:p w:rsidR="00BB023B" w:rsidRPr="003E1AA5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3E1AA5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29"/>
        </w:trPr>
        <w:tc>
          <w:tcPr>
            <w:tcW w:w="98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71"/>
        </w:trPr>
        <w:tc>
          <w:tcPr>
            <w:tcW w:w="988" w:type="pct"/>
          </w:tcPr>
          <w:p w:rsidR="00BB023B" w:rsidRPr="00520002" w:rsidRDefault="004C4D2E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>
              <w:rPr>
                <w:sz w:val="22"/>
                <w:szCs w:val="22"/>
              </w:rPr>
              <w:t>троительный контроль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6A4A8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1510040380</w:t>
            </w:r>
          </w:p>
        </w:tc>
        <w:tc>
          <w:tcPr>
            <w:tcW w:w="182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1215"/>
        </w:trPr>
        <w:tc>
          <w:tcPr>
            <w:tcW w:w="988" w:type="pct"/>
            <w:vMerge w:val="restart"/>
          </w:tcPr>
          <w:p w:rsidR="00043B09" w:rsidRDefault="00BB023B" w:rsidP="004C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1.6</w:t>
            </w:r>
            <w:r w:rsidR="004C4D2E">
              <w:rPr>
                <w:sz w:val="22"/>
                <w:szCs w:val="22"/>
              </w:rPr>
              <w:t>.</w:t>
            </w:r>
          </w:p>
          <w:p w:rsidR="00BB023B" w:rsidRPr="00520002" w:rsidRDefault="004C4D2E" w:rsidP="004C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B023B" w:rsidRPr="00520002">
              <w:rPr>
                <w:sz w:val="22"/>
                <w:szCs w:val="22"/>
              </w:rPr>
              <w:t>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Pr="00293696" w:rsidRDefault="00BF1D54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2903,9</w:t>
            </w:r>
          </w:p>
        </w:tc>
        <w:tc>
          <w:tcPr>
            <w:tcW w:w="201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E4476">
              <w:rPr>
                <w:spacing w:val="-20"/>
                <w:sz w:val="18"/>
                <w:szCs w:val="18"/>
              </w:rPr>
              <w:t>300</w:t>
            </w:r>
            <w:r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224" w:type="pct"/>
            <w:vAlign w:val="center"/>
          </w:tcPr>
          <w:p w:rsidR="00BB023B" w:rsidRPr="008E4476" w:rsidRDefault="00BF1D54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2603,9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795"/>
        </w:trPr>
        <w:tc>
          <w:tcPr>
            <w:tcW w:w="98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82" w:type="pct"/>
            <w:vAlign w:val="center"/>
          </w:tcPr>
          <w:p w:rsidR="00BB023B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201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2302"/>
        </w:trPr>
        <w:tc>
          <w:tcPr>
            <w:tcW w:w="988" w:type="pct"/>
          </w:tcPr>
          <w:p w:rsidR="00043B09" w:rsidRDefault="00BB023B" w:rsidP="00F7591E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1.7</w:t>
            </w:r>
            <w:r w:rsidR="005A7891">
              <w:rPr>
                <w:sz w:val="22"/>
                <w:szCs w:val="22"/>
              </w:rPr>
              <w:t>.</w:t>
            </w:r>
          </w:p>
          <w:p w:rsidR="00BB023B" w:rsidRPr="00520002" w:rsidRDefault="00BB023B" w:rsidP="00F7591E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A4399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  <w:vAlign w:val="center"/>
          </w:tcPr>
          <w:p w:rsidR="00BB023B" w:rsidRPr="00293696" w:rsidRDefault="00500D02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2390,4</w:t>
            </w:r>
          </w:p>
        </w:tc>
        <w:tc>
          <w:tcPr>
            <w:tcW w:w="201" w:type="pct"/>
            <w:vAlign w:val="center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224" w:type="pct"/>
            <w:vAlign w:val="center"/>
          </w:tcPr>
          <w:p w:rsidR="00BB023B" w:rsidRPr="009A3E49" w:rsidRDefault="00500D02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500,0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65"/>
        </w:trPr>
        <w:tc>
          <w:tcPr>
            <w:tcW w:w="98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344B1A">
              <w:rPr>
                <w:sz w:val="22"/>
                <w:szCs w:val="22"/>
              </w:rPr>
              <w:t>троительство и реконструкцию;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245"/>
        </w:trPr>
        <w:tc>
          <w:tcPr>
            <w:tcW w:w="98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B023B" w:rsidRPr="00344B1A">
              <w:rPr>
                <w:sz w:val="22"/>
                <w:szCs w:val="22"/>
              </w:rPr>
              <w:t>апитальный ремонт;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547"/>
        </w:trPr>
        <w:tc>
          <w:tcPr>
            <w:tcW w:w="988" w:type="pct"/>
          </w:tcPr>
          <w:p w:rsidR="00BB023B" w:rsidRPr="00344B1A" w:rsidRDefault="001D6DA5" w:rsidP="00A4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>азработку</w:t>
            </w:r>
            <w:r w:rsidR="00E370BC">
              <w:rPr>
                <w:sz w:val="22"/>
                <w:szCs w:val="22"/>
              </w:rPr>
              <w:t xml:space="preserve"> </w:t>
            </w:r>
            <w:r w:rsidR="00BB023B" w:rsidRPr="00344B1A">
              <w:rPr>
                <w:sz w:val="22"/>
                <w:szCs w:val="22"/>
              </w:rPr>
              <w:t>проектно</w:t>
            </w:r>
            <w:r>
              <w:rPr>
                <w:sz w:val="22"/>
                <w:szCs w:val="22"/>
              </w:rPr>
              <w:t>-</w:t>
            </w:r>
            <w:r w:rsidR="00BB023B" w:rsidRPr="00344B1A">
              <w:rPr>
                <w:sz w:val="22"/>
                <w:szCs w:val="22"/>
              </w:rPr>
              <w:t>сметной документации;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475"/>
        </w:trPr>
        <w:tc>
          <w:tcPr>
            <w:tcW w:w="988" w:type="pct"/>
            <w:vMerge w:val="restar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 xml:space="preserve">емонт и содержание автомобильных </w:t>
            </w:r>
            <w:r w:rsidR="00A4724D">
              <w:rPr>
                <w:sz w:val="22"/>
                <w:szCs w:val="22"/>
              </w:rPr>
              <w:t>д</w:t>
            </w:r>
            <w:r w:rsidR="00BB023B" w:rsidRPr="00344B1A">
              <w:rPr>
                <w:sz w:val="22"/>
                <w:szCs w:val="22"/>
              </w:rPr>
              <w:t>орог общего пользования местного значения и тротуаров;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Default="00BB023B" w:rsidP="00A4724D">
            <w:pPr>
              <w:rPr>
                <w:sz w:val="18"/>
                <w:szCs w:val="18"/>
              </w:rPr>
            </w:pPr>
          </w:p>
          <w:p w:rsidR="00BB023B" w:rsidRPr="00813038" w:rsidRDefault="00BB023B" w:rsidP="00A4724D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</w:tcPr>
          <w:p w:rsidR="00BB023B" w:rsidRDefault="00BB023B" w:rsidP="00A4724D">
            <w:pPr>
              <w:rPr>
                <w:sz w:val="18"/>
                <w:szCs w:val="18"/>
              </w:rPr>
            </w:pPr>
          </w:p>
          <w:p w:rsidR="00BB023B" w:rsidRPr="00813038" w:rsidRDefault="00BB023B" w:rsidP="00A4724D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</w:t>
            </w:r>
            <w:r w:rsidRPr="00813038">
              <w:rPr>
                <w:sz w:val="18"/>
                <w:szCs w:val="18"/>
                <w:lang w:val="en-US"/>
              </w:rPr>
              <w:t>00</w:t>
            </w:r>
            <w:r w:rsidRPr="00813038">
              <w:rPr>
                <w:sz w:val="18"/>
                <w:szCs w:val="18"/>
              </w:rPr>
              <w:t>7351</w:t>
            </w:r>
            <w:r w:rsidRPr="0081303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</w:tcPr>
          <w:p w:rsidR="00A4724D" w:rsidRDefault="00A4724D" w:rsidP="00A472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Pr="00813038" w:rsidRDefault="00BB023B" w:rsidP="00A4724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38" w:type="pct"/>
          </w:tcPr>
          <w:p w:rsidR="00BB023B" w:rsidRPr="00293696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781,5</w:t>
            </w:r>
          </w:p>
        </w:tc>
        <w:tc>
          <w:tcPr>
            <w:tcW w:w="201" w:type="pct"/>
          </w:tcPr>
          <w:p w:rsidR="00BB023B" w:rsidRPr="009A3E49" w:rsidRDefault="00BB023B" w:rsidP="00A4724D">
            <w:pPr>
              <w:rPr>
                <w:sz w:val="18"/>
                <w:szCs w:val="18"/>
              </w:rPr>
            </w:pPr>
          </w:p>
          <w:p w:rsidR="00BB023B" w:rsidRPr="00A4724D" w:rsidRDefault="00BB023B" w:rsidP="00A4724D">
            <w:pPr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781,5</w:t>
            </w:r>
          </w:p>
        </w:tc>
        <w:tc>
          <w:tcPr>
            <w:tcW w:w="224" w:type="pct"/>
          </w:tcPr>
          <w:p w:rsidR="00BB023B" w:rsidRPr="009A3E49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9A3E49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24"/>
        </w:trPr>
        <w:tc>
          <w:tcPr>
            <w:tcW w:w="988" w:type="pct"/>
            <w:vMerge/>
          </w:tcPr>
          <w:p w:rsidR="00BB023B" w:rsidRPr="00344B1A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1510085030</w:t>
            </w:r>
          </w:p>
        </w:tc>
        <w:tc>
          <w:tcPr>
            <w:tcW w:w="182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38" w:type="pct"/>
          </w:tcPr>
          <w:p w:rsidR="00BB023B" w:rsidRPr="00293696" w:rsidRDefault="00BB023B" w:rsidP="004E4DA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1</w:t>
            </w:r>
            <w:r w:rsidR="004E4DA9">
              <w:rPr>
                <w:spacing w:val="-20"/>
                <w:sz w:val="18"/>
                <w:szCs w:val="18"/>
              </w:rPr>
              <w:t>6</w:t>
            </w:r>
            <w:r w:rsidRPr="00293696">
              <w:rPr>
                <w:spacing w:val="-20"/>
                <w:sz w:val="18"/>
                <w:szCs w:val="18"/>
              </w:rPr>
              <w:t>08,9</w:t>
            </w:r>
          </w:p>
        </w:tc>
        <w:tc>
          <w:tcPr>
            <w:tcW w:w="201" w:type="pct"/>
          </w:tcPr>
          <w:p w:rsidR="00BB023B" w:rsidRPr="009A3E49" w:rsidRDefault="00BB023B" w:rsidP="00F7591E">
            <w:pPr>
              <w:jc w:val="center"/>
              <w:rPr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1108,9</w:t>
            </w:r>
          </w:p>
        </w:tc>
        <w:tc>
          <w:tcPr>
            <w:tcW w:w="224" w:type="pct"/>
          </w:tcPr>
          <w:p w:rsidR="00BB023B" w:rsidRPr="009A3E49" w:rsidRDefault="004E4DA9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500,0</w:t>
            </w: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291"/>
        </w:trPr>
        <w:tc>
          <w:tcPr>
            <w:tcW w:w="988" w:type="pct"/>
          </w:tcPr>
          <w:p w:rsidR="00BB023B" w:rsidRPr="00344B1A" w:rsidRDefault="00E77EBE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1005"/>
        </w:trPr>
        <w:tc>
          <w:tcPr>
            <w:tcW w:w="98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EBE">
              <w:rPr>
                <w:color w:val="000000"/>
                <w:sz w:val="22"/>
                <w:szCs w:val="22"/>
              </w:rPr>
              <w:t>Подпрограмма 2</w:t>
            </w:r>
            <w:r w:rsidR="00292CF2">
              <w:rPr>
                <w:color w:val="000000"/>
                <w:sz w:val="22"/>
                <w:szCs w:val="22"/>
              </w:rPr>
              <w:t>.</w:t>
            </w:r>
            <w:r w:rsidRPr="00E77EBE">
              <w:rPr>
                <w:color w:val="000000"/>
                <w:sz w:val="22"/>
                <w:szCs w:val="22"/>
              </w:rPr>
              <w:t xml:space="preserve"> «Повышение безопасности дорожного движения на территории Цимлянского района»</w:t>
            </w:r>
          </w:p>
        </w:tc>
        <w:tc>
          <w:tcPr>
            <w:tcW w:w="53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17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182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</w:tcPr>
          <w:p w:rsidR="00BB023B" w:rsidRPr="003313E5" w:rsidRDefault="00BB023B" w:rsidP="003313E5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18"/>
                <w:szCs w:val="18"/>
              </w:rPr>
            </w:pPr>
            <w:r w:rsidRPr="003313E5">
              <w:rPr>
                <w:color w:val="000000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201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b/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8600C3" w:rsidRPr="00520002" w:rsidTr="00A4724D">
        <w:trPr>
          <w:trHeight w:val="1005"/>
        </w:trPr>
        <w:tc>
          <w:tcPr>
            <w:tcW w:w="988" w:type="pct"/>
          </w:tcPr>
          <w:p w:rsidR="00BB023B" w:rsidRPr="00E77EBE" w:rsidRDefault="00BB023B" w:rsidP="00F759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77EB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</w:t>
            </w:r>
            <w:r w:rsidR="007E11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r w:rsidRPr="00E77EB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Количество лиц, погибших в результате дорожно-транспортных происшествий</w:t>
            </w:r>
          </w:p>
        </w:tc>
        <w:tc>
          <w:tcPr>
            <w:tcW w:w="53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182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201" w:type="pct"/>
          </w:tcPr>
          <w:p w:rsidR="00BB023B" w:rsidRPr="000E37F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  <w:highlight w:val="yellow"/>
              </w:rPr>
            </w:pPr>
          </w:p>
        </w:tc>
        <w:tc>
          <w:tcPr>
            <w:tcW w:w="22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E77EBE" w:rsidRDefault="00E77EBE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E1296" w:rsidRDefault="00CE129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61DE6" w:rsidRDefault="00C61DE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61DE6" w:rsidRDefault="00C61DE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61DE6" w:rsidRDefault="00C61DE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E1296" w:rsidRDefault="00CE129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827CB1" w:rsidRDefault="00D32279" w:rsidP="007E113B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63F1" w:rsidRPr="002663F1">
        <w:rPr>
          <w:kern w:val="2"/>
          <w:sz w:val="28"/>
          <w:szCs w:val="28"/>
        </w:rPr>
        <w:t xml:space="preserve">. Приложение № </w:t>
      </w:r>
      <w:r w:rsidR="002663F1">
        <w:rPr>
          <w:kern w:val="2"/>
          <w:sz w:val="28"/>
          <w:szCs w:val="28"/>
        </w:rPr>
        <w:t>5</w:t>
      </w:r>
      <w:r w:rsidR="002663F1" w:rsidRPr="002663F1">
        <w:rPr>
          <w:kern w:val="2"/>
          <w:sz w:val="28"/>
          <w:szCs w:val="28"/>
        </w:rPr>
        <w:t xml:space="preserve"> к муниципальной программе «Развитие транспортной системы» изложить в следующей редакции:</w:t>
      </w:r>
    </w:p>
    <w:p w:rsidR="00C21113" w:rsidRDefault="00C21113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827CB1" w:rsidRPr="00827CB1" w:rsidRDefault="002663F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27CB1" w:rsidRPr="00827CB1">
        <w:rPr>
          <w:sz w:val="28"/>
          <w:szCs w:val="28"/>
        </w:rPr>
        <w:t>Приложение № 5 к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>муниципальной программе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 xml:space="preserve">«Развитие транспортной системы»                               </w:t>
      </w:r>
    </w:p>
    <w:p w:rsidR="00827CB1" w:rsidRPr="00993E1B" w:rsidRDefault="00827CB1" w:rsidP="00827CB1">
      <w:pPr>
        <w:jc w:val="center"/>
        <w:rPr>
          <w:caps/>
          <w:sz w:val="28"/>
          <w:szCs w:val="28"/>
        </w:rPr>
      </w:pPr>
      <w:r w:rsidRPr="00993E1B">
        <w:rPr>
          <w:caps/>
          <w:sz w:val="28"/>
          <w:szCs w:val="28"/>
        </w:rPr>
        <w:t>Расходы</w:t>
      </w:r>
    </w:p>
    <w:p w:rsidR="009916C5" w:rsidRPr="00827CB1" w:rsidRDefault="00827CB1" w:rsidP="007E113B">
      <w:pPr>
        <w:jc w:val="center"/>
        <w:rPr>
          <w:sz w:val="28"/>
          <w:szCs w:val="28"/>
        </w:rPr>
      </w:pPr>
      <w:r w:rsidRPr="00993E1B">
        <w:rPr>
          <w:sz w:val="28"/>
          <w:szCs w:val="28"/>
        </w:rPr>
        <w:t>на реализацию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2693"/>
        <w:gridCol w:w="1134"/>
        <w:gridCol w:w="850"/>
        <w:gridCol w:w="851"/>
        <w:gridCol w:w="709"/>
        <w:gridCol w:w="708"/>
        <w:gridCol w:w="709"/>
        <w:gridCol w:w="567"/>
        <w:gridCol w:w="567"/>
        <w:gridCol w:w="567"/>
        <w:gridCol w:w="709"/>
        <w:gridCol w:w="709"/>
        <w:gridCol w:w="567"/>
        <w:gridCol w:w="566"/>
      </w:tblGrid>
      <w:tr w:rsidR="009916C5" w:rsidRPr="00827CB1" w:rsidTr="0001044E">
        <w:trPr>
          <w:trHeight w:val="461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01044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8079" w:type="dxa"/>
            <w:gridSpan w:val="1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 w:rsidR="00E530BF" w:rsidRPr="00827CB1" w:rsidTr="0001044E">
        <w:trPr>
          <w:trHeight w:val="772"/>
          <w:tblHeader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E530B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E530BF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C15609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E530B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E530BF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 w:rsidR="00E530BF" w:rsidRPr="00827CB1" w:rsidTr="0001044E">
        <w:trPr>
          <w:trHeight w:val="320"/>
        </w:trPr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</w:t>
            </w:r>
          </w:p>
        </w:tc>
      </w:tr>
      <w:tr w:rsidR="00E530BF" w:rsidRPr="00827CB1" w:rsidTr="0001044E">
        <w:trPr>
          <w:trHeight w:val="199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17254B" w:rsidP="001725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>
              <w:rPr>
                <w:sz w:val="22"/>
                <w:szCs w:val="22"/>
              </w:rPr>
              <w:br/>
              <w:t>программа</w:t>
            </w:r>
            <w:r w:rsidR="00574B1E">
              <w:rPr>
                <w:sz w:val="22"/>
                <w:szCs w:val="22"/>
              </w:rPr>
              <w:t xml:space="preserve"> </w:t>
            </w:r>
            <w:r w:rsidR="009916C5" w:rsidRPr="00827CB1"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01044E" w:rsidRDefault="009916C5" w:rsidP="0001044E">
            <w:pPr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83081F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305000,8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9A3E49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51" w:type="dxa"/>
            <w:vAlign w:val="center"/>
          </w:tcPr>
          <w:p w:rsidR="009916C5" w:rsidRPr="0065719F" w:rsidRDefault="0083081F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17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B914AA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9A3E49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1" w:type="dxa"/>
          </w:tcPr>
          <w:p w:rsidR="0083081F" w:rsidRPr="005948BC" w:rsidRDefault="0083081F" w:rsidP="0083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</w:tr>
      <w:tr w:rsidR="00E530BF" w:rsidRPr="00827CB1" w:rsidTr="0001044E">
        <w:trPr>
          <w:trHeight w:val="235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 w:rsidRPr="00C42F30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DA7764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A77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279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7E0399" w:rsidP="00F7591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300451,3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DA7764" w:rsidRDefault="009916C5" w:rsidP="00F7591E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  <w:vAlign w:val="center"/>
          </w:tcPr>
          <w:p w:rsidR="009916C5" w:rsidRPr="00C42F30" w:rsidRDefault="00B914AA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9916C5" w:rsidRPr="00C42F30" w:rsidRDefault="00B914AA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9916C5" w:rsidRPr="00C42F30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85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375A6" w:rsidRPr="00827CB1" w:rsidTr="0001044E">
        <w:trPr>
          <w:trHeight w:val="263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5A6" w:rsidRPr="00827CB1" w:rsidRDefault="002375A6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</w:t>
            </w:r>
            <w:r w:rsidRPr="00827CB1">
              <w:rPr>
                <w:sz w:val="22"/>
                <w:szCs w:val="22"/>
              </w:rPr>
              <w:t>Развитие транспортной инфраструктуры Цимлянского района»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5A6" w:rsidRPr="0001044E" w:rsidRDefault="002375A6" w:rsidP="0001044E">
            <w:pPr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C42F30" w:rsidRDefault="002375A6" w:rsidP="00C05E4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305000,8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9A3E49" w:rsidRDefault="002375A6" w:rsidP="00C05E4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51" w:type="dxa"/>
            <w:vAlign w:val="center"/>
          </w:tcPr>
          <w:p w:rsidR="002375A6" w:rsidRPr="0065719F" w:rsidRDefault="002375A6" w:rsidP="00C05E4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2375A6" w:rsidRPr="0029703C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2375A6" w:rsidRPr="0029703C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69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2375A6" w:rsidP="00F7591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9A3E49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1" w:type="dxa"/>
          </w:tcPr>
          <w:p w:rsidR="009916C5" w:rsidRPr="005948BC" w:rsidRDefault="002375A6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</w:tr>
      <w:tr w:rsidR="00E530BF" w:rsidRPr="00827CB1" w:rsidTr="0001044E">
        <w:trPr>
          <w:trHeight w:val="273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 w:rsidRPr="00C42F30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42F3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42F3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375A6" w:rsidRPr="00827CB1" w:rsidTr="0001044E">
        <w:trPr>
          <w:trHeight w:val="261"/>
        </w:trPr>
        <w:tc>
          <w:tcPr>
            <w:tcW w:w="2722" w:type="dxa"/>
            <w:vMerge/>
            <w:vAlign w:val="center"/>
          </w:tcPr>
          <w:p w:rsidR="002375A6" w:rsidRPr="00827CB1" w:rsidRDefault="002375A6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75A6" w:rsidRPr="0001044E" w:rsidRDefault="002375A6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C42F30" w:rsidRDefault="002375A6" w:rsidP="00C05E4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300451,3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DA7764" w:rsidRDefault="002375A6" w:rsidP="00C05E4E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  <w:vAlign w:val="center"/>
          </w:tcPr>
          <w:p w:rsidR="002375A6" w:rsidRPr="00C42F30" w:rsidRDefault="002375A6" w:rsidP="00C05E4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2375A6" w:rsidRPr="00C42F30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Pr="00C42F30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708" w:type="dxa"/>
            <w:vAlign w:val="center"/>
          </w:tcPr>
          <w:p w:rsidR="002375A6" w:rsidRPr="0029703C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61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0A01E6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0A01E6" w:rsidRDefault="009916C5" w:rsidP="00F7591E">
            <w:pPr>
              <w:ind w:right="-28"/>
              <w:jc w:val="center"/>
              <w:rPr>
                <w:spacing w:val="-16"/>
                <w:sz w:val="22"/>
                <w:szCs w:val="22"/>
                <w:highlight w:val="yellow"/>
              </w:rPr>
            </w:pPr>
            <w:r w:rsidRPr="00DA7764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97064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 w:val="restart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Подпрограмма 2</w:t>
            </w:r>
            <w:r w:rsidR="00292CF2">
              <w:rPr>
                <w:sz w:val="22"/>
                <w:szCs w:val="22"/>
              </w:rPr>
              <w:t xml:space="preserve">. </w:t>
            </w:r>
            <w:r w:rsidRPr="00827CB1">
              <w:rPr>
                <w:sz w:val="22"/>
                <w:szCs w:val="22"/>
              </w:rPr>
              <w:t>«Обеспечение безопасности дорожного движения на территории Цимлянского района»</w:t>
            </w: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9916C5" w:rsidRDefault="009916C5" w:rsidP="00CE1296">
      <w:pPr>
        <w:ind w:firstLine="1701"/>
        <w:rPr>
          <w:sz w:val="28"/>
          <w:szCs w:val="28"/>
          <w:highlight w:val="yellow"/>
        </w:rPr>
      </w:pPr>
    </w:p>
    <w:p w:rsidR="00007141" w:rsidRDefault="00007141" w:rsidP="00CE1296">
      <w:pPr>
        <w:ind w:firstLine="1701"/>
        <w:rPr>
          <w:sz w:val="28"/>
          <w:szCs w:val="28"/>
          <w:highlight w:val="yellow"/>
        </w:rPr>
      </w:pPr>
    </w:p>
    <w:p w:rsidR="00A4724D" w:rsidRPr="00951674" w:rsidRDefault="00A4724D" w:rsidP="00CE1296">
      <w:pPr>
        <w:ind w:firstLine="1701"/>
        <w:rPr>
          <w:sz w:val="28"/>
          <w:szCs w:val="28"/>
          <w:highlight w:val="yellow"/>
        </w:rPr>
      </w:pPr>
    </w:p>
    <w:p w:rsidR="00B81FC5" w:rsidRDefault="001C03C8" w:rsidP="00007141">
      <w:pPr>
        <w:tabs>
          <w:tab w:val="left" w:pos="11907"/>
          <w:tab w:val="left" w:pos="12191"/>
          <w:tab w:val="left" w:pos="12600"/>
        </w:tabs>
        <w:spacing w:line="192" w:lineRule="auto"/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</w:t>
      </w:r>
      <w:r w:rsidR="00B81FC5">
        <w:rPr>
          <w:kern w:val="2"/>
          <w:sz w:val="28"/>
          <w:szCs w:val="28"/>
        </w:rPr>
        <w:t xml:space="preserve"> делами                                                                                         </w:t>
      </w:r>
      <w:r w:rsidR="003A346D">
        <w:rPr>
          <w:kern w:val="2"/>
          <w:sz w:val="28"/>
          <w:szCs w:val="28"/>
        </w:rPr>
        <w:t>А.В. Кулик</w:t>
      </w:r>
    </w:p>
    <w:sectPr w:rsidR="00B81FC5" w:rsidSect="007846E1">
      <w:footerReference w:type="even" r:id="rId11"/>
      <w:footerReference w:type="default" r:id="rId12"/>
      <w:pgSz w:w="16840" w:h="11907" w:orient="landscape"/>
      <w:pgMar w:top="1701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4B" w:rsidRDefault="00247A4B">
      <w:r>
        <w:separator/>
      </w:r>
    </w:p>
  </w:endnote>
  <w:endnote w:type="continuationSeparator" w:id="1">
    <w:p w:rsidR="00247A4B" w:rsidRDefault="0024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7" w:rsidRDefault="005F7337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337" w:rsidRDefault="005F7337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7" w:rsidRPr="001C03C8" w:rsidRDefault="005F7337" w:rsidP="001C03C8">
    <w:pPr>
      <w:pStyle w:val="a7"/>
      <w:framePr w:wrap="around" w:vAnchor="text" w:hAnchor="page" w:x="10977" w:y="5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>
      <w:rPr>
        <w:rStyle w:val="ab"/>
        <w:noProof/>
        <w:sz w:val="24"/>
        <w:szCs w:val="24"/>
      </w:rPr>
      <w:t>4</w:t>
    </w:r>
    <w:r w:rsidRPr="001C03C8">
      <w:rPr>
        <w:rStyle w:val="ab"/>
        <w:sz w:val="24"/>
        <w:szCs w:val="24"/>
      </w:rPr>
      <w:fldChar w:fldCharType="end"/>
    </w:r>
  </w:p>
  <w:p w:rsidR="005F7337" w:rsidRDefault="005F7337" w:rsidP="00CE129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7" w:rsidRDefault="005F733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337" w:rsidRDefault="005F733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7" w:rsidRPr="001C03C8" w:rsidRDefault="005F7337" w:rsidP="00745ABF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E370BC">
      <w:rPr>
        <w:rStyle w:val="ab"/>
        <w:noProof/>
        <w:sz w:val="24"/>
        <w:szCs w:val="24"/>
      </w:rPr>
      <w:t>8</w:t>
    </w:r>
    <w:r w:rsidRPr="001C03C8">
      <w:rPr>
        <w:rStyle w:val="ab"/>
        <w:sz w:val="24"/>
        <w:szCs w:val="24"/>
      </w:rPr>
      <w:fldChar w:fldCharType="end"/>
    </w:r>
  </w:p>
  <w:p w:rsidR="005F7337" w:rsidRDefault="005F7337" w:rsidP="001C03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4B" w:rsidRDefault="00247A4B">
      <w:r>
        <w:separator/>
      </w:r>
    </w:p>
  </w:footnote>
  <w:footnote w:type="continuationSeparator" w:id="1">
    <w:p w:rsidR="00247A4B" w:rsidRDefault="00247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0B7D666C"/>
    <w:multiLevelType w:val="hybridMultilevel"/>
    <w:tmpl w:val="E142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7A"/>
    <w:rsid w:val="00000951"/>
    <w:rsid w:val="00000DFC"/>
    <w:rsid w:val="0000111A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8A7"/>
    <w:rsid w:val="00005C61"/>
    <w:rsid w:val="0000602C"/>
    <w:rsid w:val="00006175"/>
    <w:rsid w:val="000066F2"/>
    <w:rsid w:val="00006799"/>
    <w:rsid w:val="000067D7"/>
    <w:rsid w:val="00006A61"/>
    <w:rsid w:val="00006CE8"/>
    <w:rsid w:val="00007141"/>
    <w:rsid w:val="000073C9"/>
    <w:rsid w:val="0001016E"/>
    <w:rsid w:val="0001044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363"/>
    <w:rsid w:val="00021F9A"/>
    <w:rsid w:val="00022C61"/>
    <w:rsid w:val="00023373"/>
    <w:rsid w:val="00023765"/>
    <w:rsid w:val="00024EB8"/>
    <w:rsid w:val="0002548A"/>
    <w:rsid w:val="0002617E"/>
    <w:rsid w:val="00026478"/>
    <w:rsid w:val="00026C1B"/>
    <w:rsid w:val="00026CD7"/>
    <w:rsid w:val="0002708C"/>
    <w:rsid w:val="00027B2E"/>
    <w:rsid w:val="00030361"/>
    <w:rsid w:val="000313C6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18E"/>
    <w:rsid w:val="00040503"/>
    <w:rsid w:val="00041359"/>
    <w:rsid w:val="0004193A"/>
    <w:rsid w:val="00042414"/>
    <w:rsid w:val="00042863"/>
    <w:rsid w:val="000437CB"/>
    <w:rsid w:val="00043B09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153C"/>
    <w:rsid w:val="00062365"/>
    <w:rsid w:val="00063D8C"/>
    <w:rsid w:val="00064581"/>
    <w:rsid w:val="000649DC"/>
    <w:rsid w:val="00064AA7"/>
    <w:rsid w:val="00064DBE"/>
    <w:rsid w:val="00065430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738"/>
    <w:rsid w:val="00076E42"/>
    <w:rsid w:val="00077126"/>
    <w:rsid w:val="00077142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1FE"/>
    <w:rsid w:val="000905EC"/>
    <w:rsid w:val="000910F7"/>
    <w:rsid w:val="0009140A"/>
    <w:rsid w:val="00091511"/>
    <w:rsid w:val="00092733"/>
    <w:rsid w:val="00094934"/>
    <w:rsid w:val="00095B3D"/>
    <w:rsid w:val="000961A6"/>
    <w:rsid w:val="000964AF"/>
    <w:rsid w:val="00096DF4"/>
    <w:rsid w:val="000A01E6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024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5EB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4664"/>
    <w:rsid w:val="000D57AF"/>
    <w:rsid w:val="000D5808"/>
    <w:rsid w:val="000D5FB0"/>
    <w:rsid w:val="000D6825"/>
    <w:rsid w:val="000D703D"/>
    <w:rsid w:val="000E0AD4"/>
    <w:rsid w:val="000E1242"/>
    <w:rsid w:val="000E144D"/>
    <w:rsid w:val="000E1E20"/>
    <w:rsid w:val="000E2097"/>
    <w:rsid w:val="000E27DC"/>
    <w:rsid w:val="000E37F9"/>
    <w:rsid w:val="000E3CDD"/>
    <w:rsid w:val="000E41E7"/>
    <w:rsid w:val="000E4330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07D85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7F8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BF"/>
    <w:rsid w:val="00133009"/>
    <w:rsid w:val="0013338E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59F7"/>
    <w:rsid w:val="0014666C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2119"/>
    <w:rsid w:val="001622DD"/>
    <w:rsid w:val="001643C9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54B"/>
    <w:rsid w:val="00172811"/>
    <w:rsid w:val="00175791"/>
    <w:rsid w:val="00175946"/>
    <w:rsid w:val="00175FD3"/>
    <w:rsid w:val="001766B4"/>
    <w:rsid w:val="0017763B"/>
    <w:rsid w:val="00180015"/>
    <w:rsid w:val="0018079C"/>
    <w:rsid w:val="001810DB"/>
    <w:rsid w:val="001816BE"/>
    <w:rsid w:val="00182E82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0A53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20C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6DA5"/>
    <w:rsid w:val="001D7AA5"/>
    <w:rsid w:val="001E0765"/>
    <w:rsid w:val="001E137B"/>
    <w:rsid w:val="001E1B71"/>
    <w:rsid w:val="001E2BA7"/>
    <w:rsid w:val="001E2BB8"/>
    <w:rsid w:val="001E2CE4"/>
    <w:rsid w:val="001E3348"/>
    <w:rsid w:val="001E3CBC"/>
    <w:rsid w:val="001E3ED0"/>
    <w:rsid w:val="001E4237"/>
    <w:rsid w:val="001E42B4"/>
    <w:rsid w:val="001E6768"/>
    <w:rsid w:val="001E7D7F"/>
    <w:rsid w:val="001F145E"/>
    <w:rsid w:val="001F2F79"/>
    <w:rsid w:val="001F2FDB"/>
    <w:rsid w:val="001F4132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14"/>
    <w:rsid w:val="00204667"/>
    <w:rsid w:val="0020481D"/>
    <w:rsid w:val="002048CD"/>
    <w:rsid w:val="00204968"/>
    <w:rsid w:val="00204993"/>
    <w:rsid w:val="002050C2"/>
    <w:rsid w:val="002052ED"/>
    <w:rsid w:val="002053FF"/>
    <w:rsid w:val="00205ED2"/>
    <w:rsid w:val="00206936"/>
    <w:rsid w:val="00206E29"/>
    <w:rsid w:val="00206E2A"/>
    <w:rsid w:val="00206F75"/>
    <w:rsid w:val="002070F9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376"/>
    <w:rsid w:val="002214C3"/>
    <w:rsid w:val="0022338C"/>
    <w:rsid w:val="00223922"/>
    <w:rsid w:val="00223BD0"/>
    <w:rsid w:val="00223DDF"/>
    <w:rsid w:val="00223FCB"/>
    <w:rsid w:val="00224FF5"/>
    <w:rsid w:val="00225607"/>
    <w:rsid w:val="0022593C"/>
    <w:rsid w:val="00225D4B"/>
    <w:rsid w:val="00227415"/>
    <w:rsid w:val="00230796"/>
    <w:rsid w:val="00230A9F"/>
    <w:rsid w:val="00230B97"/>
    <w:rsid w:val="00231A3A"/>
    <w:rsid w:val="002329A5"/>
    <w:rsid w:val="00234055"/>
    <w:rsid w:val="002341EE"/>
    <w:rsid w:val="00237127"/>
    <w:rsid w:val="0023734F"/>
    <w:rsid w:val="002375A6"/>
    <w:rsid w:val="00237663"/>
    <w:rsid w:val="002411B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47A4B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651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DF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AD3"/>
    <w:rsid w:val="00291E8D"/>
    <w:rsid w:val="002921B4"/>
    <w:rsid w:val="00292374"/>
    <w:rsid w:val="00292CF2"/>
    <w:rsid w:val="00293199"/>
    <w:rsid w:val="002934CA"/>
    <w:rsid w:val="00293508"/>
    <w:rsid w:val="0029352B"/>
    <w:rsid w:val="00293696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0D1"/>
    <w:rsid w:val="002B5893"/>
    <w:rsid w:val="002B5BB9"/>
    <w:rsid w:val="002B6163"/>
    <w:rsid w:val="002B6AE4"/>
    <w:rsid w:val="002B7ADD"/>
    <w:rsid w:val="002C03F5"/>
    <w:rsid w:val="002C0484"/>
    <w:rsid w:val="002C1D4F"/>
    <w:rsid w:val="002C2B89"/>
    <w:rsid w:val="002C2DF4"/>
    <w:rsid w:val="002C3035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3D7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6C3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5C39"/>
    <w:rsid w:val="002E612A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6A0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2EAA"/>
    <w:rsid w:val="00313998"/>
    <w:rsid w:val="00313DF9"/>
    <w:rsid w:val="003141A0"/>
    <w:rsid w:val="00314552"/>
    <w:rsid w:val="00314A84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3E5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AC0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6D74"/>
    <w:rsid w:val="00377454"/>
    <w:rsid w:val="00377718"/>
    <w:rsid w:val="00377E43"/>
    <w:rsid w:val="00377E8F"/>
    <w:rsid w:val="003812FF"/>
    <w:rsid w:val="00381B52"/>
    <w:rsid w:val="003821C4"/>
    <w:rsid w:val="0038237D"/>
    <w:rsid w:val="00382B7A"/>
    <w:rsid w:val="0038334E"/>
    <w:rsid w:val="00383F10"/>
    <w:rsid w:val="00384B7F"/>
    <w:rsid w:val="00385302"/>
    <w:rsid w:val="00387896"/>
    <w:rsid w:val="00387E6C"/>
    <w:rsid w:val="00390243"/>
    <w:rsid w:val="003902BB"/>
    <w:rsid w:val="00390BD9"/>
    <w:rsid w:val="00390F1F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97BFE"/>
    <w:rsid w:val="003A1507"/>
    <w:rsid w:val="003A1844"/>
    <w:rsid w:val="003A2138"/>
    <w:rsid w:val="003A346D"/>
    <w:rsid w:val="003A48B2"/>
    <w:rsid w:val="003A5B52"/>
    <w:rsid w:val="003A6433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813"/>
    <w:rsid w:val="003C0123"/>
    <w:rsid w:val="003C018C"/>
    <w:rsid w:val="003C0C15"/>
    <w:rsid w:val="003C0F79"/>
    <w:rsid w:val="003C2AFA"/>
    <w:rsid w:val="003C3EB7"/>
    <w:rsid w:val="003C4040"/>
    <w:rsid w:val="003C52CB"/>
    <w:rsid w:val="003C6871"/>
    <w:rsid w:val="003C73F2"/>
    <w:rsid w:val="003D05BE"/>
    <w:rsid w:val="003D1C7D"/>
    <w:rsid w:val="003D1FAB"/>
    <w:rsid w:val="003D21F0"/>
    <w:rsid w:val="003D2656"/>
    <w:rsid w:val="003D393A"/>
    <w:rsid w:val="003D3DB8"/>
    <w:rsid w:val="003D3DC5"/>
    <w:rsid w:val="003D3EE6"/>
    <w:rsid w:val="003D4D0D"/>
    <w:rsid w:val="003D526C"/>
    <w:rsid w:val="003D5E50"/>
    <w:rsid w:val="003D6E9D"/>
    <w:rsid w:val="003E0A30"/>
    <w:rsid w:val="003E1AA5"/>
    <w:rsid w:val="003E2947"/>
    <w:rsid w:val="003E30EE"/>
    <w:rsid w:val="003E39E2"/>
    <w:rsid w:val="003E3BE5"/>
    <w:rsid w:val="003E40D2"/>
    <w:rsid w:val="003E5565"/>
    <w:rsid w:val="003E56BA"/>
    <w:rsid w:val="003E5899"/>
    <w:rsid w:val="003E64E3"/>
    <w:rsid w:val="003E6DB8"/>
    <w:rsid w:val="003F0051"/>
    <w:rsid w:val="003F0608"/>
    <w:rsid w:val="003F1149"/>
    <w:rsid w:val="003F3032"/>
    <w:rsid w:val="003F3893"/>
    <w:rsid w:val="003F3CB1"/>
    <w:rsid w:val="003F3ED1"/>
    <w:rsid w:val="003F5E60"/>
    <w:rsid w:val="003F5E87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050"/>
    <w:rsid w:val="00404906"/>
    <w:rsid w:val="004052C7"/>
    <w:rsid w:val="00405643"/>
    <w:rsid w:val="00406663"/>
    <w:rsid w:val="00407211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78D"/>
    <w:rsid w:val="00415AC8"/>
    <w:rsid w:val="00415CEC"/>
    <w:rsid w:val="00416E85"/>
    <w:rsid w:val="0041709B"/>
    <w:rsid w:val="0041713C"/>
    <w:rsid w:val="00417E1F"/>
    <w:rsid w:val="004204D8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876"/>
    <w:rsid w:val="00444C69"/>
    <w:rsid w:val="004459B3"/>
    <w:rsid w:val="00450D57"/>
    <w:rsid w:val="00450EFA"/>
    <w:rsid w:val="004511C4"/>
    <w:rsid w:val="00451441"/>
    <w:rsid w:val="00451A9B"/>
    <w:rsid w:val="00452DDC"/>
    <w:rsid w:val="00453473"/>
    <w:rsid w:val="0045445E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55CA"/>
    <w:rsid w:val="004856CB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2DB"/>
    <w:rsid w:val="004A43CB"/>
    <w:rsid w:val="004A4644"/>
    <w:rsid w:val="004A498E"/>
    <w:rsid w:val="004A4BC3"/>
    <w:rsid w:val="004A552A"/>
    <w:rsid w:val="004A5A49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3A7"/>
    <w:rsid w:val="004C0FE7"/>
    <w:rsid w:val="004C14F1"/>
    <w:rsid w:val="004C186B"/>
    <w:rsid w:val="004C18B2"/>
    <w:rsid w:val="004C1CBF"/>
    <w:rsid w:val="004C1EC6"/>
    <w:rsid w:val="004C2C7C"/>
    <w:rsid w:val="004C3BDC"/>
    <w:rsid w:val="004C421F"/>
    <w:rsid w:val="004C42CD"/>
    <w:rsid w:val="004C43DE"/>
    <w:rsid w:val="004C4D2E"/>
    <w:rsid w:val="004C548B"/>
    <w:rsid w:val="004C588C"/>
    <w:rsid w:val="004C5909"/>
    <w:rsid w:val="004C5B0F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3A4B"/>
    <w:rsid w:val="004E49FB"/>
    <w:rsid w:val="004E4B6B"/>
    <w:rsid w:val="004E4DA9"/>
    <w:rsid w:val="004E5044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5E0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A80"/>
    <w:rsid w:val="00500D02"/>
    <w:rsid w:val="00500E08"/>
    <w:rsid w:val="0050132B"/>
    <w:rsid w:val="005023C5"/>
    <w:rsid w:val="00502BFD"/>
    <w:rsid w:val="005033C3"/>
    <w:rsid w:val="005033F0"/>
    <w:rsid w:val="00504609"/>
    <w:rsid w:val="00505150"/>
    <w:rsid w:val="00506D2D"/>
    <w:rsid w:val="0050701A"/>
    <w:rsid w:val="00507CDA"/>
    <w:rsid w:val="005116F1"/>
    <w:rsid w:val="00511DE2"/>
    <w:rsid w:val="00511EB7"/>
    <w:rsid w:val="00512540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29DA"/>
    <w:rsid w:val="0054325C"/>
    <w:rsid w:val="0054413D"/>
    <w:rsid w:val="0054482D"/>
    <w:rsid w:val="00544BB6"/>
    <w:rsid w:val="0054536C"/>
    <w:rsid w:val="00546BE4"/>
    <w:rsid w:val="005472E3"/>
    <w:rsid w:val="0054741A"/>
    <w:rsid w:val="00547AED"/>
    <w:rsid w:val="00547B18"/>
    <w:rsid w:val="00547C32"/>
    <w:rsid w:val="00550650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218B"/>
    <w:rsid w:val="0057452B"/>
    <w:rsid w:val="0057499D"/>
    <w:rsid w:val="00574B1E"/>
    <w:rsid w:val="00575467"/>
    <w:rsid w:val="0057575C"/>
    <w:rsid w:val="00575FBA"/>
    <w:rsid w:val="00577178"/>
    <w:rsid w:val="00577970"/>
    <w:rsid w:val="005800EE"/>
    <w:rsid w:val="00582324"/>
    <w:rsid w:val="00582D41"/>
    <w:rsid w:val="00582FBA"/>
    <w:rsid w:val="005833BD"/>
    <w:rsid w:val="005835AE"/>
    <w:rsid w:val="0058413A"/>
    <w:rsid w:val="0058446F"/>
    <w:rsid w:val="00584659"/>
    <w:rsid w:val="00584D50"/>
    <w:rsid w:val="00585BA7"/>
    <w:rsid w:val="00587CD4"/>
    <w:rsid w:val="00591157"/>
    <w:rsid w:val="00591398"/>
    <w:rsid w:val="00592DB3"/>
    <w:rsid w:val="005947E0"/>
    <w:rsid w:val="005948BC"/>
    <w:rsid w:val="00594AA7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891"/>
    <w:rsid w:val="005A7ECB"/>
    <w:rsid w:val="005B030F"/>
    <w:rsid w:val="005B0B1D"/>
    <w:rsid w:val="005B193C"/>
    <w:rsid w:val="005B1AC9"/>
    <w:rsid w:val="005B3593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2ED6"/>
    <w:rsid w:val="005E3654"/>
    <w:rsid w:val="005E3A31"/>
    <w:rsid w:val="005E3EA4"/>
    <w:rsid w:val="005E43D6"/>
    <w:rsid w:val="005E4BC4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93E"/>
    <w:rsid w:val="005F39BC"/>
    <w:rsid w:val="005F3D71"/>
    <w:rsid w:val="005F43C5"/>
    <w:rsid w:val="005F48C4"/>
    <w:rsid w:val="005F4B65"/>
    <w:rsid w:val="005F5E24"/>
    <w:rsid w:val="005F7186"/>
    <w:rsid w:val="005F7337"/>
    <w:rsid w:val="005F7DD7"/>
    <w:rsid w:val="00600018"/>
    <w:rsid w:val="006000DD"/>
    <w:rsid w:val="0060117A"/>
    <w:rsid w:val="00601358"/>
    <w:rsid w:val="00601EA7"/>
    <w:rsid w:val="006043A3"/>
    <w:rsid w:val="00605162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0EE0"/>
    <w:rsid w:val="00641AE4"/>
    <w:rsid w:val="00641B3D"/>
    <w:rsid w:val="00641BBD"/>
    <w:rsid w:val="006420A0"/>
    <w:rsid w:val="00642875"/>
    <w:rsid w:val="00643154"/>
    <w:rsid w:val="006431F2"/>
    <w:rsid w:val="006433EF"/>
    <w:rsid w:val="0064434B"/>
    <w:rsid w:val="00645BF8"/>
    <w:rsid w:val="006464BD"/>
    <w:rsid w:val="006467B3"/>
    <w:rsid w:val="00646BD6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240"/>
    <w:rsid w:val="00656353"/>
    <w:rsid w:val="0065711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77E9E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298C"/>
    <w:rsid w:val="00694C09"/>
    <w:rsid w:val="00694F2B"/>
    <w:rsid w:val="006A08EC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63B1"/>
    <w:rsid w:val="006A74AD"/>
    <w:rsid w:val="006B017F"/>
    <w:rsid w:val="006B0A45"/>
    <w:rsid w:val="006B0B8C"/>
    <w:rsid w:val="006B1831"/>
    <w:rsid w:val="006B1BC5"/>
    <w:rsid w:val="006B2C2B"/>
    <w:rsid w:val="006B2E12"/>
    <w:rsid w:val="006B2FF4"/>
    <w:rsid w:val="006B3225"/>
    <w:rsid w:val="006B359E"/>
    <w:rsid w:val="006B3757"/>
    <w:rsid w:val="006B451E"/>
    <w:rsid w:val="006B47E2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A55"/>
    <w:rsid w:val="006D0B38"/>
    <w:rsid w:val="006D0E93"/>
    <w:rsid w:val="006D1E59"/>
    <w:rsid w:val="006D25B1"/>
    <w:rsid w:val="006D26F1"/>
    <w:rsid w:val="006D288D"/>
    <w:rsid w:val="006D2E42"/>
    <w:rsid w:val="006D3C22"/>
    <w:rsid w:val="006D40BC"/>
    <w:rsid w:val="006D4982"/>
    <w:rsid w:val="006D4E37"/>
    <w:rsid w:val="006D5431"/>
    <w:rsid w:val="006D6326"/>
    <w:rsid w:val="006D6C77"/>
    <w:rsid w:val="006E124B"/>
    <w:rsid w:val="006E1FAE"/>
    <w:rsid w:val="006E257D"/>
    <w:rsid w:val="006E39B0"/>
    <w:rsid w:val="006E3FAF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1599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47C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AB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2D4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03C3"/>
    <w:rsid w:val="00751E05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57C26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9AF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3F5C"/>
    <w:rsid w:val="007740BE"/>
    <w:rsid w:val="0077450D"/>
    <w:rsid w:val="007757D1"/>
    <w:rsid w:val="00776086"/>
    <w:rsid w:val="007765CC"/>
    <w:rsid w:val="00776FD7"/>
    <w:rsid w:val="007770FA"/>
    <w:rsid w:val="0077777F"/>
    <w:rsid w:val="007804CD"/>
    <w:rsid w:val="0078182E"/>
    <w:rsid w:val="00781DA2"/>
    <w:rsid w:val="007832CE"/>
    <w:rsid w:val="00783B99"/>
    <w:rsid w:val="0078435F"/>
    <w:rsid w:val="007846E1"/>
    <w:rsid w:val="00784BEC"/>
    <w:rsid w:val="007850B9"/>
    <w:rsid w:val="00785182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8DE"/>
    <w:rsid w:val="00793CF0"/>
    <w:rsid w:val="007940C6"/>
    <w:rsid w:val="007940C9"/>
    <w:rsid w:val="0079517D"/>
    <w:rsid w:val="0079575A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13E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0399"/>
    <w:rsid w:val="007E113B"/>
    <w:rsid w:val="007E1ED7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E7E4C"/>
    <w:rsid w:val="007F0C34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645"/>
    <w:rsid w:val="007F6C44"/>
    <w:rsid w:val="007F6C47"/>
    <w:rsid w:val="007F6D15"/>
    <w:rsid w:val="00800841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07537"/>
    <w:rsid w:val="00807736"/>
    <w:rsid w:val="00810F72"/>
    <w:rsid w:val="00812D98"/>
    <w:rsid w:val="00813038"/>
    <w:rsid w:val="0081348E"/>
    <w:rsid w:val="00813901"/>
    <w:rsid w:val="008147F1"/>
    <w:rsid w:val="00814AE6"/>
    <w:rsid w:val="00816370"/>
    <w:rsid w:val="00816B8D"/>
    <w:rsid w:val="00816C63"/>
    <w:rsid w:val="008171C4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97D"/>
    <w:rsid w:val="00827A7E"/>
    <w:rsid w:val="00827CB1"/>
    <w:rsid w:val="008301FE"/>
    <w:rsid w:val="00830311"/>
    <w:rsid w:val="0083081F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D2E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4F9B"/>
    <w:rsid w:val="008556CA"/>
    <w:rsid w:val="00855774"/>
    <w:rsid w:val="0085659B"/>
    <w:rsid w:val="00856748"/>
    <w:rsid w:val="00857FB3"/>
    <w:rsid w:val="008600C3"/>
    <w:rsid w:val="00860AC3"/>
    <w:rsid w:val="00860BD7"/>
    <w:rsid w:val="00860D02"/>
    <w:rsid w:val="0086115E"/>
    <w:rsid w:val="0086136F"/>
    <w:rsid w:val="00862AE4"/>
    <w:rsid w:val="00862B04"/>
    <w:rsid w:val="008647A8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4E0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379"/>
    <w:rsid w:val="008C29B4"/>
    <w:rsid w:val="008C3376"/>
    <w:rsid w:val="008C3657"/>
    <w:rsid w:val="008C3DD2"/>
    <w:rsid w:val="008C3F02"/>
    <w:rsid w:val="008C3F2B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476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4A5"/>
    <w:rsid w:val="008F3CE4"/>
    <w:rsid w:val="008F3EE9"/>
    <w:rsid w:val="008F526C"/>
    <w:rsid w:val="008F5419"/>
    <w:rsid w:val="008F619D"/>
    <w:rsid w:val="008F623C"/>
    <w:rsid w:val="008F7912"/>
    <w:rsid w:val="009003BF"/>
    <w:rsid w:val="009011FF"/>
    <w:rsid w:val="0090174D"/>
    <w:rsid w:val="00902693"/>
    <w:rsid w:val="00903817"/>
    <w:rsid w:val="009039B1"/>
    <w:rsid w:val="00904B02"/>
    <w:rsid w:val="00905316"/>
    <w:rsid w:val="009053E2"/>
    <w:rsid w:val="009057ED"/>
    <w:rsid w:val="00905A44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3AB2"/>
    <w:rsid w:val="00933B55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674"/>
    <w:rsid w:val="009517FB"/>
    <w:rsid w:val="00952D88"/>
    <w:rsid w:val="00953232"/>
    <w:rsid w:val="00953751"/>
    <w:rsid w:val="0095480D"/>
    <w:rsid w:val="00954BF9"/>
    <w:rsid w:val="00955020"/>
    <w:rsid w:val="009550E1"/>
    <w:rsid w:val="00955124"/>
    <w:rsid w:val="0095512B"/>
    <w:rsid w:val="009558FB"/>
    <w:rsid w:val="00956F09"/>
    <w:rsid w:val="009572D4"/>
    <w:rsid w:val="0096037B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1F55"/>
    <w:rsid w:val="009727F2"/>
    <w:rsid w:val="0097354D"/>
    <w:rsid w:val="009738A6"/>
    <w:rsid w:val="009740EA"/>
    <w:rsid w:val="00974F1B"/>
    <w:rsid w:val="009757B2"/>
    <w:rsid w:val="00975A79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6C5"/>
    <w:rsid w:val="00991882"/>
    <w:rsid w:val="00991C2C"/>
    <w:rsid w:val="00991FA5"/>
    <w:rsid w:val="009922C8"/>
    <w:rsid w:val="00992BF9"/>
    <w:rsid w:val="00993E1B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3E49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ED"/>
    <w:rsid w:val="009C1389"/>
    <w:rsid w:val="009C1C0F"/>
    <w:rsid w:val="009C1EB2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3D"/>
    <w:rsid w:val="009F2D63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07806"/>
    <w:rsid w:val="00A11C73"/>
    <w:rsid w:val="00A12264"/>
    <w:rsid w:val="00A12E1D"/>
    <w:rsid w:val="00A14128"/>
    <w:rsid w:val="00A14233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6DB2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24D"/>
    <w:rsid w:val="00A47EF2"/>
    <w:rsid w:val="00A51D89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698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97353"/>
    <w:rsid w:val="00AA0581"/>
    <w:rsid w:val="00AA0A06"/>
    <w:rsid w:val="00AA0BC2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EF5"/>
    <w:rsid w:val="00AA7EF9"/>
    <w:rsid w:val="00AB0B0B"/>
    <w:rsid w:val="00AB1366"/>
    <w:rsid w:val="00AB16D4"/>
    <w:rsid w:val="00AB22BF"/>
    <w:rsid w:val="00AB2D4B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9DB"/>
    <w:rsid w:val="00AE1BC5"/>
    <w:rsid w:val="00AE24D9"/>
    <w:rsid w:val="00AE30DE"/>
    <w:rsid w:val="00AE32EF"/>
    <w:rsid w:val="00AE37A3"/>
    <w:rsid w:val="00AE3CFB"/>
    <w:rsid w:val="00AE5577"/>
    <w:rsid w:val="00AF1AFD"/>
    <w:rsid w:val="00AF1C08"/>
    <w:rsid w:val="00AF2054"/>
    <w:rsid w:val="00AF3040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6CD9"/>
    <w:rsid w:val="00AF7DB7"/>
    <w:rsid w:val="00B00DB9"/>
    <w:rsid w:val="00B01176"/>
    <w:rsid w:val="00B01499"/>
    <w:rsid w:val="00B017A6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3E91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C7"/>
    <w:rsid w:val="00B20A63"/>
    <w:rsid w:val="00B213DF"/>
    <w:rsid w:val="00B226AF"/>
    <w:rsid w:val="00B22C60"/>
    <w:rsid w:val="00B24238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1FC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817"/>
    <w:rsid w:val="00B44E3A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248"/>
    <w:rsid w:val="00B538A6"/>
    <w:rsid w:val="00B538E2"/>
    <w:rsid w:val="00B53FF4"/>
    <w:rsid w:val="00B544FE"/>
    <w:rsid w:val="00B5493E"/>
    <w:rsid w:val="00B54AB3"/>
    <w:rsid w:val="00B559C9"/>
    <w:rsid w:val="00B55DFE"/>
    <w:rsid w:val="00B56AAF"/>
    <w:rsid w:val="00B5736C"/>
    <w:rsid w:val="00B574D6"/>
    <w:rsid w:val="00B57BBB"/>
    <w:rsid w:val="00B60677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659C"/>
    <w:rsid w:val="00B67297"/>
    <w:rsid w:val="00B70446"/>
    <w:rsid w:val="00B71DDA"/>
    <w:rsid w:val="00B72A8F"/>
    <w:rsid w:val="00B72C4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6C7D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4BBB"/>
    <w:rsid w:val="00B856F1"/>
    <w:rsid w:val="00B85B1A"/>
    <w:rsid w:val="00B86975"/>
    <w:rsid w:val="00B87123"/>
    <w:rsid w:val="00B87605"/>
    <w:rsid w:val="00B90345"/>
    <w:rsid w:val="00B91227"/>
    <w:rsid w:val="00B914AA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3B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6E7"/>
    <w:rsid w:val="00BB6CB8"/>
    <w:rsid w:val="00BB78CE"/>
    <w:rsid w:val="00BB7F6D"/>
    <w:rsid w:val="00BC01B2"/>
    <w:rsid w:val="00BC027F"/>
    <w:rsid w:val="00BC043F"/>
    <w:rsid w:val="00BC0904"/>
    <w:rsid w:val="00BC1339"/>
    <w:rsid w:val="00BC23BF"/>
    <w:rsid w:val="00BC28DE"/>
    <w:rsid w:val="00BC33EC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B4C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2EFE"/>
    <w:rsid w:val="00BE39AE"/>
    <w:rsid w:val="00BE3C48"/>
    <w:rsid w:val="00BE494D"/>
    <w:rsid w:val="00BE4B75"/>
    <w:rsid w:val="00BE4E91"/>
    <w:rsid w:val="00BE4FE4"/>
    <w:rsid w:val="00BF16AB"/>
    <w:rsid w:val="00BF1D54"/>
    <w:rsid w:val="00BF202A"/>
    <w:rsid w:val="00BF279A"/>
    <w:rsid w:val="00BF3E10"/>
    <w:rsid w:val="00BF4A88"/>
    <w:rsid w:val="00BF6904"/>
    <w:rsid w:val="00BF7104"/>
    <w:rsid w:val="00BF7DB9"/>
    <w:rsid w:val="00C009D5"/>
    <w:rsid w:val="00C00F87"/>
    <w:rsid w:val="00C014E8"/>
    <w:rsid w:val="00C0313F"/>
    <w:rsid w:val="00C03534"/>
    <w:rsid w:val="00C04DCC"/>
    <w:rsid w:val="00C04E45"/>
    <w:rsid w:val="00C05E4E"/>
    <w:rsid w:val="00C05E75"/>
    <w:rsid w:val="00C0690E"/>
    <w:rsid w:val="00C06ACD"/>
    <w:rsid w:val="00C07FF4"/>
    <w:rsid w:val="00C10838"/>
    <w:rsid w:val="00C10939"/>
    <w:rsid w:val="00C109A5"/>
    <w:rsid w:val="00C10A10"/>
    <w:rsid w:val="00C10A9A"/>
    <w:rsid w:val="00C10F8F"/>
    <w:rsid w:val="00C11EC9"/>
    <w:rsid w:val="00C12F53"/>
    <w:rsid w:val="00C12FC1"/>
    <w:rsid w:val="00C14A8F"/>
    <w:rsid w:val="00C14CEC"/>
    <w:rsid w:val="00C15609"/>
    <w:rsid w:val="00C168F2"/>
    <w:rsid w:val="00C171DF"/>
    <w:rsid w:val="00C172A9"/>
    <w:rsid w:val="00C17842"/>
    <w:rsid w:val="00C178A9"/>
    <w:rsid w:val="00C20BB0"/>
    <w:rsid w:val="00C21113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AC1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D93"/>
    <w:rsid w:val="00C407C3"/>
    <w:rsid w:val="00C419B5"/>
    <w:rsid w:val="00C422AC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1DE6"/>
    <w:rsid w:val="00C631A1"/>
    <w:rsid w:val="00C6335A"/>
    <w:rsid w:val="00C63BD9"/>
    <w:rsid w:val="00C63CF5"/>
    <w:rsid w:val="00C63E97"/>
    <w:rsid w:val="00C640E7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8E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3ECB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413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4BA3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683B"/>
    <w:rsid w:val="00CD6E35"/>
    <w:rsid w:val="00CD7DDD"/>
    <w:rsid w:val="00CD7EDD"/>
    <w:rsid w:val="00CE0CD6"/>
    <w:rsid w:val="00CE129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31E5"/>
    <w:rsid w:val="00D03AEF"/>
    <w:rsid w:val="00D03D64"/>
    <w:rsid w:val="00D03F48"/>
    <w:rsid w:val="00D05031"/>
    <w:rsid w:val="00D062C7"/>
    <w:rsid w:val="00D10278"/>
    <w:rsid w:val="00D10F50"/>
    <w:rsid w:val="00D11208"/>
    <w:rsid w:val="00D11598"/>
    <w:rsid w:val="00D12414"/>
    <w:rsid w:val="00D13860"/>
    <w:rsid w:val="00D13CD1"/>
    <w:rsid w:val="00D14767"/>
    <w:rsid w:val="00D1701F"/>
    <w:rsid w:val="00D17A26"/>
    <w:rsid w:val="00D20AA3"/>
    <w:rsid w:val="00D20E85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79"/>
    <w:rsid w:val="00D322B1"/>
    <w:rsid w:val="00D329AF"/>
    <w:rsid w:val="00D32DE4"/>
    <w:rsid w:val="00D3357E"/>
    <w:rsid w:val="00D341AB"/>
    <w:rsid w:val="00D35369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588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6B7E"/>
    <w:rsid w:val="00D675F8"/>
    <w:rsid w:val="00D67D6E"/>
    <w:rsid w:val="00D70BF4"/>
    <w:rsid w:val="00D71934"/>
    <w:rsid w:val="00D71A47"/>
    <w:rsid w:val="00D71C2D"/>
    <w:rsid w:val="00D72A72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87A1B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358"/>
    <w:rsid w:val="00D96828"/>
    <w:rsid w:val="00D97459"/>
    <w:rsid w:val="00DA07A4"/>
    <w:rsid w:val="00DA0B84"/>
    <w:rsid w:val="00DA13BE"/>
    <w:rsid w:val="00DA1B35"/>
    <w:rsid w:val="00DA2BCD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764"/>
    <w:rsid w:val="00DA79D4"/>
    <w:rsid w:val="00DA7E6E"/>
    <w:rsid w:val="00DB19C2"/>
    <w:rsid w:val="00DB3286"/>
    <w:rsid w:val="00DB342D"/>
    <w:rsid w:val="00DB3923"/>
    <w:rsid w:val="00DB476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12D5"/>
    <w:rsid w:val="00E02CC5"/>
    <w:rsid w:val="00E02E38"/>
    <w:rsid w:val="00E04B6A"/>
    <w:rsid w:val="00E05612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1756E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86"/>
    <w:rsid w:val="00E311C3"/>
    <w:rsid w:val="00E32261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0BC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2E79"/>
    <w:rsid w:val="00E5304D"/>
    <w:rsid w:val="00E530BF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15A"/>
    <w:rsid w:val="00E5720F"/>
    <w:rsid w:val="00E61603"/>
    <w:rsid w:val="00E62919"/>
    <w:rsid w:val="00E63160"/>
    <w:rsid w:val="00E642F6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35F3"/>
    <w:rsid w:val="00E7414C"/>
    <w:rsid w:val="00E74F3E"/>
    <w:rsid w:val="00E75C8C"/>
    <w:rsid w:val="00E760CF"/>
    <w:rsid w:val="00E766DA"/>
    <w:rsid w:val="00E76E78"/>
    <w:rsid w:val="00E76FBD"/>
    <w:rsid w:val="00E77DF0"/>
    <w:rsid w:val="00E77EBE"/>
    <w:rsid w:val="00E80268"/>
    <w:rsid w:val="00E802E5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AD0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35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6AC4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4FF3"/>
    <w:rsid w:val="00EC531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43CB"/>
    <w:rsid w:val="00EF5047"/>
    <w:rsid w:val="00EF6426"/>
    <w:rsid w:val="00EF6F64"/>
    <w:rsid w:val="00F0097A"/>
    <w:rsid w:val="00F00E62"/>
    <w:rsid w:val="00F01D19"/>
    <w:rsid w:val="00F02046"/>
    <w:rsid w:val="00F023DD"/>
    <w:rsid w:val="00F033DC"/>
    <w:rsid w:val="00F03FA5"/>
    <w:rsid w:val="00F0421E"/>
    <w:rsid w:val="00F043EC"/>
    <w:rsid w:val="00F0447B"/>
    <w:rsid w:val="00F04F6A"/>
    <w:rsid w:val="00F06C16"/>
    <w:rsid w:val="00F07836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18D"/>
    <w:rsid w:val="00F74F35"/>
    <w:rsid w:val="00F753C2"/>
    <w:rsid w:val="00F7591E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352C"/>
    <w:rsid w:val="00FC408C"/>
    <w:rsid w:val="00FC46F9"/>
    <w:rsid w:val="00FC4D68"/>
    <w:rsid w:val="00FC5323"/>
    <w:rsid w:val="00FC55D7"/>
    <w:rsid w:val="00FC6526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2D1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F3F4FD-C325-4B62-921E-CBBADECC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555</cp:lastModifiedBy>
  <cp:revision>175</cp:revision>
  <cp:lastPrinted>2020-09-21T13:02:00Z</cp:lastPrinted>
  <dcterms:created xsi:type="dcterms:W3CDTF">2019-06-26T11:40:00Z</dcterms:created>
  <dcterms:modified xsi:type="dcterms:W3CDTF">2020-10-26T07:53:00Z</dcterms:modified>
</cp:coreProperties>
</file>